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0D5B" w14:textId="77777777"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14:anchorId="507F8FD1" wp14:editId="48BD1C71">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14:paraId="394E2557" w14:textId="77777777" w:rsidR="00AF3BCA" w:rsidRDefault="00AF3BCA" w:rsidP="00AF3BCA">
      <w:pPr>
        <w:rPr>
          <w:lang w:eastAsia="it-IT"/>
        </w:rPr>
      </w:pPr>
    </w:p>
    <w:p w14:paraId="05FB46D0" w14:textId="77777777"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Fondo Europeo Agricolo per lo Sviluppo Rurale (F.E.A.S.R.)</w:t>
      </w:r>
    </w:p>
    <w:p w14:paraId="13D842A0" w14:textId="77777777"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Programma di Sviluppo Rurale 2014-2020 (Reg. UE n. 1305/2013)</w:t>
      </w:r>
    </w:p>
    <w:p w14:paraId="6A80BC47" w14:textId="77777777" w:rsidR="00AF3BCA" w:rsidRPr="0094669C" w:rsidRDefault="00AF3BCA" w:rsidP="00AF3BCA">
      <w:pPr>
        <w:pStyle w:val="Titolo"/>
        <w:rPr>
          <w:bCs w:val="0"/>
        </w:rPr>
      </w:pPr>
    </w:p>
    <w:p w14:paraId="67C3ECEC" w14:textId="77777777" w:rsidR="00AF3BCA" w:rsidRPr="00AF3BCA" w:rsidRDefault="00AF3BCA" w:rsidP="00AF3BCA">
      <w:pPr>
        <w:pStyle w:val="Titolo"/>
        <w:rPr>
          <w:bCs w:val="0"/>
        </w:rPr>
      </w:pPr>
    </w:p>
    <w:p w14:paraId="6265009C" w14:textId="77777777" w:rsidR="00062379" w:rsidRDefault="00062379" w:rsidP="00062379">
      <w:pPr>
        <w:jc w:val="center"/>
        <w:rPr>
          <w:rFonts w:cs="Tahoma"/>
          <w:b/>
          <w:sz w:val="24"/>
        </w:rPr>
      </w:pPr>
      <w:r w:rsidRPr="00AF3BCA">
        <w:rPr>
          <w:rFonts w:cs="Tahoma"/>
          <w:b/>
          <w:sz w:val="24"/>
        </w:rPr>
        <w:t xml:space="preserve">MISURA </w:t>
      </w:r>
      <w:r>
        <w:rPr>
          <w:rFonts w:cs="Tahoma"/>
          <w:b/>
          <w:sz w:val="24"/>
        </w:rPr>
        <w:t>4</w:t>
      </w:r>
      <w:r w:rsidRPr="00AF3BCA">
        <w:rPr>
          <w:rFonts w:cs="Tahoma"/>
          <w:b/>
          <w:sz w:val="24"/>
        </w:rPr>
        <w:t xml:space="preserve"> </w:t>
      </w:r>
    </w:p>
    <w:p w14:paraId="57D54992" w14:textId="77777777" w:rsidR="00062379" w:rsidRPr="00AF3BCA" w:rsidRDefault="00062379" w:rsidP="00062379">
      <w:pPr>
        <w:jc w:val="center"/>
        <w:rPr>
          <w:rFonts w:cs="Tahoma"/>
          <w:b/>
          <w:sz w:val="24"/>
        </w:rPr>
      </w:pPr>
      <w:r w:rsidRPr="00AF3BCA">
        <w:rPr>
          <w:rFonts w:cs="Tahoma"/>
          <w:b/>
          <w:sz w:val="24"/>
        </w:rPr>
        <w:t>“</w:t>
      </w:r>
      <w:r>
        <w:rPr>
          <w:rFonts w:cs="Tahoma"/>
          <w:b/>
          <w:sz w:val="24"/>
        </w:rPr>
        <w:t>Investimenti in immobilizzazione materiali</w:t>
      </w:r>
      <w:r w:rsidRPr="00AF3BCA">
        <w:rPr>
          <w:rFonts w:cs="Tahoma"/>
          <w:b/>
          <w:sz w:val="24"/>
        </w:rPr>
        <w:t>”</w:t>
      </w:r>
    </w:p>
    <w:p w14:paraId="2C744B45" w14:textId="77777777" w:rsidR="00062379" w:rsidRPr="00AF3BCA" w:rsidRDefault="00062379" w:rsidP="00062379">
      <w:pPr>
        <w:jc w:val="center"/>
        <w:rPr>
          <w:rFonts w:cs="Tahoma"/>
          <w:b/>
          <w:sz w:val="24"/>
        </w:rPr>
      </w:pPr>
    </w:p>
    <w:p w14:paraId="047858C2" w14:textId="77777777" w:rsidR="00062379" w:rsidRDefault="00062379" w:rsidP="00062379">
      <w:pPr>
        <w:jc w:val="center"/>
        <w:rPr>
          <w:rFonts w:cs="Tahoma"/>
          <w:b/>
          <w:sz w:val="24"/>
        </w:rPr>
      </w:pPr>
      <w:r w:rsidRPr="00AF3BCA">
        <w:rPr>
          <w:rFonts w:cs="Tahoma"/>
          <w:b/>
          <w:sz w:val="24"/>
        </w:rPr>
        <w:t xml:space="preserve">SOTTOMISURA </w:t>
      </w:r>
      <w:r>
        <w:rPr>
          <w:rFonts w:cs="Tahoma"/>
          <w:b/>
          <w:sz w:val="24"/>
        </w:rPr>
        <w:t>4</w:t>
      </w:r>
      <w:r w:rsidRPr="00AF3BCA">
        <w:rPr>
          <w:rFonts w:cs="Tahoma"/>
          <w:b/>
          <w:sz w:val="24"/>
        </w:rPr>
        <w:t>.</w:t>
      </w:r>
      <w:r>
        <w:rPr>
          <w:rFonts w:cs="Tahoma"/>
          <w:b/>
          <w:sz w:val="24"/>
        </w:rPr>
        <w:t>4</w:t>
      </w:r>
      <w:r w:rsidRPr="00AF3BCA">
        <w:rPr>
          <w:rFonts w:cs="Tahoma"/>
          <w:b/>
          <w:sz w:val="24"/>
        </w:rPr>
        <w:t xml:space="preserve"> </w:t>
      </w:r>
    </w:p>
    <w:p w14:paraId="17F1B0EB" w14:textId="77777777" w:rsidR="00062379" w:rsidRPr="00AF3BCA" w:rsidRDefault="00062379" w:rsidP="00062379">
      <w:pPr>
        <w:jc w:val="center"/>
        <w:rPr>
          <w:rFonts w:cs="Tahoma"/>
          <w:b/>
          <w:sz w:val="24"/>
        </w:rPr>
      </w:pPr>
      <w:r w:rsidRPr="00AF3BCA">
        <w:rPr>
          <w:rFonts w:cs="Tahoma"/>
          <w:b/>
          <w:sz w:val="24"/>
        </w:rPr>
        <w:t>“</w:t>
      </w:r>
      <w:r>
        <w:rPr>
          <w:rFonts w:cs="Tahoma"/>
          <w:b/>
          <w:sz w:val="24"/>
        </w:rPr>
        <w:t>I</w:t>
      </w:r>
      <w:r w:rsidRPr="006276A3">
        <w:rPr>
          <w:rFonts w:cs="Tahoma"/>
          <w:b/>
          <w:sz w:val="24"/>
        </w:rPr>
        <w:t>nvestimenti non produttivi connessi all’adempimento degli obiettivi agro-climatico-ambientali</w:t>
      </w:r>
      <w:r w:rsidRPr="00AF3BCA">
        <w:rPr>
          <w:rFonts w:cs="Tahoma"/>
          <w:b/>
          <w:sz w:val="24"/>
        </w:rPr>
        <w:t>”</w:t>
      </w:r>
    </w:p>
    <w:p w14:paraId="2E1CE1D1" w14:textId="77777777" w:rsidR="00062379" w:rsidRPr="00AF3BCA" w:rsidRDefault="00062379" w:rsidP="00062379">
      <w:pPr>
        <w:pStyle w:val="Titolo"/>
        <w:rPr>
          <w:bCs w:val="0"/>
        </w:rPr>
      </w:pPr>
    </w:p>
    <w:p w14:paraId="250FDC7B" w14:textId="77777777" w:rsidR="00062379" w:rsidRPr="00AF3BCA" w:rsidRDefault="00062379" w:rsidP="00062379">
      <w:pPr>
        <w:pStyle w:val="Titolo"/>
        <w:rPr>
          <w:bCs w:val="0"/>
        </w:rPr>
      </w:pPr>
    </w:p>
    <w:p w14:paraId="6C8A0E15" w14:textId="77777777" w:rsidR="00062379" w:rsidRPr="006276A3" w:rsidRDefault="00062379" w:rsidP="00062379">
      <w:pPr>
        <w:pStyle w:val="Titolo"/>
        <w:rPr>
          <w:bCs w:val="0"/>
          <w:sz w:val="24"/>
        </w:rPr>
      </w:pPr>
      <w:r w:rsidRPr="006276A3">
        <w:rPr>
          <w:bCs w:val="0"/>
          <w:sz w:val="24"/>
        </w:rPr>
        <w:t xml:space="preserve">OPERAZIONE </w:t>
      </w:r>
      <w:r>
        <w:rPr>
          <w:bCs w:val="0"/>
          <w:sz w:val="24"/>
        </w:rPr>
        <w:t>4</w:t>
      </w:r>
      <w:r w:rsidRPr="006276A3">
        <w:rPr>
          <w:bCs w:val="0"/>
          <w:sz w:val="24"/>
        </w:rPr>
        <w:t>.</w:t>
      </w:r>
      <w:r>
        <w:rPr>
          <w:bCs w:val="0"/>
          <w:sz w:val="24"/>
        </w:rPr>
        <w:t>4</w:t>
      </w:r>
      <w:r w:rsidRPr="006276A3">
        <w:rPr>
          <w:bCs w:val="0"/>
          <w:sz w:val="24"/>
        </w:rPr>
        <w:t>.0</w:t>
      </w:r>
      <w:r>
        <w:rPr>
          <w:bCs w:val="0"/>
          <w:sz w:val="24"/>
        </w:rPr>
        <w:t>2</w:t>
      </w:r>
      <w:r w:rsidRPr="006276A3">
        <w:rPr>
          <w:bCs w:val="0"/>
          <w:sz w:val="24"/>
        </w:rPr>
        <w:t xml:space="preserve"> </w:t>
      </w:r>
    </w:p>
    <w:p w14:paraId="074B2CB3" w14:textId="77777777" w:rsidR="00062379" w:rsidRPr="006276A3" w:rsidRDefault="00062379" w:rsidP="00062379">
      <w:pPr>
        <w:pStyle w:val="Titolo"/>
        <w:rPr>
          <w:bCs w:val="0"/>
          <w:sz w:val="24"/>
        </w:rPr>
      </w:pPr>
      <w:r w:rsidRPr="006276A3">
        <w:rPr>
          <w:bCs w:val="0"/>
          <w:sz w:val="24"/>
        </w:rPr>
        <w:t>Investimenti non produttivi finalizzati prioritariamente alla migliore gestione delle risorse idriche</w:t>
      </w:r>
    </w:p>
    <w:p w14:paraId="69FE863F" w14:textId="77777777" w:rsidR="00062379" w:rsidRPr="00AF3BCA" w:rsidRDefault="00062379" w:rsidP="00062379">
      <w:pPr>
        <w:pStyle w:val="Titolo"/>
        <w:rPr>
          <w:bCs w:val="0"/>
        </w:rPr>
      </w:pPr>
    </w:p>
    <w:p w14:paraId="64711A11" w14:textId="77777777" w:rsidR="00062379" w:rsidRPr="00AF3BCA" w:rsidRDefault="00062379" w:rsidP="00062379">
      <w:pPr>
        <w:pStyle w:val="Titolo"/>
        <w:rPr>
          <w:bCs w:val="0"/>
        </w:rPr>
      </w:pPr>
    </w:p>
    <w:p w14:paraId="6201EFB1" w14:textId="77777777" w:rsidR="00062379" w:rsidRPr="00A815C5" w:rsidRDefault="00062379" w:rsidP="00062379">
      <w:pPr>
        <w:jc w:val="center"/>
        <w:rPr>
          <w:rFonts w:cs="Tahoma"/>
          <w:b/>
          <w:sz w:val="24"/>
        </w:rPr>
      </w:pPr>
      <w:r w:rsidRPr="00A815C5">
        <w:rPr>
          <w:rFonts w:cs="Tahoma"/>
          <w:b/>
          <w:sz w:val="24"/>
        </w:rPr>
        <w:t>Focus area principale 6b “stimolare lo sviluppo locale nelle zone rurali”</w:t>
      </w:r>
    </w:p>
    <w:p w14:paraId="7F553A41" w14:textId="77777777" w:rsidR="00062379" w:rsidRPr="00A815C5" w:rsidRDefault="00062379" w:rsidP="00062379">
      <w:pPr>
        <w:jc w:val="center"/>
        <w:rPr>
          <w:rFonts w:cs="Tahoma"/>
          <w:b/>
          <w:sz w:val="24"/>
        </w:rPr>
      </w:pPr>
    </w:p>
    <w:p w14:paraId="03A8D178" w14:textId="77777777" w:rsidR="00062379" w:rsidRPr="00A815C5" w:rsidRDefault="00062379" w:rsidP="00062379">
      <w:pPr>
        <w:jc w:val="center"/>
        <w:rPr>
          <w:bCs/>
          <w:sz w:val="24"/>
        </w:rPr>
      </w:pPr>
      <w:r w:rsidRPr="00A815C5">
        <w:rPr>
          <w:rFonts w:cs="Tahoma"/>
          <w:b/>
          <w:sz w:val="24"/>
        </w:rPr>
        <w:t>Focus area secondaria 4b “Migliore gestione delle risorse idriche, compresa la gestione dei fertilizzanti e dei pesticidi</w:t>
      </w:r>
      <w:r w:rsidRPr="00A815C5">
        <w:rPr>
          <w:rFonts w:cs="Tahoma"/>
          <w:bCs/>
          <w:sz w:val="24"/>
        </w:rPr>
        <w:t>”</w:t>
      </w:r>
    </w:p>
    <w:p w14:paraId="7E7893D3" w14:textId="77777777" w:rsidR="00062379" w:rsidRPr="00A815C5" w:rsidRDefault="00062379" w:rsidP="00062379">
      <w:pPr>
        <w:pStyle w:val="Titolo"/>
        <w:rPr>
          <w:bCs w:val="0"/>
        </w:rPr>
      </w:pPr>
    </w:p>
    <w:p w14:paraId="72CBFE6F" w14:textId="77777777" w:rsidR="00062379" w:rsidRDefault="00700087" w:rsidP="00062379">
      <w:pPr>
        <w:pStyle w:val="Titolo"/>
        <w:rPr>
          <w:bCs w:val="0"/>
        </w:rPr>
      </w:pPr>
      <w:r>
        <w:rPr>
          <w:bCs w:val="0"/>
        </w:rPr>
        <w:t>SECONDA PUBBLICAZIONE</w:t>
      </w:r>
    </w:p>
    <w:p w14:paraId="16ECE109" w14:textId="77777777" w:rsidR="00700087" w:rsidRPr="00A815C5" w:rsidRDefault="00700087" w:rsidP="00062379">
      <w:pPr>
        <w:pStyle w:val="Titolo"/>
        <w:rPr>
          <w:bCs w:val="0"/>
        </w:rPr>
      </w:pPr>
    </w:p>
    <w:p w14:paraId="49BD4CAD" w14:textId="641F7A32" w:rsidR="00AF3BCA" w:rsidRDefault="00185DEC" w:rsidP="00185DEC">
      <w:pPr>
        <w:pStyle w:val="Titolo"/>
        <w:rPr>
          <w:lang w:eastAsia="it-IT"/>
        </w:rPr>
      </w:pPr>
      <w:r>
        <w:rPr>
          <w:bCs w:val="0"/>
          <w:caps/>
          <w:sz w:val="24"/>
        </w:rPr>
        <w:t>ALLEGATI EDITABILI</w:t>
      </w:r>
      <w:bookmarkStart w:id="0" w:name="_GoBack"/>
      <w:bookmarkEnd w:id="0"/>
    </w:p>
    <w:p w14:paraId="45953EF2" w14:textId="77777777" w:rsidR="000F2255" w:rsidRPr="004C6BD3" w:rsidRDefault="000F2255" w:rsidP="000F2255">
      <w:pPr>
        <w:spacing w:after="0"/>
        <w:rPr>
          <w:rStyle w:val="A6"/>
          <w:rFonts w:asciiTheme="minorHAnsi" w:hAnsiTheme="minorHAnsi"/>
          <w:sz w:val="24"/>
        </w:rPr>
      </w:pPr>
      <w:bookmarkStart w:id="1" w:name="OP_1_1_01"/>
      <w:r w:rsidRPr="004C6BD3">
        <w:rPr>
          <w:rStyle w:val="A6"/>
          <w:rFonts w:asciiTheme="minorHAnsi" w:hAnsiTheme="minorHAnsi"/>
          <w:sz w:val="24"/>
        </w:rPr>
        <w:br w:type="page"/>
      </w:r>
    </w:p>
    <w:p w14:paraId="099C97EB" w14:textId="77777777" w:rsidR="000F2255" w:rsidRPr="00623213" w:rsidRDefault="000F2255" w:rsidP="00623213">
      <w:pPr>
        <w:pStyle w:val="TITOLO11"/>
        <w:rPr>
          <w:rStyle w:val="A6"/>
          <w:rFonts w:cstheme="minorBidi"/>
          <w:color w:val="auto"/>
          <w:sz w:val="28"/>
          <w:szCs w:val="22"/>
        </w:rPr>
      </w:pPr>
      <w:r w:rsidRPr="00623213">
        <w:rPr>
          <w:rStyle w:val="A6"/>
          <w:rFonts w:cstheme="minorBidi"/>
          <w:color w:val="auto"/>
          <w:sz w:val="28"/>
          <w:szCs w:val="22"/>
        </w:rPr>
        <w:lastRenderedPageBreak/>
        <w:t>LISTA DEGLI ALLEGATI:</w:t>
      </w:r>
    </w:p>
    <w:p w14:paraId="577CC938" w14:textId="77777777" w:rsidR="000F2255" w:rsidRPr="00F454BC" w:rsidRDefault="00623213" w:rsidP="00F454BC">
      <w:pPr>
        <w:rPr>
          <w:rFonts w:eastAsia="Century Gothic,ITC Avant Garde"/>
          <w:szCs w:val="20"/>
        </w:rPr>
      </w:pPr>
      <w:r w:rsidRPr="00F454BC">
        <w:rPr>
          <w:rFonts w:eastAsia="Century Gothic,ITC Avant Garde"/>
          <w:b/>
          <w:szCs w:val="20"/>
        </w:rPr>
        <w:t xml:space="preserve">Allegato 1 </w:t>
      </w:r>
      <w:r w:rsidRPr="00F454BC">
        <w:rPr>
          <w:rFonts w:eastAsia="Century Gothic,ITC Avant Garde"/>
          <w:szCs w:val="20"/>
        </w:rPr>
        <w:t>- Liste di controllo sugli appalti pubblici di lavori, servizi e forniture</w:t>
      </w:r>
    </w:p>
    <w:p w14:paraId="694041AF" w14:textId="77777777" w:rsidR="00887F45" w:rsidRPr="00F454BC" w:rsidRDefault="00F454BC" w:rsidP="00F454BC">
      <w:pPr>
        <w:rPr>
          <w:rFonts w:eastAsia="Century Gothic,ITC Avant Garde"/>
          <w:szCs w:val="20"/>
        </w:rPr>
      </w:pPr>
      <w:r w:rsidRPr="00F454BC">
        <w:rPr>
          <w:rFonts w:eastAsia="Century Gothic,ITC Avant Garde"/>
          <w:b/>
          <w:szCs w:val="20"/>
        </w:rPr>
        <w:t>Allegato 2</w:t>
      </w:r>
      <w:r w:rsidRPr="00F454BC">
        <w:rPr>
          <w:rFonts w:eastAsia="Century Gothic,ITC Avant Garde"/>
          <w:szCs w:val="20"/>
        </w:rPr>
        <w:t xml:space="preserve"> - Modulo di autocertificazione da allegare alla domanda di contributo</w:t>
      </w:r>
    </w:p>
    <w:p w14:paraId="6124B655" w14:textId="77777777" w:rsidR="00887F45" w:rsidRPr="00F454BC" w:rsidRDefault="00887F45" w:rsidP="00F454BC">
      <w:pPr>
        <w:rPr>
          <w:rFonts w:eastAsia="Century Gothic,ITC Avant Garde"/>
          <w:szCs w:val="20"/>
        </w:rPr>
      </w:pPr>
      <w:r w:rsidRPr="00F454BC">
        <w:rPr>
          <w:rFonts w:eastAsia="Century Gothic,ITC Avant Garde"/>
          <w:b/>
          <w:szCs w:val="20"/>
        </w:rPr>
        <w:t>Allegato 3</w:t>
      </w:r>
      <w:r w:rsidRPr="00F454BC">
        <w:rPr>
          <w:rFonts w:eastAsia="Century Gothic,ITC Avant Garde"/>
          <w:szCs w:val="20"/>
        </w:rPr>
        <w:t xml:space="preserve"> - Prospetto di variante</w:t>
      </w:r>
    </w:p>
    <w:p w14:paraId="5873B9F6" w14:textId="77777777" w:rsidR="00887F45" w:rsidRPr="00F454BC" w:rsidRDefault="00887F45" w:rsidP="00F454BC">
      <w:pPr>
        <w:rPr>
          <w:rFonts w:eastAsia="Century Gothic,ITC Avant Garde"/>
          <w:szCs w:val="20"/>
        </w:rPr>
      </w:pPr>
      <w:r w:rsidRPr="00F454BC">
        <w:rPr>
          <w:rFonts w:eastAsia="Century Gothic,ITC Avant Garde"/>
          <w:b/>
          <w:szCs w:val="20"/>
        </w:rPr>
        <w:t>Allegato 4</w:t>
      </w:r>
      <w:r w:rsidRPr="00F454BC">
        <w:rPr>
          <w:rFonts w:eastAsia="Century Gothic,ITC Avant Garde"/>
          <w:szCs w:val="20"/>
        </w:rPr>
        <w:t xml:space="preserve"> - Modulo di autocertificazione da allegare alla domanda di richiesta di saldo</w:t>
      </w:r>
    </w:p>
    <w:p w14:paraId="6AB1FF76" w14:textId="77777777" w:rsidR="00887F45" w:rsidRPr="00F454BC" w:rsidRDefault="00887F45" w:rsidP="00F454BC">
      <w:pPr>
        <w:rPr>
          <w:rFonts w:eastAsia="Century Gothic,ITC Avant Garde"/>
          <w:szCs w:val="20"/>
        </w:rPr>
      </w:pPr>
      <w:r w:rsidRPr="00F454BC">
        <w:rPr>
          <w:rFonts w:eastAsia="Century Gothic,ITC Avant Garde"/>
          <w:b/>
          <w:szCs w:val="20"/>
        </w:rPr>
        <w:t xml:space="preserve">Allegato 5 </w:t>
      </w:r>
      <w:r w:rsidRPr="00F454BC">
        <w:rPr>
          <w:rFonts w:eastAsia="Century Gothic,ITC Avant Garde"/>
          <w:szCs w:val="20"/>
        </w:rPr>
        <w:t xml:space="preserve">- Modulo di autocertificazione per regime de </w:t>
      </w:r>
      <w:proofErr w:type="spellStart"/>
      <w:r w:rsidRPr="00F454BC">
        <w:rPr>
          <w:rFonts w:eastAsia="Century Gothic,ITC Avant Garde"/>
          <w:szCs w:val="20"/>
        </w:rPr>
        <w:t>minimis</w:t>
      </w:r>
      <w:proofErr w:type="spellEnd"/>
      <w:r w:rsidRPr="00F454BC">
        <w:rPr>
          <w:rFonts w:eastAsia="Century Gothic,ITC Avant Garde"/>
          <w:szCs w:val="20"/>
        </w:rPr>
        <w:t xml:space="preserve"> </w:t>
      </w:r>
    </w:p>
    <w:p w14:paraId="49A23DB0" w14:textId="77777777" w:rsidR="00887F45" w:rsidRPr="00F454BC" w:rsidRDefault="00887F45" w:rsidP="00F454BC">
      <w:pPr>
        <w:rPr>
          <w:rFonts w:eastAsia="Century Gothic,ITC Avant Garde"/>
          <w:szCs w:val="20"/>
        </w:rPr>
      </w:pPr>
      <w:r w:rsidRPr="00F454BC">
        <w:rPr>
          <w:rFonts w:eastAsia="Century Gothic,ITC Avant Garde"/>
          <w:b/>
          <w:szCs w:val="20"/>
        </w:rPr>
        <w:t>Allegato 5 bis</w:t>
      </w:r>
      <w:r w:rsidRPr="00F454BC">
        <w:rPr>
          <w:rFonts w:eastAsia="Century Gothic,ITC Avant Garde"/>
          <w:szCs w:val="20"/>
        </w:rPr>
        <w:t xml:space="preserve"> - </w:t>
      </w:r>
      <w:r w:rsidR="00F454BC">
        <w:rPr>
          <w:rFonts w:eastAsia="Century Gothic,ITC Avant Garde"/>
          <w:szCs w:val="20"/>
        </w:rPr>
        <w:t>I</w:t>
      </w:r>
      <w:r w:rsidRPr="00F454BC">
        <w:rPr>
          <w:rFonts w:eastAsia="Century Gothic,ITC Avant Garde"/>
          <w:szCs w:val="20"/>
        </w:rPr>
        <w:t xml:space="preserve">struzioni per la compilazione modulo autocertificazione de </w:t>
      </w:r>
      <w:proofErr w:type="spellStart"/>
      <w:r w:rsidRPr="00F454BC">
        <w:rPr>
          <w:rFonts w:eastAsia="Century Gothic,ITC Avant Garde"/>
          <w:szCs w:val="20"/>
        </w:rPr>
        <w:t>minimis</w:t>
      </w:r>
      <w:proofErr w:type="spellEnd"/>
    </w:p>
    <w:p w14:paraId="70257163" w14:textId="77777777" w:rsidR="00887F45" w:rsidRPr="00F454BC" w:rsidRDefault="00887F45" w:rsidP="00F454BC">
      <w:pPr>
        <w:rPr>
          <w:rFonts w:eastAsia="Century Gothic,ITC Avant Garde"/>
          <w:szCs w:val="20"/>
        </w:rPr>
      </w:pPr>
      <w:r w:rsidRPr="00F454BC">
        <w:rPr>
          <w:rFonts w:eastAsia="Century Gothic,ITC Avant Garde"/>
          <w:b/>
          <w:szCs w:val="20"/>
        </w:rPr>
        <w:t>Allegato 6</w:t>
      </w:r>
      <w:r w:rsidRPr="00F454BC">
        <w:rPr>
          <w:rFonts w:eastAsia="Century Gothic,ITC Avant Garde"/>
          <w:szCs w:val="20"/>
        </w:rPr>
        <w:t xml:space="preserve"> – </w:t>
      </w:r>
      <w:r w:rsidR="00F454BC">
        <w:rPr>
          <w:rFonts w:eastAsia="Century Gothic,ITC Avant Garde"/>
          <w:szCs w:val="20"/>
        </w:rPr>
        <w:t>M</w:t>
      </w:r>
      <w:r w:rsidRPr="00F454BC">
        <w:rPr>
          <w:rFonts w:eastAsia="Century Gothic,ITC Avant Garde"/>
          <w:szCs w:val="20"/>
        </w:rPr>
        <w:t>odello impresa controllante o controllata</w:t>
      </w:r>
    </w:p>
    <w:p w14:paraId="677BC4BF" w14:textId="77777777" w:rsidR="00887F45" w:rsidRPr="00F454BC" w:rsidRDefault="00887F45" w:rsidP="00F454BC">
      <w:pPr>
        <w:rPr>
          <w:szCs w:val="20"/>
        </w:rPr>
      </w:pPr>
      <w:r w:rsidRPr="00F454BC">
        <w:rPr>
          <w:b/>
          <w:szCs w:val="20"/>
        </w:rPr>
        <w:t xml:space="preserve">Allegato 7 </w:t>
      </w:r>
      <w:r w:rsidRPr="00F454BC">
        <w:rPr>
          <w:szCs w:val="20"/>
        </w:rPr>
        <w:t xml:space="preserve">- </w:t>
      </w:r>
      <w:r w:rsidR="00F454BC">
        <w:rPr>
          <w:szCs w:val="20"/>
        </w:rPr>
        <w:t>D</w:t>
      </w:r>
      <w:r w:rsidRPr="00F454BC">
        <w:rPr>
          <w:szCs w:val="20"/>
        </w:rPr>
        <w:t>ichiarazione sostitutiva per la concessione di aiuti di stato</w:t>
      </w:r>
      <w:r w:rsidR="00F454BC" w:rsidRPr="00F454BC">
        <w:rPr>
          <w:szCs w:val="20"/>
        </w:rPr>
        <w:t xml:space="preserve"> - </w:t>
      </w:r>
      <w:r w:rsidRPr="00F454BC">
        <w:rPr>
          <w:szCs w:val="20"/>
        </w:rPr>
        <w:t xml:space="preserve">clausola </w:t>
      </w:r>
      <w:proofErr w:type="spellStart"/>
      <w:r w:rsidRPr="00F454BC">
        <w:rPr>
          <w:szCs w:val="20"/>
        </w:rPr>
        <w:t>deggendorf</w:t>
      </w:r>
      <w:proofErr w:type="spellEnd"/>
      <w:r w:rsidRPr="00F454BC">
        <w:rPr>
          <w:szCs w:val="20"/>
        </w:rPr>
        <w:t xml:space="preserve"> - imprese in difficoltà</w:t>
      </w:r>
    </w:p>
    <w:p w14:paraId="1237AEE1" w14:textId="77777777" w:rsidR="00F454BC" w:rsidRPr="00F454BC" w:rsidRDefault="00F454BC" w:rsidP="00F454BC">
      <w:pPr>
        <w:rPr>
          <w:szCs w:val="20"/>
        </w:rPr>
      </w:pPr>
      <w:r w:rsidRPr="00F454BC">
        <w:rPr>
          <w:b/>
          <w:szCs w:val="20"/>
        </w:rPr>
        <w:t xml:space="preserve">Allegato 8 </w:t>
      </w:r>
      <w:r w:rsidRPr="00F454BC">
        <w:rPr>
          <w:szCs w:val="20"/>
        </w:rPr>
        <w:t>– Modello di dichiarazione liberatoria fatture</w:t>
      </w:r>
    </w:p>
    <w:p w14:paraId="7D3C98E5" w14:textId="77777777" w:rsidR="00F454BC" w:rsidRPr="00F454BC" w:rsidRDefault="00F454BC" w:rsidP="00F454BC">
      <w:pPr>
        <w:rPr>
          <w:szCs w:val="20"/>
        </w:rPr>
      </w:pPr>
      <w:r w:rsidRPr="00F454BC">
        <w:rPr>
          <w:b/>
          <w:szCs w:val="20"/>
        </w:rPr>
        <w:t>Allegato 9</w:t>
      </w:r>
      <w:r w:rsidRPr="00F454BC">
        <w:rPr>
          <w:szCs w:val="20"/>
        </w:rPr>
        <w:t xml:space="preserve"> – Schema di fidejussione</w:t>
      </w:r>
    </w:p>
    <w:p w14:paraId="18C27B03" w14:textId="77777777" w:rsidR="00F454BC" w:rsidRPr="00F454BC" w:rsidRDefault="00F454BC" w:rsidP="00F454BC">
      <w:pPr>
        <w:rPr>
          <w:szCs w:val="20"/>
        </w:rPr>
      </w:pPr>
      <w:r w:rsidRPr="00F454BC">
        <w:rPr>
          <w:b/>
          <w:szCs w:val="20"/>
        </w:rPr>
        <w:t>Allegato 9 bis</w:t>
      </w:r>
      <w:r w:rsidRPr="00F454BC">
        <w:rPr>
          <w:szCs w:val="20"/>
        </w:rPr>
        <w:t xml:space="preserve"> – Schema di conferma di validità della polizza fidejussoria</w:t>
      </w:r>
    </w:p>
    <w:p w14:paraId="77F5D244" w14:textId="77777777" w:rsidR="00F454BC" w:rsidRPr="00F454BC" w:rsidRDefault="00F454BC" w:rsidP="00F454BC">
      <w:pPr>
        <w:rPr>
          <w:szCs w:val="20"/>
        </w:rPr>
      </w:pPr>
      <w:r w:rsidRPr="00F454BC">
        <w:rPr>
          <w:b/>
          <w:szCs w:val="20"/>
        </w:rPr>
        <w:t>Allegato 10</w:t>
      </w:r>
      <w:r w:rsidRPr="00F454BC">
        <w:rPr>
          <w:szCs w:val="20"/>
        </w:rPr>
        <w:t xml:space="preserve"> – </w:t>
      </w:r>
      <w:r>
        <w:rPr>
          <w:szCs w:val="20"/>
        </w:rPr>
        <w:t>M</w:t>
      </w:r>
      <w:r w:rsidRPr="00F454BC">
        <w:rPr>
          <w:szCs w:val="20"/>
        </w:rPr>
        <w:t>odello fidejussione per enti pubblici</w:t>
      </w:r>
    </w:p>
    <w:p w14:paraId="2C90730A" w14:textId="77777777" w:rsidR="00F454BC" w:rsidRPr="00F454BC" w:rsidRDefault="00F454BC" w:rsidP="00F454BC">
      <w:pPr>
        <w:rPr>
          <w:szCs w:val="20"/>
        </w:rPr>
      </w:pPr>
      <w:r w:rsidRPr="00F454BC">
        <w:rPr>
          <w:b/>
          <w:szCs w:val="20"/>
        </w:rPr>
        <w:t xml:space="preserve">Allegato 11 </w:t>
      </w:r>
      <w:r w:rsidRPr="00F454BC">
        <w:rPr>
          <w:szCs w:val="20"/>
        </w:rPr>
        <w:t xml:space="preserve">– Modello di </w:t>
      </w:r>
      <w:proofErr w:type="spellStart"/>
      <w:r w:rsidRPr="00F454BC">
        <w:rPr>
          <w:szCs w:val="20"/>
        </w:rPr>
        <w:t>timesheet</w:t>
      </w:r>
      <w:proofErr w:type="spellEnd"/>
      <w:r w:rsidRPr="00F454BC">
        <w:rPr>
          <w:szCs w:val="20"/>
        </w:rPr>
        <w:t xml:space="preserve"> per la rendicontazione delle spese di personale interno e per lavori in amministrazione diretta</w:t>
      </w:r>
    </w:p>
    <w:p w14:paraId="3C9A15AF" w14:textId="77777777" w:rsidR="000F2255" w:rsidRPr="00F454BC" w:rsidRDefault="000F2255" w:rsidP="00F454BC">
      <w:pPr>
        <w:rPr>
          <w:szCs w:val="20"/>
        </w:rPr>
      </w:pPr>
      <w:r w:rsidRPr="00F454BC">
        <w:rPr>
          <w:b/>
          <w:szCs w:val="20"/>
        </w:rPr>
        <w:t xml:space="preserve">Allegato </w:t>
      </w:r>
      <w:r w:rsidR="00F454BC" w:rsidRPr="00F454BC">
        <w:rPr>
          <w:b/>
          <w:szCs w:val="20"/>
        </w:rPr>
        <w:t>12</w:t>
      </w:r>
      <w:r w:rsidRPr="00F454BC">
        <w:rPr>
          <w:szCs w:val="20"/>
        </w:rPr>
        <w:t xml:space="preserve"> – </w:t>
      </w:r>
      <w:r w:rsidR="00F454BC">
        <w:rPr>
          <w:szCs w:val="20"/>
        </w:rPr>
        <w:t>I</w:t>
      </w:r>
      <w:r w:rsidR="00F454BC" w:rsidRPr="00F454BC">
        <w:rPr>
          <w:szCs w:val="20"/>
        </w:rPr>
        <w:t>ndicazioni tecniche per la realizzazione degli interventi</w:t>
      </w:r>
    </w:p>
    <w:p w14:paraId="7E3EA640" w14:textId="77777777" w:rsidR="00887F45" w:rsidRPr="00F454BC" w:rsidRDefault="00887F45" w:rsidP="00F454BC">
      <w:pPr>
        <w:rPr>
          <w:rFonts w:eastAsia="Century Gothic,ITC Avant Garde"/>
          <w:szCs w:val="20"/>
        </w:rPr>
      </w:pPr>
      <w:r w:rsidRPr="00F454BC">
        <w:rPr>
          <w:rFonts w:eastAsia="Century Gothic,ITC Avant Garde"/>
          <w:b/>
          <w:szCs w:val="20"/>
        </w:rPr>
        <w:t>Allegato 13</w:t>
      </w:r>
      <w:r w:rsidRPr="00F454BC">
        <w:rPr>
          <w:rFonts w:eastAsia="Century Gothic,ITC Avant Garde"/>
          <w:szCs w:val="20"/>
        </w:rPr>
        <w:t xml:space="preserve"> - Costi Standard</w:t>
      </w:r>
    </w:p>
    <w:p w14:paraId="447CD09F" w14:textId="77777777" w:rsidR="00887F45" w:rsidRPr="00F454BC" w:rsidRDefault="00F94255" w:rsidP="00F454BC">
      <w:pPr>
        <w:rPr>
          <w:szCs w:val="20"/>
        </w:rPr>
      </w:pPr>
      <w:r w:rsidRPr="00F454BC">
        <w:rPr>
          <w:rFonts w:eastAsia="Century Gothic,ITC Avant Garde"/>
          <w:b/>
          <w:szCs w:val="20"/>
        </w:rPr>
        <w:t>Allegato 1</w:t>
      </w:r>
      <w:r>
        <w:rPr>
          <w:rFonts w:eastAsia="Century Gothic,ITC Avant Garde"/>
          <w:b/>
          <w:szCs w:val="20"/>
        </w:rPr>
        <w:t>4</w:t>
      </w:r>
      <w:r w:rsidRPr="00F454BC">
        <w:rPr>
          <w:rFonts w:eastAsia="Century Gothic,ITC Avant Garde"/>
          <w:szCs w:val="20"/>
        </w:rPr>
        <w:t xml:space="preserve"> - </w:t>
      </w:r>
      <w:r w:rsidRPr="00F94255">
        <w:rPr>
          <w:rFonts w:cs="Tahoma"/>
        </w:rPr>
        <w:t>Dichiarazione sostitutiva di certificazione da rendere ai fini delle verifiche antimafia</w:t>
      </w:r>
    </w:p>
    <w:p w14:paraId="035C48D8" w14:textId="77777777" w:rsidR="000F2255" w:rsidRPr="004C6BD3" w:rsidRDefault="000F2255" w:rsidP="00994705"/>
    <w:p w14:paraId="06633B39" w14:textId="77777777" w:rsidR="000F2255" w:rsidRPr="004C6BD3" w:rsidRDefault="000F2255" w:rsidP="000F2255">
      <w:pPr>
        <w:sectPr w:rsidR="000F2255" w:rsidRPr="004C6BD3" w:rsidSect="00EB13FC">
          <w:footerReference w:type="default" r:id="rId9"/>
          <w:pgSz w:w="11906" w:h="16838"/>
          <w:pgMar w:top="1417" w:right="1134" w:bottom="1134" w:left="1134" w:header="708" w:footer="708" w:gutter="0"/>
          <w:cols w:space="708"/>
          <w:docGrid w:linePitch="360"/>
        </w:sectPr>
      </w:pPr>
    </w:p>
    <w:p w14:paraId="27E3A864" w14:textId="77777777" w:rsidR="00623213" w:rsidRPr="004C6BD3" w:rsidRDefault="00623213" w:rsidP="001154F7">
      <w:pPr>
        <w:pStyle w:val="Titolo1"/>
        <w:numPr>
          <w:ilvl w:val="0"/>
          <w:numId w:val="0"/>
        </w:numPr>
      </w:pPr>
      <w:bookmarkStart w:id="2" w:name="_Toc13568450"/>
      <w:r w:rsidRPr="004C6BD3">
        <w:lastRenderedPageBreak/>
        <w:t xml:space="preserve">ALLEGATO </w:t>
      </w:r>
      <w:r w:rsidR="001154F7">
        <w:t>1</w:t>
      </w:r>
      <w:bookmarkEnd w:id="2"/>
    </w:p>
    <w:p w14:paraId="63BFBE05" w14:textId="77777777" w:rsidR="00623213" w:rsidRPr="001154F7" w:rsidRDefault="00623213" w:rsidP="001154F7">
      <w:pPr>
        <w:rPr>
          <w:b/>
          <w:u w:val="single"/>
        </w:rPr>
      </w:pPr>
      <w:r w:rsidRPr="001154F7">
        <w:rPr>
          <w:b/>
        </w:rPr>
        <w:t xml:space="preserve"> LISTE DI CONTROLLO SUGLI APPALTI PUBBLICI DI LAVORI, SERVIZI E FORNITURE</w:t>
      </w:r>
      <w:r w:rsidRPr="001154F7" w:rsidDel="005734BF">
        <w:rPr>
          <w:b/>
        </w:rPr>
        <w:t xml:space="preserve"> </w:t>
      </w:r>
    </w:p>
    <w:p w14:paraId="4DE9C0C6" w14:textId="77777777" w:rsidR="00623213" w:rsidRPr="004C6BD3" w:rsidRDefault="00623213" w:rsidP="001154F7">
      <w:pPr>
        <w:spacing w:after="0"/>
        <w:rPr>
          <w:rFonts w:eastAsia="MS Mincho"/>
          <w:lang w:eastAsia="ja-JP"/>
        </w:rPr>
      </w:pPr>
      <w:r w:rsidRPr="004C6BD3">
        <w:rPr>
          <w:rFonts w:eastAsia="MS Mincho"/>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14:paraId="1B95488B" w14:textId="77777777" w:rsidR="00623213" w:rsidRPr="004C6BD3" w:rsidRDefault="00623213" w:rsidP="001154F7">
      <w:pPr>
        <w:spacing w:after="0"/>
        <w:rPr>
          <w:rFonts w:eastAsia="MS Mincho"/>
          <w:lang w:eastAsia="ja-JP"/>
        </w:rPr>
      </w:pPr>
      <w:r w:rsidRPr="004C6BD3">
        <w:rPr>
          <w:rFonts w:eastAsia="MS Mincho"/>
          <w:lang w:eastAsia="ja-JP"/>
        </w:rPr>
        <w:t>Le liste di controllo che seguono sono state differenziate in funzione dell’importo dell’appalto e della tipologia, lavori o servizi e forniture.</w:t>
      </w:r>
    </w:p>
    <w:p w14:paraId="490CC374" w14:textId="77777777" w:rsidR="00623213" w:rsidRPr="00EB76D3" w:rsidRDefault="00623213" w:rsidP="00623213">
      <w:pPr>
        <w:widowControl w:val="0"/>
        <w:autoSpaceDE w:val="0"/>
        <w:autoSpaceDN w:val="0"/>
        <w:adjustRightInd w:val="0"/>
        <w:spacing w:after="0"/>
        <w:rPr>
          <w:rFonts w:eastAsia="MS Mincho" w:cs="Tahoma"/>
          <w:sz w:val="8"/>
          <w:szCs w:val="8"/>
          <w:lang w:eastAsia="ja-JP"/>
        </w:rPr>
      </w:pPr>
    </w:p>
    <w:tbl>
      <w:tblPr>
        <w:tblStyle w:val="Grigliatabella12"/>
        <w:tblW w:w="9639" w:type="dxa"/>
        <w:tblInd w:w="-5" w:type="dxa"/>
        <w:tblLook w:val="04A0" w:firstRow="1" w:lastRow="0" w:firstColumn="1" w:lastColumn="0" w:noHBand="0" w:noVBand="1"/>
      </w:tblPr>
      <w:tblGrid>
        <w:gridCol w:w="2523"/>
        <w:gridCol w:w="7116"/>
      </w:tblGrid>
      <w:tr w:rsidR="00623213" w:rsidRPr="001154F7" w14:paraId="3CA3A82F" w14:textId="77777777" w:rsidTr="00543324">
        <w:trPr>
          <w:trHeight w:val="482"/>
        </w:trPr>
        <w:tc>
          <w:tcPr>
            <w:tcW w:w="2523" w:type="dxa"/>
            <w:vAlign w:val="center"/>
          </w:tcPr>
          <w:p w14:paraId="09B31382"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Procedura</w:t>
            </w:r>
          </w:p>
        </w:tc>
        <w:tc>
          <w:tcPr>
            <w:tcW w:w="7116" w:type="dxa"/>
            <w:vAlign w:val="center"/>
          </w:tcPr>
          <w:p w14:paraId="360017F3"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Tipologia procedura scelta</w:t>
            </w:r>
          </w:p>
        </w:tc>
      </w:tr>
      <w:tr w:rsidR="00623213" w:rsidRPr="001154F7" w14:paraId="2B6FAE33" w14:textId="77777777" w:rsidTr="00543324">
        <w:trPr>
          <w:trHeight w:val="482"/>
        </w:trPr>
        <w:tc>
          <w:tcPr>
            <w:tcW w:w="9639" w:type="dxa"/>
            <w:gridSpan w:val="2"/>
            <w:vAlign w:val="center"/>
          </w:tcPr>
          <w:p w14:paraId="6D77E3EB" w14:textId="77777777" w:rsidR="00623213" w:rsidRPr="001154F7" w:rsidRDefault="00623213" w:rsidP="001154F7">
            <w:pPr>
              <w:spacing w:after="0" w:line="252" w:lineRule="auto"/>
              <w:jc w:val="center"/>
              <w:rPr>
                <w:rFonts w:eastAsia="Cambria" w:cs="Tahoma"/>
                <w:szCs w:val="20"/>
                <w:lang w:eastAsia="it-IT"/>
              </w:rPr>
            </w:pPr>
            <w:r w:rsidRPr="001154F7">
              <w:rPr>
                <w:rFonts w:eastAsia="Cambria" w:cs="Tahoma"/>
                <w:szCs w:val="20"/>
                <w:lang w:eastAsia="it-IT"/>
              </w:rPr>
              <w:t>Modulo generale – Valore procedura</w:t>
            </w:r>
            <w:r w:rsidR="001154F7">
              <w:rPr>
                <w:rFonts w:eastAsia="Cambria" w:cs="Tahoma"/>
                <w:szCs w:val="20"/>
                <w:lang w:eastAsia="it-IT"/>
              </w:rPr>
              <w:t xml:space="preserve"> </w:t>
            </w:r>
          </w:p>
        </w:tc>
      </w:tr>
    </w:tbl>
    <w:p w14:paraId="767AAFDE" w14:textId="77777777" w:rsidR="00623213" w:rsidRPr="00EB76D3" w:rsidRDefault="00623213" w:rsidP="00623213">
      <w:pPr>
        <w:widowControl w:val="0"/>
        <w:autoSpaceDE w:val="0"/>
        <w:autoSpaceDN w:val="0"/>
        <w:adjustRightInd w:val="0"/>
        <w:spacing w:after="0"/>
        <w:rPr>
          <w:rFonts w:eastAsia="MS Mincho" w:cs="Tahoma"/>
          <w:sz w:val="8"/>
          <w:szCs w:val="8"/>
          <w:lang w:eastAsia="ja-JP"/>
        </w:rPr>
      </w:pPr>
    </w:p>
    <w:p w14:paraId="5BB9D394" w14:textId="77777777" w:rsidR="00623213" w:rsidRPr="001154F7" w:rsidRDefault="00623213" w:rsidP="00623213">
      <w:pPr>
        <w:widowControl w:val="0"/>
        <w:autoSpaceDE w:val="0"/>
        <w:autoSpaceDN w:val="0"/>
        <w:adjustRightInd w:val="0"/>
        <w:spacing w:after="0"/>
        <w:rPr>
          <w:rFonts w:eastAsia="MS Mincho" w:cs="Tahoma"/>
          <w:b/>
          <w:szCs w:val="20"/>
          <w:lang w:eastAsia="ja-JP"/>
        </w:rPr>
      </w:pPr>
      <w:r w:rsidRPr="001154F7">
        <w:rPr>
          <w:rFonts w:eastAsia="MS Mincho" w:cs="Tahoma"/>
          <w:b/>
          <w:szCs w:val="20"/>
          <w:lang w:eastAsia="ja-JP"/>
        </w:rPr>
        <w:t>Appalti di lavori pubblici</w:t>
      </w:r>
    </w:p>
    <w:tbl>
      <w:tblPr>
        <w:tblStyle w:val="Grigliatabella12"/>
        <w:tblW w:w="9639" w:type="dxa"/>
        <w:tblInd w:w="-5" w:type="dxa"/>
        <w:tblLook w:val="04A0" w:firstRow="1" w:lastRow="0" w:firstColumn="1" w:lastColumn="0" w:noHBand="0" w:noVBand="1"/>
      </w:tblPr>
      <w:tblGrid>
        <w:gridCol w:w="2523"/>
        <w:gridCol w:w="7116"/>
      </w:tblGrid>
      <w:tr w:rsidR="00623213" w:rsidRPr="001154F7" w14:paraId="12ADBB16" w14:textId="77777777" w:rsidTr="00543324">
        <w:trPr>
          <w:trHeight w:val="482"/>
        </w:trPr>
        <w:tc>
          <w:tcPr>
            <w:tcW w:w="2523" w:type="dxa"/>
            <w:vAlign w:val="center"/>
          </w:tcPr>
          <w:p w14:paraId="02F6BF65"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Procedura</w:t>
            </w:r>
          </w:p>
        </w:tc>
        <w:tc>
          <w:tcPr>
            <w:tcW w:w="7116" w:type="dxa"/>
            <w:vAlign w:val="center"/>
          </w:tcPr>
          <w:p w14:paraId="4F192503" w14:textId="77777777" w:rsidR="00623213" w:rsidRPr="001154F7" w:rsidRDefault="00623213" w:rsidP="00543324">
            <w:pPr>
              <w:spacing w:after="0" w:line="252" w:lineRule="auto"/>
              <w:jc w:val="center"/>
              <w:rPr>
                <w:rFonts w:eastAsia="Cambria" w:cs="Tahoma"/>
                <w:b/>
                <w:szCs w:val="20"/>
                <w:lang w:eastAsia="it-IT"/>
              </w:rPr>
            </w:pPr>
            <w:r w:rsidRPr="001154F7">
              <w:rPr>
                <w:rFonts w:eastAsia="Cambria" w:cs="Tahoma"/>
                <w:b/>
                <w:szCs w:val="20"/>
                <w:lang w:eastAsia="it-IT"/>
              </w:rPr>
              <w:t>Soglia</w:t>
            </w:r>
            <w:r w:rsidRPr="001154F7">
              <w:rPr>
                <w:rFonts w:eastAsia="Cambria" w:cs="Tahoma"/>
                <w:i/>
                <w:szCs w:val="20"/>
                <w:lang w:eastAsia="it-IT"/>
              </w:rPr>
              <w:t xml:space="preserve"> (importo appalto)</w:t>
            </w:r>
          </w:p>
        </w:tc>
      </w:tr>
      <w:tr w:rsidR="00623213" w:rsidRPr="00A6696C" w14:paraId="44FB563B" w14:textId="77777777" w:rsidTr="00543324">
        <w:tc>
          <w:tcPr>
            <w:tcW w:w="2523" w:type="dxa"/>
            <w:vAlign w:val="center"/>
          </w:tcPr>
          <w:p w14:paraId="2DEF010D"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 xml:space="preserve">Affidamento diretto </w:t>
            </w:r>
          </w:p>
          <w:p w14:paraId="45082331"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 xml:space="preserve">Modello </w:t>
            </w:r>
            <w:r w:rsidRPr="00A6696C">
              <w:rPr>
                <w:rFonts w:eastAsia="Cambria" w:cs="Tahoma"/>
                <w:i/>
                <w:szCs w:val="20"/>
                <w:lang w:eastAsia="it-IT"/>
              </w:rPr>
              <w:t>3.1)</w:t>
            </w:r>
          </w:p>
        </w:tc>
        <w:tc>
          <w:tcPr>
            <w:tcW w:w="7116" w:type="dxa"/>
            <w:vAlign w:val="center"/>
          </w:tcPr>
          <w:p w14:paraId="643AF5FA"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inferiore a 40.000 euro</w:t>
            </w:r>
          </w:p>
        </w:tc>
      </w:tr>
      <w:tr w:rsidR="00623213" w:rsidRPr="00A6696C" w14:paraId="50C76F89" w14:textId="77777777" w:rsidTr="00543324">
        <w:trPr>
          <w:trHeight w:val="482"/>
        </w:trPr>
        <w:tc>
          <w:tcPr>
            <w:tcW w:w="2523" w:type="dxa"/>
            <w:vMerge w:val="restart"/>
            <w:vAlign w:val="center"/>
          </w:tcPr>
          <w:p w14:paraId="7927EA2D"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Procedura negoziata</w:t>
            </w:r>
          </w:p>
          <w:p w14:paraId="0B4FAAE6"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Modello</w:t>
            </w:r>
            <w:r w:rsidRPr="00A6696C">
              <w:rPr>
                <w:rFonts w:eastAsia="Cambria" w:cs="Tahoma"/>
                <w:i/>
                <w:szCs w:val="20"/>
                <w:lang w:eastAsia="it-IT"/>
              </w:rPr>
              <w:t xml:space="preserve"> 3.2)</w:t>
            </w:r>
          </w:p>
        </w:tc>
        <w:tc>
          <w:tcPr>
            <w:tcW w:w="7116" w:type="dxa"/>
            <w:vAlign w:val="center"/>
          </w:tcPr>
          <w:p w14:paraId="0A5BF86C"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pari o superiore a 40.000 euro ed inferiore a 150.000 euro</w:t>
            </w:r>
          </w:p>
          <w:p w14:paraId="055609ED"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Consultazione di almeno dieci operatori</w:t>
            </w:r>
          </w:p>
        </w:tc>
      </w:tr>
      <w:tr w:rsidR="00623213" w:rsidRPr="00A6696C" w14:paraId="78DDC580" w14:textId="77777777" w:rsidTr="00543324">
        <w:trPr>
          <w:trHeight w:val="482"/>
        </w:trPr>
        <w:tc>
          <w:tcPr>
            <w:tcW w:w="2523" w:type="dxa"/>
            <w:vMerge/>
            <w:vAlign w:val="center"/>
          </w:tcPr>
          <w:p w14:paraId="0E0EBB95" w14:textId="77777777" w:rsidR="00623213" w:rsidRPr="00A6696C" w:rsidRDefault="00623213" w:rsidP="00543324">
            <w:pPr>
              <w:spacing w:after="0" w:line="252" w:lineRule="auto"/>
              <w:rPr>
                <w:rFonts w:cs="Tahoma"/>
                <w:b/>
                <w:szCs w:val="20"/>
                <w:lang w:eastAsia="it-IT"/>
              </w:rPr>
            </w:pPr>
          </w:p>
        </w:tc>
        <w:tc>
          <w:tcPr>
            <w:tcW w:w="7116" w:type="dxa"/>
            <w:vAlign w:val="center"/>
          </w:tcPr>
          <w:p w14:paraId="663EEA50"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pari o superiore a 150.000 euro ed inferiore a 1.000.000 di euro</w:t>
            </w:r>
          </w:p>
          <w:p w14:paraId="16AFFF31"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Consultazione di almeno quindici operatori</w:t>
            </w:r>
          </w:p>
        </w:tc>
      </w:tr>
      <w:tr w:rsidR="00623213" w:rsidRPr="00A6696C" w14:paraId="1995D3ED" w14:textId="77777777" w:rsidTr="00543324">
        <w:tc>
          <w:tcPr>
            <w:tcW w:w="2523" w:type="dxa"/>
            <w:vAlign w:val="center"/>
          </w:tcPr>
          <w:p w14:paraId="6EEEC35F"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Amministrazione diretta</w:t>
            </w:r>
          </w:p>
          <w:p w14:paraId="58CA07B9"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(Allegato 3.3)</w:t>
            </w:r>
          </w:p>
        </w:tc>
        <w:tc>
          <w:tcPr>
            <w:tcW w:w="7116" w:type="dxa"/>
            <w:vAlign w:val="center"/>
          </w:tcPr>
          <w:p w14:paraId="599739EB"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inferiore a 150.000 euro</w:t>
            </w:r>
          </w:p>
        </w:tc>
      </w:tr>
    </w:tbl>
    <w:p w14:paraId="23EFDFA0" w14:textId="77777777" w:rsidR="00623213" w:rsidRPr="00EB76D3" w:rsidRDefault="00623213" w:rsidP="00623213">
      <w:pPr>
        <w:widowControl w:val="0"/>
        <w:autoSpaceDE w:val="0"/>
        <w:autoSpaceDN w:val="0"/>
        <w:adjustRightInd w:val="0"/>
        <w:spacing w:after="0"/>
        <w:rPr>
          <w:rFonts w:eastAsia="MS Mincho" w:cs="Tahoma"/>
          <w:sz w:val="8"/>
          <w:szCs w:val="8"/>
          <w:lang w:eastAsia="ja-JP"/>
        </w:rPr>
      </w:pPr>
    </w:p>
    <w:p w14:paraId="4462BD44" w14:textId="77777777" w:rsidR="00623213" w:rsidRPr="00A6696C" w:rsidRDefault="00623213" w:rsidP="00623213">
      <w:pPr>
        <w:widowControl w:val="0"/>
        <w:autoSpaceDE w:val="0"/>
        <w:autoSpaceDN w:val="0"/>
        <w:adjustRightInd w:val="0"/>
        <w:spacing w:after="0"/>
        <w:rPr>
          <w:rFonts w:eastAsia="MS Mincho" w:cs="Tahoma"/>
          <w:b/>
          <w:szCs w:val="20"/>
          <w:lang w:eastAsia="ja-JP"/>
        </w:rPr>
      </w:pPr>
      <w:r w:rsidRPr="00A6696C">
        <w:rPr>
          <w:rFonts w:eastAsia="MS Mincho" w:cs="Tahoma"/>
          <w:b/>
          <w:szCs w:val="20"/>
          <w:lang w:eastAsia="ja-JP"/>
        </w:rPr>
        <w:t>Appalti di servizi e forniture</w:t>
      </w:r>
    </w:p>
    <w:tbl>
      <w:tblPr>
        <w:tblStyle w:val="Grigliatabella12"/>
        <w:tblW w:w="9639" w:type="dxa"/>
        <w:tblInd w:w="-5" w:type="dxa"/>
        <w:tblLook w:val="04A0" w:firstRow="1" w:lastRow="0" w:firstColumn="1" w:lastColumn="0" w:noHBand="0" w:noVBand="1"/>
      </w:tblPr>
      <w:tblGrid>
        <w:gridCol w:w="2523"/>
        <w:gridCol w:w="7116"/>
      </w:tblGrid>
      <w:tr w:rsidR="00623213" w:rsidRPr="00A6696C" w14:paraId="3A61F0E0" w14:textId="77777777" w:rsidTr="00543324">
        <w:trPr>
          <w:trHeight w:val="482"/>
        </w:trPr>
        <w:tc>
          <w:tcPr>
            <w:tcW w:w="2523" w:type="dxa"/>
            <w:tcBorders>
              <w:top w:val="single" w:sz="4" w:space="0" w:color="auto"/>
              <w:left w:val="single" w:sz="4" w:space="0" w:color="auto"/>
              <w:bottom w:val="single" w:sz="4" w:space="0" w:color="auto"/>
              <w:right w:val="single" w:sz="4" w:space="0" w:color="auto"/>
            </w:tcBorders>
            <w:vAlign w:val="center"/>
          </w:tcPr>
          <w:p w14:paraId="1B039FC3" w14:textId="77777777" w:rsidR="00623213" w:rsidRPr="00A6696C" w:rsidRDefault="00623213" w:rsidP="00543324">
            <w:pPr>
              <w:spacing w:after="0" w:line="252" w:lineRule="auto"/>
              <w:jc w:val="center"/>
              <w:rPr>
                <w:rFonts w:eastAsia="Cambria" w:cs="Tahoma"/>
                <w:b/>
                <w:szCs w:val="20"/>
                <w:lang w:eastAsia="it-IT"/>
              </w:rPr>
            </w:pPr>
            <w:r w:rsidRPr="00A6696C">
              <w:rPr>
                <w:rFonts w:eastAsia="Cambria" w:cs="Tahoma"/>
                <w:b/>
                <w:szCs w:val="20"/>
                <w:lang w:eastAsia="it-IT"/>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7514CF4F" w14:textId="77777777" w:rsidR="00623213" w:rsidRPr="00A6696C" w:rsidRDefault="00623213" w:rsidP="00543324">
            <w:pPr>
              <w:spacing w:after="0" w:line="252" w:lineRule="auto"/>
              <w:jc w:val="center"/>
              <w:rPr>
                <w:rFonts w:cs="Tahoma"/>
                <w:szCs w:val="20"/>
                <w:lang w:eastAsia="it-IT"/>
              </w:rPr>
            </w:pPr>
            <w:r w:rsidRPr="00A6696C">
              <w:rPr>
                <w:rFonts w:cs="Tahoma"/>
                <w:b/>
                <w:szCs w:val="20"/>
                <w:lang w:eastAsia="it-IT"/>
              </w:rPr>
              <w:t>Soglia</w:t>
            </w:r>
            <w:r w:rsidRPr="00A6696C">
              <w:rPr>
                <w:rFonts w:cs="Tahoma"/>
                <w:szCs w:val="20"/>
                <w:lang w:eastAsia="it-IT"/>
              </w:rPr>
              <w:t xml:space="preserve"> </w:t>
            </w:r>
            <w:r w:rsidRPr="00A6696C">
              <w:rPr>
                <w:rFonts w:cs="Tahoma"/>
                <w:i/>
                <w:szCs w:val="20"/>
                <w:lang w:eastAsia="it-IT"/>
              </w:rPr>
              <w:t>(importo appalto)</w:t>
            </w:r>
          </w:p>
        </w:tc>
      </w:tr>
      <w:tr w:rsidR="00623213" w:rsidRPr="00A6696C" w14:paraId="722DA83E"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5A629FDC"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 xml:space="preserve">Affidamento diretto </w:t>
            </w:r>
          </w:p>
          <w:p w14:paraId="149B96A3"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Modello</w:t>
            </w:r>
            <w:r w:rsidRPr="00A6696C">
              <w:rPr>
                <w:rFonts w:eastAsia="Cambria" w:cs="Tahoma"/>
                <w:i/>
                <w:szCs w:val="20"/>
                <w:lang w:eastAsia="it-IT"/>
              </w:rPr>
              <w:t xml:space="preserve"> 4.1)</w:t>
            </w:r>
          </w:p>
        </w:tc>
        <w:tc>
          <w:tcPr>
            <w:tcW w:w="7116" w:type="dxa"/>
            <w:tcBorders>
              <w:top w:val="single" w:sz="4" w:space="0" w:color="auto"/>
              <w:left w:val="single" w:sz="4" w:space="0" w:color="auto"/>
              <w:bottom w:val="single" w:sz="4" w:space="0" w:color="auto"/>
              <w:right w:val="single" w:sz="4" w:space="0" w:color="auto"/>
            </w:tcBorders>
            <w:vAlign w:val="center"/>
          </w:tcPr>
          <w:p w14:paraId="2FEEAB48"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inferiore a 40.000 euro</w:t>
            </w:r>
          </w:p>
        </w:tc>
      </w:tr>
      <w:tr w:rsidR="00623213" w:rsidRPr="00A6696C" w14:paraId="01EFC1B0"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5C9C507A"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Procedura negoziata</w:t>
            </w:r>
          </w:p>
          <w:p w14:paraId="73C83F32"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(Allegato 4.2)</w:t>
            </w:r>
          </w:p>
        </w:tc>
        <w:tc>
          <w:tcPr>
            <w:tcW w:w="7116" w:type="dxa"/>
            <w:tcBorders>
              <w:top w:val="single" w:sz="4" w:space="0" w:color="auto"/>
              <w:left w:val="single" w:sz="4" w:space="0" w:color="auto"/>
              <w:bottom w:val="single" w:sz="4" w:space="0" w:color="auto"/>
              <w:right w:val="single" w:sz="4" w:space="0" w:color="auto"/>
            </w:tcBorders>
            <w:vAlign w:val="center"/>
          </w:tcPr>
          <w:p w14:paraId="642D4A10"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Importo pari o superiore a 40.000 euro ed inferiore a 209.000 euro</w:t>
            </w:r>
          </w:p>
          <w:p w14:paraId="387F2D0B" w14:textId="77777777" w:rsidR="00623213" w:rsidRPr="00A6696C" w:rsidRDefault="00623213" w:rsidP="00543324">
            <w:pPr>
              <w:widowControl w:val="0"/>
              <w:autoSpaceDE w:val="0"/>
              <w:autoSpaceDN w:val="0"/>
              <w:adjustRightInd w:val="0"/>
              <w:spacing w:after="0" w:line="252" w:lineRule="auto"/>
              <w:rPr>
                <w:rFonts w:cs="Tahoma"/>
                <w:b/>
                <w:i/>
                <w:szCs w:val="20"/>
                <w:lang w:eastAsia="it-IT"/>
              </w:rPr>
            </w:pPr>
            <w:r w:rsidRPr="00A6696C">
              <w:rPr>
                <w:rFonts w:eastAsia="Cambria" w:cs="Tahoma"/>
                <w:i/>
                <w:szCs w:val="20"/>
                <w:lang w:eastAsia="it-IT"/>
              </w:rPr>
              <w:t>Consultazione di almeno dieci operatori</w:t>
            </w:r>
          </w:p>
        </w:tc>
      </w:tr>
      <w:tr w:rsidR="00623213" w:rsidRPr="00A6696C" w14:paraId="4E70F2AF" w14:textId="77777777" w:rsidTr="00543324">
        <w:trPr>
          <w:trHeight w:val="567"/>
        </w:trPr>
        <w:tc>
          <w:tcPr>
            <w:tcW w:w="2523" w:type="dxa"/>
            <w:tcBorders>
              <w:top w:val="single" w:sz="4" w:space="0" w:color="auto"/>
              <w:left w:val="nil"/>
              <w:bottom w:val="single" w:sz="4" w:space="0" w:color="auto"/>
              <w:right w:val="nil"/>
            </w:tcBorders>
            <w:vAlign w:val="center"/>
          </w:tcPr>
          <w:p w14:paraId="65E62360" w14:textId="77777777" w:rsidR="00623213" w:rsidRPr="00EB76D3" w:rsidRDefault="00623213" w:rsidP="00543324">
            <w:pPr>
              <w:widowControl w:val="0"/>
              <w:autoSpaceDE w:val="0"/>
              <w:autoSpaceDN w:val="0"/>
              <w:adjustRightInd w:val="0"/>
              <w:spacing w:after="0" w:line="252" w:lineRule="auto"/>
              <w:rPr>
                <w:rFonts w:eastAsia="Cambria" w:cs="Tahoma"/>
                <w:sz w:val="8"/>
                <w:szCs w:val="8"/>
                <w:lang w:eastAsia="it-IT"/>
              </w:rPr>
            </w:pPr>
          </w:p>
          <w:p w14:paraId="48E7FAAF" w14:textId="77777777" w:rsidR="00623213" w:rsidRPr="00A6696C" w:rsidRDefault="00623213" w:rsidP="00543324">
            <w:pPr>
              <w:widowControl w:val="0"/>
              <w:autoSpaceDE w:val="0"/>
              <w:autoSpaceDN w:val="0"/>
              <w:adjustRightInd w:val="0"/>
              <w:spacing w:after="0" w:line="252" w:lineRule="auto"/>
              <w:rPr>
                <w:rFonts w:eastAsia="Cambria" w:cs="Tahoma"/>
                <w:b/>
                <w:szCs w:val="20"/>
                <w:lang w:eastAsia="it-IT"/>
              </w:rPr>
            </w:pPr>
            <w:r w:rsidRPr="00A6696C">
              <w:rPr>
                <w:rFonts w:eastAsia="Cambria" w:cs="Tahoma"/>
                <w:b/>
                <w:szCs w:val="20"/>
                <w:lang w:eastAsia="it-IT"/>
              </w:rPr>
              <w:t>Spese generali</w:t>
            </w:r>
          </w:p>
        </w:tc>
        <w:tc>
          <w:tcPr>
            <w:tcW w:w="7116" w:type="dxa"/>
            <w:tcBorders>
              <w:top w:val="single" w:sz="4" w:space="0" w:color="auto"/>
              <w:left w:val="nil"/>
              <w:bottom w:val="single" w:sz="4" w:space="0" w:color="auto"/>
              <w:right w:val="nil"/>
            </w:tcBorders>
            <w:vAlign w:val="center"/>
          </w:tcPr>
          <w:p w14:paraId="0688F022"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p>
        </w:tc>
      </w:tr>
      <w:tr w:rsidR="00623213" w:rsidRPr="00A6696C" w14:paraId="3BBD8FC2"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5E1B1577"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Utilizzo personale interno</w:t>
            </w:r>
          </w:p>
          <w:p w14:paraId="501353AA" w14:textId="77777777" w:rsidR="00623213" w:rsidRPr="00A6696C" w:rsidRDefault="00623213" w:rsidP="00543324">
            <w:pPr>
              <w:widowControl w:val="0"/>
              <w:autoSpaceDE w:val="0"/>
              <w:autoSpaceDN w:val="0"/>
              <w:adjustRightInd w:val="0"/>
              <w:spacing w:after="0" w:line="252" w:lineRule="auto"/>
              <w:rPr>
                <w:rFonts w:eastAsia="Cambria" w:cs="Tahoma"/>
                <w:i/>
                <w:szCs w:val="20"/>
                <w:lang w:eastAsia="it-IT"/>
              </w:rPr>
            </w:pPr>
            <w:r w:rsidRPr="00A6696C">
              <w:rPr>
                <w:rFonts w:eastAsia="Cambria" w:cs="Tahoma"/>
                <w:i/>
                <w:szCs w:val="20"/>
                <w:lang w:eastAsia="it-IT"/>
              </w:rPr>
              <w:t>(</w:t>
            </w:r>
            <w:r w:rsidR="001154F7" w:rsidRPr="00A6696C">
              <w:rPr>
                <w:rFonts w:eastAsia="Cambria" w:cs="Tahoma"/>
                <w:i/>
                <w:szCs w:val="20"/>
                <w:lang w:eastAsia="it-IT"/>
              </w:rPr>
              <w:t>Modello</w:t>
            </w:r>
            <w:r w:rsidRPr="00A6696C">
              <w:rPr>
                <w:rFonts w:eastAsia="Cambria" w:cs="Tahoma"/>
                <w:i/>
                <w:szCs w:val="20"/>
                <w:lang w:eastAsia="it-IT"/>
              </w:rPr>
              <w:t xml:space="preserve"> 5)</w:t>
            </w:r>
          </w:p>
        </w:tc>
        <w:tc>
          <w:tcPr>
            <w:tcW w:w="7116" w:type="dxa"/>
            <w:tcBorders>
              <w:top w:val="single" w:sz="4" w:space="0" w:color="auto"/>
              <w:left w:val="single" w:sz="4" w:space="0" w:color="auto"/>
              <w:bottom w:val="single" w:sz="4" w:space="0" w:color="auto"/>
              <w:right w:val="single" w:sz="4" w:space="0" w:color="auto"/>
            </w:tcBorders>
            <w:vAlign w:val="center"/>
          </w:tcPr>
          <w:p w14:paraId="107D8E02" w14:textId="77777777" w:rsidR="00623213" w:rsidRPr="00A6696C" w:rsidRDefault="00623213" w:rsidP="00543324">
            <w:pPr>
              <w:widowControl w:val="0"/>
              <w:autoSpaceDE w:val="0"/>
              <w:autoSpaceDN w:val="0"/>
              <w:adjustRightInd w:val="0"/>
              <w:spacing w:after="0" w:line="252" w:lineRule="auto"/>
              <w:rPr>
                <w:rFonts w:eastAsia="Cambria" w:cs="Tahoma"/>
                <w:szCs w:val="20"/>
                <w:lang w:eastAsia="it-IT"/>
              </w:rPr>
            </w:pPr>
            <w:r w:rsidRPr="00A6696C">
              <w:rPr>
                <w:rFonts w:eastAsia="Cambria" w:cs="Tahoma"/>
                <w:szCs w:val="20"/>
                <w:lang w:eastAsia="it-IT"/>
              </w:rPr>
              <w:t>Max 2% importo a base gara</w:t>
            </w:r>
          </w:p>
        </w:tc>
      </w:tr>
    </w:tbl>
    <w:p w14:paraId="7240E5AF" w14:textId="77777777" w:rsidR="00623213" w:rsidRPr="00EB76D3" w:rsidRDefault="00623213" w:rsidP="00623213">
      <w:pPr>
        <w:widowControl w:val="0"/>
        <w:autoSpaceDE w:val="0"/>
        <w:autoSpaceDN w:val="0"/>
        <w:adjustRightInd w:val="0"/>
        <w:spacing w:after="0"/>
        <w:rPr>
          <w:rFonts w:eastAsia="MS Mincho" w:cs="Tahoma"/>
          <w:sz w:val="8"/>
          <w:szCs w:val="8"/>
          <w:lang w:eastAsia="ja-JP"/>
        </w:rPr>
      </w:pPr>
    </w:p>
    <w:p w14:paraId="3EB84D1B" w14:textId="77777777" w:rsidR="00623213" w:rsidRPr="00A6696C" w:rsidRDefault="00623213" w:rsidP="00623213">
      <w:pPr>
        <w:widowControl w:val="0"/>
        <w:autoSpaceDE w:val="0"/>
        <w:autoSpaceDN w:val="0"/>
        <w:adjustRightInd w:val="0"/>
        <w:spacing w:after="0"/>
        <w:rPr>
          <w:rFonts w:eastAsia="MS Mincho" w:cs="Tahoma"/>
          <w:szCs w:val="20"/>
          <w:lang w:eastAsia="ja-JP"/>
        </w:rPr>
      </w:pPr>
      <w:r w:rsidRPr="00A6696C">
        <w:rPr>
          <w:rFonts w:eastAsia="MS Mincho" w:cs="Tahoma"/>
          <w:szCs w:val="20"/>
          <w:lang w:eastAsia="ja-JP"/>
        </w:rPr>
        <w:t>La compilazione delle linee guida richiede di barrare le caselle relative agli adempimenti previsti, evidenziando se siano stati seguiti (SI), se non siano stati seguiti (NO) o se gli adempimenti non siano previsti (NP).</w:t>
      </w:r>
    </w:p>
    <w:p w14:paraId="3F72D941" w14:textId="77777777" w:rsidR="00623213" w:rsidRPr="00A6696C" w:rsidRDefault="00623213" w:rsidP="00623213">
      <w:pPr>
        <w:widowControl w:val="0"/>
        <w:autoSpaceDE w:val="0"/>
        <w:autoSpaceDN w:val="0"/>
        <w:adjustRightInd w:val="0"/>
        <w:spacing w:after="0"/>
        <w:rPr>
          <w:rFonts w:eastAsia="MS Mincho" w:cs="Tahoma"/>
          <w:szCs w:val="20"/>
          <w:lang w:eastAsia="ja-JP"/>
        </w:rPr>
      </w:pPr>
      <w:r w:rsidRPr="00A6696C">
        <w:rPr>
          <w:rFonts w:eastAsia="MS Mincho" w:cs="Tahoma"/>
          <w:szCs w:val="20"/>
          <w:lang w:eastAsia="ja-JP"/>
        </w:rPr>
        <w:t xml:space="preserve">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14:paraId="3405614A" w14:textId="77777777" w:rsidR="00623213" w:rsidRPr="00A6696C" w:rsidRDefault="00623213" w:rsidP="00623213">
      <w:pPr>
        <w:widowControl w:val="0"/>
        <w:autoSpaceDE w:val="0"/>
        <w:autoSpaceDN w:val="0"/>
        <w:adjustRightInd w:val="0"/>
        <w:spacing w:after="0"/>
        <w:rPr>
          <w:rFonts w:eastAsia="MS Mincho" w:cs="Tahoma"/>
          <w:szCs w:val="20"/>
          <w:lang w:eastAsia="ja-JP"/>
        </w:rPr>
      </w:pPr>
      <w:r w:rsidRPr="00A6696C">
        <w:rPr>
          <w:rFonts w:eastAsia="MS Mincho" w:cs="Tahoma"/>
          <w:szCs w:val="20"/>
          <w:lang w:eastAsia="ja-JP"/>
        </w:rPr>
        <w:t>Nel caso in cui un adempimento sia stato seguito, e lo stesso preveda iter procedurali alternativi, la compilazione dell</w:t>
      </w:r>
      <w:r w:rsidR="001154F7" w:rsidRPr="00A6696C">
        <w:rPr>
          <w:rFonts w:eastAsia="MS Mincho" w:cs="Tahoma"/>
          <w:szCs w:val="20"/>
          <w:lang w:eastAsia="ja-JP"/>
        </w:rPr>
        <w:t>e</w:t>
      </w:r>
      <w:r w:rsidRPr="00A6696C">
        <w:rPr>
          <w:rFonts w:eastAsia="MS Mincho" w:cs="Tahoma"/>
          <w:szCs w:val="20"/>
          <w:lang w:eastAsia="ja-JP"/>
        </w:rPr>
        <w:t xml:space="preserv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14:paraId="4D722315" w14:textId="77777777" w:rsidR="00623213" w:rsidRPr="00A6696C" w:rsidRDefault="00623213" w:rsidP="00623213">
      <w:pPr>
        <w:widowControl w:val="0"/>
        <w:autoSpaceDE w:val="0"/>
        <w:autoSpaceDN w:val="0"/>
        <w:adjustRightInd w:val="0"/>
        <w:spacing w:after="0"/>
        <w:rPr>
          <w:rFonts w:eastAsia="MS Mincho" w:cs="Tahoma"/>
          <w:szCs w:val="20"/>
          <w:lang w:eastAsia="ja-JP"/>
        </w:rPr>
      </w:pPr>
      <w:r w:rsidRPr="00A6696C">
        <w:rPr>
          <w:rFonts w:eastAsia="MS Mincho" w:cs="Tahoma"/>
          <w:szCs w:val="20"/>
          <w:lang w:eastAsia="ja-JP"/>
        </w:rPr>
        <w:t xml:space="preserve">In riferimento a ciascun adempimento rispettato, va indicata la data in cui questo è stato effettuato. </w:t>
      </w:r>
    </w:p>
    <w:p w14:paraId="2EB8B63F" w14:textId="77777777" w:rsidR="00623213" w:rsidRPr="001154F7" w:rsidRDefault="00623213" w:rsidP="00EB76D3">
      <w:pPr>
        <w:widowControl w:val="0"/>
        <w:autoSpaceDE w:val="0"/>
        <w:autoSpaceDN w:val="0"/>
        <w:adjustRightInd w:val="0"/>
        <w:spacing w:after="0"/>
        <w:rPr>
          <w:rFonts w:cs="Tahoma"/>
          <w:b/>
          <w:szCs w:val="20"/>
        </w:rPr>
      </w:pPr>
      <w:r w:rsidRPr="00A6696C">
        <w:rPr>
          <w:rFonts w:eastAsia="MS Mincho" w:cs="Tahoma"/>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r w:rsidRPr="001154F7">
        <w:rPr>
          <w:rFonts w:cs="Tahoma"/>
          <w:b/>
          <w:szCs w:val="20"/>
        </w:rPr>
        <w:br w:type="page"/>
      </w:r>
    </w:p>
    <w:p w14:paraId="7F344BA6" w14:textId="77777777" w:rsidR="00623213" w:rsidRPr="001154F7" w:rsidRDefault="001154F7" w:rsidP="00623213">
      <w:pPr>
        <w:spacing w:after="0"/>
        <w:rPr>
          <w:rFonts w:cs="Tahoma"/>
          <w:b/>
          <w:color w:val="00000A"/>
          <w:szCs w:val="20"/>
        </w:rPr>
      </w:pPr>
      <w:r w:rsidRPr="001154F7">
        <w:rPr>
          <w:rFonts w:cs="Tahoma"/>
          <w:b/>
          <w:color w:val="00000A"/>
          <w:szCs w:val="20"/>
        </w:rPr>
        <w:lastRenderedPageBreak/>
        <w:t>MODULO GENERALE - VALORE E PROCEDURA</w:t>
      </w:r>
    </w:p>
    <w:p w14:paraId="14472B6C" w14:textId="77777777" w:rsidR="00623213" w:rsidRPr="001154F7" w:rsidRDefault="00623213" w:rsidP="00623213">
      <w:pPr>
        <w:spacing w:after="0"/>
        <w:rPr>
          <w:rFonts w:cs="Tahoma"/>
          <w:b/>
          <w:szCs w:val="20"/>
        </w:rPr>
      </w:pPr>
    </w:p>
    <w:p w14:paraId="09599B7D" w14:textId="77777777" w:rsidR="00623213" w:rsidRPr="001154F7" w:rsidRDefault="00623213" w:rsidP="00623213">
      <w:pPr>
        <w:spacing w:after="0"/>
        <w:rPr>
          <w:rFonts w:cs="Tahoma"/>
          <w:b/>
          <w:szCs w:val="20"/>
        </w:rPr>
      </w:pPr>
      <w:r w:rsidRPr="001154F7">
        <w:rPr>
          <w:rFonts w:cs="Tahoma"/>
          <w:b/>
          <w:bCs/>
          <w:caps/>
          <w:szCs w:val="20"/>
        </w:rPr>
        <w:t>Dati identificativi della domanda / PROGETTO</w:t>
      </w:r>
    </w:p>
    <w:p w14:paraId="4DAEC84D"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623213" w:rsidRPr="001154F7" w14:paraId="4F78D538" w14:textId="77777777" w:rsidTr="00543324">
        <w:tc>
          <w:tcPr>
            <w:tcW w:w="3227" w:type="dxa"/>
            <w:tcBorders>
              <w:right w:val="single" w:sz="4" w:space="0" w:color="auto"/>
            </w:tcBorders>
          </w:tcPr>
          <w:p w14:paraId="45470D29"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Operazione</w:t>
            </w:r>
          </w:p>
        </w:tc>
        <w:tc>
          <w:tcPr>
            <w:tcW w:w="1134" w:type="dxa"/>
            <w:tcBorders>
              <w:top w:val="single" w:sz="4" w:space="0" w:color="auto"/>
              <w:left w:val="single" w:sz="4" w:space="0" w:color="auto"/>
              <w:bottom w:val="single" w:sz="4" w:space="0" w:color="auto"/>
              <w:right w:val="single" w:sz="4" w:space="0" w:color="auto"/>
            </w:tcBorders>
          </w:tcPr>
          <w:p w14:paraId="51D0B9E8" w14:textId="77777777" w:rsidR="00623213" w:rsidRPr="001154F7" w:rsidRDefault="00623213" w:rsidP="00543324">
            <w:pPr>
              <w:spacing w:after="0" w:line="252" w:lineRule="auto"/>
              <w:rPr>
                <w:rFonts w:cs="Tahoma"/>
                <w:b/>
                <w:szCs w:val="20"/>
                <w:lang w:eastAsia="it-IT"/>
              </w:rPr>
            </w:pPr>
          </w:p>
        </w:tc>
      </w:tr>
    </w:tbl>
    <w:p w14:paraId="69989A4F"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623213" w:rsidRPr="001154F7" w14:paraId="33E1B257" w14:textId="77777777" w:rsidTr="00543324">
        <w:tc>
          <w:tcPr>
            <w:tcW w:w="3227" w:type="dxa"/>
            <w:tcBorders>
              <w:right w:val="single" w:sz="4" w:space="0" w:color="auto"/>
            </w:tcBorders>
          </w:tcPr>
          <w:p w14:paraId="1E64C828"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Domanda di aiuto n.</w:t>
            </w:r>
          </w:p>
        </w:tc>
        <w:tc>
          <w:tcPr>
            <w:tcW w:w="2693" w:type="dxa"/>
            <w:tcBorders>
              <w:top w:val="single" w:sz="4" w:space="0" w:color="auto"/>
              <w:left w:val="single" w:sz="4" w:space="0" w:color="auto"/>
              <w:bottom w:val="single" w:sz="4" w:space="0" w:color="auto"/>
              <w:right w:val="single" w:sz="4" w:space="0" w:color="auto"/>
            </w:tcBorders>
          </w:tcPr>
          <w:p w14:paraId="1B5F58E3" w14:textId="77777777" w:rsidR="00623213" w:rsidRPr="001154F7" w:rsidRDefault="00623213" w:rsidP="00543324">
            <w:pPr>
              <w:spacing w:after="0" w:line="252" w:lineRule="auto"/>
              <w:rPr>
                <w:rFonts w:cs="Tahoma"/>
                <w:b/>
                <w:szCs w:val="20"/>
                <w:lang w:eastAsia="it-IT"/>
              </w:rPr>
            </w:pPr>
          </w:p>
        </w:tc>
      </w:tr>
    </w:tbl>
    <w:p w14:paraId="74837E15"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623213" w:rsidRPr="001154F7" w14:paraId="2C1CB535" w14:textId="77777777" w:rsidTr="00543324">
        <w:tc>
          <w:tcPr>
            <w:tcW w:w="3188" w:type="dxa"/>
            <w:tcBorders>
              <w:right w:val="single" w:sz="4" w:space="0" w:color="auto"/>
            </w:tcBorders>
          </w:tcPr>
          <w:p w14:paraId="7388DA98"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Ragione sociale</w:t>
            </w:r>
          </w:p>
        </w:tc>
        <w:tc>
          <w:tcPr>
            <w:tcW w:w="6168" w:type="dxa"/>
            <w:tcBorders>
              <w:top w:val="single" w:sz="4" w:space="0" w:color="auto"/>
              <w:left w:val="single" w:sz="4" w:space="0" w:color="auto"/>
              <w:bottom w:val="single" w:sz="4" w:space="0" w:color="auto"/>
              <w:right w:val="single" w:sz="4" w:space="0" w:color="auto"/>
            </w:tcBorders>
          </w:tcPr>
          <w:p w14:paraId="6436F9DE" w14:textId="77777777" w:rsidR="00623213" w:rsidRPr="001154F7" w:rsidRDefault="00623213" w:rsidP="00543324">
            <w:pPr>
              <w:spacing w:after="0" w:line="252" w:lineRule="auto"/>
              <w:rPr>
                <w:rFonts w:cs="Tahoma"/>
                <w:b/>
                <w:szCs w:val="20"/>
                <w:lang w:eastAsia="it-IT"/>
              </w:rPr>
            </w:pPr>
          </w:p>
        </w:tc>
      </w:tr>
    </w:tbl>
    <w:p w14:paraId="646079E2"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623213" w:rsidRPr="001154F7" w14:paraId="7ED9D121" w14:textId="77777777" w:rsidTr="00543324">
        <w:tc>
          <w:tcPr>
            <w:tcW w:w="3199" w:type="dxa"/>
            <w:tcBorders>
              <w:right w:val="single" w:sz="4" w:space="0" w:color="auto"/>
            </w:tcBorders>
          </w:tcPr>
          <w:p w14:paraId="6430C5D1"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3E21C049" w14:textId="77777777" w:rsidR="00623213" w:rsidRPr="001154F7" w:rsidRDefault="00623213" w:rsidP="00543324">
            <w:pPr>
              <w:spacing w:after="0" w:line="252" w:lineRule="auto"/>
              <w:rPr>
                <w:rFonts w:cs="Tahoma"/>
                <w:b/>
                <w:szCs w:val="20"/>
                <w:lang w:eastAsia="it-IT"/>
              </w:rPr>
            </w:pPr>
          </w:p>
          <w:p w14:paraId="2FDA96CC" w14:textId="77777777" w:rsidR="00623213" w:rsidRPr="001154F7" w:rsidRDefault="00623213" w:rsidP="00543324">
            <w:pPr>
              <w:spacing w:after="0" w:line="252" w:lineRule="auto"/>
              <w:rPr>
                <w:rFonts w:cs="Tahoma"/>
                <w:b/>
                <w:szCs w:val="20"/>
                <w:lang w:eastAsia="it-IT"/>
              </w:rPr>
            </w:pPr>
          </w:p>
          <w:p w14:paraId="6FD7E79F" w14:textId="77777777" w:rsidR="00623213" w:rsidRPr="001154F7" w:rsidRDefault="00623213" w:rsidP="00543324">
            <w:pPr>
              <w:spacing w:after="0" w:line="252" w:lineRule="auto"/>
              <w:rPr>
                <w:rFonts w:cs="Tahoma"/>
                <w:b/>
                <w:szCs w:val="20"/>
                <w:lang w:eastAsia="it-IT"/>
              </w:rPr>
            </w:pPr>
          </w:p>
          <w:p w14:paraId="48DDC4F5" w14:textId="77777777" w:rsidR="00623213" w:rsidRPr="001154F7" w:rsidRDefault="00623213" w:rsidP="00543324">
            <w:pPr>
              <w:spacing w:after="0" w:line="252" w:lineRule="auto"/>
              <w:rPr>
                <w:rFonts w:cs="Tahoma"/>
                <w:b/>
                <w:szCs w:val="20"/>
                <w:lang w:eastAsia="it-IT"/>
              </w:rPr>
            </w:pPr>
          </w:p>
        </w:tc>
      </w:tr>
    </w:tbl>
    <w:p w14:paraId="0538CEEF"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623213" w:rsidRPr="001154F7" w14:paraId="154252A0" w14:textId="77777777" w:rsidTr="00543324">
        <w:trPr>
          <w:trHeight w:val="538"/>
        </w:trPr>
        <w:tc>
          <w:tcPr>
            <w:tcW w:w="6020" w:type="dxa"/>
          </w:tcPr>
          <w:p w14:paraId="6F6768AF" w14:textId="77777777" w:rsidR="00623213" w:rsidRPr="001154F7" w:rsidRDefault="00623213" w:rsidP="00543324">
            <w:pPr>
              <w:spacing w:after="0" w:line="252" w:lineRule="auto"/>
              <w:rPr>
                <w:rFonts w:cs="Tahoma"/>
                <w:b/>
                <w:bCs/>
                <w:noProof/>
                <w:szCs w:val="20"/>
                <w:vertAlign w:val="superscript"/>
                <w:lang w:eastAsia="it-IT"/>
              </w:rPr>
            </w:pPr>
            <w:r w:rsidRPr="001154F7">
              <w:rPr>
                <w:rFonts w:cs="Tahoma"/>
                <w:b/>
                <w:bCs/>
                <w:noProof/>
                <w:szCs w:val="20"/>
                <w:lang w:eastAsia="it-IT"/>
              </w:rPr>
              <w:t>Spesa totale progetto ammessa a finanziamento</w:t>
            </w:r>
            <w:r w:rsidRPr="001154F7">
              <w:rPr>
                <w:rFonts w:cs="Tahoma"/>
                <w:b/>
                <w:bCs/>
                <w:noProof/>
                <w:szCs w:val="20"/>
                <w:vertAlign w:val="superscript"/>
                <w:lang w:eastAsia="it-IT"/>
              </w:rPr>
              <w:t>1</w:t>
            </w:r>
          </w:p>
          <w:p w14:paraId="6D27F4D0"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w:t>
            </w:r>
            <w:r w:rsidRPr="001154F7">
              <w:rPr>
                <w:rFonts w:cs="Tahoma"/>
                <w:szCs w:val="20"/>
                <w:vertAlign w:val="superscript"/>
                <w:lang w:eastAsia="it-IT"/>
              </w:rPr>
              <w:t>1</w:t>
            </w:r>
            <w:r w:rsidRPr="001154F7">
              <w:rPr>
                <w:rFonts w:cs="Tahoma"/>
                <w:szCs w:val="20"/>
                <w:lang w:eastAsia="it-IT"/>
              </w:rPr>
              <w:t>) Risultante dall’atto di concessione del contributo</w:t>
            </w:r>
          </w:p>
          <w:p w14:paraId="30E7B77D" w14:textId="77777777" w:rsidR="00623213" w:rsidRPr="001154F7" w:rsidRDefault="00623213" w:rsidP="00543324">
            <w:pPr>
              <w:spacing w:after="0" w:line="252" w:lineRule="auto"/>
              <w:rPr>
                <w:rFonts w:cs="Tahoma"/>
                <w:b/>
                <w:szCs w:val="20"/>
                <w:lang w:eastAsia="it-IT"/>
              </w:rPr>
            </w:pPr>
          </w:p>
        </w:tc>
        <w:tc>
          <w:tcPr>
            <w:tcW w:w="609" w:type="dxa"/>
            <w:tcBorders>
              <w:right w:val="single" w:sz="4" w:space="0" w:color="auto"/>
            </w:tcBorders>
          </w:tcPr>
          <w:p w14:paraId="44770DDA"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w:t>
            </w:r>
          </w:p>
        </w:tc>
        <w:tc>
          <w:tcPr>
            <w:tcW w:w="2777" w:type="dxa"/>
            <w:tcBorders>
              <w:top w:val="single" w:sz="4" w:space="0" w:color="auto"/>
              <w:left w:val="single" w:sz="4" w:space="0" w:color="auto"/>
              <w:bottom w:val="single" w:sz="4" w:space="0" w:color="auto"/>
              <w:right w:val="single" w:sz="4" w:space="0" w:color="auto"/>
            </w:tcBorders>
          </w:tcPr>
          <w:p w14:paraId="265B3D10" w14:textId="77777777" w:rsidR="00623213" w:rsidRPr="001154F7" w:rsidRDefault="00623213" w:rsidP="00543324">
            <w:pPr>
              <w:spacing w:after="0" w:line="252" w:lineRule="auto"/>
              <w:rPr>
                <w:rFonts w:cs="Tahoma"/>
                <w:b/>
                <w:szCs w:val="20"/>
                <w:lang w:eastAsia="it-IT"/>
              </w:rPr>
            </w:pPr>
          </w:p>
        </w:tc>
      </w:tr>
    </w:tbl>
    <w:p w14:paraId="2C68865D" w14:textId="77777777" w:rsidR="00623213" w:rsidRPr="001154F7" w:rsidRDefault="00623213" w:rsidP="00623213">
      <w:pPr>
        <w:spacing w:after="0"/>
        <w:rPr>
          <w:rFonts w:cs="Tahoma"/>
          <w:szCs w:val="20"/>
        </w:rPr>
      </w:pPr>
    </w:p>
    <w:tbl>
      <w:tblPr>
        <w:tblStyle w:val="Grigliatabella12"/>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623213" w:rsidRPr="001154F7" w14:paraId="33C2A531" w14:textId="77777777" w:rsidTr="00543324">
        <w:trPr>
          <w:trHeight w:val="248"/>
        </w:trPr>
        <w:tc>
          <w:tcPr>
            <w:tcW w:w="3941" w:type="dxa"/>
          </w:tcPr>
          <w:p w14:paraId="40F76724"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Lavori</w:t>
            </w:r>
          </w:p>
        </w:tc>
        <w:tc>
          <w:tcPr>
            <w:tcW w:w="737" w:type="dxa"/>
            <w:tcBorders>
              <w:right w:val="single" w:sz="4" w:space="0" w:color="auto"/>
            </w:tcBorders>
          </w:tcPr>
          <w:p w14:paraId="6E3CA33F"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274F998E" w14:textId="77777777" w:rsidR="00623213" w:rsidRPr="001154F7" w:rsidRDefault="00623213" w:rsidP="00543324">
            <w:pPr>
              <w:spacing w:after="0" w:line="252" w:lineRule="auto"/>
              <w:rPr>
                <w:rFonts w:cs="Tahoma"/>
                <w:b/>
                <w:szCs w:val="20"/>
                <w:lang w:eastAsia="it-IT"/>
              </w:rPr>
            </w:pPr>
          </w:p>
        </w:tc>
      </w:tr>
      <w:tr w:rsidR="00623213" w:rsidRPr="001154F7" w14:paraId="014F99D2" w14:textId="77777777" w:rsidTr="00543324">
        <w:trPr>
          <w:trHeight w:val="262"/>
        </w:trPr>
        <w:tc>
          <w:tcPr>
            <w:tcW w:w="3941" w:type="dxa"/>
          </w:tcPr>
          <w:p w14:paraId="4D482304"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 xml:space="preserve">di cui    </w:t>
            </w:r>
          </w:p>
        </w:tc>
        <w:tc>
          <w:tcPr>
            <w:tcW w:w="737" w:type="dxa"/>
          </w:tcPr>
          <w:p w14:paraId="63741E9A"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78C6E517" w14:textId="77777777" w:rsidR="00623213" w:rsidRPr="001154F7" w:rsidRDefault="00623213" w:rsidP="00543324">
            <w:pPr>
              <w:spacing w:after="0" w:line="252" w:lineRule="auto"/>
              <w:rPr>
                <w:rFonts w:cs="Tahoma"/>
                <w:bCs/>
                <w:i/>
                <w:noProof/>
                <w:szCs w:val="20"/>
                <w:lang w:eastAsia="it-IT"/>
              </w:rPr>
            </w:pPr>
          </w:p>
        </w:tc>
      </w:tr>
      <w:tr w:rsidR="00623213" w:rsidRPr="001154F7" w14:paraId="05DE1DE5" w14:textId="77777777" w:rsidTr="00543324">
        <w:trPr>
          <w:trHeight w:val="248"/>
        </w:trPr>
        <w:tc>
          <w:tcPr>
            <w:tcW w:w="3941" w:type="dxa"/>
          </w:tcPr>
          <w:p w14:paraId="65CCC782"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Appalto</w:t>
            </w:r>
          </w:p>
        </w:tc>
        <w:tc>
          <w:tcPr>
            <w:tcW w:w="737" w:type="dxa"/>
            <w:tcBorders>
              <w:right w:val="single" w:sz="4" w:space="0" w:color="auto"/>
            </w:tcBorders>
          </w:tcPr>
          <w:p w14:paraId="7C0EA53C"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8E5E063" w14:textId="77777777" w:rsidR="00623213" w:rsidRPr="001154F7" w:rsidRDefault="00623213" w:rsidP="00543324">
            <w:pPr>
              <w:spacing w:after="0" w:line="252" w:lineRule="auto"/>
              <w:rPr>
                <w:rFonts w:cs="Tahoma"/>
                <w:b/>
                <w:szCs w:val="20"/>
                <w:lang w:eastAsia="it-IT"/>
              </w:rPr>
            </w:pPr>
          </w:p>
        </w:tc>
      </w:tr>
      <w:tr w:rsidR="00623213" w:rsidRPr="001154F7" w14:paraId="51D9413F" w14:textId="77777777" w:rsidTr="00543324">
        <w:trPr>
          <w:trHeight w:val="248"/>
        </w:trPr>
        <w:tc>
          <w:tcPr>
            <w:tcW w:w="3941" w:type="dxa"/>
          </w:tcPr>
          <w:p w14:paraId="352D8B32" w14:textId="77777777" w:rsidR="00623213" w:rsidRPr="001154F7" w:rsidRDefault="00623213" w:rsidP="00543324">
            <w:pPr>
              <w:spacing w:after="0" w:line="252" w:lineRule="auto"/>
              <w:rPr>
                <w:rFonts w:cs="Tahoma"/>
                <w:bCs/>
                <w:i/>
                <w:noProof/>
                <w:szCs w:val="20"/>
                <w:lang w:eastAsia="it-IT"/>
              </w:rPr>
            </w:pPr>
          </w:p>
        </w:tc>
        <w:tc>
          <w:tcPr>
            <w:tcW w:w="737" w:type="dxa"/>
          </w:tcPr>
          <w:p w14:paraId="2F41CF10" w14:textId="77777777" w:rsidR="00623213" w:rsidRPr="001154F7"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0AB160BF" w14:textId="77777777" w:rsidR="00623213" w:rsidRPr="001154F7" w:rsidRDefault="00623213" w:rsidP="00543324">
            <w:pPr>
              <w:spacing w:after="0" w:line="252" w:lineRule="auto"/>
              <w:rPr>
                <w:rFonts w:cs="Tahoma"/>
                <w:b/>
                <w:szCs w:val="20"/>
                <w:lang w:eastAsia="it-IT"/>
              </w:rPr>
            </w:pPr>
          </w:p>
        </w:tc>
      </w:tr>
      <w:tr w:rsidR="00623213" w:rsidRPr="001154F7" w14:paraId="50DF46F8" w14:textId="77777777" w:rsidTr="00543324">
        <w:trPr>
          <w:trHeight w:val="248"/>
        </w:trPr>
        <w:tc>
          <w:tcPr>
            <w:tcW w:w="3941" w:type="dxa"/>
          </w:tcPr>
          <w:p w14:paraId="16A90121"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Amministrazione diretta</w:t>
            </w:r>
          </w:p>
        </w:tc>
        <w:tc>
          <w:tcPr>
            <w:tcW w:w="737" w:type="dxa"/>
            <w:tcBorders>
              <w:right w:val="single" w:sz="4" w:space="0" w:color="auto"/>
            </w:tcBorders>
          </w:tcPr>
          <w:p w14:paraId="6C9D1066"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608B08D9" w14:textId="77777777" w:rsidR="00623213" w:rsidRPr="001154F7" w:rsidRDefault="00623213" w:rsidP="00543324">
            <w:pPr>
              <w:spacing w:after="0" w:line="252" w:lineRule="auto"/>
              <w:rPr>
                <w:rFonts w:cs="Tahoma"/>
                <w:b/>
                <w:szCs w:val="20"/>
                <w:lang w:eastAsia="it-IT"/>
              </w:rPr>
            </w:pPr>
          </w:p>
        </w:tc>
      </w:tr>
      <w:tr w:rsidR="00623213" w:rsidRPr="001154F7" w14:paraId="620F9298" w14:textId="77777777" w:rsidTr="00543324">
        <w:trPr>
          <w:trHeight w:val="248"/>
        </w:trPr>
        <w:tc>
          <w:tcPr>
            <w:tcW w:w="3941" w:type="dxa"/>
          </w:tcPr>
          <w:p w14:paraId="20B285A4" w14:textId="77777777" w:rsidR="00623213" w:rsidRPr="001154F7" w:rsidRDefault="00623213" w:rsidP="00543324">
            <w:pPr>
              <w:spacing w:after="0" w:line="252" w:lineRule="auto"/>
              <w:rPr>
                <w:rFonts w:cs="Tahoma"/>
                <w:bCs/>
                <w:i/>
                <w:noProof/>
                <w:szCs w:val="20"/>
                <w:lang w:eastAsia="it-IT"/>
              </w:rPr>
            </w:pPr>
          </w:p>
        </w:tc>
        <w:tc>
          <w:tcPr>
            <w:tcW w:w="737" w:type="dxa"/>
          </w:tcPr>
          <w:p w14:paraId="7BBDAD7B"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36B53DC5" w14:textId="77777777" w:rsidR="00623213" w:rsidRPr="001154F7" w:rsidRDefault="00623213" w:rsidP="00543324">
            <w:pPr>
              <w:spacing w:after="0" w:line="252" w:lineRule="auto"/>
              <w:rPr>
                <w:rFonts w:cs="Tahoma"/>
                <w:bCs/>
                <w:i/>
                <w:noProof/>
                <w:szCs w:val="20"/>
                <w:lang w:eastAsia="it-IT"/>
              </w:rPr>
            </w:pPr>
          </w:p>
        </w:tc>
      </w:tr>
      <w:tr w:rsidR="00623213" w:rsidRPr="001154F7" w14:paraId="7556EDC9" w14:textId="77777777" w:rsidTr="00543324">
        <w:trPr>
          <w:trHeight w:val="248"/>
        </w:trPr>
        <w:tc>
          <w:tcPr>
            <w:tcW w:w="3941" w:type="dxa"/>
          </w:tcPr>
          <w:p w14:paraId="0A77BDDE"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Servizi</w:t>
            </w:r>
          </w:p>
        </w:tc>
        <w:tc>
          <w:tcPr>
            <w:tcW w:w="737" w:type="dxa"/>
            <w:tcBorders>
              <w:right w:val="single" w:sz="4" w:space="0" w:color="auto"/>
            </w:tcBorders>
          </w:tcPr>
          <w:p w14:paraId="2EBBAFA9"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14EC134" w14:textId="77777777" w:rsidR="00623213" w:rsidRPr="001154F7" w:rsidRDefault="00623213" w:rsidP="00543324">
            <w:pPr>
              <w:spacing w:after="0" w:line="252" w:lineRule="auto"/>
              <w:rPr>
                <w:rFonts w:cs="Tahoma"/>
                <w:b/>
                <w:szCs w:val="20"/>
                <w:lang w:eastAsia="it-IT"/>
              </w:rPr>
            </w:pPr>
          </w:p>
        </w:tc>
      </w:tr>
      <w:tr w:rsidR="00623213" w:rsidRPr="001154F7" w14:paraId="1BFC1C95" w14:textId="77777777" w:rsidTr="00543324">
        <w:trPr>
          <w:trHeight w:val="248"/>
        </w:trPr>
        <w:tc>
          <w:tcPr>
            <w:tcW w:w="3941" w:type="dxa"/>
          </w:tcPr>
          <w:p w14:paraId="22ED28A4"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 xml:space="preserve">di cui    </w:t>
            </w:r>
          </w:p>
        </w:tc>
        <w:tc>
          <w:tcPr>
            <w:tcW w:w="737" w:type="dxa"/>
          </w:tcPr>
          <w:p w14:paraId="7F3CCF5A"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5AEB9D3D" w14:textId="77777777" w:rsidR="00623213" w:rsidRPr="001154F7" w:rsidRDefault="00623213" w:rsidP="00543324">
            <w:pPr>
              <w:spacing w:after="0" w:line="252" w:lineRule="auto"/>
              <w:rPr>
                <w:rFonts w:cs="Tahoma"/>
                <w:bCs/>
                <w:i/>
                <w:noProof/>
                <w:szCs w:val="20"/>
                <w:lang w:eastAsia="it-IT"/>
              </w:rPr>
            </w:pPr>
          </w:p>
        </w:tc>
      </w:tr>
      <w:tr w:rsidR="00623213" w:rsidRPr="001154F7" w14:paraId="34D94FF8" w14:textId="77777777" w:rsidTr="00543324">
        <w:trPr>
          <w:trHeight w:val="262"/>
        </w:trPr>
        <w:tc>
          <w:tcPr>
            <w:tcW w:w="3941" w:type="dxa"/>
          </w:tcPr>
          <w:p w14:paraId="31E1376D"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Appalto</w:t>
            </w:r>
          </w:p>
        </w:tc>
        <w:tc>
          <w:tcPr>
            <w:tcW w:w="737" w:type="dxa"/>
            <w:tcBorders>
              <w:right w:val="single" w:sz="4" w:space="0" w:color="auto"/>
            </w:tcBorders>
          </w:tcPr>
          <w:p w14:paraId="28182C63"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426B98FF" w14:textId="77777777" w:rsidR="00623213" w:rsidRPr="001154F7" w:rsidRDefault="00623213" w:rsidP="00543324">
            <w:pPr>
              <w:spacing w:after="0" w:line="252" w:lineRule="auto"/>
              <w:rPr>
                <w:rFonts w:cs="Tahoma"/>
                <w:b/>
                <w:szCs w:val="20"/>
                <w:lang w:eastAsia="it-IT"/>
              </w:rPr>
            </w:pPr>
          </w:p>
        </w:tc>
      </w:tr>
      <w:tr w:rsidR="00623213" w:rsidRPr="001154F7" w14:paraId="04F5B134" w14:textId="77777777" w:rsidTr="00543324">
        <w:trPr>
          <w:trHeight w:val="248"/>
        </w:trPr>
        <w:tc>
          <w:tcPr>
            <w:tcW w:w="3941" w:type="dxa"/>
          </w:tcPr>
          <w:p w14:paraId="0FDDB510" w14:textId="77777777" w:rsidR="00623213" w:rsidRPr="001154F7" w:rsidRDefault="00623213" w:rsidP="00543324">
            <w:pPr>
              <w:spacing w:after="0" w:line="252" w:lineRule="auto"/>
              <w:rPr>
                <w:rFonts w:cs="Tahoma"/>
                <w:bCs/>
                <w:i/>
                <w:noProof/>
                <w:szCs w:val="20"/>
                <w:lang w:eastAsia="it-IT"/>
              </w:rPr>
            </w:pPr>
          </w:p>
        </w:tc>
        <w:tc>
          <w:tcPr>
            <w:tcW w:w="737" w:type="dxa"/>
          </w:tcPr>
          <w:p w14:paraId="4777E3BB" w14:textId="77777777" w:rsidR="00623213" w:rsidRPr="001154F7"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5D684A42" w14:textId="77777777" w:rsidR="00623213" w:rsidRPr="001154F7" w:rsidRDefault="00623213" w:rsidP="00543324">
            <w:pPr>
              <w:spacing w:after="0" w:line="252" w:lineRule="auto"/>
              <w:rPr>
                <w:rFonts w:cs="Tahoma"/>
                <w:b/>
                <w:szCs w:val="20"/>
                <w:lang w:eastAsia="it-IT"/>
              </w:rPr>
            </w:pPr>
          </w:p>
        </w:tc>
      </w:tr>
      <w:tr w:rsidR="00623213" w:rsidRPr="001154F7" w14:paraId="7C8C0CEE" w14:textId="77777777" w:rsidTr="00543324">
        <w:trPr>
          <w:trHeight w:val="248"/>
        </w:trPr>
        <w:tc>
          <w:tcPr>
            <w:tcW w:w="3941" w:type="dxa"/>
          </w:tcPr>
          <w:p w14:paraId="609BC898"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Amministrazione diretta</w:t>
            </w:r>
          </w:p>
        </w:tc>
        <w:tc>
          <w:tcPr>
            <w:tcW w:w="737" w:type="dxa"/>
            <w:tcBorders>
              <w:right w:val="single" w:sz="4" w:space="0" w:color="auto"/>
            </w:tcBorders>
          </w:tcPr>
          <w:p w14:paraId="536B4B9B"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64051B9" w14:textId="77777777" w:rsidR="00623213" w:rsidRPr="001154F7" w:rsidRDefault="00623213" w:rsidP="00543324">
            <w:pPr>
              <w:spacing w:after="0" w:line="252" w:lineRule="auto"/>
              <w:rPr>
                <w:rFonts w:cs="Tahoma"/>
                <w:b/>
                <w:szCs w:val="20"/>
                <w:lang w:eastAsia="it-IT"/>
              </w:rPr>
            </w:pPr>
          </w:p>
        </w:tc>
      </w:tr>
      <w:tr w:rsidR="00623213" w:rsidRPr="001154F7" w14:paraId="1AC2B3BF" w14:textId="77777777" w:rsidTr="00543324">
        <w:trPr>
          <w:trHeight w:val="248"/>
        </w:trPr>
        <w:tc>
          <w:tcPr>
            <w:tcW w:w="3941" w:type="dxa"/>
          </w:tcPr>
          <w:p w14:paraId="23D907CA" w14:textId="77777777" w:rsidR="00623213" w:rsidRPr="001154F7" w:rsidRDefault="00623213" w:rsidP="00543324">
            <w:pPr>
              <w:spacing w:after="0" w:line="252" w:lineRule="auto"/>
              <w:rPr>
                <w:rFonts w:cs="Tahoma"/>
                <w:bCs/>
                <w:i/>
                <w:noProof/>
                <w:szCs w:val="20"/>
                <w:lang w:eastAsia="it-IT"/>
              </w:rPr>
            </w:pPr>
          </w:p>
        </w:tc>
        <w:tc>
          <w:tcPr>
            <w:tcW w:w="737" w:type="dxa"/>
          </w:tcPr>
          <w:p w14:paraId="580C97A3"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tcBorders>
          </w:tcPr>
          <w:p w14:paraId="76223E73" w14:textId="77777777" w:rsidR="00623213" w:rsidRPr="001154F7" w:rsidRDefault="00623213" w:rsidP="00543324">
            <w:pPr>
              <w:spacing w:after="0" w:line="252" w:lineRule="auto"/>
              <w:rPr>
                <w:rFonts w:cs="Tahoma"/>
                <w:bCs/>
                <w:i/>
                <w:noProof/>
                <w:szCs w:val="20"/>
                <w:lang w:eastAsia="it-IT"/>
              </w:rPr>
            </w:pPr>
          </w:p>
        </w:tc>
      </w:tr>
      <w:tr w:rsidR="00623213" w:rsidRPr="001154F7" w14:paraId="322D21C9" w14:textId="77777777" w:rsidTr="00543324">
        <w:trPr>
          <w:trHeight w:val="248"/>
        </w:trPr>
        <w:tc>
          <w:tcPr>
            <w:tcW w:w="3941" w:type="dxa"/>
          </w:tcPr>
          <w:p w14:paraId="3A766481"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Forniture</w:t>
            </w:r>
          </w:p>
        </w:tc>
        <w:tc>
          <w:tcPr>
            <w:tcW w:w="737" w:type="dxa"/>
            <w:tcBorders>
              <w:right w:val="single" w:sz="4" w:space="0" w:color="auto"/>
            </w:tcBorders>
          </w:tcPr>
          <w:p w14:paraId="6AFA7297"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250B00DF" w14:textId="77777777" w:rsidR="00623213" w:rsidRPr="001154F7" w:rsidRDefault="00623213" w:rsidP="00543324">
            <w:pPr>
              <w:spacing w:after="0" w:line="252" w:lineRule="auto"/>
              <w:rPr>
                <w:rFonts w:cs="Tahoma"/>
                <w:b/>
                <w:szCs w:val="20"/>
                <w:lang w:eastAsia="it-IT"/>
              </w:rPr>
            </w:pPr>
          </w:p>
        </w:tc>
      </w:tr>
      <w:tr w:rsidR="00623213" w:rsidRPr="001154F7" w14:paraId="283381FC" w14:textId="77777777" w:rsidTr="00543324">
        <w:trPr>
          <w:trHeight w:val="248"/>
        </w:trPr>
        <w:tc>
          <w:tcPr>
            <w:tcW w:w="3941" w:type="dxa"/>
          </w:tcPr>
          <w:p w14:paraId="0875ED65"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 xml:space="preserve">di cui    </w:t>
            </w:r>
          </w:p>
        </w:tc>
        <w:tc>
          <w:tcPr>
            <w:tcW w:w="737" w:type="dxa"/>
          </w:tcPr>
          <w:p w14:paraId="2F20F935" w14:textId="77777777" w:rsidR="00623213" w:rsidRPr="001154F7"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1F0544F7" w14:textId="77777777" w:rsidR="00623213" w:rsidRPr="001154F7" w:rsidRDefault="00623213" w:rsidP="00543324">
            <w:pPr>
              <w:spacing w:after="0" w:line="252" w:lineRule="auto"/>
              <w:rPr>
                <w:rFonts w:cs="Tahoma"/>
                <w:bCs/>
                <w:i/>
                <w:noProof/>
                <w:szCs w:val="20"/>
                <w:lang w:eastAsia="it-IT"/>
              </w:rPr>
            </w:pPr>
          </w:p>
        </w:tc>
      </w:tr>
      <w:tr w:rsidR="00623213" w:rsidRPr="001154F7" w14:paraId="7A90E824" w14:textId="77777777" w:rsidTr="00543324">
        <w:trPr>
          <w:trHeight w:val="262"/>
        </w:trPr>
        <w:tc>
          <w:tcPr>
            <w:tcW w:w="3941" w:type="dxa"/>
          </w:tcPr>
          <w:p w14:paraId="5B0E7A9C"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Appalto</w:t>
            </w:r>
          </w:p>
        </w:tc>
        <w:tc>
          <w:tcPr>
            <w:tcW w:w="737" w:type="dxa"/>
            <w:tcBorders>
              <w:right w:val="single" w:sz="4" w:space="0" w:color="auto"/>
            </w:tcBorders>
          </w:tcPr>
          <w:p w14:paraId="5582993F"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0E3DF948" w14:textId="77777777" w:rsidR="00623213" w:rsidRPr="001154F7" w:rsidRDefault="00623213" w:rsidP="00543324">
            <w:pPr>
              <w:spacing w:after="0" w:line="252" w:lineRule="auto"/>
              <w:rPr>
                <w:rFonts w:cs="Tahoma"/>
                <w:b/>
                <w:szCs w:val="20"/>
                <w:lang w:eastAsia="it-IT"/>
              </w:rPr>
            </w:pPr>
          </w:p>
        </w:tc>
      </w:tr>
      <w:tr w:rsidR="00623213" w:rsidRPr="001154F7" w14:paraId="14209F3B" w14:textId="77777777" w:rsidTr="00543324">
        <w:trPr>
          <w:trHeight w:val="248"/>
        </w:trPr>
        <w:tc>
          <w:tcPr>
            <w:tcW w:w="3941" w:type="dxa"/>
          </w:tcPr>
          <w:p w14:paraId="242694A2" w14:textId="77777777" w:rsidR="00623213" w:rsidRPr="001154F7" w:rsidRDefault="00623213" w:rsidP="00543324">
            <w:pPr>
              <w:spacing w:after="0" w:line="252" w:lineRule="auto"/>
              <w:rPr>
                <w:rFonts w:cs="Tahoma"/>
                <w:bCs/>
                <w:i/>
                <w:noProof/>
                <w:szCs w:val="20"/>
                <w:lang w:eastAsia="it-IT"/>
              </w:rPr>
            </w:pPr>
          </w:p>
        </w:tc>
        <w:tc>
          <w:tcPr>
            <w:tcW w:w="737" w:type="dxa"/>
          </w:tcPr>
          <w:p w14:paraId="7720BF86" w14:textId="77777777" w:rsidR="00623213" w:rsidRPr="001154F7"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3E606C1E" w14:textId="77777777" w:rsidR="00623213" w:rsidRPr="001154F7" w:rsidRDefault="00623213" w:rsidP="00543324">
            <w:pPr>
              <w:spacing w:after="0" w:line="252" w:lineRule="auto"/>
              <w:rPr>
                <w:rFonts w:cs="Tahoma"/>
                <w:b/>
                <w:szCs w:val="20"/>
                <w:lang w:eastAsia="it-IT"/>
              </w:rPr>
            </w:pPr>
          </w:p>
        </w:tc>
      </w:tr>
      <w:tr w:rsidR="00623213" w:rsidRPr="001154F7" w14:paraId="78DB8FA8" w14:textId="77777777" w:rsidTr="00543324">
        <w:trPr>
          <w:trHeight w:val="262"/>
        </w:trPr>
        <w:tc>
          <w:tcPr>
            <w:tcW w:w="3941" w:type="dxa"/>
          </w:tcPr>
          <w:p w14:paraId="4289563A" w14:textId="77777777" w:rsidR="00623213" w:rsidRPr="001154F7" w:rsidRDefault="00623213" w:rsidP="00543324">
            <w:pPr>
              <w:spacing w:after="0" w:line="252" w:lineRule="auto"/>
              <w:rPr>
                <w:rFonts w:cs="Tahoma"/>
                <w:bCs/>
                <w:i/>
                <w:noProof/>
                <w:szCs w:val="20"/>
                <w:lang w:eastAsia="it-IT"/>
              </w:rPr>
            </w:pPr>
            <w:r w:rsidRPr="001154F7">
              <w:rPr>
                <w:rFonts w:cs="Tahoma"/>
                <w:bCs/>
                <w:i/>
                <w:noProof/>
                <w:szCs w:val="20"/>
                <w:lang w:eastAsia="it-IT"/>
              </w:rPr>
              <w:t>Amministrazione diretta</w:t>
            </w:r>
          </w:p>
        </w:tc>
        <w:tc>
          <w:tcPr>
            <w:tcW w:w="737" w:type="dxa"/>
            <w:tcBorders>
              <w:right w:val="single" w:sz="4" w:space="0" w:color="auto"/>
            </w:tcBorders>
          </w:tcPr>
          <w:p w14:paraId="29BDC6F6" w14:textId="77777777" w:rsidR="00623213" w:rsidRPr="001154F7" w:rsidRDefault="00623213" w:rsidP="00543324">
            <w:pPr>
              <w:spacing w:after="0" w:line="252" w:lineRule="auto"/>
              <w:rPr>
                <w:rFonts w:cs="Tahoma"/>
                <w:i/>
                <w:szCs w:val="20"/>
                <w:lang w:eastAsia="it-IT"/>
              </w:rPr>
            </w:pPr>
            <w:r w:rsidRPr="001154F7">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086A7AD" w14:textId="77777777" w:rsidR="00623213" w:rsidRPr="001154F7" w:rsidRDefault="00623213" w:rsidP="00543324">
            <w:pPr>
              <w:spacing w:after="0" w:line="252" w:lineRule="auto"/>
              <w:rPr>
                <w:rFonts w:cs="Tahoma"/>
                <w:b/>
                <w:szCs w:val="20"/>
                <w:lang w:eastAsia="it-IT"/>
              </w:rPr>
            </w:pPr>
          </w:p>
        </w:tc>
      </w:tr>
    </w:tbl>
    <w:p w14:paraId="1A230AF5" w14:textId="77777777" w:rsidR="00623213" w:rsidRPr="001154F7" w:rsidRDefault="00623213" w:rsidP="00623213">
      <w:pPr>
        <w:spacing w:after="0"/>
        <w:rPr>
          <w:rFonts w:cs="Tahoma"/>
          <w:b/>
          <w:szCs w:val="20"/>
        </w:rPr>
      </w:pPr>
    </w:p>
    <w:p w14:paraId="4D681446" w14:textId="77777777" w:rsidR="00623213" w:rsidRPr="001154F7" w:rsidRDefault="00623213" w:rsidP="00623213">
      <w:pPr>
        <w:spacing w:after="0"/>
        <w:rPr>
          <w:rFonts w:cs="Tahoma"/>
          <w:b/>
          <w:szCs w:val="20"/>
        </w:rPr>
      </w:pPr>
      <w:r w:rsidRPr="001154F7">
        <w:rPr>
          <w:rFonts w:cs="Tahoma"/>
          <w:b/>
          <w:szCs w:val="20"/>
        </w:rPr>
        <w:br w:type="page"/>
      </w:r>
    </w:p>
    <w:p w14:paraId="2CDE8EE8" w14:textId="77777777" w:rsidR="00623213" w:rsidRPr="001154F7" w:rsidRDefault="00623213" w:rsidP="00623213">
      <w:pPr>
        <w:spacing w:after="0"/>
        <w:rPr>
          <w:rFonts w:cs="Tahoma"/>
          <w:b/>
          <w:szCs w:val="20"/>
        </w:rPr>
      </w:pPr>
      <w:r w:rsidRPr="001154F7">
        <w:rPr>
          <w:rFonts w:cs="Tahoma"/>
          <w:b/>
          <w:szCs w:val="20"/>
        </w:rPr>
        <w:lastRenderedPageBreak/>
        <w:t>AFFIDAMENTO DI LAVORI PUBBLICI</w:t>
      </w:r>
    </w:p>
    <w:p w14:paraId="711D2D13" w14:textId="77777777" w:rsidR="00623213" w:rsidRPr="001154F7" w:rsidRDefault="00623213" w:rsidP="00623213">
      <w:pPr>
        <w:spacing w:after="0"/>
        <w:rPr>
          <w:rFonts w:cs="Tahoma"/>
          <w:b/>
          <w:bCs/>
          <w:caps/>
          <w:szCs w:val="20"/>
        </w:rPr>
      </w:pPr>
    </w:p>
    <w:p w14:paraId="07572718" w14:textId="77777777" w:rsidR="00623213" w:rsidRPr="001154F7" w:rsidRDefault="00623213" w:rsidP="00623213">
      <w:pPr>
        <w:spacing w:after="0"/>
        <w:rPr>
          <w:rFonts w:cs="Tahoma"/>
          <w:b/>
          <w:bCs/>
          <w:caps/>
          <w:szCs w:val="20"/>
          <w:vertAlign w:val="superscript"/>
        </w:rPr>
      </w:pPr>
      <w:r w:rsidRPr="001154F7">
        <w:rPr>
          <w:rFonts w:cs="Tahoma"/>
          <w:b/>
          <w:bCs/>
          <w:caps/>
          <w:szCs w:val="20"/>
        </w:rPr>
        <w:t>VALORE DELL’APPALTO</w:t>
      </w:r>
      <w:r w:rsidRPr="001154F7">
        <w:rPr>
          <w:rFonts w:cs="Tahoma"/>
          <w:b/>
          <w:bCs/>
          <w:caps/>
          <w:szCs w:val="20"/>
          <w:vertAlign w:val="superscript"/>
        </w:rPr>
        <w:t>2</w:t>
      </w:r>
    </w:p>
    <w:p w14:paraId="35837A7E" w14:textId="77777777" w:rsidR="00623213" w:rsidRPr="001154F7" w:rsidRDefault="00623213" w:rsidP="00623213">
      <w:pPr>
        <w:spacing w:after="0"/>
        <w:rPr>
          <w:rFonts w:cs="Tahoma"/>
          <w:bCs/>
          <w:szCs w:val="20"/>
        </w:rPr>
      </w:pPr>
      <w:r w:rsidRPr="001154F7">
        <w:rPr>
          <w:rFonts w:cs="Tahoma"/>
          <w:bCs/>
          <w:szCs w:val="20"/>
        </w:rPr>
        <w:t>(</w:t>
      </w:r>
      <w:r w:rsidRPr="001154F7">
        <w:rPr>
          <w:rFonts w:cs="Tahoma"/>
          <w:bCs/>
          <w:szCs w:val="20"/>
          <w:vertAlign w:val="superscript"/>
        </w:rPr>
        <w:t>2</w:t>
      </w:r>
      <w:r w:rsidRPr="001154F7">
        <w:rPr>
          <w:rFonts w:cs="Tahoma"/>
          <w:bCs/>
          <w:szCs w:val="20"/>
        </w:rPr>
        <w:t>) Indicare il valore dell’appalto a base d’asta e se trattasi di appalto sopra o sotto soglia comunitaria</w:t>
      </w:r>
    </w:p>
    <w:p w14:paraId="0FFF0526"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061"/>
      </w:tblGrid>
      <w:tr w:rsidR="00623213" w:rsidRPr="001154F7" w14:paraId="0882C0C2" w14:textId="77777777" w:rsidTr="00543324">
        <w:trPr>
          <w:trHeight w:val="425"/>
        </w:trPr>
        <w:tc>
          <w:tcPr>
            <w:tcW w:w="3284" w:type="dxa"/>
          </w:tcPr>
          <w:p w14:paraId="45754052" w14:textId="77777777" w:rsidR="00623213" w:rsidRPr="001154F7" w:rsidRDefault="00623213" w:rsidP="00543324">
            <w:pPr>
              <w:spacing w:after="0" w:line="252" w:lineRule="auto"/>
              <w:rPr>
                <w:rFonts w:cs="Tahoma"/>
                <w:b/>
                <w:szCs w:val="20"/>
                <w:lang w:eastAsia="it-IT"/>
              </w:rPr>
            </w:pPr>
            <w:r w:rsidRPr="001154F7">
              <w:rPr>
                <w:rFonts w:cs="Tahoma"/>
                <w:b/>
                <w:szCs w:val="20"/>
                <w:lang w:eastAsia="it-IT"/>
              </w:rPr>
              <w:t>VALORE DELL’APPALTO</w:t>
            </w:r>
            <w:r w:rsidRPr="001154F7">
              <w:rPr>
                <w:rFonts w:cs="Tahoma"/>
                <w:bCs/>
                <w:szCs w:val="20"/>
                <w:lang w:eastAsia="it-IT"/>
              </w:rPr>
              <w:t xml:space="preserve"> </w:t>
            </w:r>
            <w:r w:rsidRPr="001154F7">
              <w:rPr>
                <w:rFonts w:cs="Tahoma"/>
                <w:b/>
                <w:bCs/>
                <w:szCs w:val="20"/>
                <w:lang w:eastAsia="it-IT"/>
              </w:rPr>
              <w:t xml:space="preserve">        €</w:t>
            </w:r>
          </w:p>
        </w:tc>
        <w:tc>
          <w:tcPr>
            <w:tcW w:w="3061" w:type="dxa"/>
            <w:tcBorders>
              <w:top w:val="single" w:sz="4" w:space="0" w:color="auto"/>
              <w:left w:val="single" w:sz="4" w:space="0" w:color="auto"/>
              <w:bottom w:val="single" w:sz="4" w:space="0" w:color="auto"/>
              <w:right w:val="single" w:sz="4" w:space="0" w:color="auto"/>
            </w:tcBorders>
          </w:tcPr>
          <w:p w14:paraId="3E316880" w14:textId="77777777" w:rsidR="00623213" w:rsidRPr="001154F7" w:rsidRDefault="00623213" w:rsidP="00543324">
            <w:pPr>
              <w:spacing w:after="0" w:line="252" w:lineRule="auto"/>
              <w:rPr>
                <w:rFonts w:cs="Tahoma"/>
                <w:b/>
                <w:szCs w:val="20"/>
                <w:lang w:eastAsia="it-IT"/>
              </w:rPr>
            </w:pPr>
          </w:p>
        </w:tc>
      </w:tr>
    </w:tbl>
    <w:p w14:paraId="1B29862E"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9"/>
        <w:gridCol w:w="478"/>
      </w:tblGrid>
      <w:tr w:rsidR="00623213" w:rsidRPr="001154F7" w14:paraId="30A469FA" w14:textId="77777777" w:rsidTr="00543324">
        <w:trPr>
          <w:trHeight w:val="293"/>
        </w:trPr>
        <w:tc>
          <w:tcPr>
            <w:tcW w:w="5859" w:type="dxa"/>
          </w:tcPr>
          <w:p w14:paraId="230D52ED" w14:textId="77777777" w:rsidR="00623213" w:rsidRPr="001154F7" w:rsidRDefault="00623213" w:rsidP="00543324">
            <w:pPr>
              <w:spacing w:after="0" w:line="252" w:lineRule="auto"/>
              <w:rPr>
                <w:rFonts w:cs="Tahoma"/>
                <w:color w:val="00000A"/>
                <w:szCs w:val="20"/>
                <w:lang w:eastAsia="it-IT"/>
              </w:rPr>
            </w:pPr>
            <w:r w:rsidRPr="001154F7">
              <w:rPr>
                <w:rFonts w:cs="Tahoma"/>
                <w:noProof/>
                <w:color w:val="00000A"/>
                <w:szCs w:val="20"/>
                <w:lang w:eastAsia="it-IT"/>
              </w:rPr>
              <w:t>APPALTO LAVORI SOPRA SOGLIA COMUNITARIA</w:t>
            </w:r>
          </w:p>
        </w:tc>
        <w:tc>
          <w:tcPr>
            <w:tcW w:w="478" w:type="dxa"/>
            <w:tcBorders>
              <w:top w:val="single" w:sz="4" w:space="0" w:color="auto"/>
              <w:left w:val="single" w:sz="4" w:space="0" w:color="auto"/>
              <w:bottom w:val="single" w:sz="4" w:space="0" w:color="auto"/>
              <w:right w:val="single" w:sz="4" w:space="0" w:color="auto"/>
            </w:tcBorders>
          </w:tcPr>
          <w:p w14:paraId="51331B20" w14:textId="77777777" w:rsidR="00623213" w:rsidRPr="001154F7" w:rsidRDefault="00623213" w:rsidP="00543324">
            <w:pPr>
              <w:spacing w:after="0" w:line="252" w:lineRule="auto"/>
              <w:rPr>
                <w:rFonts w:cs="Tahoma"/>
                <w:color w:val="00000A"/>
                <w:szCs w:val="20"/>
                <w:lang w:eastAsia="it-IT"/>
              </w:rPr>
            </w:pPr>
          </w:p>
        </w:tc>
      </w:tr>
      <w:tr w:rsidR="00623213" w:rsidRPr="001154F7" w14:paraId="08B99D8A" w14:textId="77777777" w:rsidTr="00543324">
        <w:trPr>
          <w:trHeight w:val="293"/>
        </w:trPr>
        <w:tc>
          <w:tcPr>
            <w:tcW w:w="5859" w:type="dxa"/>
          </w:tcPr>
          <w:p w14:paraId="2E825D02" w14:textId="77777777" w:rsidR="00623213" w:rsidRPr="001154F7" w:rsidRDefault="00623213" w:rsidP="00543324">
            <w:pPr>
              <w:spacing w:after="0" w:line="252" w:lineRule="auto"/>
              <w:rPr>
                <w:rFonts w:cs="Tahoma"/>
                <w:i/>
                <w:noProof/>
                <w:color w:val="00000A"/>
                <w:szCs w:val="20"/>
                <w:lang w:eastAsia="it-IT"/>
              </w:rPr>
            </w:pPr>
            <w:r w:rsidRPr="001154F7">
              <w:rPr>
                <w:rFonts w:cs="Tahoma"/>
                <w:i/>
                <w:noProof/>
                <w:color w:val="00000A"/>
                <w:szCs w:val="20"/>
                <w:lang w:eastAsia="it-IT"/>
              </w:rPr>
              <w:t>= &gt; € 5.225.000 (applicabile dal 19/04/16 ad oggi)</w:t>
            </w:r>
          </w:p>
        </w:tc>
        <w:tc>
          <w:tcPr>
            <w:tcW w:w="478" w:type="dxa"/>
            <w:tcBorders>
              <w:top w:val="single" w:sz="4" w:space="0" w:color="auto"/>
            </w:tcBorders>
          </w:tcPr>
          <w:p w14:paraId="5A36F09D" w14:textId="77777777" w:rsidR="00623213" w:rsidRPr="001154F7" w:rsidRDefault="00623213" w:rsidP="00543324">
            <w:pPr>
              <w:spacing w:after="0" w:line="252" w:lineRule="auto"/>
              <w:rPr>
                <w:rFonts w:cs="Tahoma"/>
                <w:color w:val="00000A"/>
                <w:szCs w:val="20"/>
                <w:lang w:eastAsia="it-IT"/>
              </w:rPr>
            </w:pPr>
          </w:p>
        </w:tc>
      </w:tr>
    </w:tbl>
    <w:p w14:paraId="53DD7D31" w14:textId="77777777" w:rsidR="00623213" w:rsidRPr="001154F7" w:rsidRDefault="00623213" w:rsidP="00623213">
      <w:pPr>
        <w:spacing w:after="0"/>
        <w:rPr>
          <w:rFonts w:cs="Tahoma"/>
          <w:color w:val="00000A"/>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0"/>
        <w:gridCol w:w="479"/>
      </w:tblGrid>
      <w:tr w:rsidR="00623213" w:rsidRPr="001154F7" w14:paraId="554BE302" w14:textId="77777777" w:rsidTr="00543324">
        <w:trPr>
          <w:trHeight w:val="293"/>
        </w:trPr>
        <w:tc>
          <w:tcPr>
            <w:tcW w:w="5870" w:type="dxa"/>
          </w:tcPr>
          <w:p w14:paraId="73189445" w14:textId="77777777" w:rsidR="00623213" w:rsidRPr="001154F7" w:rsidRDefault="00623213" w:rsidP="00543324">
            <w:pPr>
              <w:spacing w:after="0" w:line="252" w:lineRule="auto"/>
              <w:rPr>
                <w:rFonts w:cs="Tahoma"/>
                <w:color w:val="00000A"/>
                <w:szCs w:val="20"/>
                <w:lang w:eastAsia="it-IT"/>
              </w:rPr>
            </w:pPr>
            <w:r w:rsidRPr="001154F7">
              <w:rPr>
                <w:rFonts w:cs="Tahoma"/>
                <w:noProof/>
                <w:color w:val="00000A"/>
                <w:szCs w:val="20"/>
                <w:lang w:eastAsia="it-IT"/>
              </w:rPr>
              <w:t>APPALTO LAVORI SOTTO SOGLIA COMUNITARIA</w:t>
            </w:r>
          </w:p>
        </w:tc>
        <w:tc>
          <w:tcPr>
            <w:tcW w:w="479" w:type="dxa"/>
            <w:tcBorders>
              <w:top w:val="single" w:sz="4" w:space="0" w:color="auto"/>
              <w:left w:val="single" w:sz="4" w:space="0" w:color="auto"/>
              <w:bottom w:val="single" w:sz="4" w:space="0" w:color="auto"/>
              <w:right w:val="single" w:sz="4" w:space="0" w:color="auto"/>
            </w:tcBorders>
          </w:tcPr>
          <w:p w14:paraId="10FD023F" w14:textId="77777777" w:rsidR="00623213" w:rsidRPr="001154F7" w:rsidRDefault="00623213" w:rsidP="00543324">
            <w:pPr>
              <w:spacing w:after="0" w:line="252" w:lineRule="auto"/>
              <w:rPr>
                <w:rFonts w:cs="Tahoma"/>
                <w:color w:val="00000A"/>
                <w:szCs w:val="20"/>
                <w:lang w:eastAsia="it-IT"/>
              </w:rPr>
            </w:pPr>
          </w:p>
        </w:tc>
      </w:tr>
      <w:tr w:rsidR="00623213" w:rsidRPr="001154F7" w14:paraId="3583A7FD" w14:textId="77777777" w:rsidTr="00543324">
        <w:trPr>
          <w:trHeight w:val="293"/>
        </w:trPr>
        <w:tc>
          <w:tcPr>
            <w:tcW w:w="5870" w:type="dxa"/>
          </w:tcPr>
          <w:p w14:paraId="5B509F70" w14:textId="77777777" w:rsidR="00623213" w:rsidRPr="001154F7" w:rsidRDefault="00623213" w:rsidP="00543324">
            <w:pPr>
              <w:spacing w:after="0" w:line="252" w:lineRule="auto"/>
              <w:rPr>
                <w:rFonts w:cs="Tahoma"/>
                <w:i/>
                <w:noProof/>
                <w:color w:val="00000A"/>
                <w:szCs w:val="20"/>
                <w:lang w:eastAsia="it-IT"/>
              </w:rPr>
            </w:pPr>
            <w:r w:rsidRPr="001154F7">
              <w:rPr>
                <w:rFonts w:cs="Tahoma"/>
                <w:i/>
                <w:noProof/>
                <w:color w:val="00000A"/>
                <w:szCs w:val="20"/>
                <w:lang w:eastAsia="it-IT"/>
              </w:rPr>
              <w:t>&lt; € 5.225.000 (applicabile dal 19/04/16 ad oggi)</w:t>
            </w:r>
          </w:p>
        </w:tc>
        <w:tc>
          <w:tcPr>
            <w:tcW w:w="479" w:type="dxa"/>
            <w:tcBorders>
              <w:top w:val="single" w:sz="4" w:space="0" w:color="auto"/>
            </w:tcBorders>
          </w:tcPr>
          <w:p w14:paraId="3F01721D" w14:textId="77777777" w:rsidR="00623213" w:rsidRPr="001154F7" w:rsidRDefault="00623213" w:rsidP="00543324">
            <w:pPr>
              <w:spacing w:after="0" w:line="252" w:lineRule="auto"/>
              <w:rPr>
                <w:rFonts w:cs="Tahoma"/>
                <w:i/>
                <w:noProof/>
                <w:color w:val="00000A"/>
                <w:szCs w:val="20"/>
                <w:lang w:eastAsia="it-IT"/>
              </w:rPr>
            </w:pPr>
          </w:p>
        </w:tc>
      </w:tr>
    </w:tbl>
    <w:p w14:paraId="16D06C81" w14:textId="77777777" w:rsidR="00623213" w:rsidRPr="001154F7" w:rsidRDefault="00623213" w:rsidP="00623213">
      <w:pPr>
        <w:spacing w:after="0"/>
        <w:rPr>
          <w:rFonts w:cs="Tahoma"/>
          <w:color w:val="00000A"/>
          <w:szCs w:val="20"/>
        </w:rPr>
      </w:pPr>
    </w:p>
    <w:p w14:paraId="54DF514D" w14:textId="77777777" w:rsidR="00623213" w:rsidRPr="001154F7" w:rsidRDefault="00623213" w:rsidP="00623213">
      <w:pPr>
        <w:spacing w:after="0"/>
        <w:rPr>
          <w:rFonts w:cs="Tahoma"/>
          <w:b/>
          <w:bCs/>
          <w:caps/>
          <w:szCs w:val="20"/>
        </w:rPr>
      </w:pPr>
      <w:r w:rsidRPr="001154F7">
        <w:rPr>
          <w:rFonts w:cs="Tahoma"/>
          <w:b/>
          <w:bCs/>
          <w:caps/>
          <w:szCs w:val="20"/>
        </w:rPr>
        <w:t>PROCEDURA ADOTTATA</w:t>
      </w: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9"/>
        <w:gridCol w:w="489"/>
      </w:tblGrid>
      <w:tr w:rsidR="00623213" w:rsidRPr="001154F7" w14:paraId="0E34BC62" w14:textId="77777777" w:rsidTr="00543324">
        <w:trPr>
          <w:cantSplit/>
        </w:trPr>
        <w:tc>
          <w:tcPr>
            <w:tcW w:w="9149" w:type="dxa"/>
            <w:vAlign w:val="center"/>
          </w:tcPr>
          <w:p w14:paraId="163ED8E8" w14:textId="77777777" w:rsidR="00623213" w:rsidRPr="001154F7" w:rsidRDefault="00623213" w:rsidP="00543324">
            <w:pPr>
              <w:spacing w:after="0" w:line="252" w:lineRule="auto"/>
              <w:rPr>
                <w:rFonts w:cs="Tahoma"/>
                <w:color w:val="00000A"/>
                <w:szCs w:val="20"/>
                <w:lang w:eastAsia="it-IT"/>
              </w:rPr>
            </w:pPr>
            <w:r w:rsidRPr="001154F7">
              <w:rPr>
                <w:rFonts w:cs="Tahoma"/>
                <w:noProof/>
                <w:color w:val="00000A"/>
                <w:szCs w:val="20"/>
                <w:lang w:eastAsia="it-IT"/>
              </w:rPr>
              <w:t>Contratti  per i lavori di importo  &lt; € 1.000.000</w:t>
            </w:r>
          </w:p>
        </w:tc>
        <w:tc>
          <w:tcPr>
            <w:tcW w:w="489" w:type="dxa"/>
            <w:vAlign w:val="center"/>
          </w:tcPr>
          <w:p w14:paraId="0413FF45" w14:textId="77777777" w:rsidR="00623213" w:rsidRPr="001154F7" w:rsidRDefault="00623213" w:rsidP="00543324">
            <w:pPr>
              <w:spacing w:after="0" w:line="252" w:lineRule="auto"/>
              <w:rPr>
                <w:rFonts w:cs="Tahoma"/>
                <w:color w:val="00000A"/>
                <w:szCs w:val="20"/>
                <w:lang w:eastAsia="it-IT"/>
              </w:rPr>
            </w:pPr>
          </w:p>
        </w:tc>
      </w:tr>
      <w:tr w:rsidR="00623213" w:rsidRPr="001154F7" w14:paraId="5F603F76" w14:textId="77777777" w:rsidTr="00543324">
        <w:trPr>
          <w:cantSplit/>
        </w:trPr>
        <w:tc>
          <w:tcPr>
            <w:tcW w:w="9149" w:type="dxa"/>
            <w:vAlign w:val="center"/>
          </w:tcPr>
          <w:p w14:paraId="182BA590"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5D7B545C"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7B3C8966" w14:textId="77777777" w:rsidTr="00543324">
        <w:trPr>
          <w:cantSplit/>
        </w:trPr>
        <w:tc>
          <w:tcPr>
            <w:tcW w:w="9149" w:type="dxa"/>
            <w:vAlign w:val="center"/>
          </w:tcPr>
          <w:p w14:paraId="0A6F7D3E"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lavori di importo inferiore a € 40.000</w:t>
            </w:r>
          </w:p>
        </w:tc>
        <w:tc>
          <w:tcPr>
            <w:tcW w:w="489" w:type="dxa"/>
            <w:vAlign w:val="center"/>
          </w:tcPr>
          <w:p w14:paraId="72247229" w14:textId="77777777" w:rsidR="00623213" w:rsidRPr="001154F7" w:rsidRDefault="00623213" w:rsidP="00543324">
            <w:pPr>
              <w:spacing w:after="0" w:line="252" w:lineRule="auto"/>
              <w:rPr>
                <w:rFonts w:cs="Tahoma"/>
                <w:color w:val="00000A"/>
                <w:szCs w:val="20"/>
                <w:lang w:eastAsia="it-IT"/>
              </w:rPr>
            </w:pPr>
          </w:p>
        </w:tc>
      </w:tr>
      <w:tr w:rsidR="00623213" w:rsidRPr="001154F7" w14:paraId="1F640971" w14:textId="77777777" w:rsidTr="00543324">
        <w:trPr>
          <w:cantSplit/>
        </w:trPr>
        <w:tc>
          <w:tcPr>
            <w:tcW w:w="9149" w:type="dxa"/>
            <w:vAlign w:val="center"/>
          </w:tcPr>
          <w:p w14:paraId="5C700DA8"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51C8CCC2" w14:textId="77777777" w:rsidR="00623213" w:rsidRPr="001154F7" w:rsidRDefault="00623213" w:rsidP="00543324">
            <w:pPr>
              <w:spacing w:after="0" w:line="252" w:lineRule="auto"/>
              <w:rPr>
                <w:rFonts w:cs="Tahoma"/>
                <w:color w:val="00000A"/>
                <w:szCs w:val="20"/>
                <w:lang w:eastAsia="it-IT"/>
              </w:rPr>
            </w:pPr>
          </w:p>
        </w:tc>
      </w:tr>
      <w:tr w:rsidR="00623213" w:rsidRPr="001154F7" w14:paraId="71DC6039" w14:textId="77777777" w:rsidTr="00543324">
        <w:trPr>
          <w:cantSplit/>
        </w:trPr>
        <w:tc>
          <w:tcPr>
            <w:tcW w:w="9149" w:type="dxa"/>
            <w:vAlign w:val="center"/>
          </w:tcPr>
          <w:p w14:paraId="5BCAFB28"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 xml:space="preserve"> amministrazione diretta </w:t>
            </w:r>
          </w:p>
        </w:tc>
        <w:tc>
          <w:tcPr>
            <w:tcW w:w="489" w:type="dxa"/>
            <w:vAlign w:val="center"/>
          </w:tcPr>
          <w:p w14:paraId="151215D6"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17ABAA37" w14:textId="77777777" w:rsidTr="00543324">
        <w:trPr>
          <w:cantSplit/>
        </w:trPr>
        <w:tc>
          <w:tcPr>
            <w:tcW w:w="9149" w:type="dxa"/>
            <w:vAlign w:val="center"/>
          </w:tcPr>
          <w:p w14:paraId="2E644E5D"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591F0FBD"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2F442619" w14:textId="77777777" w:rsidTr="00543324">
        <w:trPr>
          <w:cantSplit/>
        </w:trPr>
        <w:tc>
          <w:tcPr>
            <w:tcW w:w="9149" w:type="dxa"/>
            <w:vAlign w:val="center"/>
          </w:tcPr>
          <w:p w14:paraId="2FADD0AE"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 xml:space="preserve"> affidamento diretto </w:t>
            </w:r>
          </w:p>
        </w:tc>
        <w:tc>
          <w:tcPr>
            <w:tcW w:w="489" w:type="dxa"/>
            <w:vAlign w:val="center"/>
          </w:tcPr>
          <w:p w14:paraId="3A2B6EBD"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0B44F1D6" w14:textId="77777777" w:rsidTr="00543324">
        <w:trPr>
          <w:cantSplit/>
        </w:trPr>
        <w:tc>
          <w:tcPr>
            <w:tcW w:w="9149" w:type="dxa"/>
            <w:vAlign w:val="center"/>
          </w:tcPr>
          <w:p w14:paraId="647653F6"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2A7FFE21"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25E66E50" w14:textId="77777777" w:rsidTr="00543324">
        <w:trPr>
          <w:cantSplit/>
        </w:trPr>
        <w:tc>
          <w:tcPr>
            <w:tcW w:w="9149" w:type="dxa"/>
            <w:vAlign w:val="center"/>
          </w:tcPr>
          <w:p w14:paraId="6EFE5AE8" w14:textId="77777777" w:rsidR="00623213" w:rsidRPr="001154F7" w:rsidRDefault="00623213" w:rsidP="00543324">
            <w:pPr>
              <w:spacing w:after="0" w:line="252" w:lineRule="auto"/>
              <w:rPr>
                <w:rFonts w:cs="Tahoma"/>
                <w:noProof/>
                <w:color w:val="00000A"/>
                <w:szCs w:val="20"/>
                <w:lang w:eastAsia="it-IT"/>
              </w:rPr>
            </w:pPr>
            <w:r w:rsidRPr="001154F7">
              <w:rPr>
                <w:rFonts w:cs="Tahoma"/>
                <w:color w:val="00000A"/>
                <w:szCs w:val="20"/>
                <w:lang w:eastAsia="it-IT"/>
              </w:rPr>
              <w:t xml:space="preserve">lavori di importo pari o superiore a € 40.000 </w:t>
            </w:r>
            <w:proofErr w:type="gramStart"/>
            <w:r w:rsidRPr="001154F7">
              <w:rPr>
                <w:rFonts w:cs="Tahoma"/>
                <w:color w:val="00000A"/>
                <w:szCs w:val="20"/>
                <w:lang w:eastAsia="it-IT"/>
              </w:rPr>
              <w:t>Euro</w:t>
            </w:r>
            <w:proofErr w:type="gramEnd"/>
            <w:r w:rsidRPr="001154F7">
              <w:rPr>
                <w:rFonts w:cs="Tahoma"/>
                <w:color w:val="00000A"/>
                <w:szCs w:val="20"/>
                <w:lang w:eastAsia="it-IT"/>
              </w:rPr>
              <w:t xml:space="preserve"> e inferiore a € 150.000</w:t>
            </w:r>
          </w:p>
        </w:tc>
        <w:tc>
          <w:tcPr>
            <w:tcW w:w="489" w:type="dxa"/>
            <w:vAlign w:val="center"/>
          </w:tcPr>
          <w:p w14:paraId="2EF27104" w14:textId="77777777" w:rsidR="00623213" w:rsidRPr="001154F7" w:rsidRDefault="00623213" w:rsidP="00543324">
            <w:pPr>
              <w:spacing w:after="0" w:line="252" w:lineRule="auto"/>
              <w:rPr>
                <w:rFonts w:cs="Tahoma"/>
                <w:color w:val="00000A"/>
                <w:szCs w:val="20"/>
                <w:lang w:eastAsia="it-IT"/>
              </w:rPr>
            </w:pPr>
          </w:p>
        </w:tc>
      </w:tr>
      <w:tr w:rsidR="00623213" w:rsidRPr="001154F7" w14:paraId="522E2466" w14:textId="77777777" w:rsidTr="00543324">
        <w:trPr>
          <w:cantSplit/>
        </w:trPr>
        <w:tc>
          <w:tcPr>
            <w:tcW w:w="9149" w:type="dxa"/>
            <w:vAlign w:val="center"/>
          </w:tcPr>
          <w:p w14:paraId="1422ADF6"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11786101" w14:textId="77777777" w:rsidR="00623213" w:rsidRPr="001154F7" w:rsidRDefault="00623213" w:rsidP="00543324">
            <w:pPr>
              <w:spacing w:after="0" w:line="252" w:lineRule="auto"/>
              <w:rPr>
                <w:rFonts w:cs="Tahoma"/>
                <w:color w:val="00000A"/>
                <w:szCs w:val="20"/>
                <w:lang w:eastAsia="it-IT"/>
              </w:rPr>
            </w:pPr>
          </w:p>
        </w:tc>
      </w:tr>
      <w:tr w:rsidR="00623213" w:rsidRPr="001154F7" w14:paraId="2F155A80" w14:textId="77777777" w:rsidTr="00543324">
        <w:trPr>
          <w:cantSplit/>
        </w:trPr>
        <w:tc>
          <w:tcPr>
            <w:tcW w:w="9149" w:type="dxa"/>
            <w:vAlign w:val="center"/>
          </w:tcPr>
          <w:p w14:paraId="4F37505E" w14:textId="77777777" w:rsidR="00623213" w:rsidRPr="001154F7" w:rsidRDefault="00623213" w:rsidP="00543324">
            <w:pPr>
              <w:spacing w:after="0" w:line="252" w:lineRule="auto"/>
              <w:rPr>
                <w:rFonts w:eastAsia="MS Gothic" w:cs="Tahoma"/>
                <w:i/>
                <w:iCs/>
                <w:noProof/>
                <w:color w:val="404040"/>
                <w:szCs w:val="20"/>
                <w:lang w:eastAsia="it-IT"/>
              </w:rPr>
            </w:pPr>
            <w:r w:rsidRPr="001154F7">
              <w:rPr>
                <w:rFonts w:cs="Tahoma"/>
                <w:color w:val="00000A"/>
                <w:szCs w:val="20"/>
                <w:u w:val="single"/>
                <w:lang w:eastAsia="it-IT"/>
              </w:rPr>
              <w:t>procedura negoziata</w:t>
            </w:r>
            <w:r w:rsidRPr="001154F7">
              <w:rPr>
                <w:rFonts w:cs="Tahoma"/>
                <w:color w:val="00000A"/>
                <w:szCs w:val="20"/>
                <w:lang w:eastAsia="it-IT"/>
              </w:rPr>
              <w:t xml:space="preserve"> previa consultazione di </w:t>
            </w:r>
            <w:proofErr w:type="gramStart"/>
            <w:r w:rsidRPr="001154F7">
              <w:rPr>
                <w:rFonts w:cs="Tahoma"/>
                <w:color w:val="00000A"/>
                <w:szCs w:val="20"/>
                <w:lang w:eastAsia="it-IT"/>
              </w:rPr>
              <w:t>almeno  10</w:t>
            </w:r>
            <w:proofErr w:type="gramEnd"/>
            <w:r w:rsidRPr="001154F7">
              <w:rPr>
                <w:rFonts w:cs="Tahoma"/>
                <w:color w:val="00000A"/>
                <w:szCs w:val="20"/>
                <w:lang w:eastAsia="it-IT"/>
              </w:rPr>
              <w:t xml:space="preserve"> operatori ove esistenti, individuati sulla base di indagini di mercato o tramite elenchi di operatori economici</w:t>
            </w:r>
          </w:p>
        </w:tc>
        <w:tc>
          <w:tcPr>
            <w:tcW w:w="489" w:type="dxa"/>
            <w:vAlign w:val="center"/>
          </w:tcPr>
          <w:p w14:paraId="181314E5"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5C40CF32" w14:textId="77777777" w:rsidTr="00543324">
        <w:trPr>
          <w:cantSplit/>
        </w:trPr>
        <w:tc>
          <w:tcPr>
            <w:tcW w:w="9149" w:type="dxa"/>
            <w:vAlign w:val="center"/>
          </w:tcPr>
          <w:p w14:paraId="613DBB03"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183C4C1E"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0213B5B6" w14:textId="77777777" w:rsidTr="00543324">
        <w:trPr>
          <w:cantSplit/>
        </w:trPr>
        <w:tc>
          <w:tcPr>
            <w:tcW w:w="9149" w:type="dxa"/>
            <w:vAlign w:val="center"/>
          </w:tcPr>
          <w:p w14:paraId="3D59A920" w14:textId="77777777" w:rsidR="00623213" w:rsidRPr="001154F7" w:rsidRDefault="00623213" w:rsidP="00543324">
            <w:pPr>
              <w:spacing w:after="0" w:line="252" w:lineRule="auto"/>
              <w:rPr>
                <w:rFonts w:cs="Tahoma"/>
                <w:noProof/>
                <w:color w:val="00000A"/>
                <w:szCs w:val="20"/>
                <w:lang w:eastAsia="it-IT"/>
              </w:rPr>
            </w:pPr>
            <w:r w:rsidRPr="001154F7">
              <w:rPr>
                <w:rFonts w:cs="Tahoma"/>
                <w:noProof/>
                <w:color w:val="00000A"/>
                <w:szCs w:val="20"/>
                <w:lang w:eastAsia="it-IT"/>
              </w:rPr>
              <w:t xml:space="preserve"> </w:t>
            </w:r>
            <w:r w:rsidRPr="001154F7">
              <w:rPr>
                <w:rFonts w:cs="Tahoma"/>
                <w:noProof/>
                <w:color w:val="00000A"/>
                <w:szCs w:val="20"/>
                <w:u w:val="single"/>
                <w:lang w:eastAsia="it-IT"/>
              </w:rPr>
              <w:t>amministrazione</w:t>
            </w:r>
            <w:r w:rsidRPr="001154F7">
              <w:rPr>
                <w:rFonts w:cs="Tahoma"/>
                <w:color w:val="00000A"/>
                <w:szCs w:val="20"/>
                <w:u w:val="single"/>
                <w:lang w:eastAsia="it-IT"/>
              </w:rPr>
              <w:t xml:space="preserve"> diretta</w:t>
            </w:r>
            <w:r w:rsidRPr="001154F7">
              <w:rPr>
                <w:rFonts w:cs="Tahoma"/>
                <w:color w:val="00000A"/>
                <w:szCs w:val="20"/>
                <w:lang w:eastAsia="it-IT"/>
              </w:rPr>
              <w:t xml:space="preserve"> (esclusi acquisto e noleggio mezzi e materiali)</w:t>
            </w:r>
          </w:p>
        </w:tc>
        <w:tc>
          <w:tcPr>
            <w:tcW w:w="489" w:type="dxa"/>
            <w:vAlign w:val="center"/>
          </w:tcPr>
          <w:p w14:paraId="33BA030C"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r w:rsidR="00623213" w:rsidRPr="001154F7" w14:paraId="57998852" w14:textId="77777777" w:rsidTr="00543324">
        <w:trPr>
          <w:cantSplit/>
        </w:trPr>
        <w:tc>
          <w:tcPr>
            <w:tcW w:w="9149" w:type="dxa"/>
            <w:vAlign w:val="center"/>
          </w:tcPr>
          <w:p w14:paraId="492EAC22"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1E8E63DB" w14:textId="77777777" w:rsidR="00623213" w:rsidRPr="001154F7" w:rsidRDefault="00623213" w:rsidP="00543324">
            <w:pPr>
              <w:spacing w:after="0" w:line="252" w:lineRule="auto"/>
              <w:rPr>
                <w:rFonts w:cs="Tahoma"/>
                <w:noProof/>
                <w:color w:val="00000A"/>
                <w:szCs w:val="20"/>
                <w:lang w:eastAsia="it-IT"/>
              </w:rPr>
            </w:pPr>
          </w:p>
        </w:tc>
      </w:tr>
      <w:tr w:rsidR="00623213" w:rsidRPr="001154F7" w14:paraId="39621108" w14:textId="77777777" w:rsidTr="00543324">
        <w:trPr>
          <w:cantSplit/>
        </w:trPr>
        <w:tc>
          <w:tcPr>
            <w:tcW w:w="9149" w:type="dxa"/>
            <w:vAlign w:val="center"/>
          </w:tcPr>
          <w:p w14:paraId="380FA1BC" w14:textId="77777777" w:rsidR="00623213" w:rsidRPr="001154F7" w:rsidRDefault="00623213" w:rsidP="00543324">
            <w:pPr>
              <w:spacing w:after="0" w:line="252" w:lineRule="auto"/>
              <w:rPr>
                <w:rFonts w:cs="Tahoma"/>
                <w:noProof/>
                <w:color w:val="00000A"/>
                <w:szCs w:val="20"/>
                <w:lang w:eastAsia="it-IT"/>
              </w:rPr>
            </w:pPr>
            <w:r w:rsidRPr="001154F7">
              <w:rPr>
                <w:rFonts w:cs="Tahoma"/>
                <w:color w:val="00000A"/>
                <w:szCs w:val="20"/>
                <w:lang w:eastAsia="it-IT"/>
              </w:rPr>
              <w:t>lavori di importo pari o superiore a € 150.000 e inferiore a € 1.000.000</w:t>
            </w:r>
          </w:p>
        </w:tc>
        <w:tc>
          <w:tcPr>
            <w:tcW w:w="489" w:type="dxa"/>
            <w:vAlign w:val="center"/>
          </w:tcPr>
          <w:p w14:paraId="4ABC6B02" w14:textId="77777777" w:rsidR="00623213" w:rsidRPr="001154F7" w:rsidRDefault="00623213" w:rsidP="00543324">
            <w:pPr>
              <w:spacing w:after="0" w:line="252" w:lineRule="auto"/>
              <w:rPr>
                <w:rFonts w:cs="Tahoma"/>
                <w:color w:val="00000A"/>
                <w:szCs w:val="20"/>
                <w:lang w:eastAsia="it-IT"/>
              </w:rPr>
            </w:pPr>
          </w:p>
        </w:tc>
      </w:tr>
      <w:tr w:rsidR="00623213" w:rsidRPr="001154F7" w14:paraId="648F8E75" w14:textId="77777777" w:rsidTr="00543324">
        <w:trPr>
          <w:cantSplit/>
        </w:trPr>
        <w:tc>
          <w:tcPr>
            <w:tcW w:w="9149" w:type="dxa"/>
            <w:vAlign w:val="center"/>
          </w:tcPr>
          <w:p w14:paraId="02342991" w14:textId="77777777" w:rsidR="00623213" w:rsidRPr="001154F7" w:rsidRDefault="00623213" w:rsidP="00543324">
            <w:pPr>
              <w:spacing w:after="0" w:line="252" w:lineRule="auto"/>
              <w:rPr>
                <w:rFonts w:cs="Tahoma"/>
                <w:noProof/>
                <w:color w:val="00000A"/>
                <w:szCs w:val="20"/>
                <w:lang w:eastAsia="it-IT"/>
              </w:rPr>
            </w:pPr>
          </w:p>
        </w:tc>
        <w:tc>
          <w:tcPr>
            <w:tcW w:w="489" w:type="dxa"/>
            <w:vAlign w:val="center"/>
          </w:tcPr>
          <w:p w14:paraId="262B41FF" w14:textId="77777777" w:rsidR="00623213" w:rsidRPr="001154F7" w:rsidRDefault="00623213" w:rsidP="00543324">
            <w:pPr>
              <w:spacing w:after="0" w:line="252" w:lineRule="auto"/>
              <w:rPr>
                <w:rFonts w:cs="Tahoma"/>
                <w:color w:val="00000A"/>
                <w:szCs w:val="20"/>
                <w:lang w:eastAsia="it-IT"/>
              </w:rPr>
            </w:pPr>
          </w:p>
        </w:tc>
      </w:tr>
      <w:tr w:rsidR="00623213" w:rsidRPr="001154F7" w14:paraId="2918379F" w14:textId="77777777" w:rsidTr="00543324">
        <w:trPr>
          <w:cantSplit/>
        </w:trPr>
        <w:tc>
          <w:tcPr>
            <w:tcW w:w="9149" w:type="dxa"/>
            <w:vAlign w:val="center"/>
          </w:tcPr>
          <w:p w14:paraId="7258FF89" w14:textId="77777777" w:rsidR="00623213" w:rsidRPr="001154F7" w:rsidRDefault="00623213" w:rsidP="00543324">
            <w:pPr>
              <w:spacing w:after="0" w:line="252" w:lineRule="auto"/>
              <w:rPr>
                <w:rFonts w:cs="Tahoma"/>
                <w:noProof/>
                <w:color w:val="00000A"/>
                <w:szCs w:val="20"/>
                <w:lang w:eastAsia="it-IT"/>
              </w:rPr>
            </w:pPr>
            <w:r w:rsidRPr="001154F7">
              <w:rPr>
                <w:rFonts w:cs="Tahoma"/>
                <w:color w:val="00000A"/>
                <w:szCs w:val="20"/>
                <w:u w:val="single"/>
                <w:lang w:eastAsia="it-IT"/>
              </w:rPr>
              <w:t>procedura negoziata</w:t>
            </w:r>
            <w:r w:rsidRPr="001154F7">
              <w:rPr>
                <w:rFonts w:cs="Tahoma"/>
                <w:color w:val="00000A"/>
                <w:szCs w:val="20"/>
                <w:lang w:eastAsia="it-IT"/>
              </w:rPr>
              <w:t xml:space="preserve"> previa consultazione di </w:t>
            </w:r>
            <w:proofErr w:type="gramStart"/>
            <w:r w:rsidRPr="001154F7">
              <w:rPr>
                <w:rFonts w:cs="Tahoma"/>
                <w:color w:val="00000A"/>
                <w:szCs w:val="20"/>
                <w:lang w:eastAsia="it-IT"/>
              </w:rPr>
              <w:t>almeno  15</w:t>
            </w:r>
            <w:proofErr w:type="gramEnd"/>
            <w:r w:rsidRPr="001154F7">
              <w:rPr>
                <w:rFonts w:cs="Tahoma"/>
                <w:color w:val="00000A"/>
                <w:szCs w:val="20"/>
                <w:lang w:eastAsia="it-IT"/>
              </w:rPr>
              <w:t xml:space="preserve"> operatori ove esistenti, individuati sulla base di indagini di mercato o tramite elenchi di operatori economici </w:t>
            </w:r>
          </w:p>
        </w:tc>
        <w:tc>
          <w:tcPr>
            <w:tcW w:w="489" w:type="dxa"/>
            <w:vAlign w:val="center"/>
          </w:tcPr>
          <w:p w14:paraId="5B500D39" w14:textId="77777777" w:rsidR="00623213" w:rsidRPr="001154F7" w:rsidRDefault="00623213" w:rsidP="00543324">
            <w:pPr>
              <w:spacing w:after="0" w:line="252" w:lineRule="auto"/>
              <w:rPr>
                <w:rFonts w:cs="Tahoma"/>
                <w:color w:val="00000A"/>
                <w:szCs w:val="20"/>
                <w:lang w:eastAsia="it-IT"/>
              </w:rPr>
            </w:pPr>
            <w:r w:rsidRPr="001154F7">
              <w:rPr>
                <w:rFonts w:ascii="Segoe UI Symbol" w:eastAsia="MS Gothic" w:hAnsi="Segoe UI Symbol" w:cs="Segoe UI Symbol"/>
                <w:color w:val="000000"/>
                <w:szCs w:val="20"/>
                <w:lang w:eastAsia="it-IT"/>
              </w:rPr>
              <w:t>☐</w:t>
            </w:r>
          </w:p>
        </w:tc>
      </w:tr>
    </w:tbl>
    <w:p w14:paraId="211AA887" w14:textId="77777777" w:rsidR="00623213" w:rsidRPr="001154F7" w:rsidRDefault="00623213" w:rsidP="00623213">
      <w:pPr>
        <w:spacing w:after="0"/>
        <w:rPr>
          <w:rFonts w:cs="Tahoma"/>
          <w:color w:val="00000A"/>
          <w:szCs w:val="20"/>
        </w:rPr>
      </w:pPr>
    </w:p>
    <w:p w14:paraId="16C00DC0" w14:textId="77777777" w:rsidR="00623213" w:rsidRPr="001154F7" w:rsidRDefault="00623213" w:rsidP="00623213">
      <w:pPr>
        <w:spacing w:after="0"/>
        <w:rPr>
          <w:rFonts w:cs="Tahoma"/>
          <w:noProof/>
          <w:color w:val="00000A"/>
          <w:szCs w:val="20"/>
        </w:rPr>
      </w:pPr>
      <w:r w:rsidRPr="001154F7">
        <w:rPr>
          <w:rFonts w:cs="Tahoma"/>
          <w:noProof/>
          <w:color w:val="00000A"/>
          <w:szCs w:val="20"/>
        </w:rPr>
        <w:t xml:space="preserve">Motivazione della scelta effettuata come da determina dell’Ente </w:t>
      </w:r>
    </w:p>
    <w:p w14:paraId="60DC35E5" w14:textId="77777777" w:rsidR="00623213" w:rsidRPr="001154F7" w:rsidRDefault="00623213" w:rsidP="00623213">
      <w:pPr>
        <w:spacing w:after="0"/>
        <w:rPr>
          <w:rFonts w:cs="Tahoma"/>
          <w:i/>
          <w:noProof/>
          <w:color w:val="00000A"/>
          <w:szCs w:val="20"/>
        </w:rPr>
      </w:pPr>
      <w:r w:rsidRPr="001154F7">
        <w:rPr>
          <w:rFonts w:cs="Tahoma"/>
          <w:i/>
          <w:noProof/>
          <w:color w:val="00000A"/>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154F7" w14:paraId="6FD68358" w14:textId="77777777" w:rsidTr="00543324">
        <w:tc>
          <w:tcPr>
            <w:tcW w:w="9778" w:type="dxa"/>
          </w:tcPr>
          <w:p w14:paraId="7B0C8667" w14:textId="77777777" w:rsidR="00623213" w:rsidRPr="001154F7" w:rsidRDefault="00623213" w:rsidP="00543324">
            <w:pPr>
              <w:spacing w:after="0" w:line="252" w:lineRule="auto"/>
              <w:rPr>
                <w:rFonts w:cs="Tahoma"/>
                <w:color w:val="00000A"/>
                <w:szCs w:val="20"/>
                <w:lang w:eastAsia="it-IT"/>
              </w:rPr>
            </w:pPr>
          </w:p>
          <w:p w14:paraId="2A8D130F" w14:textId="77777777" w:rsidR="00623213" w:rsidRPr="001154F7" w:rsidRDefault="00623213" w:rsidP="00543324">
            <w:pPr>
              <w:spacing w:after="0" w:line="252" w:lineRule="auto"/>
              <w:rPr>
                <w:rFonts w:cs="Tahoma"/>
                <w:color w:val="00000A"/>
                <w:szCs w:val="20"/>
                <w:lang w:eastAsia="it-IT"/>
              </w:rPr>
            </w:pPr>
          </w:p>
          <w:p w14:paraId="0120E0D3" w14:textId="77777777" w:rsidR="00623213" w:rsidRPr="001154F7" w:rsidRDefault="00623213" w:rsidP="00543324">
            <w:pPr>
              <w:spacing w:after="0" w:line="252" w:lineRule="auto"/>
              <w:rPr>
                <w:rFonts w:cs="Tahoma"/>
                <w:color w:val="00000A"/>
                <w:szCs w:val="20"/>
                <w:lang w:eastAsia="it-IT"/>
              </w:rPr>
            </w:pPr>
          </w:p>
          <w:p w14:paraId="655D9EDF" w14:textId="77777777" w:rsidR="00623213" w:rsidRPr="001154F7" w:rsidRDefault="00623213" w:rsidP="00543324">
            <w:pPr>
              <w:spacing w:after="0" w:line="252" w:lineRule="auto"/>
              <w:rPr>
                <w:rFonts w:cs="Tahoma"/>
                <w:color w:val="00000A"/>
                <w:szCs w:val="20"/>
                <w:lang w:eastAsia="it-IT"/>
              </w:rPr>
            </w:pPr>
          </w:p>
          <w:p w14:paraId="53A4AEE6" w14:textId="77777777" w:rsidR="00623213" w:rsidRPr="001154F7" w:rsidRDefault="00623213" w:rsidP="00543324">
            <w:pPr>
              <w:spacing w:after="0" w:line="252" w:lineRule="auto"/>
              <w:rPr>
                <w:rFonts w:cs="Tahoma"/>
                <w:color w:val="00000A"/>
                <w:szCs w:val="20"/>
                <w:lang w:eastAsia="it-IT"/>
              </w:rPr>
            </w:pPr>
          </w:p>
        </w:tc>
      </w:tr>
    </w:tbl>
    <w:p w14:paraId="1379C65A" w14:textId="77777777" w:rsidR="00623213" w:rsidRPr="001154F7" w:rsidRDefault="00623213" w:rsidP="00623213">
      <w:pPr>
        <w:spacing w:after="0"/>
        <w:rPr>
          <w:rFonts w:cs="Tahoma"/>
          <w:color w:val="00000A"/>
          <w:szCs w:val="20"/>
        </w:rPr>
      </w:pPr>
    </w:p>
    <w:p w14:paraId="41BB1614" w14:textId="77777777" w:rsidR="00623213" w:rsidRPr="001154F7" w:rsidRDefault="00623213" w:rsidP="00623213">
      <w:pPr>
        <w:spacing w:after="0"/>
        <w:rPr>
          <w:rFonts w:cs="Tahoma"/>
          <w:color w:val="00000A"/>
          <w:szCs w:val="20"/>
        </w:rPr>
      </w:pPr>
      <w:r w:rsidRPr="001154F7">
        <w:rPr>
          <w:rFonts w:cs="Tahoma"/>
          <w:color w:val="00000A"/>
          <w:szCs w:val="20"/>
        </w:rPr>
        <w:tab/>
        <w:t xml:space="preserve">DATA </w:t>
      </w:r>
      <w:r w:rsidRPr="001154F7">
        <w:rPr>
          <w:rFonts w:cs="Tahoma"/>
          <w:color w:val="00000A"/>
          <w:szCs w:val="20"/>
        </w:rPr>
        <w:tab/>
      </w:r>
      <w:r w:rsidRPr="001154F7">
        <w:rPr>
          <w:rFonts w:cs="Tahoma"/>
          <w:color w:val="00000A"/>
          <w:szCs w:val="20"/>
        </w:rPr>
        <w:tab/>
      </w:r>
      <w:r w:rsidRPr="001154F7">
        <w:rPr>
          <w:rFonts w:cs="Tahoma"/>
          <w:color w:val="00000A"/>
          <w:szCs w:val="20"/>
        </w:rPr>
        <w:tab/>
      </w:r>
      <w:r w:rsidRPr="001154F7">
        <w:rPr>
          <w:rFonts w:cs="Tahoma"/>
          <w:color w:val="00000A"/>
          <w:szCs w:val="20"/>
        </w:rPr>
        <w:tab/>
      </w:r>
      <w:r w:rsidRPr="001154F7">
        <w:rPr>
          <w:rFonts w:cs="Tahoma"/>
          <w:color w:val="00000A"/>
          <w:szCs w:val="20"/>
        </w:rPr>
        <w:tab/>
        <w:t>FIRMA DEL RUP</w:t>
      </w:r>
    </w:p>
    <w:p w14:paraId="414ADDA0" w14:textId="77777777" w:rsidR="00623213" w:rsidRPr="001154F7" w:rsidRDefault="00623213" w:rsidP="00623213">
      <w:pPr>
        <w:spacing w:after="0"/>
        <w:rPr>
          <w:rFonts w:cs="Tahoma"/>
          <w:noProof/>
          <w:color w:val="00000A"/>
          <w:szCs w:val="20"/>
        </w:rPr>
      </w:pPr>
      <w:r w:rsidRPr="001154F7">
        <w:rPr>
          <w:rFonts w:cs="Tahoma"/>
          <w:noProof/>
          <w:color w:val="00000A"/>
          <w:szCs w:val="20"/>
        </w:rPr>
        <w:tab/>
        <w:t>__________________</w:t>
      </w:r>
      <w:r w:rsidRPr="001154F7">
        <w:rPr>
          <w:rFonts w:cs="Tahoma"/>
          <w:noProof/>
          <w:color w:val="00000A"/>
          <w:szCs w:val="20"/>
        </w:rPr>
        <w:tab/>
      </w:r>
      <w:r w:rsidRPr="001154F7">
        <w:rPr>
          <w:rFonts w:cs="Tahoma"/>
          <w:noProof/>
          <w:color w:val="00000A"/>
          <w:szCs w:val="20"/>
        </w:rPr>
        <w:tab/>
      </w:r>
      <w:r w:rsidRPr="001154F7">
        <w:rPr>
          <w:rFonts w:cs="Tahoma"/>
          <w:noProof/>
          <w:color w:val="00000A"/>
          <w:szCs w:val="20"/>
        </w:rPr>
        <w:tab/>
        <w:t>___________________________</w:t>
      </w:r>
    </w:p>
    <w:p w14:paraId="70250D3A" w14:textId="77777777" w:rsidR="00623213" w:rsidRPr="001154F7" w:rsidRDefault="00623213" w:rsidP="00623213">
      <w:pPr>
        <w:spacing w:after="0"/>
        <w:rPr>
          <w:rFonts w:cs="Tahoma"/>
          <w:b/>
          <w:szCs w:val="20"/>
        </w:rPr>
      </w:pPr>
    </w:p>
    <w:p w14:paraId="58795C8F" w14:textId="77777777" w:rsidR="00623213" w:rsidRPr="001154F7" w:rsidRDefault="00623213" w:rsidP="00623213">
      <w:pPr>
        <w:spacing w:after="0"/>
        <w:rPr>
          <w:rFonts w:cs="Tahoma"/>
          <w:b/>
          <w:szCs w:val="20"/>
        </w:rPr>
      </w:pPr>
    </w:p>
    <w:p w14:paraId="42E0C8C5" w14:textId="77777777" w:rsidR="00623213" w:rsidRPr="001154F7" w:rsidRDefault="00623213" w:rsidP="00623213">
      <w:pPr>
        <w:spacing w:after="0"/>
        <w:rPr>
          <w:rFonts w:cs="Tahoma"/>
          <w:b/>
          <w:szCs w:val="20"/>
        </w:rPr>
      </w:pPr>
    </w:p>
    <w:p w14:paraId="4482F9D8" w14:textId="77777777" w:rsidR="00623213" w:rsidRPr="001154F7" w:rsidRDefault="00623213" w:rsidP="00623213">
      <w:pPr>
        <w:spacing w:after="0"/>
        <w:rPr>
          <w:rFonts w:cs="Tahoma"/>
          <w:b/>
          <w:szCs w:val="20"/>
        </w:rPr>
      </w:pPr>
    </w:p>
    <w:p w14:paraId="6FB7A9DC" w14:textId="77777777" w:rsidR="00623213" w:rsidRPr="001154F7" w:rsidRDefault="00623213" w:rsidP="00623213">
      <w:pPr>
        <w:spacing w:after="0"/>
        <w:rPr>
          <w:rFonts w:cs="Tahoma"/>
          <w:b/>
          <w:szCs w:val="20"/>
        </w:rPr>
      </w:pPr>
    </w:p>
    <w:p w14:paraId="73FC4751" w14:textId="77777777" w:rsidR="00623213" w:rsidRPr="001154F7" w:rsidRDefault="00623213" w:rsidP="00623213">
      <w:pPr>
        <w:spacing w:after="0"/>
        <w:rPr>
          <w:rFonts w:cs="Tahoma"/>
          <w:b/>
          <w:szCs w:val="20"/>
        </w:rPr>
      </w:pPr>
    </w:p>
    <w:p w14:paraId="3048EBEF" w14:textId="77777777" w:rsidR="00623213" w:rsidRPr="001154F7" w:rsidRDefault="00623213" w:rsidP="00623213">
      <w:pPr>
        <w:spacing w:after="0"/>
        <w:rPr>
          <w:rFonts w:cs="Tahoma"/>
          <w:b/>
          <w:szCs w:val="20"/>
        </w:rPr>
      </w:pPr>
    </w:p>
    <w:p w14:paraId="788FECE3" w14:textId="77777777" w:rsidR="00623213" w:rsidRPr="001154F7" w:rsidRDefault="00623213" w:rsidP="00623213">
      <w:pPr>
        <w:spacing w:after="0"/>
        <w:rPr>
          <w:rFonts w:cs="Tahoma"/>
          <w:b/>
          <w:szCs w:val="20"/>
        </w:rPr>
      </w:pPr>
    </w:p>
    <w:p w14:paraId="447FC217" w14:textId="77777777" w:rsidR="00623213" w:rsidRPr="001154F7" w:rsidRDefault="00623213" w:rsidP="00623213">
      <w:pPr>
        <w:spacing w:after="0"/>
        <w:rPr>
          <w:rFonts w:cs="Tahoma"/>
          <w:b/>
          <w:szCs w:val="20"/>
        </w:rPr>
      </w:pPr>
    </w:p>
    <w:p w14:paraId="7445CF7C" w14:textId="77777777" w:rsidR="00623213" w:rsidRPr="001154F7" w:rsidRDefault="00623213" w:rsidP="00623213">
      <w:pPr>
        <w:spacing w:after="0"/>
        <w:rPr>
          <w:rFonts w:cs="Tahoma"/>
          <w:b/>
          <w:szCs w:val="20"/>
        </w:rPr>
      </w:pPr>
    </w:p>
    <w:p w14:paraId="3535ADCD" w14:textId="77777777" w:rsidR="00623213" w:rsidRPr="004C6BD3" w:rsidRDefault="00623213" w:rsidP="00623213">
      <w:pPr>
        <w:spacing w:after="0"/>
        <w:rPr>
          <w:rFonts w:ascii="Calibri" w:hAnsi="Calibri" w:cs="Tahoma"/>
          <w:b/>
        </w:rPr>
      </w:pPr>
    </w:p>
    <w:p w14:paraId="67595EB9" w14:textId="77777777" w:rsidR="00623213" w:rsidRPr="001154F7" w:rsidRDefault="00623213" w:rsidP="00623213">
      <w:pPr>
        <w:spacing w:after="0"/>
        <w:rPr>
          <w:rFonts w:cs="Tahoma"/>
          <w:b/>
          <w:szCs w:val="20"/>
        </w:rPr>
      </w:pPr>
      <w:r w:rsidRPr="001154F7">
        <w:rPr>
          <w:rFonts w:cs="Tahoma"/>
          <w:b/>
          <w:szCs w:val="20"/>
        </w:rPr>
        <w:lastRenderedPageBreak/>
        <w:t>AFFIDAMENTO DI SERVIZI</w:t>
      </w:r>
    </w:p>
    <w:p w14:paraId="6A93C375" w14:textId="77777777" w:rsidR="00623213" w:rsidRPr="001154F7" w:rsidRDefault="00623213" w:rsidP="00623213">
      <w:pPr>
        <w:spacing w:after="0"/>
        <w:rPr>
          <w:rFonts w:cs="Tahoma"/>
          <w:b/>
          <w:szCs w:val="20"/>
        </w:rPr>
      </w:pPr>
    </w:p>
    <w:p w14:paraId="41BE610E" w14:textId="77777777" w:rsidR="00623213" w:rsidRPr="001154F7" w:rsidRDefault="00623213" w:rsidP="00623213">
      <w:pPr>
        <w:spacing w:after="0"/>
        <w:rPr>
          <w:rFonts w:cs="Tahoma"/>
          <w:b/>
          <w:bCs/>
          <w:caps/>
          <w:szCs w:val="20"/>
          <w:vertAlign w:val="superscript"/>
        </w:rPr>
      </w:pPr>
      <w:r w:rsidRPr="001154F7">
        <w:rPr>
          <w:rFonts w:cs="Tahoma"/>
          <w:b/>
          <w:bCs/>
          <w:caps/>
          <w:szCs w:val="20"/>
        </w:rPr>
        <w:t>VALORE DELL’APPALTO</w:t>
      </w:r>
      <w:r w:rsidRPr="001154F7">
        <w:rPr>
          <w:rFonts w:cs="Tahoma"/>
          <w:b/>
          <w:bCs/>
          <w:caps/>
          <w:szCs w:val="20"/>
          <w:vertAlign w:val="superscript"/>
        </w:rPr>
        <w:t>3</w:t>
      </w:r>
    </w:p>
    <w:p w14:paraId="3F9E3219" w14:textId="77777777" w:rsidR="00623213" w:rsidRPr="001154F7" w:rsidRDefault="00623213" w:rsidP="00623213">
      <w:pPr>
        <w:spacing w:after="0"/>
        <w:rPr>
          <w:rFonts w:cs="Tahoma"/>
          <w:bCs/>
          <w:szCs w:val="20"/>
        </w:rPr>
      </w:pPr>
      <w:r w:rsidRPr="001154F7">
        <w:rPr>
          <w:rFonts w:cs="Tahoma"/>
          <w:bCs/>
          <w:szCs w:val="20"/>
        </w:rPr>
        <w:t>(</w:t>
      </w:r>
      <w:r w:rsidRPr="001154F7">
        <w:rPr>
          <w:rFonts w:cs="Tahoma"/>
          <w:bCs/>
          <w:szCs w:val="20"/>
          <w:vertAlign w:val="superscript"/>
        </w:rPr>
        <w:t>3</w:t>
      </w:r>
      <w:r w:rsidRPr="001154F7">
        <w:rPr>
          <w:rFonts w:cs="Tahoma"/>
          <w:bCs/>
          <w:szCs w:val="20"/>
        </w:rPr>
        <w:t>) Indicare il valore dell’appalto a base d’asta e se trattasi di appalto sopra o sotto soglia comunitaria</w:t>
      </w:r>
    </w:p>
    <w:p w14:paraId="32F4C505"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2762"/>
      </w:tblGrid>
      <w:tr w:rsidR="00623213" w:rsidRPr="001154F7" w14:paraId="221A2FF7" w14:textId="77777777" w:rsidTr="00543324">
        <w:trPr>
          <w:trHeight w:val="437"/>
        </w:trPr>
        <w:tc>
          <w:tcPr>
            <w:tcW w:w="3698" w:type="dxa"/>
          </w:tcPr>
          <w:p w14:paraId="733725C8" w14:textId="77777777" w:rsidR="00623213" w:rsidRPr="001154F7" w:rsidRDefault="00623213" w:rsidP="00543324">
            <w:pPr>
              <w:spacing w:after="0" w:line="252" w:lineRule="auto"/>
              <w:rPr>
                <w:rFonts w:cs="Tahoma"/>
                <w:b/>
                <w:szCs w:val="20"/>
                <w:lang w:eastAsia="it-IT"/>
              </w:rPr>
            </w:pPr>
            <w:r w:rsidRPr="001154F7">
              <w:rPr>
                <w:rFonts w:cs="Tahoma"/>
                <w:b/>
                <w:szCs w:val="20"/>
                <w:lang w:eastAsia="it-IT"/>
              </w:rPr>
              <w:t>VALORE DELL’APPALTO</w:t>
            </w:r>
            <w:r w:rsidRPr="001154F7">
              <w:rPr>
                <w:rFonts w:cs="Tahoma"/>
                <w:bCs/>
                <w:szCs w:val="20"/>
                <w:lang w:eastAsia="it-IT"/>
              </w:rPr>
              <w:t xml:space="preserve">                 </w:t>
            </w:r>
            <w:r w:rsidRPr="001154F7">
              <w:rPr>
                <w:rFonts w:cs="Tahoma"/>
                <w:b/>
                <w:bCs/>
                <w:szCs w:val="20"/>
                <w:lang w:eastAsia="it-IT"/>
              </w:rPr>
              <w:t>€</w:t>
            </w:r>
          </w:p>
        </w:tc>
        <w:tc>
          <w:tcPr>
            <w:tcW w:w="2762" w:type="dxa"/>
            <w:tcBorders>
              <w:top w:val="single" w:sz="4" w:space="0" w:color="auto"/>
              <w:left w:val="single" w:sz="4" w:space="0" w:color="auto"/>
              <w:bottom w:val="single" w:sz="4" w:space="0" w:color="auto"/>
              <w:right w:val="single" w:sz="4" w:space="0" w:color="auto"/>
            </w:tcBorders>
          </w:tcPr>
          <w:p w14:paraId="25B1691C" w14:textId="77777777" w:rsidR="00623213" w:rsidRPr="001154F7" w:rsidRDefault="00623213" w:rsidP="00543324">
            <w:pPr>
              <w:spacing w:after="0" w:line="252" w:lineRule="auto"/>
              <w:rPr>
                <w:rFonts w:cs="Tahoma"/>
                <w:b/>
                <w:szCs w:val="20"/>
                <w:lang w:eastAsia="it-IT"/>
              </w:rPr>
            </w:pPr>
          </w:p>
        </w:tc>
      </w:tr>
    </w:tbl>
    <w:p w14:paraId="61AED392"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488"/>
      </w:tblGrid>
      <w:tr w:rsidR="00623213" w:rsidRPr="001154F7" w14:paraId="0E82BFFC" w14:textId="77777777" w:rsidTr="00543324">
        <w:trPr>
          <w:trHeight w:val="348"/>
        </w:trPr>
        <w:tc>
          <w:tcPr>
            <w:tcW w:w="5974" w:type="dxa"/>
          </w:tcPr>
          <w:p w14:paraId="0AF774C3"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tcPr>
          <w:p w14:paraId="524725D2" w14:textId="77777777" w:rsidR="00623213" w:rsidRPr="001154F7" w:rsidRDefault="00623213" w:rsidP="00543324">
            <w:pPr>
              <w:spacing w:after="0" w:line="252" w:lineRule="auto"/>
              <w:rPr>
                <w:rFonts w:cs="Tahoma"/>
                <w:b/>
                <w:szCs w:val="20"/>
                <w:lang w:eastAsia="it-IT"/>
              </w:rPr>
            </w:pPr>
          </w:p>
        </w:tc>
      </w:tr>
      <w:tr w:rsidR="00623213" w:rsidRPr="001154F7" w14:paraId="1CDAAABB" w14:textId="77777777" w:rsidTr="00543324">
        <w:trPr>
          <w:trHeight w:val="348"/>
        </w:trPr>
        <w:tc>
          <w:tcPr>
            <w:tcW w:w="5974" w:type="dxa"/>
          </w:tcPr>
          <w:p w14:paraId="490BE017" w14:textId="77777777" w:rsidR="00623213" w:rsidRPr="001154F7" w:rsidRDefault="00623213" w:rsidP="00543324">
            <w:pPr>
              <w:spacing w:after="0" w:line="252" w:lineRule="auto"/>
              <w:rPr>
                <w:rFonts w:cs="Tahoma"/>
                <w:b/>
                <w:i/>
                <w:noProof/>
                <w:szCs w:val="20"/>
                <w:lang w:eastAsia="it-IT"/>
              </w:rPr>
            </w:pPr>
            <w:r w:rsidRPr="001154F7">
              <w:rPr>
                <w:rFonts w:cs="Tahoma"/>
                <w:i/>
                <w:noProof/>
                <w:szCs w:val="20"/>
                <w:lang w:eastAsia="it-IT"/>
              </w:rPr>
              <w:t>= &gt; € 209.000 (applicabile dal 19/04/16 ad oggi)</w:t>
            </w:r>
          </w:p>
        </w:tc>
        <w:tc>
          <w:tcPr>
            <w:tcW w:w="488" w:type="dxa"/>
            <w:tcBorders>
              <w:top w:val="single" w:sz="4" w:space="0" w:color="auto"/>
            </w:tcBorders>
          </w:tcPr>
          <w:p w14:paraId="67A0BF60" w14:textId="77777777" w:rsidR="00623213" w:rsidRPr="001154F7" w:rsidRDefault="00623213" w:rsidP="00543324">
            <w:pPr>
              <w:spacing w:after="0" w:line="252" w:lineRule="auto"/>
              <w:rPr>
                <w:rFonts w:cs="Tahoma"/>
                <w:b/>
                <w:szCs w:val="20"/>
                <w:lang w:eastAsia="it-IT"/>
              </w:rPr>
            </w:pPr>
          </w:p>
        </w:tc>
      </w:tr>
    </w:tbl>
    <w:p w14:paraId="0BD48E25"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487"/>
      </w:tblGrid>
      <w:tr w:rsidR="00623213" w:rsidRPr="001154F7" w14:paraId="6DCEFF6A" w14:textId="77777777" w:rsidTr="00543324">
        <w:trPr>
          <w:trHeight w:val="328"/>
        </w:trPr>
        <w:tc>
          <w:tcPr>
            <w:tcW w:w="5962" w:type="dxa"/>
          </w:tcPr>
          <w:p w14:paraId="745DDC7B"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tcPr>
          <w:p w14:paraId="4FE05FFB" w14:textId="77777777" w:rsidR="00623213" w:rsidRPr="001154F7" w:rsidRDefault="00623213" w:rsidP="00543324">
            <w:pPr>
              <w:spacing w:after="0" w:line="252" w:lineRule="auto"/>
              <w:rPr>
                <w:rFonts w:cs="Tahoma"/>
                <w:b/>
                <w:szCs w:val="20"/>
                <w:lang w:eastAsia="it-IT"/>
              </w:rPr>
            </w:pPr>
          </w:p>
        </w:tc>
      </w:tr>
      <w:tr w:rsidR="00623213" w:rsidRPr="001154F7" w14:paraId="76FB1C0E" w14:textId="77777777" w:rsidTr="00543324">
        <w:trPr>
          <w:trHeight w:val="293"/>
        </w:trPr>
        <w:tc>
          <w:tcPr>
            <w:tcW w:w="5962" w:type="dxa"/>
          </w:tcPr>
          <w:p w14:paraId="3929808A" w14:textId="77777777" w:rsidR="00623213" w:rsidRPr="001154F7" w:rsidRDefault="00623213" w:rsidP="00543324">
            <w:pPr>
              <w:spacing w:after="0" w:line="252" w:lineRule="auto"/>
              <w:rPr>
                <w:rFonts w:cs="Tahoma"/>
                <w:i/>
                <w:noProof/>
                <w:szCs w:val="20"/>
                <w:lang w:eastAsia="it-IT"/>
              </w:rPr>
            </w:pPr>
            <w:r w:rsidRPr="001154F7">
              <w:rPr>
                <w:rFonts w:cs="Tahoma"/>
                <w:i/>
                <w:noProof/>
                <w:szCs w:val="20"/>
                <w:lang w:eastAsia="it-IT"/>
              </w:rPr>
              <w:t>&lt; € 209.000 (applicabile dal 19/04/16 ad oggi)</w:t>
            </w:r>
          </w:p>
        </w:tc>
        <w:tc>
          <w:tcPr>
            <w:tcW w:w="487" w:type="dxa"/>
            <w:tcBorders>
              <w:top w:val="single" w:sz="4" w:space="0" w:color="auto"/>
            </w:tcBorders>
          </w:tcPr>
          <w:p w14:paraId="083511DE" w14:textId="77777777" w:rsidR="00623213" w:rsidRPr="001154F7" w:rsidRDefault="00623213" w:rsidP="00543324">
            <w:pPr>
              <w:spacing w:after="0" w:line="252" w:lineRule="auto"/>
              <w:rPr>
                <w:rFonts w:cs="Tahoma"/>
                <w:i/>
                <w:noProof/>
                <w:szCs w:val="20"/>
                <w:lang w:eastAsia="it-IT"/>
              </w:rPr>
            </w:pPr>
          </w:p>
        </w:tc>
      </w:tr>
    </w:tbl>
    <w:p w14:paraId="1A703DF3" w14:textId="77777777" w:rsidR="00623213" w:rsidRPr="001154F7" w:rsidRDefault="00623213" w:rsidP="00623213">
      <w:pPr>
        <w:spacing w:after="0"/>
        <w:rPr>
          <w:rFonts w:cs="Tahoma"/>
          <w:b/>
          <w:szCs w:val="20"/>
        </w:rPr>
      </w:pPr>
    </w:p>
    <w:p w14:paraId="5F05464D" w14:textId="77777777" w:rsidR="00623213" w:rsidRPr="001154F7" w:rsidRDefault="00623213" w:rsidP="00623213">
      <w:pPr>
        <w:spacing w:after="0"/>
        <w:rPr>
          <w:rFonts w:cs="Tahoma"/>
          <w:b/>
          <w:bCs/>
          <w:caps/>
          <w:szCs w:val="20"/>
        </w:rPr>
      </w:pPr>
      <w:r w:rsidRPr="001154F7">
        <w:rPr>
          <w:rFonts w:cs="Tahoma"/>
          <w:b/>
          <w:bCs/>
          <w:caps/>
          <w:szCs w:val="20"/>
        </w:rPr>
        <w:t>PROCEDURA ADOTTATA</w:t>
      </w:r>
    </w:p>
    <w:p w14:paraId="6866EC8F" w14:textId="77777777" w:rsidR="00623213" w:rsidRPr="001154F7"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154F7" w14:paraId="7BF5AD0C" w14:textId="77777777" w:rsidTr="00543324">
        <w:trPr>
          <w:cantSplit/>
        </w:trPr>
        <w:tc>
          <w:tcPr>
            <w:tcW w:w="9322" w:type="dxa"/>
            <w:vAlign w:val="center"/>
          </w:tcPr>
          <w:p w14:paraId="4F8E1C10"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Contratti  per servizi di importo  &lt; € 209.000</w:t>
            </w:r>
          </w:p>
        </w:tc>
        <w:tc>
          <w:tcPr>
            <w:tcW w:w="492" w:type="dxa"/>
            <w:vAlign w:val="center"/>
          </w:tcPr>
          <w:p w14:paraId="19D78428" w14:textId="77777777" w:rsidR="00623213" w:rsidRPr="001154F7" w:rsidRDefault="00623213" w:rsidP="00543324">
            <w:pPr>
              <w:spacing w:after="0" w:line="252" w:lineRule="auto"/>
              <w:rPr>
                <w:rFonts w:cs="Tahoma"/>
                <w:b/>
                <w:szCs w:val="20"/>
                <w:lang w:eastAsia="it-IT"/>
              </w:rPr>
            </w:pPr>
          </w:p>
        </w:tc>
      </w:tr>
      <w:tr w:rsidR="00623213" w:rsidRPr="001154F7" w14:paraId="4D567CB3" w14:textId="77777777" w:rsidTr="00543324">
        <w:trPr>
          <w:cantSplit/>
        </w:trPr>
        <w:tc>
          <w:tcPr>
            <w:tcW w:w="9322" w:type="dxa"/>
            <w:vAlign w:val="center"/>
          </w:tcPr>
          <w:p w14:paraId="1AFCA03F"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689C402A" w14:textId="77777777" w:rsidR="00623213" w:rsidRPr="001154F7" w:rsidRDefault="00623213" w:rsidP="00543324">
            <w:pPr>
              <w:spacing w:after="0" w:line="252" w:lineRule="auto"/>
              <w:rPr>
                <w:rFonts w:cs="Tahoma"/>
                <w:b/>
                <w:bCs/>
                <w:noProof/>
                <w:szCs w:val="20"/>
                <w:lang w:eastAsia="it-IT"/>
              </w:rPr>
            </w:pPr>
          </w:p>
        </w:tc>
      </w:tr>
      <w:tr w:rsidR="00623213" w:rsidRPr="001154F7" w14:paraId="665A6CF5" w14:textId="77777777" w:rsidTr="00543324">
        <w:trPr>
          <w:cantSplit/>
        </w:trPr>
        <w:tc>
          <w:tcPr>
            <w:tcW w:w="9322" w:type="dxa"/>
            <w:vAlign w:val="center"/>
          </w:tcPr>
          <w:p w14:paraId="09FAB905"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servizi di </w:t>
            </w:r>
            <w:r w:rsidRPr="001154F7">
              <w:rPr>
                <w:rFonts w:cs="Tahoma"/>
                <w:b/>
                <w:bCs/>
                <w:noProof/>
                <w:szCs w:val="20"/>
                <w:lang w:eastAsia="it-IT"/>
              </w:rPr>
              <w:t>importo inferiore a € 40.000</w:t>
            </w:r>
          </w:p>
        </w:tc>
        <w:tc>
          <w:tcPr>
            <w:tcW w:w="492" w:type="dxa"/>
            <w:vAlign w:val="center"/>
          </w:tcPr>
          <w:p w14:paraId="7298AE0F" w14:textId="77777777" w:rsidR="00623213" w:rsidRPr="001154F7" w:rsidRDefault="00623213" w:rsidP="00543324">
            <w:pPr>
              <w:spacing w:after="0" w:line="252" w:lineRule="auto"/>
              <w:rPr>
                <w:rFonts w:cs="Tahoma"/>
                <w:b/>
                <w:szCs w:val="20"/>
                <w:lang w:eastAsia="it-IT"/>
              </w:rPr>
            </w:pPr>
          </w:p>
        </w:tc>
      </w:tr>
      <w:tr w:rsidR="00623213" w:rsidRPr="001154F7" w14:paraId="3E33123B" w14:textId="77777777" w:rsidTr="00543324">
        <w:trPr>
          <w:cantSplit/>
        </w:trPr>
        <w:tc>
          <w:tcPr>
            <w:tcW w:w="9322" w:type="dxa"/>
            <w:vAlign w:val="center"/>
          </w:tcPr>
          <w:p w14:paraId="3612E86B"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0E6B1C8D" w14:textId="77777777" w:rsidR="00623213" w:rsidRPr="001154F7" w:rsidRDefault="00623213" w:rsidP="00543324">
            <w:pPr>
              <w:spacing w:after="0" w:line="252" w:lineRule="auto"/>
              <w:rPr>
                <w:rFonts w:cs="Tahoma"/>
                <w:b/>
                <w:szCs w:val="20"/>
                <w:lang w:eastAsia="it-IT"/>
              </w:rPr>
            </w:pPr>
          </w:p>
        </w:tc>
      </w:tr>
      <w:tr w:rsidR="00623213" w:rsidRPr="001154F7" w14:paraId="6102668B" w14:textId="77777777" w:rsidTr="00543324">
        <w:trPr>
          <w:cantSplit/>
        </w:trPr>
        <w:tc>
          <w:tcPr>
            <w:tcW w:w="9322" w:type="dxa"/>
            <w:vAlign w:val="center"/>
          </w:tcPr>
          <w:p w14:paraId="484F4670"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 xml:space="preserve"> </w:t>
            </w:r>
            <w:r w:rsidRPr="001154F7">
              <w:rPr>
                <w:rFonts w:cs="Tahoma"/>
                <w:bCs/>
                <w:noProof/>
                <w:szCs w:val="20"/>
                <w:lang w:eastAsia="it-IT"/>
              </w:rPr>
              <w:t xml:space="preserve">amministrazione diretta </w:t>
            </w:r>
          </w:p>
        </w:tc>
        <w:tc>
          <w:tcPr>
            <w:tcW w:w="492" w:type="dxa"/>
            <w:vAlign w:val="center"/>
          </w:tcPr>
          <w:p w14:paraId="244E0AD6"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31562DDF" w14:textId="77777777" w:rsidTr="00543324">
        <w:trPr>
          <w:cantSplit/>
        </w:trPr>
        <w:tc>
          <w:tcPr>
            <w:tcW w:w="9322" w:type="dxa"/>
            <w:vAlign w:val="center"/>
          </w:tcPr>
          <w:p w14:paraId="3424C22E"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013A36D5" w14:textId="77777777" w:rsidR="00623213" w:rsidRPr="001154F7" w:rsidRDefault="00623213" w:rsidP="00543324">
            <w:pPr>
              <w:spacing w:after="0" w:line="252" w:lineRule="auto"/>
              <w:rPr>
                <w:rFonts w:cs="Tahoma"/>
                <w:b/>
                <w:bCs/>
                <w:noProof/>
                <w:szCs w:val="20"/>
                <w:lang w:eastAsia="it-IT"/>
              </w:rPr>
            </w:pPr>
          </w:p>
        </w:tc>
      </w:tr>
      <w:tr w:rsidR="00623213" w:rsidRPr="001154F7" w14:paraId="07031784" w14:textId="77777777" w:rsidTr="00543324">
        <w:trPr>
          <w:cantSplit/>
        </w:trPr>
        <w:tc>
          <w:tcPr>
            <w:tcW w:w="9322" w:type="dxa"/>
            <w:vAlign w:val="center"/>
          </w:tcPr>
          <w:p w14:paraId="522A8919"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 affidamento diretto </w:t>
            </w:r>
          </w:p>
        </w:tc>
        <w:tc>
          <w:tcPr>
            <w:tcW w:w="492" w:type="dxa"/>
            <w:vAlign w:val="center"/>
          </w:tcPr>
          <w:p w14:paraId="44DA5531"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435915FC" w14:textId="77777777" w:rsidTr="00543324">
        <w:trPr>
          <w:cantSplit/>
        </w:trPr>
        <w:tc>
          <w:tcPr>
            <w:tcW w:w="9322" w:type="dxa"/>
            <w:vAlign w:val="center"/>
          </w:tcPr>
          <w:p w14:paraId="1CA9C6D9"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383E2689" w14:textId="77777777" w:rsidR="00623213" w:rsidRPr="001154F7" w:rsidRDefault="00623213" w:rsidP="00543324">
            <w:pPr>
              <w:spacing w:after="0" w:line="252" w:lineRule="auto"/>
              <w:rPr>
                <w:rFonts w:cs="Tahoma"/>
                <w:b/>
                <w:bCs/>
                <w:noProof/>
                <w:szCs w:val="20"/>
                <w:lang w:eastAsia="it-IT"/>
              </w:rPr>
            </w:pPr>
          </w:p>
        </w:tc>
      </w:tr>
      <w:tr w:rsidR="00623213" w:rsidRPr="001154F7" w14:paraId="79BDE44C" w14:textId="77777777" w:rsidTr="00543324">
        <w:trPr>
          <w:cantSplit/>
        </w:trPr>
        <w:tc>
          <w:tcPr>
            <w:tcW w:w="9322" w:type="dxa"/>
            <w:vAlign w:val="center"/>
          </w:tcPr>
          <w:p w14:paraId="4BAD3193"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 xml:space="preserve">servizi di </w:t>
            </w:r>
            <w:r w:rsidRPr="001154F7">
              <w:rPr>
                <w:rFonts w:cs="Tahoma"/>
                <w:b/>
                <w:szCs w:val="20"/>
                <w:lang w:eastAsia="it-IT"/>
              </w:rPr>
              <w:t xml:space="preserve">importo pari o superiore a € 40.000 e inferiore a € </w:t>
            </w:r>
            <w:r w:rsidRPr="001154F7">
              <w:rPr>
                <w:rFonts w:cs="Tahoma"/>
                <w:b/>
                <w:bCs/>
                <w:noProof/>
                <w:szCs w:val="20"/>
                <w:lang w:eastAsia="it-IT"/>
              </w:rPr>
              <w:t>209</w:t>
            </w:r>
            <w:r w:rsidRPr="001154F7">
              <w:rPr>
                <w:rFonts w:cs="Tahoma"/>
                <w:b/>
                <w:szCs w:val="20"/>
                <w:lang w:eastAsia="it-IT"/>
              </w:rPr>
              <w:t>.000</w:t>
            </w:r>
          </w:p>
        </w:tc>
        <w:tc>
          <w:tcPr>
            <w:tcW w:w="492" w:type="dxa"/>
            <w:vAlign w:val="center"/>
          </w:tcPr>
          <w:p w14:paraId="4E53A3C0" w14:textId="77777777" w:rsidR="00623213" w:rsidRPr="001154F7" w:rsidRDefault="00623213" w:rsidP="00543324">
            <w:pPr>
              <w:spacing w:after="0" w:line="252" w:lineRule="auto"/>
              <w:rPr>
                <w:rFonts w:cs="Tahoma"/>
                <w:b/>
                <w:szCs w:val="20"/>
                <w:lang w:eastAsia="it-IT"/>
              </w:rPr>
            </w:pPr>
          </w:p>
        </w:tc>
      </w:tr>
      <w:tr w:rsidR="00623213" w:rsidRPr="001154F7" w14:paraId="548D9986" w14:textId="77777777" w:rsidTr="00543324">
        <w:trPr>
          <w:cantSplit/>
        </w:trPr>
        <w:tc>
          <w:tcPr>
            <w:tcW w:w="9322" w:type="dxa"/>
            <w:vAlign w:val="center"/>
          </w:tcPr>
          <w:p w14:paraId="04EC38DD"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754E367F" w14:textId="77777777" w:rsidR="00623213" w:rsidRPr="001154F7" w:rsidRDefault="00623213" w:rsidP="00543324">
            <w:pPr>
              <w:spacing w:after="0" w:line="252" w:lineRule="auto"/>
              <w:rPr>
                <w:rFonts w:cs="Tahoma"/>
                <w:b/>
                <w:szCs w:val="20"/>
                <w:lang w:eastAsia="it-IT"/>
              </w:rPr>
            </w:pPr>
          </w:p>
        </w:tc>
      </w:tr>
      <w:tr w:rsidR="00623213" w:rsidRPr="001154F7" w14:paraId="20A0E0A1" w14:textId="77777777" w:rsidTr="00543324">
        <w:trPr>
          <w:cantSplit/>
        </w:trPr>
        <w:tc>
          <w:tcPr>
            <w:tcW w:w="9322" w:type="dxa"/>
            <w:vAlign w:val="center"/>
          </w:tcPr>
          <w:p w14:paraId="57479F64"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 xml:space="preserve">procedura negoziata previa consultazione di almeno </w:t>
            </w:r>
            <w:proofErr w:type="gramStart"/>
            <w:r w:rsidRPr="001154F7">
              <w:rPr>
                <w:rFonts w:cs="Tahoma"/>
                <w:szCs w:val="20"/>
                <w:lang w:eastAsia="it-IT"/>
              </w:rPr>
              <w:t>10</w:t>
            </w:r>
            <w:proofErr w:type="gramEnd"/>
            <w:r w:rsidRPr="001154F7">
              <w:rPr>
                <w:rFonts w:cs="Tahoma"/>
                <w:szCs w:val="20"/>
                <w:lang w:eastAsia="it-IT"/>
              </w:rPr>
              <w:t xml:space="preserve"> operatori ove esistenti, individuati sulla base di indagini di mercato o tramite elenchi di operatori economici</w:t>
            </w:r>
          </w:p>
        </w:tc>
        <w:tc>
          <w:tcPr>
            <w:tcW w:w="492" w:type="dxa"/>
            <w:vAlign w:val="center"/>
          </w:tcPr>
          <w:p w14:paraId="71BAA6E0"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bl>
    <w:p w14:paraId="56D640B3" w14:textId="77777777" w:rsidR="00623213" w:rsidRPr="001154F7" w:rsidRDefault="00623213" w:rsidP="00623213">
      <w:pPr>
        <w:spacing w:after="0"/>
        <w:rPr>
          <w:rFonts w:cs="Tahoma"/>
          <w:bCs/>
          <w:szCs w:val="20"/>
        </w:rPr>
      </w:pPr>
    </w:p>
    <w:p w14:paraId="747D066A" w14:textId="77777777" w:rsidR="00623213" w:rsidRPr="001154F7" w:rsidRDefault="00623213" w:rsidP="00623213">
      <w:pPr>
        <w:spacing w:after="0"/>
        <w:rPr>
          <w:rFonts w:cs="Tahoma"/>
          <w:bCs/>
          <w:szCs w:val="20"/>
        </w:rPr>
      </w:pPr>
    </w:p>
    <w:p w14:paraId="7B6C0638" w14:textId="77777777" w:rsidR="00623213" w:rsidRPr="001154F7" w:rsidRDefault="00623213" w:rsidP="00623213">
      <w:pPr>
        <w:spacing w:after="0"/>
        <w:rPr>
          <w:rFonts w:cs="Tahoma"/>
          <w:b/>
          <w:noProof/>
          <w:szCs w:val="20"/>
        </w:rPr>
      </w:pPr>
      <w:r w:rsidRPr="001154F7">
        <w:rPr>
          <w:rFonts w:cs="Tahoma"/>
          <w:b/>
          <w:noProof/>
          <w:szCs w:val="20"/>
        </w:rPr>
        <w:t xml:space="preserve">Motivazione della scelta effettuata come da determina dell’Ente </w:t>
      </w:r>
    </w:p>
    <w:p w14:paraId="7A3779F7" w14:textId="77777777" w:rsidR="00623213" w:rsidRPr="001154F7" w:rsidRDefault="00623213" w:rsidP="00623213">
      <w:pPr>
        <w:spacing w:after="0"/>
        <w:rPr>
          <w:rFonts w:cs="Tahoma"/>
          <w:i/>
          <w:noProof/>
          <w:szCs w:val="20"/>
        </w:rPr>
      </w:pPr>
      <w:r w:rsidRPr="001154F7">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154F7" w14:paraId="117EFF89" w14:textId="77777777" w:rsidTr="00543324">
        <w:tc>
          <w:tcPr>
            <w:tcW w:w="9778" w:type="dxa"/>
          </w:tcPr>
          <w:p w14:paraId="3D4F0107" w14:textId="77777777" w:rsidR="00623213" w:rsidRPr="001154F7" w:rsidRDefault="00623213" w:rsidP="00543324">
            <w:pPr>
              <w:spacing w:after="0" w:line="252" w:lineRule="auto"/>
              <w:rPr>
                <w:rFonts w:cs="Tahoma"/>
                <w:bCs/>
                <w:szCs w:val="20"/>
                <w:lang w:eastAsia="it-IT"/>
              </w:rPr>
            </w:pPr>
          </w:p>
          <w:p w14:paraId="1AE72C9B" w14:textId="77777777" w:rsidR="00623213" w:rsidRPr="001154F7" w:rsidRDefault="00623213" w:rsidP="00543324">
            <w:pPr>
              <w:spacing w:after="0" w:line="252" w:lineRule="auto"/>
              <w:rPr>
                <w:rFonts w:cs="Tahoma"/>
                <w:bCs/>
                <w:szCs w:val="20"/>
                <w:lang w:eastAsia="it-IT"/>
              </w:rPr>
            </w:pPr>
          </w:p>
          <w:p w14:paraId="31A6FF97" w14:textId="77777777" w:rsidR="00623213" w:rsidRPr="001154F7" w:rsidRDefault="00623213" w:rsidP="00543324">
            <w:pPr>
              <w:spacing w:after="0" w:line="252" w:lineRule="auto"/>
              <w:rPr>
                <w:rFonts w:cs="Tahoma"/>
                <w:bCs/>
                <w:szCs w:val="20"/>
                <w:lang w:eastAsia="it-IT"/>
              </w:rPr>
            </w:pPr>
          </w:p>
          <w:p w14:paraId="6EA8100E" w14:textId="77777777" w:rsidR="00623213" w:rsidRPr="001154F7" w:rsidRDefault="00623213" w:rsidP="00543324">
            <w:pPr>
              <w:spacing w:after="0" w:line="252" w:lineRule="auto"/>
              <w:rPr>
                <w:rFonts w:cs="Tahoma"/>
                <w:bCs/>
                <w:szCs w:val="20"/>
                <w:lang w:eastAsia="it-IT"/>
              </w:rPr>
            </w:pPr>
          </w:p>
          <w:p w14:paraId="407CDEE0" w14:textId="77777777" w:rsidR="00623213" w:rsidRPr="001154F7" w:rsidRDefault="00623213" w:rsidP="00543324">
            <w:pPr>
              <w:spacing w:after="0" w:line="252" w:lineRule="auto"/>
              <w:rPr>
                <w:rFonts w:cs="Tahoma"/>
                <w:bCs/>
                <w:szCs w:val="20"/>
                <w:lang w:eastAsia="it-IT"/>
              </w:rPr>
            </w:pPr>
          </w:p>
        </w:tc>
      </w:tr>
    </w:tbl>
    <w:p w14:paraId="501DDB2C" w14:textId="77777777" w:rsidR="00623213" w:rsidRPr="001154F7" w:rsidRDefault="00623213" w:rsidP="00623213">
      <w:pPr>
        <w:spacing w:after="0"/>
        <w:rPr>
          <w:rFonts w:cs="Tahoma"/>
          <w:szCs w:val="20"/>
        </w:rPr>
      </w:pPr>
    </w:p>
    <w:p w14:paraId="246E0DDD" w14:textId="77777777" w:rsidR="00623213" w:rsidRPr="001154F7" w:rsidRDefault="00623213" w:rsidP="00623213">
      <w:pPr>
        <w:spacing w:after="0"/>
        <w:rPr>
          <w:rFonts w:cs="Tahoma"/>
          <w:szCs w:val="20"/>
        </w:rPr>
      </w:pPr>
      <w:r w:rsidRPr="001154F7">
        <w:rPr>
          <w:rFonts w:cs="Tahoma"/>
          <w:szCs w:val="20"/>
        </w:rPr>
        <w:tab/>
        <w:t xml:space="preserve">DATA </w:t>
      </w:r>
      <w:r w:rsidRPr="001154F7">
        <w:rPr>
          <w:rFonts w:cs="Tahoma"/>
          <w:szCs w:val="20"/>
        </w:rPr>
        <w:tab/>
      </w:r>
      <w:r w:rsidRPr="001154F7">
        <w:rPr>
          <w:rFonts w:cs="Tahoma"/>
          <w:szCs w:val="20"/>
        </w:rPr>
        <w:tab/>
      </w:r>
      <w:r w:rsidRPr="001154F7">
        <w:rPr>
          <w:rFonts w:cs="Tahoma"/>
          <w:szCs w:val="20"/>
        </w:rPr>
        <w:tab/>
      </w:r>
      <w:r w:rsidRPr="001154F7">
        <w:rPr>
          <w:rFonts w:cs="Tahoma"/>
          <w:szCs w:val="20"/>
        </w:rPr>
        <w:tab/>
      </w:r>
      <w:r w:rsidRPr="001154F7">
        <w:rPr>
          <w:rFonts w:cs="Tahoma"/>
          <w:szCs w:val="20"/>
        </w:rPr>
        <w:tab/>
        <w:t>FIRMA DEL RUP</w:t>
      </w:r>
    </w:p>
    <w:p w14:paraId="2D1699D3" w14:textId="77777777" w:rsidR="00623213" w:rsidRPr="001154F7" w:rsidRDefault="00623213" w:rsidP="00623213">
      <w:pPr>
        <w:spacing w:after="0"/>
        <w:rPr>
          <w:rFonts w:cs="Tahoma"/>
          <w:b/>
          <w:noProof/>
          <w:szCs w:val="20"/>
        </w:rPr>
      </w:pPr>
      <w:r w:rsidRPr="001154F7">
        <w:rPr>
          <w:rFonts w:cs="Tahoma"/>
          <w:b/>
          <w:noProof/>
          <w:szCs w:val="20"/>
        </w:rPr>
        <w:tab/>
        <w:t>__________________</w:t>
      </w:r>
      <w:r w:rsidRPr="001154F7">
        <w:rPr>
          <w:rFonts w:cs="Tahoma"/>
          <w:b/>
          <w:noProof/>
          <w:szCs w:val="20"/>
        </w:rPr>
        <w:tab/>
      </w:r>
      <w:r w:rsidRPr="001154F7">
        <w:rPr>
          <w:rFonts w:cs="Tahoma"/>
          <w:b/>
          <w:noProof/>
          <w:szCs w:val="20"/>
        </w:rPr>
        <w:tab/>
      </w:r>
      <w:r w:rsidRPr="001154F7">
        <w:rPr>
          <w:rFonts w:cs="Tahoma"/>
          <w:b/>
          <w:noProof/>
          <w:szCs w:val="20"/>
        </w:rPr>
        <w:tab/>
        <w:t>___________________________</w:t>
      </w:r>
    </w:p>
    <w:p w14:paraId="5717F284" w14:textId="77777777" w:rsidR="00623213" w:rsidRPr="004C6BD3" w:rsidRDefault="00623213" w:rsidP="00623213">
      <w:pPr>
        <w:spacing w:after="0"/>
        <w:rPr>
          <w:rFonts w:ascii="Calibri" w:hAnsi="Calibri" w:cs="Tahoma"/>
          <w:b/>
        </w:rPr>
      </w:pPr>
      <w:r w:rsidRPr="004C6BD3">
        <w:rPr>
          <w:rFonts w:ascii="Calibri" w:hAnsi="Calibri" w:cs="Tahoma"/>
          <w:b/>
        </w:rPr>
        <w:br w:type="page"/>
      </w:r>
    </w:p>
    <w:p w14:paraId="4CBF9B01" w14:textId="77777777" w:rsidR="00623213" w:rsidRPr="001154F7" w:rsidRDefault="00623213" w:rsidP="00623213">
      <w:pPr>
        <w:spacing w:after="0"/>
        <w:rPr>
          <w:rFonts w:cs="Tahoma"/>
          <w:b/>
          <w:szCs w:val="20"/>
        </w:rPr>
      </w:pPr>
    </w:p>
    <w:p w14:paraId="6DAA422A" w14:textId="77777777" w:rsidR="00623213" w:rsidRPr="001154F7" w:rsidRDefault="00623213" w:rsidP="00623213">
      <w:pPr>
        <w:spacing w:after="0"/>
        <w:rPr>
          <w:rFonts w:cs="Tahoma"/>
          <w:b/>
          <w:szCs w:val="20"/>
        </w:rPr>
      </w:pPr>
      <w:r w:rsidRPr="001154F7">
        <w:rPr>
          <w:rFonts w:cs="Tahoma"/>
          <w:b/>
          <w:szCs w:val="20"/>
        </w:rPr>
        <w:t>AFFIDAMENTO DI FORNITURE</w:t>
      </w:r>
    </w:p>
    <w:p w14:paraId="37B92611" w14:textId="77777777" w:rsidR="00623213" w:rsidRPr="001154F7" w:rsidRDefault="00623213" w:rsidP="00623213">
      <w:pPr>
        <w:spacing w:after="0"/>
        <w:rPr>
          <w:rFonts w:cs="Tahoma"/>
          <w:b/>
          <w:szCs w:val="20"/>
        </w:rPr>
      </w:pPr>
    </w:p>
    <w:p w14:paraId="54F627BA" w14:textId="77777777" w:rsidR="00623213" w:rsidRPr="001154F7" w:rsidRDefault="00623213" w:rsidP="00623213">
      <w:pPr>
        <w:spacing w:after="0"/>
        <w:rPr>
          <w:rFonts w:cs="Tahoma"/>
          <w:b/>
          <w:bCs/>
          <w:caps/>
          <w:szCs w:val="20"/>
          <w:vertAlign w:val="superscript"/>
        </w:rPr>
      </w:pPr>
      <w:r w:rsidRPr="001154F7">
        <w:rPr>
          <w:rFonts w:cs="Tahoma"/>
          <w:b/>
          <w:bCs/>
          <w:caps/>
          <w:szCs w:val="20"/>
        </w:rPr>
        <w:t>VALORE DELL’APPALTO</w:t>
      </w:r>
      <w:r w:rsidRPr="001154F7">
        <w:rPr>
          <w:rFonts w:cs="Tahoma"/>
          <w:b/>
          <w:bCs/>
          <w:caps/>
          <w:szCs w:val="20"/>
          <w:vertAlign w:val="superscript"/>
        </w:rPr>
        <w:t>4</w:t>
      </w:r>
    </w:p>
    <w:p w14:paraId="025EE457" w14:textId="77777777" w:rsidR="00623213" w:rsidRPr="001154F7" w:rsidRDefault="00623213" w:rsidP="00623213">
      <w:pPr>
        <w:spacing w:after="0"/>
        <w:rPr>
          <w:rFonts w:cs="Tahoma"/>
          <w:bCs/>
          <w:szCs w:val="20"/>
        </w:rPr>
      </w:pPr>
      <w:r w:rsidRPr="001154F7">
        <w:rPr>
          <w:rFonts w:cs="Tahoma"/>
          <w:bCs/>
          <w:szCs w:val="20"/>
        </w:rPr>
        <w:t>(</w:t>
      </w:r>
      <w:r w:rsidRPr="001154F7">
        <w:rPr>
          <w:rFonts w:cs="Tahoma"/>
          <w:bCs/>
          <w:szCs w:val="20"/>
          <w:vertAlign w:val="superscript"/>
        </w:rPr>
        <w:t>4</w:t>
      </w:r>
      <w:r w:rsidRPr="001154F7">
        <w:rPr>
          <w:rFonts w:cs="Tahoma"/>
          <w:bCs/>
          <w:szCs w:val="20"/>
        </w:rPr>
        <w:t>) Indicare il valore dell’appalto a base d’asta e se trattasi di appalto sopra o sotto soglia comunitaria</w:t>
      </w:r>
    </w:p>
    <w:p w14:paraId="0D6A81F3"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67"/>
      </w:tblGrid>
      <w:tr w:rsidR="00623213" w:rsidRPr="001154F7" w14:paraId="5424A859" w14:textId="77777777" w:rsidTr="00543324">
        <w:trPr>
          <w:trHeight w:val="497"/>
        </w:trPr>
        <w:tc>
          <w:tcPr>
            <w:tcW w:w="3705" w:type="dxa"/>
          </w:tcPr>
          <w:p w14:paraId="4A07FE6D" w14:textId="77777777" w:rsidR="00623213" w:rsidRPr="001154F7" w:rsidRDefault="00623213" w:rsidP="00543324">
            <w:pPr>
              <w:spacing w:after="0" w:line="252" w:lineRule="auto"/>
              <w:rPr>
                <w:rFonts w:cs="Tahoma"/>
                <w:b/>
                <w:szCs w:val="20"/>
                <w:lang w:eastAsia="it-IT"/>
              </w:rPr>
            </w:pPr>
            <w:r w:rsidRPr="001154F7">
              <w:rPr>
                <w:rFonts w:cs="Tahoma"/>
                <w:b/>
                <w:szCs w:val="20"/>
                <w:lang w:eastAsia="it-IT"/>
              </w:rPr>
              <w:t>VALORE DELL’APPALTO</w:t>
            </w:r>
            <w:r w:rsidRPr="001154F7">
              <w:rPr>
                <w:rFonts w:cs="Tahoma"/>
                <w:b/>
                <w:bCs/>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tcPr>
          <w:p w14:paraId="2FB88074" w14:textId="77777777" w:rsidR="00623213" w:rsidRPr="001154F7" w:rsidRDefault="00623213" w:rsidP="00543324">
            <w:pPr>
              <w:spacing w:after="0" w:line="252" w:lineRule="auto"/>
              <w:rPr>
                <w:rFonts w:cs="Tahoma"/>
                <w:b/>
                <w:szCs w:val="20"/>
                <w:lang w:eastAsia="it-IT"/>
              </w:rPr>
            </w:pPr>
          </w:p>
        </w:tc>
      </w:tr>
    </w:tbl>
    <w:p w14:paraId="1D5B3FBE"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88"/>
      </w:tblGrid>
      <w:tr w:rsidR="00623213" w:rsidRPr="001154F7" w14:paraId="563758F0" w14:textId="77777777" w:rsidTr="00543324">
        <w:trPr>
          <w:trHeight w:val="356"/>
        </w:trPr>
        <w:tc>
          <w:tcPr>
            <w:tcW w:w="5985" w:type="dxa"/>
          </w:tcPr>
          <w:p w14:paraId="50A91498"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tcPr>
          <w:p w14:paraId="0187EA62" w14:textId="77777777" w:rsidR="00623213" w:rsidRPr="001154F7" w:rsidRDefault="00623213" w:rsidP="00543324">
            <w:pPr>
              <w:spacing w:after="0" w:line="252" w:lineRule="auto"/>
              <w:rPr>
                <w:rFonts w:cs="Tahoma"/>
                <w:b/>
                <w:szCs w:val="20"/>
                <w:lang w:eastAsia="it-IT"/>
              </w:rPr>
            </w:pPr>
          </w:p>
        </w:tc>
      </w:tr>
      <w:tr w:rsidR="00623213" w:rsidRPr="001154F7" w14:paraId="7722E05A" w14:textId="77777777" w:rsidTr="00543324">
        <w:trPr>
          <w:trHeight w:val="168"/>
        </w:trPr>
        <w:tc>
          <w:tcPr>
            <w:tcW w:w="5985" w:type="dxa"/>
          </w:tcPr>
          <w:p w14:paraId="245BD6E4" w14:textId="77777777" w:rsidR="00623213" w:rsidRPr="001154F7" w:rsidRDefault="00623213" w:rsidP="00543324">
            <w:pPr>
              <w:spacing w:after="0" w:line="252" w:lineRule="auto"/>
              <w:rPr>
                <w:rFonts w:cs="Tahoma"/>
                <w:b/>
                <w:i/>
                <w:noProof/>
                <w:szCs w:val="20"/>
                <w:lang w:eastAsia="it-IT"/>
              </w:rPr>
            </w:pPr>
            <w:r w:rsidRPr="001154F7">
              <w:rPr>
                <w:rFonts w:cs="Tahoma"/>
                <w:i/>
                <w:noProof/>
                <w:szCs w:val="20"/>
                <w:lang w:eastAsia="it-IT"/>
              </w:rPr>
              <w:t>= &gt; 209.000 Euro (applicabile dal 19/04/16 ad oggi)</w:t>
            </w:r>
          </w:p>
        </w:tc>
        <w:tc>
          <w:tcPr>
            <w:tcW w:w="488" w:type="dxa"/>
            <w:tcBorders>
              <w:top w:val="single" w:sz="4" w:space="0" w:color="auto"/>
            </w:tcBorders>
          </w:tcPr>
          <w:p w14:paraId="724FB6C0" w14:textId="77777777" w:rsidR="00623213" w:rsidRPr="001154F7" w:rsidRDefault="00623213" w:rsidP="00543324">
            <w:pPr>
              <w:spacing w:after="0" w:line="252" w:lineRule="auto"/>
              <w:rPr>
                <w:rFonts w:cs="Tahoma"/>
                <w:b/>
                <w:szCs w:val="20"/>
                <w:lang w:eastAsia="it-IT"/>
              </w:rPr>
            </w:pPr>
          </w:p>
        </w:tc>
      </w:tr>
    </w:tbl>
    <w:p w14:paraId="1005DF99" w14:textId="77777777" w:rsidR="00623213" w:rsidRPr="001154F7"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487"/>
      </w:tblGrid>
      <w:tr w:rsidR="00623213" w:rsidRPr="001154F7" w14:paraId="7971ED48" w14:textId="77777777" w:rsidTr="00543324">
        <w:trPr>
          <w:trHeight w:val="342"/>
        </w:trPr>
        <w:tc>
          <w:tcPr>
            <w:tcW w:w="5976" w:type="dxa"/>
          </w:tcPr>
          <w:p w14:paraId="4C5FB0A5" w14:textId="77777777" w:rsidR="00623213" w:rsidRPr="001154F7" w:rsidRDefault="00623213" w:rsidP="00543324">
            <w:pPr>
              <w:spacing w:after="0" w:line="252" w:lineRule="auto"/>
              <w:rPr>
                <w:rFonts w:cs="Tahoma"/>
                <w:b/>
                <w:szCs w:val="20"/>
                <w:lang w:eastAsia="it-IT"/>
              </w:rPr>
            </w:pPr>
            <w:r w:rsidRPr="001154F7">
              <w:rPr>
                <w:rFonts w:cs="Tahoma"/>
                <w:b/>
                <w:noProof/>
                <w:szCs w:val="20"/>
                <w:lang w:eastAsia="it-IT"/>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tcPr>
          <w:p w14:paraId="0E088F66" w14:textId="77777777" w:rsidR="00623213" w:rsidRPr="001154F7" w:rsidRDefault="00623213" w:rsidP="00543324">
            <w:pPr>
              <w:spacing w:after="0" w:line="252" w:lineRule="auto"/>
              <w:rPr>
                <w:rFonts w:cs="Tahoma"/>
                <w:b/>
                <w:szCs w:val="20"/>
                <w:lang w:eastAsia="it-IT"/>
              </w:rPr>
            </w:pPr>
          </w:p>
        </w:tc>
      </w:tr>
      <w:tr w:rsidR="00623213" w:rsidRPr="001154F7" w14:paraId="22AFC32D" w14:textId="77777777" w:rsidTr="00543324">
        <w:trPr>
          <w:trHeight w:val="200"/>
        </w:trPr>
        <w:tc>
          <w:tcPr>
            <w:tcW w:w="5976" w:type="dxa"/>
          </w:tcPr>
          <w:p w14:paraId="22A8C9F6" w14:textId="77777777" w:rsidR="00623213" w:rsidRPr="001154F7" w:rsidRDefault="00623213" w:rsidP="00543324">
            <w:pPr>
              <w:spacing w:after="0" w:line="252" w:lineRule="auto"/>
              <w:rPr>
                <w:rFonts w:cs="Tahoma"/>
                <w:i/>
                <w:noProof/>
                <w:szCs w:val="20"/>
                <w:lang w:eastAsia="it-IT"/>
              </w:rPr>
            </w:pPr>
            <w:r w:rsidRPr="001154F7">
              <w:rPr>
                <w:rFonts w:cs="Tahoma"/>
                <w:i/>
                <w:noProof/>
                <w:szCs w:val="20"/>
                <w:lang w:eastAsia="it-IT"/>
              </w:rPr>
              <w:t>&lt; 209.000 Euro (applicabile dal 19/04/16 ad oggi)</w:t>
            </w:r>
          </w:p>
        </w:tc>
        <w:tc>
          <w:tcPr>
            <w:tcW w:w="487" w:type="dxa"/>
            <w:tcBorders>
              <w:top w:val="single" w:sz="4" w:space="0" w:color="auto"/>
            </w:tcBorders>
          </w:tcPr>
          <w:p w14:paraId="40589DEF" w14:textId="77777777" w:rsidR="00623213" w:rsidRPr="001154F7" w:rsidRDefault="00623213" w:rsidP="00543324">
            <w:pPr>
              <w:spacing w:after="0" w:line="252" w:lineRule="auto"/>
              <w:rPr>
                <w:rFonts w:cs="Tahoma"/>
                <w:i/>
                <w:noProof/>
                <w:szCs w:val="20"/>
                <w:lang w:eastAsia="it-IT"/>
              </w:rPr>
            </w:pPr>
          </w:p>
        </w:tc>
      </w:tr>
    </w:tbl>
    <w:p w14:paraId="4BDF57A9" w14:textId="77777777" w:rsidR="00623213" w:rsidRPr="001154F7" w:rsidRDefault="00623213" w:rsidP="00623213">
      <w:pPr>
        <w:spacing w:after="0"/>
        <w:rPr>
          <w:rFonts w:cs="Tahoma"/>
          <w:b/>
          <w:szCs w:val="20"/>
        </w:rPr>
      </w:pPr>
    </w:p>
    <w:p w14:paraId="5232BEB8" w14:textId="77777777" w:rsidR="00623213" w:rsidRPr="001154F7" w:rsidRDefault="00623213" w:rsidP="00623213">
      <w:pPr>
        <w:spacing w:after="0"/>
        <w:rPr>
          <w:rFonts w:cs="Tahoma"/>
          <w:b/>
          <w:szCs w:val="20"/>
        </w:rPr>
      </w:pPr>
    </w:p>
    <w:p w14:paraId="7FCB67E4" w14:textId="77777777" w:rsidR="00623213" w:rsidRPr="001154F7" w:rsidRDefault="00623213" w:rsidP="00623213">
      <w:pPr>
        <w:spacing w:after="0"/>
        <w:rPr>
          <w:rFonts w:cs="Tahoma"/>
          <w:b/>
          <w:bCs/>
          <w:caps/>
          <w:szCs w:val="20"/>
        </w:rPr>
      </w:pPr>
      <w:r w:rsidRPr="001154F7">
        <w:rPr>
          <w:rFonts w:cs="Tahoma"/>
          <w:b/>
          <w:bCs/>
          <w:caps/>
          <w:szCs w:val="20"/>
        </w:rPr>
        <w:t>PROCEDURA ADOTTATA</w:t>
      </w:r>
    </w:p>
    <w:p w14:paraId="395D87DF" w14:textId="77777777" w:rsidR="00623213" w:rsidRPr="001154F7"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154F7" w14:paraId="08050738" w14:textId="77777777" w:rsidTr="00543324">
        <w:trPr>
          <w:cantSplit/>
        </w:trPr>
        <w:tc>
          <w:tcPr>
            <w:tcW w:w="9322" w:type="dxa"/>
            <w:vAlign w:val="center"/>
          </w:tcPr>
          <w:p w14:paraId="54323B2B" w14:textId="77777777" w:rsidR="00623213" w:rsidRPr="001154F7" w:rsidRDefault="00623213" w:rsidP="00543324">
            <w:pPr>
              <w:spacing w:after="0" w:line="252" w:lineRule="auto"/>
              <w:rPr>
                <w:rFonts w:cs="Tahoma"/>
                <w:b/>
                <w:szCs w:val="20"/>
                <w:lang w:eastAsia="it-IT"/>
              </w:rPr>
            </w:pPr>
            <w:r w:rsidRPr="001154F7">
              <w:rPr>
                <w:rFonts w:cs="Tahoma"/>
                <w:b/>
                <w:bCs/>
                <w:noProof/>
                <w:szCs w:val="20"/>
                <w:lang w:eastAsia="it-IT"/>
              </w:rPr>
              <w:t>Contratti  per forniture di importo  &lt; € 209.000</w:t>
            </w:r>
          </w:p>
        </w:tc>
        <w:tc>
          <w:tcPr>
            <w:tcW w:w="492" w:type="dxa"/>
            <w:vAlign w:val="center"/>
          </w:tcPr>
          <w:p w14:paraId="2614D390" w14:textId="77777777" w:rsidR="00623213" w:rsidRPr="001154F7" w:rsidRDefault="00623213" w:rsidP="00543324">
            <w:pPr>
              <w:spacing w:after="0" w:line="252" w:lineRule="auto"/>
              <w:rPr>
                <w:rFonts w:cs="Tahoma"/>
                <w:b/>
                <w:szCs w:val="20"/>
                <w:lang w:eastAsia="it-IT"/>
              </w:rPr>
            </w:pPr>
          </w:p>
        </w:tc>
      </w:tr>
      <w:tr w:rsidR="00623213" w:rsidRPr="001154F7" w14:paraId="547FD7A5" w14:textId="77777777" w:rsidTr="00543324">
        <w:trPr>
          <w:cantSplit/>
        </w:trPr>
        <w:tc>
          <w:tcPr>
            <w:tcW w:w="9322" w:type="dxa"/>
            <w:vAlign w:val="center"/>
          </w:tcPr>
          <w:p w14:paraId="43F2A2E5"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4E6003D5" w14:textId="77777777" w:rsidR="00623213" w:rsidRPr="001154F7" w:rsidRDefault="00623213" w:rsidP="00543324">
            <w:pPr>
              <w:spacing w:after="0" w:line="252" w:lineRule="auto"/>
              <w:rPr>
                <w:rFonts w:cs="Tahoma"/>
                <w:b/>
                <w:bCs/>
                <w:noProof/>
                <w:szCs w:val="20"/>
                <w:lang w:eastAsia="it-IT"/>
              </w:rPr>
            </w:pPr>
          </w:p>
        </w:tc>
      </w:tr>
      <w:tr w:rsidR="00623213" w:rsidRPr="001154F7" w14:paraId="39B12C53" w14:textId="77777777" w:rsidTr="00543324">
        <w:trPr>
          <w:cantSplit/>
        </w:trPr>
        <w:tc>
          <w:tcPr>
            <w:tcW w:w="9322" w:type="dxa"/>
            <w:vAlign w:val="center"/>
          </w:tcPr>
          <w:p w14:paraId="4780C9E8"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forniture di </w:t>
            </w:r>
            <w:r w:rsidRPr="001154F7">
              <w:rPr>
                <w:rFonts w:cs="Tahoma"/>
                <w:b/>
                <w:bCs/>
                <w:noProof/>
                <w:szCs w:val="20"/>
                <w:lang w:eastAsia="it-IT"/>
              </w:rPr>
              <w:t>importo inferiore a € 40.000</w:t>
            </w:r>
          </w:p>
        </w:tc>
        <w:tc>
          <w:tcPr>
            <w:tcW w:w="492" w:type="dxa"/>
            <w:vAlign w:val="center"/>
          </w:tcPr>
          <w:p w14:paraId="32CE9183" w14:textId="77777777" w:rsidR="00623213" w:rsidRPr="001154F7" w:rsidRDefault="00623213" w:rsidP="00543324">
            <w:pPr>
              <w:spacing w:after="0" w:line="252" w:lineRule="auto"/>
              <w:rPr>
                <w:rFonts w:cs="Tahoma"/>
                <w:b/>
                <w:szCs w:val="20"/>
                <w:lang w:eastAsia="it-IT"/>
              </w:rPr>
            </w:pPr>
          </w:p>
        </w:tc>
      </w:tr>
      <w:tr w:rsidR="00623213" w:rsidRPr="001154F7" w14:paraId="0463404C" w14:textId="77777777" w:rsidTr="00543324">
        <w:trPr>
          <w:cantSplit/>
        </w:trPr>
        <w:tc>
          <w:tcPr>
            <w:tcW w:w="9322" w:type="dxa"/>
            <w:vAlign w:val="center"/>
          </w:tcPr>
          <w:p w14:paraId="5CFE4EE8"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2326038F" w14:textId="77777777" w:rsidR="00623213" w:rsidRPr="001154F7" w:rsidRDefault="00623213" w:rsidP="00543324">
            <w:pPr>
              <w:spacing w:after="0" w:line="252" w:lineRule="auto"/>
              <w:rPr>
                <w:rFonts w:cs="Tahoma"/>
                <w:b/>
                <w:szCs w:val="20"/>
                <w:lang w:eastAsia="it-IT"/>
              </w:rPr>
            </w:pPr>
          </w:p>
        </w:tc>
      </w:tr>
      <w:tr w:rsidR="00623213" w:rsidRPr="001154F7" w14:paraId="6856632B" w14:textId="77777777" w:rsidTr="00543324">
        <w:trPr>
          <w:cantSplit/>
        </w:trPr>
        <w:tc>
          <w:tcPr>
            <w:tcW w:w="9322" w:type="dxa"/>
            <w:vAlign w:val="center"/>
          </w:tcPr>
          <w:p w14:paraId="6EA651B0" w14:textId="77777777" w:rsidR="00623213" w:rsidRPr="001154F7" w:rsidRDefault="00623213" w:rsidP="00543324">
            <w:pPr>
              <w:spacing w:after="0" w:line="252" w:lineRule="auto"/>
              <w:rPr>
                <w:rFonts w:cs="Tahoma"/>
                <w:b/>
                <w:bCs/>
                <w:noProof/>
                <w:szCs w:val="20"/>
                <w:lang w:eastAsia="it-IT"/>
              </w:rPr>
            </w:pPr>
            <w:r w:rsidRPr="001154F7">
              <w:rPr>
                <w:rFonts w:cs="Tahoma"/>
                <w:b/>
                <w:bCs/>
                <w:noProof/>
                <w:szCs w:val="20"/>
                <w:lang w:eastAsia="it-IT"/>
              </w:rPr>
              <w:t xml:space="preserve"> </w:t>
            </w:r>
            <w:r w:rsidRPr="001154F7">
              <w:rPr>
                <w:rFonts w:cs="Tahoma"/>
                <w:bCs/>
                <w:noProof/>
                <w:szCs w:val="20"/>
                <w:lang w:eastAsia="it-IT"/>
              </w:rPr>
              <w:t xml:space="preserve">amministrazione diretta </w:t>
            </w:r>
          </w:p>
        </w:tc>
        <w:tc>
          <w:tcPr>
            <w:tcW w:w="492" w:type="dxa"/>
            <w:vAlign w:val="center"/>
          </w:tcPr>
          <w:p w14:paraId="7D98C1F9"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545EF567" w14:textId="77777777" w:rsidTr="00543324">
        <w:trPr>
          <w:cantSplit/>
        </w:trPr>
        <w:tc>
          <w:tcPr>
            <w:tcW w:w="9322" w:type="dxa"/>
            <w:vAlign w:val="center"/>
          </w:tcPr>
          <w:p w14:paraId="5527503F"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603E62BE" w14:textId="77777777" w:rsidR="00623213" w:rsidRPr="001154F7" w:rsidRDefault="00623213" w:rsidP="00543324">
            <w:pPr>
              <w:spacing w:after="0" w:line="252" w:lineRule="auto"/>
              <w:rPr>
                <w:rFonts w:cs="Tahoma"/>
                <w:b/>
                <w:bCs/>
                <w:noProof/>
                <w:szCs w:val="20"/>
                <w:lang w:eastAsia="it-IT"/>
              </w:rPr>
            </w:pPr>
          </w:p>
        </w:tc>
      </w:tr>
      <w:tr w:rsidR="00623213" w:rsidRPr="001154F7" w14:paraId="33373B08" w14:textId="77777777" w:rsidTr="00543324">
        <w:trPr>
          <w:cantSplit/>
        </w:trPr>
        <w:tc>
          <w:tcPr>
            <w:tcW w:w="9322" w:type="dxa"/>
            <w:vAlign w:val="center"/>
          </w:tcPr>
          <w:p w14:paraId="59F95D36" w14:textId="77777777" w:rsidR="00623213" w:rsidRPr="001154F7" w:rsidRDefault="00623213" w:rsidP="00543324">
            <w:pPr>
              <w:spacing w:after="0" w:line="252" w:lineRule="auto"/>
              <w:rPr>
                <w:rFonts w:cs="Tahoma"/>
                <w:b/>
                <w:bCs/>
                <w:noProof/>
                <w:szCs w:val="20"/>
                <w:lang w:eastAsia="it-IT"/>
              </w:rPr>
            </w:pPr>
            <w:r w:rsidRPr="001154F7">
              <w:rPr>
                <w:rFonts w:cs="Tahoma"/>
                <w:bCs/>
                <w:noProof/>
                <w:szCs w:val="20"/>
                <w:lang w:eastAsia="it-IT"/>
              </w:rPr>
              <w:t xml:space="preserve"> affidamento diretto </w:t>
            </w:r>
          </w:p>
        </w:tc>
        <w:tc>
          <w:tcPr>
            <w:tcW w:w="492" w:type="dxa"/>
            <w:vAlign w:val="center"/>
          </w:tcPr>
          <w:p w14:paraId="4E79D6EE"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r w:rsidR="00623213" w:rsidRPr="001154F7" w14:paraId="039A4B71" w14:textId="77777777" w:rsidTr="00543324">
        <w:trPr>
          <w:cantSplit/>
        </w:trPr>
        <w:tc>
          <w:tcPr>
            <w:tcW w:w="9322" w:type="dxa"/>
            <w:vAlign w:val="center"/>
          </w:tcPr>
          <w:p w14:paraId="68E08230"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07EF54F1" w14:textId="77777777" w:rsidR="00623213" w:rsidRPr="001154F7" w:rsidRDefault="00623213" w:rsidP="00543324">
            <w:pPr>
              <w:spacing w:after="0" w:line="252" w:lineRule="auto"/>
              <w:rPr>
                <w:rFonts w:cs="Tahoma"/>
                <w:b/>
                <w:bCs/>
                <w:noProof/>
                <w:szCs w:val="20"/>
                <w:lang w:eastAsia="it-IT"/>
              </w:rPr>
            </w:pPr>
          </w:p>
        </w:tc>
      </w:tr>
      <w:tr w:rsidR="00623213" w:rsidRPr="001154F7" w14:paraId="3D3B42C9" w14:textId="77777777" w:rsidTr="00543324">
        <w:trPr>
          <w:cantSplit/>
        </w:trPr>
        <w:tc>
          <w:tcPr>
            <w:tcW w:w="9322" w:type="dxa"/>
            <w:vAlign w:val="center"/>
          </w:tcPr>
          <w:p w14:paraId="514CCFC5"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 xml:space="preserve">forniture di </w:t>
            </w:r>
            <w:r w:rsidRPr="001154F7">
              <w:rPr>
                <w:rFonts w:cs="Tahoma"/>
                <w:b/>
                <w:szCs w:val="20"/>
                <w:lang w:eastAsia="it-IT"/>
              </w:rPr>
              <w:t xml:space="preserve">importo pari o superiore a € 40.000 e inferiore a € </w:t>
            </w:r>
            <w:r w:rsidRPr="001154F7">
              <w:rPr>
                <w:rFonts w:cs="Tahoma"/>
                <w:b/>
                <w:bCs/>
                <w:noProof/>
                <w:szCs w:val="20"/>
                <w:lang w:eastAsia="it-IT"/>
              </w:rPr>
              <w:t>209</w:t>
            </w:r>
            <w:r w:rsidRPr="001154F7">
              <w:rPr>
                <w:rFonts w:cs="Tahoma"/>
                <w:b/>
                <w:szCs w:val="20"/>
                <w:lang w:eastAsia="it-IT"/>
              </w:rPr>
              <w:t>.000</w:t>
            </w:r>
          </w:p>
        </w:tc>
        <w:tc>
          <w:tcPr>
            <w:tcW w:w="492" w:type="dxa"/>
            <w:vAlign w:val="center"/>
          </w:tcPr>
          <w:p w14:paraId="0ACB885E" w14:textId="77777777" w:rsidR="00623213" w:rsidRPr="001154F7" w:rsidRDefault="00623213" w:rsidP="00543324">
            <w:pPr>
              <w:spacing w:after="0" w:line="252" w:lineRule="auto"/>
              <w:rPr>
                <w:rFonts w:cs="Tahoma"/>
                <w:b/>
                <w:szCs w:val="20"/>
                <w:lang w:eastAsia="it-IT"/>
              </w:rPr>
            </w:pPr>
          </w:p>
        </w:tc>
      </w:tr>
      <w:tr w:rsidR="00623213" w:rsidRPr="001154F7" w14:paraId="213DF229" w14:textId="77777777" w:rsidTr="00543324">
        <w:trPr>
          <w:cantSplit/>
        </w:trPr>
        <w:tc>
          <w:tcPr>
            <w:tcW w:w="9322" w:type="dxa"/>
            <w:vAlign w:val="center"/>
          </w:tcPr>
          <w:p w14:paraId="257DDB2F" w14:textId="77777777" w:rsidR="00623213" w:rsidRPr="001154F7" w:rsidRDefault="00623213" w:rsidP="00543324">
            <w:pPr>
              <w:spacing w:after="0" w:line="252" w:lineRule="auto"/>
              <w:rPr>
                <w:rFonts w:cs="Tahoma"/>
                <w:b/>
                <w:bCs/>
                <w:noProof/>
                <w:szCs w:val="20"/>
                <w:lang w:eastAsia="it-IT"/>
              </w:rPr>
            </w:pPr>
          </w:p>
        </w:tc>
        <w:tc>
          <w:tcPr>
            <w:tcW w:w="492" w:type="dxa"/>
            <w:vAlign w:val="center"/>
          </w:tcPr>
          <w:p w14:paraId="684E5C75" w14:textId="77777777" w:rsidR="00623213" w:rsidRPr="001154F7" w:rsidRDefault="00623213" w:rsidP="00543324">
            <w:pPr>
              <w:spacing w:after="0" w:line="252" w:lineRule="auto"/>
              <w:rPr>
                <w:rFonts w:cs="Tahoma"/>
                <w:b/>
                <w:szCs w:val="20"/>
                <w:lang w:eastAsia="it-IT"/>
              </w:rPr>
            </w:pPr>
          </w:p>
        </w:tc>
      </w:tr>
      <w:tr w:rsidR="00623213" w:rsidRPr="001154F7" w14:paraId="209CC43E" w14:textId="77777777" w:rsidTr="00543324">
        <w:trPr>
          <w:cantSplit/>
        </w:trPr>
        <w:tc>
          <w:tcPr>
            <w:tcW w:w="9322" w:type="dxa"/>
            <w:vAlign w:val="center"/>
          </w:tcPr>
          <w:p w14:paraId="607FD9D2" w14:textId="77777777" w:rsidR="00623213" w:rsidRPr="001154F7" w:rsidRDefault="00623213" w:rsidP="00543324">
            <w:pPr>
              <w:spacing w:after="0" w:line="252" w:lineRule="auto"/>
              <w:rPr>
                <w:rFonts w:cs="Tahoma"/>
                <w:b/>
                <w:bCs/>
                <w:noProof/>
                <w:szCs w:val="20"/>
                <w:lang w:eastAsia="it-IT"/>
              </w:rPr>
            </w:pPr>
            <w:r w:rsidRPr="001154F7">
              <w:rPr>
                <w:rFonts w:cs="Tahoma"/>
                <w:szCs w:val="20"/>
                <w:lang w:eastAsia="it-IT"/>
              </w:rPr>
              <w:t xml:space="preserve">procedura negoziata previa consultazione di almeno </w:t>
            </w:r>
            <w:proofErr w:type="gramStart"/>
            <w:r w:rsidRPr="001154F7">
              <w:rPr>
                <w:rFonts w:cs="Tahoma"/>
                <w:szCs w:val="20"/>
                <w:lang w:eastAsia="it-IT"/>
              </w:rPr>
              <w:t>10</w:t>
            </w:r>
            <w:proofErr w:type="gramEnd"/>
            <w:r w:rsidRPr="001154F7">
              <w:rPr>
                <w:rFonts w:cs="Tahoma"/>
                <w:szCs w:val="20"/>
                <w:lang w:eastAsia="it-IT"/>
              </w:rPr>
              <w:t xml:space="preserve"> operatori ove esistenti, individuati sulla base di indagini di mercato o tramite elenchi di operatori economici</w:t>
            </w:r>
          </w:p>
        </w:tc>
        <w:tc>
          <w:tcPr>
            <w:tcW w:w="492" w:type="dxa"/>
            <w:vAlign w:val="center"/>
          </w:tcPr>
          <w:p w14:paraId="23D43FB5" w14:textId="77777777" w:rsidR="00623213" w:rsidRPr="001154F7" w:rsidRDefault="00623213" w:rsidP="00543324">
            <w:pPr>
              <w:spacing w:after="0" w:line="252" w:lineRule="auto"/>
              <w:rPr>
                <w:rFonts w:cs="Tahoma"/>
                <w:b/>
                <w:szCs w:val="20"/>
                <w:lang w:eastAsia="it-IT"/>
              </w:rPr>
            </w:pPr>
            <w:r w:rsidRPr="001154F7">
              <w:rPr>
                <w:rFonts w:ascii="Segoe UI Symbol" w:eastAsia="MS Gothic" w:hAnsi="Segoe UI Symbol" w:cs="Segoe UI Symbol"/>
                <w:szCs w:val="20"/>
                <w:lang w:eastAsia="it-IT"/>
              </w:rPr>
              <w:t>☐</w:t>
            </w:r>
          </w:p>
        </w:tc>
      </w:tr>
    </w:tbl>
    <w:p w14:paraId="39214EEC" w14:textId="77777777" w:rsidR="00623213" w:rsidRPr="001154F7" w:rsidRDefault="00623213" w:rsidP="00623213">
      <w:pPr>
        <w:spacing w:after="0"/>
        <w:rPr>
          <w:rFonts w:cs="Tahoma"/>
          <w:bCs/>
          <w:szCs w:val="20"/>
        </w:rPr>
      </w:pPr>
    </w:p>
    <w:p w14:paraId="4DDD89C0" w14:textId="77777777" w:rsidR="00623213" w:rsidRPr="001154F7" w:rsidRDefault="00623213" w:rsidP="00623213">
      <w:pPr>
        <w:spacing w:after="0"/>
        <w:rPr>
          <w:rFonts w:cs="Tahoma"/>
          <w:bCs/>
          <w:szCs w:val="20"/>
        </w:rPr>
      </w:pPr>
    </w:p>
    <w:p w14:paraId="46FA78AB" w14:textId="77777777" w:rsidR="00623213" w:rsidRPr="001154F7" w:rsidRDefault="00623213" w:rsidP="00623213">
      <w:pPr>
        <w:spacing w:after="0"/>
        <w:rPr>
          <w:rFonts w:cs="Tahoma"/>
          <w:b/>
          <w:noProof/>
          <w:szCs w:val="20"/>
        </w:rPr>
      </w:pPr>
      <w:r w:rsidRPr="001154F7">
        <w:rPr>
          <w:rFonts w:cs="Tahoma"/>
          <w:b/>
          <w:noProof/>
          <w:szCs w:val="20"/>
        </w:rPr>
        <w:t xml:space="preserve">Motivazione della scelta effettuata come da determina dell’Ente </w:t>
      </w:r>
    </w:p>
    <w:p w14:paraId="11F423DF" w14:textId="77777777" w:rsidR="00623213" w:rsidRPr="001154F7" w:rsidRDefault="00623213" w:rsidP="00623213">
      <w:pPr>
        <w:spacing w:after="0"/>
        <w:rPr>
          <w:rFonts w:cs="Tahoma"/>
          <w:i/>
          <w:noProof/>
          <w:szCs w:val="20"/>
        </w:rPr>
      </w:pPr>
      <w:r w:rsidRPr="001154F7">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154F7" w14:paraId="006E0E43" w14:textId="77777777" w:rsidTr="00543324">
        <w:tc>
          <w:tcPr>
            <w:tcW w:w="9778" w:type="dxa"/>
          </w:tcPr>
          <w:p w14:paraId="5E10DD21" w14:textId="77777777" w:rsidR="00623213" w:rsidRPr="001154F7" w:rsidRDefault="00623213" w:rsidP="00543324">
            <w:pPr>
              <w:spacing w:after="0" w:line="252" w:lineRule="auto"/>
              <w:rPr>
                <w:rFonts w:cs="Tahoma"/>
                <w:bCs/>
                <w:szCs w:val="20"/>
                <w:lang w:eastAsia="it-IT"/>
              </w:rPr>
            </w:pPr>
          </w:p>
          <w:p w14:paraId="480020E4" w14:textId="77777777" w:rsidR="00623213" w:rsidRPr="001154F7" w:rsidRDefault="00623213" w:rsidP="00543324">
            <w:pPr>
              <w:spacing w:after="0" w:line="252" w:lineRule="auto"/>
              <w:rPr>
                <w:rFonts w:cs="Tahoma"/>
                <w:bCs/>
                <w:szCs w:val="20"/>
                <w:lang w:eastAsia="it-IT"/>
              </w:rPr>
            </w:pPr>
          </w:p>
          <w:p w14:paraId="47FAA5DE" w14:textId="77777777" w:rsidR="00623213" w:rsidRPr="001154F7" w:rsidRDefault="00623213" w:rsidP="00543324">
            <w:pPr>
              <w:spacing w:after="0" w:line="252" w:lineRule="auto"/>
              <w:rPr>
                <w:rFonts w:cs="Tahoma"/>
                <w:bCs/>
                <w:szCs w:val="20"/>
                <w:lang w:eastAsia="it-IT"/>
              </w:rPr>
            </w:pPr>
          </w:p>
          <w:p w14:paraId="75BA03B9" w14:textId="77777777" w:rsidR="00623213" w:rsidRPr="001154F7" w:rsidRDefault="00623213" w:rsidP="00543324">
            <w:pPr>
              <w:spacing w:after="0" w:line="252" w:lineRule="auto"/>
              <w:rPr>
                <w:rFonts w:cs="Tahoma"/>
                <w:bCs/>
                <w:szCs w:val="20"/>
                <w:lang w:eastAsia="it-IT"/>
              </w:rPr>
            </w:pPr>
          </w:p>
          <w:p w14:paraId="7C2DB462" w14:textId="77777777" w:rsidR="00623213" w:rsidRPr="001154F7" w:rsidRDefault="00623213" w:rsidP="00543324">
            <w:pPr>
              <w:spacing w:after="0" w:line="252" w:lineRule="auto"/>
              <w:rPr>
                <w:rFonts w:cs="Tahoma"/>
                <w:bCs/>
                <w:szCs w:val="20"/>
                <w:lang w:eastAsia="it-IT"/>
              </w:rPr>
            </w:pPr>
          </w:p>
        </w:tc>
      </w:tr>
    </w:tbl>
    <w:p w14:paraId="1925E128" w14:textId="77777777" w:rsidR="00623213" w:rsidRPr="001154F7" w:rsidRDefault="00623213" w:rsidP="00623213">
      <w:pPr>
        <w:spacing w:after="0"/>
        <w:rPr>
          <w:rFonts w:cs="Tahoma"/>
          <w:szCs w:val="20"/>
        </w:rPr>
      </w:pPr>
    </w:p>
    <w:p w14:paraId="5D3B7394" w14:textId="77777777" w:rsidR="00623213" w:rsidRPr="001154F7" w:rsidRDefault="00623213" w:rsidP="00623213">
      <w:pPr>
        <w:spacing w:after="0"/>
        <w:rPr>
          <w:rFonts w:cs="Tahoma"/>
          <w:szCs w:val="20"/>
        </w:rPr>
      </w:pPr>
      <w:r w:rsidRPr="001154F7">
        <w:rPr>
          <w:rFonts w:cs="Tahoma"/>
          <w:szCs w:val="20"/>
        </w:rPr>
        <w:tab/>
        <w:t xml:space="preserve">DATA </w:t>
      </w:r>
      <w:r w:rsidRPr="001154F7">
        <w:rPr>
          <w:rFonts w:cs="Tahoma"/>
          <w:szCs w:val="20"/>
        </w:rPr>
        <w:tab/>
      </w:r>
      <w:r w:rsidRPr="001154F7">
        <w:rPr>
          <w:rFonts w:cs="Tahoma"/>
          <w:szCs w:val="20"/>
        </w:rPr>
        <w:tab/>
      </w:r>
      <w:r w:rsidRPr="001154F7">
        <w:rPr>
          <w:rFonts w:cs="Tahoma"/>
          <w:szCs w:val="20"/>
        </w:rPr>
        <w:tab/>
      </w:r>
      <w:r w:rsidRPr="001154F7">
        <w:rPr>
          <w:rFonts w:cs="Tahoma"/>
          <w:szCs w:val="20"/>
        </w:rPr>
        <w:tab/>
      </w:r>
      <w:r w:rsidRPr="001154F7">
        <w:rPr>
          <w:rFonts w:cs="Tahoma"/>
          <w:szCs w:val="20"/>
        </w:rPr>
        <w:tab/>
        <w:t>FIRMA DEL RUP</w:t>
      </w:r>
    </w:p>
    <w:p w14:paraId="4CCDD503" w14:textId="77777777" w:rsidR="00623213" w:rsidRPr="001154F7" w:rsidRDefault="00623213" w:rsidP="00623213">
      <w:pPr>
        <w:spacing w:after="0"/>
        <w:rPr>
          <w:rFonts w:cs="Tahoma"/>
          <w:b/>
          <w:noProof/>
          <w:szCs w:val="20"/>
        </w:rPr>
      </w:pPr>
      <w:r w:rsidRPr="001154F7">
        <w:rPr>
          <w:rFonts w:cs="Tahoma"/>
          <w:b/>
          <w:noProof/>
          <w:szCs w:val="20"/>
        </w:rPr>
        <w:tab/>
        <w:t>__________________</w:t>
      </w:r>
      <w:r w:rsidRPr="001154F7">
        <w:rPr>
          <w:rFonts w:cs="Tahoma"/>
          <w:b/>
          <w:noProof/>
          <w:szCs w:val="20"/>
        </w:rPr>
        <w:tab/>
      </w:r>
      <w:r w:rsidRPr="001154F7">
        <w:rPr>
          <w:rFonts w:cs="Tahoma"/>
          <w:b/>
          <w:noProof/>
          <w:szCs w:val="20"/>
        </w:rPr>
        <w:tab/>
      </w:r>
      <w:r w:rsidRPr="001154F7">
        <w:rPr>
          <w:rFonts w:cs="Tahoma"/>
          <w:b/>
          <w:noProof/>
          <w:szCs w:val="20"/>
        </w:rPr>
        <w:tab/>
        <w:t>___________________________</w:t>
      </w:r>
    </w:p>
    <w:p w14:paraId="0F71A6F7" w14:textId="77777777" w:rsidR="00623213" w:rsidRPr="001154F7" w:rsidRDefault="00623213" w:rsidP="00623213">
      <w:pPr>
        <w:spacing w:after="0"/>
        <w:rPr>
          <w:rFonts w:cs="Tahoma"/>
          <w:b/>
          <w:noProof/>
          <w:szCs w:val="20"/>
        </w:rPr>
      </w:pPr>
    </w:p>
    <w:p w14:paraId="161F012A" w14:textId="77777777" w:rsidR="00623213" w:rsidRPr="004C6BD3" w:rsidRDefault="00623213" w:rsidP="00623213">
      <w:pPr>
        <w:keepNext/>
        <w:keepLines/>
        <w:numPr>
          <w:ilvl w:val="0"/>
          <w:numId w:val="13"/>
        </w:numPr>
        <w:suppressAutoHyphens w:val="0"/>
        <w:spacing w:after="0" w:line="252" w:lineRule="auto"/>
        <w:ind w:left="0" w:firstLine="0"/>
        <w:outlineLvl w:val="1"/>
        <w:rPr>
          <w:rFonts w:ascii="Calibri" w:hAnsi="Calibri"/>
          <w:b/>
          <w:bCs/>
        </w:rPr>
        <w:sectPr w:rsidR="00623213" w:rsidRPr="004C6BD3" w:rsidSect="00EB13FC">
          <w:footerReference w:type="even" r:id="rId10"/>
          <w:footerReference w:type="default" r:id="rId11"/>
          <w:footerReference w:type="first" r:id="rId12"/>
          <w:pgSz w:w="11906" w:h="16838"/>
          <w:pgMar w:top="1417" w:right="1134" w:bottom="1134" w:left="1134" w:header="708" w:footer="708" w:gutter="0"/>
          <w:pgNumType w:start="57"/>
          <w:cols w:space="708"/>
          <w:titlePg/>
          <w:docGrid w:linePitch="360"/>
        </w:sectPr>
      </w:pPr>
    </w:p>
    <w:p w14:paraId="3E7C5AE9" w14:textId="77777777" w:rsidR="00623213" w:rsidRPr="001154F7" w:rsidRDefault="001154F7" w:rsidP="001154F7">
      <w:r>
        <w:lastRenderedPageBreak/>
        <w:t>MODELLO</w:t>
      </w:r>
      <w:r w:rsidR="00623213" w:rsidRPr="001154F7">
        <w:t xml:space="preserve"> 3.1</w:t>
      </w:r>
    </w:p>
    <w:p w14:paraId="43B86E64" w14:textId="77777777" w:rsidR="00623213" w:rsidRPr="001154F7" w:rsidRDefault="00623213" w:rsidP="001154F7">
      <w:pPr>
        <w:rPr>
          <w:b/>
        </w:rPr>
      </w:pPr>
      <w:r w:rsidRPr="001154F7">
        <w:rPr>
          <w:b/>
        </w:rPr>
        <w:t>Lista di controllo procedura affidamento diretto</w:t>
      </w:r>
    </w:p>
    <w:p w14:paraId="156FD2B0" w14:textId="77777777" w:rsidR="00623213" w:rsidRPr="001154F7" w:rsidRDefault="00623213" w:rsidP="001154F7">
      <w:pPr>
        <w:rPr>
          <w:caps/>
        </w:rPr>
      </w:pPr>
    </w:p>
    <w:p w14:paraId="7DF2740A" w14:textId="77777777" w:rsidR="00623213" w:rsidRPr="001154F7"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
          <w:bCs/>
          <w:caps/>
          <w:szCs w:val="20"/>
        </w:rPr>
      </w:pPr>
      <w:r w:rsidRPr="001154F7">
        <w:rPr>
          <w:rFonts w:cs="Tahoma"/>
          <w:b/>
          <w:bCs/>
          <w:caps/>
          <w:szCs w:val="20"/>
        </w:rPr>
        <w:t xml:space="preserve">APPALTI DI LAVORI PUBBLICI - affidamento diretto </w:t>
      </w:r>
    </w:p>
    <w:p w14:paraId="595A961F" w14:textId="77777777" w:rsidR="00623213" w:rsidRPr="001154F7"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Cs/>
          <w:i/>
          <w:caps/>
          <w:szCs w:val="20"/>
        </w:rPr>
      </w:pPr>
      <w:r w:rsidRPr="001154F7">
        <w:rPr>
          <w:rFonts w:cs="Tahoma"/>
          <w:bCs/>
          <w:i/>
          <w:szCs w:val="20"/>
        </w:rPr>
        <w:t>(importo inferiore a € 40.000)</w:t>
      </w:r>
    </w:p>
    <w:p w14:paraId="033E1216" w14:textId="77777777" w:rsidR="00623213" w:rsidRPr="001154F7" w:rsidRDefault="00623213" w:rsidP="00623213">
      <w:pPr>
        <w:tabs>
          <w:tab w:val="left" w:pos="284"/>
        </w:tabs>
        <w:spacing w:after="0"/>
        <w:rPr>
          <w:rFonts w:cs="Tahoma"/>
          <w:bCs/>
          <w:noProof/>
          <w:szCs w:val="20"/>
        </w:rPr>
      </w:pPr>
    </w:p>
    <w:p w14:paraId="7F487BE7" w14:textId="77777777" w:rsidR="00623213" w:rsidRPr="001154F7" w:rsidRDefault="00623213" w:rsidP="00623213">
      <w:pPr>
        <w:tabs>
          <w:tab w:val="left" w:pos="284"/>
          <w:tab w:val="left" w:pos="4253"/>
        </w:tabs>
        <w:spacing w:after="0"/>
        <w:rPr>
          <w:rFonts w:cs="Tahoma"/>
          <w:bCs/>
          <w:noProof/>
          <w:szCs w:val="20"/>
        </w:rPr>
      </w:pPr>
      <w:r w:rsidRPr="001154F7">
        <w:rPr>
          <w:rFonts w:cs="Tahoma"/>
          <w:bCs/>
          <w:noProof/>
          <w:szCs w:val="20"/>
        </w:rPr>
        <w:t xml:space="preserve">Operazione _______________________________ </w:t>
      </w:r>
      <w:r w:rsidRPr="001154F7">
        <w:rPr>
          <w:rFonts w:cs="Tahoma"/>
          <w:bCs/>
          <w:noProof/>
          <w:szCs w:val="20"/>
        </w:rPr>
        <w:tab/>
        <w:t xml:space="preserve">                  Domanda di aiuto n. _______________________</w:t>
      </w:r>
    </w:p>
    <w:p w14:paraId="1AC649AE" w14:textId="77777777" w:rsidR="00623213" w:rsidRPr="001154F7" w:rsidRDefault="00623213" w:rsidP="00623213">
      <w:pPr>
        <w:tabs>
          <w:tab w:val="left" w:pos="284"/>
        </w:tabs>
        <w:spacing w:after="0"/>
        <w:rPr>
          <w:rFonts w:cs="Tahoma"/>
          <w:bCs/>
          <w:noProof/>
          <w:szCs w:val="20"/>
        </w:rPr>
      </w:pPr>
      <w:r w:rsidRPr="001154F7">
        <w:rPr>
          <w:rFonts w:cs="Tahoma"/>
          <w:bCs/>
          <w:noProof/>
          <w:szCs w:val="20"/>
        </w:rPr>
        <w:t>Beneficiario _______________________________</w:t>
      </w:r>
    </w:p>
    <w:p w14:paraId="44054CE3" w14:textId="77777777" w:rsidR="00623213" w:rsidRPr="001154F7" w:rsidRDefault="00623213" w:rsidP="00623213">
      <w:pPr>
        <w:tabs>
          <w:tab w:val="left" w:pos="284"/>
        </w:tabs>
        <w:spacing w:after="0"/>
        <w:rPr>
          <w:rFonts w:cs="Tahoma"/>
          <w:bCs/>
          <w:noProof/>
          <w:szCs w:val="20"/>
        </w:rPr>
      </w:pPr>
      <w:r w:rsidRPr="001154F7">
        <w:rPr>
          <w:rFonts w:cs="Tahoma"/>
          <w:bCs/>
          <w:noProof/>
          <w:szCs w:val="20"/>
        </w:rPr>
        <w:t>Importo dei lavori affidati direttamente (IVA esclusa) € _____________________</w:t>
      </w:r>
    </w:p>
    <w:p w14:paraId="1A636E8B" w14:textId="77777777" w:rsidR="00623213" w:rsidRPr="001154F7" w:rsidRDefault="00623213" w:rsidP="00623213">
      <w:pPr>
        <w:tabs>
          <w:tab w:val="left" w:pos="284"/>
        </w:tabs>
        <w:spacing w:after="0"/>
        <w:rPr>
          <w:rFonts w:cs="Tahoma"/>
          <w:bCs/>
          <w:noProof/>
          <w:szCs w:val="20"/>
        </w:rPr>
      </w:pPr>
      <w:r w:rsidRPr="001154F7">
        <w:rPr>
          <w:rFonts w:cs="Tahoma"/>
          <w:bCs/>
          <w:noProof/>
          <w:szCs w:val="20"/>
        </w:rPr>
        <w:t>RUP _________________________________</w:t>
      </w:r>
    </w:p>
    <w:p w14:paraId="7394884F" w14:textId="77777777" w:rsidR="00623213" w:rsidRPr="001154F7" w:rsidRDefault="00623213" w:rsidP="00623213">
      <w:pPr>
        <w:tabs>
          <w:tab w:val="left" w:pos="284"/>
        </w:tabs>
        <w:spacing w:after="0"/>
        <w:rPr>
          <w:rFonts w:cs="Tahoma"/>
          <w:bCs/>
          <w:noProof/>
          <w:szCs w:val="20"/>
        </w:rPr>
      </w:pPr>
    </w:p>
    <w:tbl>
      <w:tblPr>
        <w:tblStyle w:val="Grigliatabella12"/>
        <w:tblW w:w="15366" w:type="dxa"/>
        <w:tblInd w:w="-5" w:type="dxa"/>
        <w:tblLayout w:type="fixed"/>
        <w:tblLook w:val="04A0" w:firstRow="1" w:lastRow="0" w:firstColumn="1" w:lastColumn="0" w:noHBand="0" w:noVBand="1"/>
      </w:tblPr>
      <w:tblGrid>
        <w:gridCol w:w="680"/>
        <w:gridCol w:w="7088"/>
        <w:gridCol w:w="661"/>
        <w:gridCol w:w="661"/>
        <w:gridCol w:w="662"/>
        <w:gridCol w:w="1701"/>
        <w:gridCol w:w="1305"/>
        <w:gridCol w:w="2608"/>
      </w:tblGrid>
      <w:tr w:rsidR="00623213" w:rsidRPr="001154F7" w14:paraId="7746882A" w14:textId="77777777" w:rsidTr="001154F7">
        <w:trPr>
          <w:tblHeader/>
        </w:trPr>
        <w:tc>
          <w:tcPr>
            <w:tcW w:w="680" w:type="dxa"/>
            <w:shd w:val="clear" w:color="auto" w:fill="E0E0E0"/>
            <w:vAlign w:val="center"/>
          </w:tcPr>
          <w:p w14:paraId="243E3949"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N.</w:t>
            </w:r>
          </w:p>
        </w:tc>
        <w:tc>
          <w:tcPr>
            <w:tcW w:w="7088" w:type="dxa"/>
            <w:shd w:val="clear" w:color="auto" w:fill="E0E0E0"/>
            <w:vAlign w:val="center"/>
          </w:tcPr>
          <w:p w14:paraId="02285F4B"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ADEMPIMENTO PREVISTO</w:t>
            </w:r>
          </w:p>
        </w:tc>
        <w:tc>
          <w:tcPr>
            <w:tcW w:w="661" w:type="dxa"/>
            <w:shd w:val="clear" w:color="auto" w:fill="E0E0E0"/>
            <w:vAlign w:val="center"/>
          </w:tcPr>
          <w:p w14:paraId="61DC7572"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SI</w:t>
            </w:r>
          </w:p>
        </w:tc>
        <w:tc>
          <w:tcPr>
            <w:tcW w:w="661" w:type="dxa"/>
            <w:shd w:val="clear" w:color="auto" w:fill="E0E0E0"/>
            <w:vAlign w:val="center"/>
          </w:tcPr>
          <w:p w14:paraId="61926EE8"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szCs w:val="20"/>
                <w:lang w:eastAsia="it-IT"/>
              </w:rPr>
              <w:t>NO</w:t>
            </w:r>
          </w:p>
        </w:tc>
        <w:tc>
          <w:tcPr>
            <w:tcW w:w="662" w:type="dxa"/>
            <w:shd w:val="clear" w:color="auto" w:fill="E0E0E0"/>
            <w:vAlign w:val="center"/>
          </w:tcPr>
          <w:p w14:paraId="49B5989E"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szCs w:val="20"/>
                <w:lang w:eastAsia="it-IT"/>
              </w:rPr>
              <w:t>N/P</w:t>
            </w:r>
            <w:r w:rsidRPr="001154F7">
              <w:rPr>
                <w:rFonts w:cs="Tahoma"/>
                <w:b/>
                <w:szCs w:val="20"/>
                <w:vertAlign w:val="superscript"/>
                <w:lang w:eastAsia="it-IT"/>
              </w:rPr>
              <w:footnoteReference w:id="1"/>
            </w:r>
          </w:p>
        </w:tc>
        <w:tc>
          <w:tcPr>
            <w:tcW w:w="1701" w:type="dxa"/>
            <w:shd w:val="clear" w:color="auto" w:fill="E0E0E0"/>
            <w:vAlign w:val="center"/>
          </w:tcPr>
          <w:p w14:paraId="56ACB32C"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Estremi atti</w:t>
            </w:r>
          </w:p>
        </w:tc>
        <w:tc>
          <w:tcPr>
            <w:tcW w:w="1305" w:type="dxa"/>
            <w:shd w:val="clear" w:color="auto" w:fill="E0E0E0"/>
            <w:vAlign w:val="center"/>
          </w:tcPr>
          <w:p w14:paraId="3A628DA7"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
                <w:bCs/>
                <w:szCs w:val="20"/>
                <w:lang w:eastAsia="it-IT"/>
              </w:rPr>
              <w:t>NOTE</w:t>
            </w:r>
          </w:p>
        </w:tc>
        <w:tc>
          <w:tcPr>
            <w:tcW w:w="2608" w:type="dxa"/>
            <w:shd w:val="clear" w:color="auto" w:fill="E0E0E0"/>
            <w:vAlign w:val="center"/>
          </w:tcPr>
          <w:p w14:paraId="71E1245E" w14:textId="77777777" w:rsidR="00623213" w:rsidRPr="001154F7" w:rsidRDefault="00623213" w:rsidP="00543324">
            <w:pPr>
              <w:spacing w:after="0" w:line="252" w:lineRule="auto"/>
              <w:jc w:val="center"/>
              <w:rPr>
                <w:rFonts w:cs="Tahoma"/>
                <w:szCs w:val="20"/>
                <w:lang w:val="en-US" w:eastAsia="it-IT"/>
              </w:rPr>
            </w:pPr>
            <w:r w:rsidRPr="001154F7">
              <w:rPr>
                <w:rFonts w:cs="Tahoma"/>
                <w:b/>
                <w:szCs w:val="20"/>
                <w:lang w:val="en-US" w:eastAsia="it-IT"/>
              </w:rPr>
              <w:t>RIFERIMENTI NORMATIVI</w:t>
            </w:r>
          </w:p>
          <w:p w14:paraId="653D2F25" w14:textId="77777777" w:rsidR="00623213" w:rsidRPr="001154F7" w:rsidRDefault="00623213" w:rsidP="00543324">
            <w:pPr>
              <w:tabs>
                <w:tab w:val="left" w:pos="6237"/>
              </w:tabs>
              <w:spacing w:after="0" w:line="252" w:lineRule="auto"/>
              <w:jc w:val="center"/>
              <w:rPr>
                <w:rFonts w:cs="Tahoma"/>
                <w:bCs/>
                <w:noProof/>
                <w:szCs w:val="20"/>
                <w:lang w:eastAsia="it-IT"/>
              </w:rPr>
            </w:pPr>
            <w:proofErr w:type="spellStart"/>
            <w:r w:rsidRPr="001154F7">
              <w:rPr>
                <w:rFonts w:cs="Tahoma"/>
                <w:b/>
                <w:szCs w:val="20"/>
                <w:lang w:val="en-US" w:eastAsia="it-IT"/>
              </w:rPr>
              <w:t>D.lgs</w:t>
            </w:r>
            <w:proofErr w:type="spellEnd"/>
            <w:r w:rsidRPr="001154F7">
              <w:rPr>
                <w:rFonts w:cs="Tahoma"/>
                <w:b/>
                <w:szCs w:val="20"/>
                <w:lang w:val="en-US" w:eastAsia="it-IT"/>
              </w:rPr>
              <w:t>. 50/2016</w:t>
            </w:r>
          </w:p>
        </w:tc>
      </w:tr>
      <w:tr w:rsidR="00623213" w:rsidRPr="007E279F" w14:paraId="75463C7A" w14:textId="77777777" w:rsidTr="001154F7">
        <w:trPr>
          <w:trHeight w:val="881"/>
        </w:trPr>
        <w:tc>
          <w:tcPr>
            <w:tcW w:w="680" w:type="dxa"/>
            <w:vAlign w:val="center"/>
          </w:tcPr>
          <w:p w14:paraId="67E29869"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szCs w:val="20"/>
                <w:lang w:eastAsia="it-IT"/>
              </w:rPr>
              <w:t>1.</w:t>
            </w:r>
          </w:p>
        </w:tc>
        <w:tc>
          <w:tcPr>
            <w:tcW w:w="7088" w:type="dxa"/>
            <w:vAlign w:val="center"/>
          </w:tcPr>
          <w:p w14:paraId="7AFDD65F" w14:textId="77777777" w:rsidR="00623213" w:rsidRPr="001154F7" w:rsidRDefault="00623213" w:rsidP="00543324">
            <w:pPr>
              <w:tabs>
                <w:tab w:val="left" w:pos="-3697"/>
              </w:tabs>
              <w:spacing w:after="0" w:line="252" w:lineRule="auto"/>
              <w:rPr>
                <w:rFonts w:cs="Tahoma"/>
                <w:bCs/>
                <w:noProof/>
                <w:szCs w:val="20"/>
                <w:lang w:eastAsia="it-IT"/>
              </w:rPr>
            </w:pPr>
            <w:r w:rsidRPr="001154F7">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tcPr>
          <w:p w14:paraId="7715FFBB"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2200A7A4"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0E2BF80D"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7D7CA69"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3C7D071F"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2386F619" w14:textId="77777777" w:rsidR="00623213" w:rsidRPr="001154F7" w:rsidRDefault="00623213" w:rsidP="00543324">
            <w:pPr>
              <w:tabs>
                <w:tab w:val="left" w:pos="6237"/>
              </w:tabs>
              <w:spacing w:after="0" w:line="252" w:lineRule="auto"/>
              <w:jc w:val="center"/>
              <w:rPr>
                <w:rFonts w:cs="Tahoma"/>
                <w:bCs/>
                <w:noProof/>
                <w:szCs w:val="20"/>
                <w:lang w:val="en-US" w:eastAsia="it-IT"/>
              </w:rPr>
            </w:pPr>
            <w:r w:rsidRPr="001154F7">
              <w:rPr>
                <w:rFonts w:cs="Tahoma"/>
                <w:bCs/>
                <w:noProof/>
                <w:szCs w:val="20"/>
                <w:lang w:val="en-US" w:eastAsia="it-IT"/>
              </w:rPr>
              <w:t>Art. 36, comma 2 lettera a)</w:t>
            </w:r>
          </w:p>
          <w:p w14:paraId="0B9BDBA7" w14:textId="77777777" w:rsidR="00623213" w:rsidRPr="001154F7" w:rsidRDefault="00623213" w:rsidP="00543324">
            <w:pPr>
              <w:tabs>
                <w:tab w:val="left" w:pos="6237"/>
              </w:tabs>
              <w:spacing w:after="0" w:line="252" w:lineRule="auto"/>
              <w:jc w:val="center"/>
              <w:rPr>
                <w:rFonts w:cs="Tahoma"/>
                <w:bCs/>
                <w:noProof/>
                <w:szCs w:val="20"/>
                <w:lang w:val="en-US" w:eastAsia="it-IT"/>
              </w:rPr>
            </w:pPr>
            <w:r w:rsidRPr="001154F7">
              <w:rPr>
                <w:rFonts w:cs="Tahoma"/>
                <w:bCs/>
                <w:noProof/>
                <w:szCs w:val="20"/>
                <w:lang w:val="en-US" w:eastAsia="it-IT"/>
              </w:rPr>
              <w:t>Art. 32 comma 2</w:t>
            </w:r>
          </w:p>
        </w:tc>
      </w:tr>
      <w:tr w:rsidR="00623213" w:rsidRPr="001154F7" w14:paraId="092AB453" w14:textId="77777777" w:rsidTr="001154F7">
        <w:trPr>
          <w:trHeight w:val="396"/>
        </w:trPr>
        <w:tc>
          <w:tcPr>
            <w:tcW w:w="680" w:type="dxa"/>
            <w:vAlign w:val="center"/>
          </w:tcPr>
          <w:p w14:paraId="228B17F9"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1.1</w:t>
            </w:r>
          </w:p>
        </w:tc>
        <w:tc>
          <w:tcPr>
            <w:tcW w:w="7088" w:type="dxa"/>
            <w:vAlign w:val="center"/>
          </w:tcPr>
          <w:p w14:paraId="4D23647A" w14:textId="77777777" w:rsidR="00623213" w:rsidRPr="001154F7" w:rsidRDefault="00623213" w:rsidP="00543324">
            <w:pPr>
              <w:spacing w:after="0" w:line="252" w:lineRule="auto"/>
              <w:rPr>
                <w:rFonts w:cs="Tahoma"/>
                <w:bCs/>
                <w:szCs w:val="20"/>
                <w:lang w:eastAsia="it-IT"/>
              </w:rPr>
            </w:pPr>
            <w:r w:rsidRPr="001154F7">
              <w:rPr>
                <w:rFonts w:cs="Tahoma"/>
                <w:bCs/>
                <w:szCs w:val="20"/>
                <w:lang w:eastAsia="it-IT"/>
              </w:rPr>
              <w:t>individuazione dell’operatore economico</w:t>
            </w:r>
          </w:p>
        </w:tc>
        <w:tc>
          <w:tcPr>
            <w:tcW w:w="661" w:type="dxa"/>
          </w:tcPr>
          <w:p w14:paraId="61D27EED"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635C256F"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6114FD45"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7D453A1F"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63D3B357"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4B940904" w14:textId="77777777" w:rsidR="00623213" w:rsidRPr="001154F7" w:rsidRDefault="00623213" w:rsidP="00543324">
            <w:pPr>
              <w:tabs>
                <w:tab w:val="left" w:pos="6237"/>
              </w:tabs>
              <w:spacing w:after="0" w:line="252" w:lineRule="auto"/>
              <w:jc w:val="center"/>
              <w:rPr>
                <w:rFonts w:cs="Tahoma"/>
                <w:szCs w:val="20"/>
                <w:lang w:val="en-US" w:eastAsia="it-IT"/>
              </w:rPr>
            </w:pPr>
          </w:p>
        </w:tc>
      </w:tr>
      <w:tr w:rsidR="00623213" w:rsidRPr="001154F7" w14:paraId="6F5E8419" w14:textId="77777777" w:rsidTr="001154F7">
        <w:trPr>
          <w:trHeight w:val="396"/>
        </w:trPr>
        <w:tc>
          <w:tcPr>
            <w:tcW w:w="680" w:type="dxa"/>
            <w:vAlign w:val="center"/>
          </w:tcPr>
          <w:p w14:paraId="46548DC6"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1.2</w:t>
            </w:r>
          </w:p>
        </w:tc>
        <w:tc>
          <w:tcPr>
            <w:tcW w:w="7088" w:type="dxa"/>
            <w:vAlign w:val="center"/>
          </w:tcPr>
          <w:p w14:paraId="34CFB28E" w14:textId="77777777" w:rsidR="00623213" w:rsidRPr="001154F7" w:rsidRDefault="00623213" w:rsidP="00543324">
            <w:pPr>
              <w:tabs>
                <w:tab w:val="left" w:pos="-3697"/>
              </w:tabs>
              <w:spacing w:after="0" w:line="252" w:lineRule="auto"/>
              <w:rPr>
                <w:rFonts w:cs="Tahoma"/>
                <w:szCs w:val="20"/>
                <w:lang w:eastAsia="it-IT"/>
              </w:rPr>
            </w:pPr>
            <w:r w:rsidRPr="001154F7">
              <w:rPr>
                <w:rFonts w:cs="Tahoma"/>
                <w:szCs w:val="20"/>
                <w:lang w:eastAsia="it-IT"/>
              </w:rPr>
              <w:t>oggetto dell’affidamento, le ragioni della scelta del fornitore, il possesso da parte sua dei requisiti di carattere generale, nonché il possesso dei requisiti tecnico-professionali</w:t>
            </w:r>
          </w:p>
        </w:tc>
        <w:tc>
          <w:tcPr>
            <w:tcW w:w="661" w:type="dxa"/>
          </w:tcPr>
          <w:p w14:paraId="1F01D252"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23EE5A60"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0A0DCC67"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E672F62"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6791A3A2"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593F604E" w14:textId="77777777" w:rsidR="00623213" w:rsidRPr="001154F7" w:rsidRDefault="00623213" w:rsidP="00543324">
            <w:pPr>
              <w:tabs>
                <w:tab w:val="left" w:pos="6237"/>
              </w:tabs>
              <w:spacing w:after="0" w:line="252" w:lineRule="auto"/>
              <w:jc w:val="center"/>
              <w:rPr>
                <w:rFonts w:cs="Tahoma"/>
                <w:szCs w:val="20"/>
                <w:lang w:eastAsia="it-IT"/>
              </w:rPr>
            </w:pPr>
          </w:p>
        </w:tc>
      </w:tr>
      <w:tr w:rsidR="00623213" w:rsidRPr="001154F7" w14:paraId="4C044124" w14:textId="77777777" w:rsidTr="001154F7">
        <w:trPr>
          <w:trHeight w:val="396"/>
        </w:trPr>
        <w:tc>
          <w:tcPr>
            <w:tcW w:w="680" w:type="dxa"/>
            <w:vAlign w:val="center"/>
          </w:tcPr>
          <w:p w14:paraId="17FEA547"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Cs/>
                <w:szCs w:val="20"/>
                <w:lang w:eastAsia="it-IT"/>
              </w:rPr>
              <w:t>1.3</w:t>
            </w:r>
          </w:p>
        </w:tc>
        <w:tc>
          <w:tcPr>
            <w:tcW w:w="7088" w:type="dxa"/>
            <w:vAlign w:val="center"/>
          </w:tcPr>
          <w:p w14:paraId="1F174161" w14:textId="77777777" w:rsidR="00623213" w:rsidRPr="001154F7" w:rsidRDefault="00623213" w:rsidP="00543324">
            <w:pPr>
              <w:numPr>
                <w:ilvl w:val="0"/>
                <w:numId w:val="13"/>
              </w:numPr>
              <w:suppressAutoHyphens w:val="0"/>
              <w:spacing w:after="0" w:line="252" w:lineRule="auto"/>
              <w:ind w:left="482" w:hanging="482"/>
              <w:rPr>
                <w:rFonts w:cs="Tahoma"/>
                <w:bCs/>
                <w:szCs w:val="20"/>
                <w:lang w:eastAsia="it-IT"/>
              </w:rPr>
            </w:pPr>
            <w:r w:rsidRPr="001154F7">
              <w:rPr>
                <w:rFonts w:cs="Tahoma"/>
                <w:bCs/>
                <w:szCs w:val="20"/>
                <w:lang w:eastAsia="it-IT"/>
              </w:rPr>
              <w:t>le ragioni della scelta del fornitore</w:t>
            </w:r>
          </w:p>
        </w:tc>
        <w:tc>
          <w:tcPr>
            <w:tcW w:w="661" w:type="dxa"/>
          </w:tcPr>
          <w:p w14:paraId="5A33DCA3"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12A42E1D"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3F89BA4B"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21BCAC16"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5E227D7D"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6C3518C5"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3F1DAA2B" w14:textId="77777777" w:rsidTr="001154F7">
        <w:trPr>
          <w:trHeight w:val="396"/>
        </w:trPr>
        <w:tc>
          <w:tcPr>
            <w:tcW w:w="680" w:type="dxa"/>
            <w:vAlign w:val="center"/>
          </w:tcPr>
          <w:p w14:paraId="5A43DA6B"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1.4</w:t>
            </w:r>
          </w:p>
        </w:tc>
        <w:tc>
          <w:tcPr>
            <w:tcW w:w="7088" w:type="dxa"/>
            <w:vAlign w:val="center"/>
          </w:tcPr>
          <w:p w14:paraId="781F1AA0" w14:textId="77777777" w:rsidR="00623213" w:rsidRPr="001154F7" w:rsidRDefault="00623213" w:rsidP="00543324">
            <w:pPr>
              <w:spacing w:after="0" w:line="252" w:lineRule="auto"/>
              <w:ind w:left="34"/>
              <w:rPr>
                <w:rFonts w:cs="Tahoma"/>
                <w:bCs/>
                <w:szCs w:val="20"/>
                <w:lang w:eastAsia="it-IT"/>
              </w:rPr>
            </w:pPr>
            <w:r w:rsidRPr="001154F7">
              <w:rPr>
                <w:rFonts w:cs="Tahoma"/>
                <w:bCs/>
                <w:szCs w:val="20"/>
                <w:lang w:eastAsia="it-IT"/>
              </w:rPr>
              <w:t>Importo stimato dell’affidamento IVA esclusa</w:t>
            </w:r>
          </w:p>
        </w:tc>
        <w:tc>
          <w:tcPr>
            <w:tcW w:w="661" w:type="dxa"/>
          </w:tcPr>
          <w:p w14:paraId="5C4D7192"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220ADB36"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1588730C"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2EB25154"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09E6BF50"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74461196"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3E627CAE" w14:textId="77777777" w:rsidTr="001154F7">
        <w:trPr>
          <w:trHeight w:val="396"/>
        </w:trPr>
        <w:tc>
          <w:tcPr>
            <w:tcW w:w="680" w:type="dxa"/>
            <w:vAlign w:val="center"/>
          </w:tcPr>
          <w:p w14:paraId="70160511" w14:textId="77777777" w:rsidR="00623213" w:rsidRPr="001154F7" w:rsidDel="00DF4EF8"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1.5</w:t>
            </w:r>
          </w:p>
        </w:tc>
        <w:tc>
          <w:tcPr>
            <w:tcW w:w="7088" w:type="dxa"/>
            <w:vAlign w:val="center"/>
          </w:tcPr>
          <w:p w14:paraId="17CD4807" w14:textId="77777777" w:rsidR="00623213" w:rsidRPr="001154F7" w:rsidDel="00DF4EF8" w:rsidRDefault="00623213" w:rsidP="00543324">
            <w:pPr>
              <w:numPr>
                <w:ilvl w:val="0"/>
                <w:numId w:val="13"/>
              </w:numPr>
              <w:suppressAutoHyphens w:val="0"/>
              <w:spacing w:after="0" w:line="252" w:lineRule="auto"/>
              <w:ind w:left="482" w:hanging="283"/>
              <w:rPr>
                <w:rFonts w:cs="Tahoma"/>
                <w:bCs/>
                <w:szCs w:val="20"/>
                <w:lang w:eastAsia="it-IT"/>
              </w:rPr>
            </w:pPr>
            <w:r w:rsidRPr="001154F7">
              <w:rPr>
                <w:rFonts w:cs="Tahoma"/>
                <w:bCs/>
                <w:szCs w:val="20"/>
                <w:lang w:eastAsia="it-IT"/>
              </w:rPr>
              <w:t xml:space="preserve">il possesso dei requisiti di carattere generale, nonché il possesso dei requisiti tecnico-professionali </w:t>
            </w:r>
          </w:p>
        </w:tc>
        <w:tc>
          <w:tcPr>
            <w:tcW w:w="661" w:type="dxa"/>
          </w:tcPr>
          <w:p w14:paraId="3950E8EB"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700457EF"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71AE607C"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9B86E35"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4368B627"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2320DA46"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5435237F" w14:textId="77777777" w:rsidTr="001154F7">
        <w:trPr>
          <w:trHeight w:val="396"/>
        </w:trPr>
        <w:tc>
          <w:tcPr>
            <w:tcW w:w="680" w:type="dxa"/>
            <w:vAlign w:val="center"/>
          </w:tcPr>
          <w:p w14:paraId="63560377" w14:textId="77777777" w:rsidR="00623213" w:rsidRPr="001154F7" w:rsidRDefault="00623213" w:rsidP="00543324">
            <w:pPr>
              <w:tabs>
                <w:tab w:val="left" w:pos="6237"/>
              </w:tabs>
              <w:spacing w:after="0" w:line="252" w:lineRule="auto"/>
              <w:jc w:val="center"/>
              <w:rPr>
                <w:rFonts w:eastAsia="MS Gothic" w:cs="Tahoma"/>
                <w:bCs/>
                <w:i/>
                <w:iCs/>
                <w:noProof/>
                <w:color w:val="404040"/>
                <w:szCs w:val="20"/>
                <w:lang w:eastAsia="it-IT"/>
              </w:rPr>
            </w:pPr>
            <w:r w:rsidRPr="001154F7">
              <w:rPr>
                <w:rFonts w:cs="Tahoma"/>
                <w:bCs/>
                <w:szCs w:val="20"/>
                <w:lang w:eastAsia="it-IT"/>
              </w:rPr>
              <w:t>1.6</w:t>
            </w:r>
          </w:p>
        </w:tc>
        <w:tc>
          <w:tcPr>
            <w:tcW w:w="7088" w:type="dxa"/>
            <w:vAlign w:val="center"/>
          </w:tcPr>
          <w:p w14:paraId="75CFC76A" w14:textId="77777777" w:rsidR="00623213" w:rsidRPr="001154F7" w:rsidRDefault="00623213" w:rsidP="00543324">
            <w:pPr>
              <w:numPr>
                <w:ilvl w:val="0"/>
                <w:numId w:val="13"/>
              </w:numPr>
              <w:suppressAutoHyphens w:val="0"/>
              <w:spacing w:after="0" w:line="252" w:lineRule="auto"/>
              <w:ind w:left="482" w:hanging="283"/>
              <w:rPr>
                <w:rFonts w:cs="Tahoma"/>
                <w:bCs/>
                <w:szCs w:val="20"/>
                <w:lang w:eastAsia="it-IT"/>
              </w:rPr>
            </w:pPr>
            <w:r w:rsidRPr="001154F7">
              <w:rPr>
                <w:rFonts w:cs="Tahoma"/>
                <w:bCs/>
                <w:szCs w:val="20"/>
                <w:lang w:eastAsia="it-IT"/>
              </w:rPr>
              <w:t>Codice Identificativo di Gara (CIG)</w:t>
            </w:r>
          </w:p>
        </w:tc>
        <w:tc>
          <w:tcPr>
            <w:tcW w:w="661" w:type="dxa"/>
          </w:tcPr>
          <w:p w14:paraId="3F222FE2"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1D93CD0A"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4A2DCD9A"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5A356609"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4D983FFC"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64DB82C8"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7BBC0CA3" w14:textId="77777777" w:rsidTr="001154F7">
        <w:trPr>
          <w:trHeight w:val="396"/>
        </w:trPr>
        <w:tc>
          <w:tcPr>
            <w:tcW w:w="680" w:type="dxa"/>
            <w:vAlign w:val="center"/>
          </w:tcPr>
          <w:p w14:paraId="159FAE1C" w14:textId="77777777" w:rsidR="00623213" w:rsidRPr="001154F7" w:rsidRDefault="00623213" w:rsidP="00543324">
            <w:pPr>
              <w:tabs>
                <w:tab w:val="left" w:pos="6237"/>
              </w:tabs>
              <w:spacing w:after="0" w:line="252" w:lineRule="auto"/>
              <w:jc w:val="center"/>
              <w:rPr>
                <w:rFonts w:eastAsia="MS Gothic" w:cs="Tahoma"/>
                <w:bCs/>
                <w:i/>
                <w:iCs/>
                <w:noProof/>
                <w:color w:val="404040"/>
                <w:szCs w:val="20"/>
                <w:lang w:eastAsia="it-IT"/>
              </w:rPr>
            </w:pPr>
            <w:r w:rsidRPr="001154F7">
              <w:rPr>
                <w:rFonts w:cs="Tahoma"/>
                <w:bCs/>
                <w:szCs w:val="20"/>
                <w:lang w:eastAsia="it-IT"/>
              </w:rPr>
              <w:t>1.7</w:t>
            </w:r>
          </w:p>
        </w:tc>
        <w:tc>
          <w:tcPr>
            <w:tcW w:w="7088" w:type="dxa"/>
            <w:vAlign w:val="center"/>
          </w:tcPr>
          <w:p w14:paraId="29E71C06" w14:textId="77777777" w:rsidR="00623213" w:rsidRPr="001154F7" w:rsidRDefault="00623213" w:rsidP="00543324">
            <w:pPr>
              <w:numPr>
                <w:ilvl w:val="0"/>
                <w:numId w:val="13"/>
              </w:numPr>
              <w:suppressAutoHyphens w:val="0"/>
              <w:spacing w:after="0" w:line="252" w:lineRule="auto"/>
              <w:ind w:left="482" w:hanging="283"/>
              <w:rPr>
                <w:rFonts w:cs="Tahoma"/>
                <w:bCs/>
                <w:szCs w:val="20"/>
                <w:lang w:eastAsia="it-IT"/>
              </w:rPr>
            </w:pPr>
            <w:r w:rsidRPr="001154F7">
              <w:rPr>
                <w:rFonts w:cs="Tahoma"/>
                <w:bCs/>
                <w:szCs w:val="20"/>
                <w:lang w:eastAsia="it-IT"/>
              </w:rPr>
              <w:t>schema di lettera contratto</w:t>
            </w:r>
          </w:p>
        </w:tc>
        <w:tc>
          <w:tcPr>
            <w:tcW w:w="661" w:type="dxa"/>
          </w:tcPr>
          <w:p w14:paraId="222AE055"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61ECE1A9"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579A06DB"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B05E011"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3B71C438"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16815C3B"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szCs w:val="20"/>
                <w:lang w:val="en-US" w:eastAsia="it-IT"/>
              </w:rPr>
              <w:t>Art. 32, comma 14</w:t>
            </w:r>
          </w:p>
        </w:tc>
      </w:tr>
      <w:tr w:rsidR="00623213" w:rsidRPr="001154F7" w14:paraId="6D03AAFF" w14:textId="77777777" w:rsidTr="001154F7">
        <w:trPr>
          <w:trHeight w:val="732"/>
        </w:trPr>
        <w:tc>
          <w:tcPr>
            <w:tcW w:w="680" w:type="dxa"/>
            <w:vAlign w:val="center"/>
          </w:tcPr>
          <w:p w14:paraId="783DB4CF"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Cs/>
                <w:szCs w:val="20"/>
                <w:lang w:eastAsia="it-IT"/>
              </w:rPr>
              <w:t>2.</w:t>
            </w:r>
          </w:p>
        </w:tc>
        <w:tc>
          <w:tcPr>
            <w:tcW w:w="7088" w:type="dxa"/>
            <w:vAlign w:val="center"/>
          </w:tcPr>
          <w:p w14:paraId="724E631B" w14:textId="77777777" w:rsidR="00623213" w:rsidRPr="001154F7" w:rsidRDefault="00623213" w:rsidP="00543324">
            <w:pPr>
              <w:tabs>
                <w:tab w:val="left" w:pos="-3697"/>
              </w:tabs>
              <w:spacing w:after="0" w:line="252" w:lineRule="auto"/>
              <w:rPr>
                <w:rFonts w:cs="Tahoma"/>
                <w:szCs w:val="20"/>
                <w:lang w:eastAsia="it-IT"/>
              </w:rPr>
            </w:pPr>
            <w:r w:rsidRPr="001154F7">
              <w:rPr>
                <w:rFonts w:cs="Tahoma"/>
                <w:szCs w:val="20"/>
                <w:lang w:eastAsia="it-IT"/>
              </w:rPr>
              <w:t>Il Responsabile del Procedimento (RUP) è stato individuato nel provvedimento a contrarre</w:t>
            </w:r>
          </w:p>
        </w:tc>
        <w:tc>
          <w:tcPr>
            <w:tcW w:w="661" w:type="dxa"/>
          </w:tcPr>
          <w:p w14:paraId="443CF107"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70F77ADF"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6131BB57"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4BECDC09"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58C22088"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2A66E463" w14:textId="77777777" w:rsidR="00623213" w:rsidRPr="001154F7" w:rsidRDefault="00623213" w:rsidP="00543324">
            <w:pPr>
              <w:spacing w:after="0" w:line="252" w:lineRule="auto"/>
              <w:jc w:val="center"/>
              <w:rPr>
                <w:rFonts w:cs="Tahoma"/>
                <w:szCs w:val="20"/>
                <w:lang w:eastAsia="it-IT"/>
              </w:rPr>
            </w:pPr>
            <w:r w:rsidRPr="001154F7">
              <w:rPr>
                <w:rFonts w:cs="Tahoma"/>
                <w:szCs w:val="20"/>
                <w:lang w:eastAsia="it-IT"/>
              </w:rPr>
              <w:t>Art. 31</w:t>
            </w:r>
          </w:p>
          <w:p w14:paraId="485481C8" w14:textId="77777777" w:rsidR="00623213" w:rsidRPr="00543324" w:rsidRDefault="00623213" w:rsidP="00543324">
            <w:pPr>
              <w:spacing w:after="0" w:line="252" w:lineRule="auto"/>
              <w:jc w:val="center"/>
              <w:rPr>
                <w:rFonts w:cs="Tahoma"/>
                <w:szCs w:val="20"/>
                <w:lang w:eastAsia="it-IT"/>
              </w:rPr>
            </w:pPr>
            <w:r w:rsidRPr="001154F7">
              <w:rPr>
                <w:rFonts w:cs="Tahoma"/>
                <w:szCs w:val="20"/>
                <w:lang w:eastAsia="it-IT"/>
              </w:rPr>
              <w:t xml:space="preserve">Linee guida n. 3 di </w:t>
            </w:r>
            <w:proofErr w:type="spellStart"/>
            <w:r w:rsidRPr="001154F7">
              <w:rPr>
                <w:rFonts w:cs="Tahoma"/>
                <w:szCs w:val="20"/>
                <w:lang w:eastAsia="it-IT"/>
              </w:rPr>
              <w:t>Anac</w:t>
            </w:r>
            <w:proofErr w:type="spellEnd"/>
          </w:p>
        </w:tc>
      </w:tr>
      <w:tr w:rsidR="00623213" w:rsidRPr="001154F7" w14:paraId="76DFD771" w14:textId="77777777" w:rsidTr="001154F7">
        <w:trPr>
          <w:trHeight w:val="841"/>
        </w:trPr>
        <w:tc>
          <w:tcPr>
            <w:tcW w:w="680" w:type="dxa"/>
            <w:vAlign w:val="center"/>
          </w:tcPr>
          <w:p w14:paraId="40C3F492" w14:textId="77777777" w:rsidR="00623213" w:rsidRPr="001154F7" w:rsidRDefault="00623213" w:rsidP="00543324">
            <w:pPr>
              <w:tabs>
                <w:tab w:val="left" w:pos="6237"/>
              </w:tabs>
              <w:spacing w:after="0" w:line="252" w:lineRule="auto"/>
              <w:jc w:val="center"/>
              <w:rPr>
                <w:rFonts w:cs="Tahoma"/>
                <w:bCs/>
                <w:noProof/>
                <w:szCs w:val="20"/>
                <w:lang w:eastAsia="it-IT"/>
              </w:rPr>
            </w:pPr>
            <w:r w:rsidRPr="001154F7">
              <w:rPr>
                <w:rFonts w:cs="Tahoma"/>
                <w:bCs/>
                <w:szCs w:val="20"/>
                <w:lang w:eastAsia="it-IT"/>
              </w:rPr>
              <w:lastRenderedPageBreak/>
              <w:t>3</w:t>
            </w:r>
          </w:p>
        </w:tc>
        <w:tc>
          <w:tcPr>
            <w:tcW w:w="7088" w:type="dxa"/>
            <w:vAlign w:val="center"/>
          </w:tcPr>
          <w:p w14:paraId="388A494D" w14:textId="77777777" w:rsidR="00623213" w:rsidRPr="001154F7" w:rsidRDefault="00623213" w:rsidP="00543324">
            <w:pPr>
              <w:tabs>
                <w:tab w:val="left" w:pos="-3697"/>
              </w:tabs>
              <w:spacing w:after="0" w:line="252" w:lineRule="auto"/>
              <w:rPr>
                <w:rFonts w:cs="Tahoma"/>
                <w:szCs w:val="20"/>
                <w:lang w:eastAsia="it-IT"/>
              </w:rPr>
            </w:pPr>
            <w:r w:rsidRPr="001154F7">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tcPr>
          <w:p w14:paraId="2C2AD4A8"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022D0807"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1499A39A"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6526011E"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7E05D940"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416C6808" w14:textId="77777777" w:rsidR="00623213" w:rsidRPr="001154F7" w:rsidRDefault="00623213" w:rsidP="00543324">
            <w:pPr>
              <w:tabs>
                <w:tab w:val="left" w:pos="6237"/>
              </w:tabs>
              <w:spacing w:after="0" w:line="252" w:lineRule="auto"/>
              <w:jc w:val="center"/>
              <w:rPr>
                <w:rFonts w:cs="Tahoma"/>
                <w:bCs/>
                <w:noProof/>
                <w:szCs w:val="20"/>
                <w:lang w:eastAsia="it-IT"/>
              </w:rPr>
            </w:pPr>
          </w:p>
        </w:tc>
      </w:tr>
      <w:tr w:rsidR="00623213" w:rsidRPr="001154F7" w14:paraId="23BD29FF" w14:textId="77777777" w:rsidTr="001154F7">
        <w:trPr>
          <w:trHeight w:val="841"/>
        </w:trPr>
        <w:tc>
          <w:tcPr>
            <w:tcW w:w="680" w:type="dxa"/>
            <w:vAlign w:val="center"/>
          </w:tcPr>
          <w:p w14:paraId="0458F068"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4</w:t>
            </w:r>
          </w:p>
        </w:tc>
        <w:tc>
          <w:tcPr>
            <w:tcW w:w="7088" w:type="dxa"/>
            <w:vAlign w:val="center"/>
          </w:tcPr>
          <w:p w14:paraId="630B7E0D"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661" w:type="dxa"/>
          </w:tcPr>
          <w:p w14:paraId="4AEFA25F"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6634F4B2"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189C36DE"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3BF1B332"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4274691E"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06F18994" w14:textId="77777777" w:rsidR="00623213" w:rsidRPr="001154F7" w:rsidRDefault="00623213" w:rsidP="00543324">
            <w:pPr>
              <w:spacing w:after="0" w:line="252" w:lineRule="auto"/>
              <w:jc w:val="center"/>
              <w:rPr>
                <w:rFonts w:cs="Tahoma"/>
                <w:i/>
                <w:szCs w:val="20"/>
                <w:lang w:eastAsia="it-IT"/>
              </w:rPr>
            </w:pPr>
            <w:r w:rsidRPr="001154F7">
              <w:rPr>
                <w:rFonts w:cs="Tahoma"/>
                <w:szCs w:val="20"/>
                <w:lang w:eastAsia="it-IT"/>
              </w:rPr>
              <w:t>D</w:t>
            </w:r>
            <w:r w:rsidRPr="001154F7">
              <w:rPr>
                <w:rFonts w:cs="Tahoma"/>
                <w:i/>
                <w:szCs w:val="20"/>
                <w:lang w:eastAsia="it-IT"/>
              </w:rPr>
              <w:t>.M 2490 del 25/01/17</w:t>
            </w:r>
          </w:p>
          <w:p w14:paraId="7B37B8E5" w14:textId="77777777" w:rsidR="00623213" w:rsidRPr="001154F7" w:rsidRDefault="00623213" w:rsidP="00543324">
            <w:pPr>
              <w:spacing w:after="0" w:line="252" w:lineRule="auto"/>
              <w:jc w:val="center"/>
              <w:rPr>
                <w:rFonts w:cs="Tahoma"/>
                <w:szCs w:val="20"/>
                <w:lang w:eastAsia="it-IT"/>
              </w:rPr>
            </w:pPr>
            <w:r w:rsidRPr="001154F7">
              <w:rPr>
                <w:rFonts w:cs="Tahoma"/>
                <w:i/>
                <w:szCs w:val="20"/>
                <w:lang w:eastAsia="it-IT"/>
              </w:rPr>
              <w:t xml:space="preserve">Decisione </w:t>
            </w:r>
            <w:proofErr w:type="gramStart"/>
            <w:r w:rsidRPr="001154F7">
              <w:rPr>
                <w:rFonts w:cs="Tahoma"/>
                <w:i/>
                <w:szCs w:val="20"/>
                <w:lang w:eastAsia="it-IT"/>
              </w:rPr>
              <w:t>C(</w:t>
            </w:r>
            <w:proofErr w:type="gramEnd"/>
            <w:r w:rsidRPr="001154F7">
              <w:rPr>
                <w:rFonts w:cs="Tahoma"/>
                <w:i/>
                <w:szCs w:val="20"/>
                <w:lang w:eastAsia="it-IT"/>
              </w:rPr>
              <w:t>2013)9527 del 19 dicembre 2013</w:t>
            </w:r>
          </w:p>
        </w:tc>
      </w:tr>
      <w:tr w:rsidR="00623213" w:rsidRPr="001154F7" w14:paraId="6AF7668E" w14:textId="77777777" w:rsidTr="001154F7">
        <w:trPr>
          <w:trHeight w:val="841"/>
        </w:trPr>
        <w:tc>
          <w:tcPr>
            <w:tcW w:w="680" w:type="dxa"/>
            <w:vAlign w:val="center"/>
          </w:tcPr>
          <w:p w14:paraId="2B00D868"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5</w:t>
            </w:r>
          </w:p>
        </w:tc>
        <w:tc>
          <w:tcPr>
            <w:tcW w:w="7088" w:type="dxa"/>
            <w:vAlign w:val="center"/>
          </w:tcPr>
          <w:p w14:paraId="5A7ACD2B"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Eventuali varianti dell’appalto sono state approvate secondo quanto stabilito dalla normativa</w:t>
            </w:r>
          </w:p>
        </w:tc>
        <w:tc>
          <w:tcPr>
            <w:tcW w:w="661" w:type="dxa"/>
          </w:tcPr>
          <w:p w14:paraId="341DDE16"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78DDC84E"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6F5A6220"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79736753"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5B4FC52D"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1E4C2A17" w14:textId="77777777" w:rsidR="00623213" w:rsidRPr="001154F7" w:rsidRDefault="00623213" w:rsidP="00543324">
            <w:pPr>
              <w:spacing w:after="0" w:line="252" w:lineRule="auto"/>
              <w:jc w:val="center"/>
              <w:rPr>
                <w:rFonts w:cs="Tahoma"/>
                <w:szCs w:val="20"/>
                <w:lang w:val="en-US" w:eastAsia="it-IT"/>
              </w:rPr>
            </w:pPr>
            <w:r w:rsidRPr="001154F7">
              <w:rPr>
                <w:rFonts w:cs="Tahoma"/>
                <w:szCs w:val="20"/>
                <w:lang w:val="en-US" w:eastAsia="it-IT"/>
              </w:rPr>
              <w:t>Art. 106</w:t>
            </w:r>
          </w:p>
        </w:tc>
      </w:tr>
      <w:tr w:rsidR="00623213" w:rsidRPr="001154F7" w14:paraId="69370269" w14:textId="77777777" w:rsidTr="001154F7">
        <w:trPr>
          <w:trHeight w:val="841"/>
        </w:trPr>
        <w:tc>
          <w:tcPr>
            <w:tcW w:w="680" w:type="dxa"/>
            <w:vAlign w:val="center"/>
          </w:tcPr>
          <w:p w14:paraId="30264A40" w14:textId="77777777" w:rsidR="00623213" w:rsidRPr="001154F7" w:rsidRDefault="00623213" w:rsidP="00543324">
            <w:pPr>
              <w:tabs>
                <w:tab w:val="left" w:pos="6237"/>
              </w:tabs>
              <w:spacing w:after="0" w:line="252" w:lineRule="auto"/>
              <w:jc w:val="center"/>
              <w:rPr>
                <w:rFonts w:cs="Tahoma"/>
                <w:bCs/>
                <w:szCs w:val="20"/>
                <w:lang w:eastAsia="it-IT"/>
              </w:rPr>
            </w:pPr>
            <w:r w:rsidRPr="001154F7">
              <w:rPr>
                <w:rFonts w:cs="Tahoma"/>
                <w:bCs/>
                <w:szCs w:val="20"/>
                <w:lang w:eastAsia="it-IT"/>
              </w:rPr>
              <w:t>6</w:t>
            </w:r>
          </w:p>
        </w:tc>
        <w:tc>
          <w:tcPr>
            <w:tcW w:w="7088" w:type="dxa"/>
            <w:vAlign w:val="center"/>
          </w:tcPr>
          <w:p w14:paraId="47FB4C0C" w14:textId="77777777" w:rsidR="00623213" w:rsidRPr="001154F7" w:rsidRDefault="00623213" w:rsidP="00543324">
            <w:pPr>
              <w:spacing w:after="0" w:line="252" w:lineRule="auto"/>
              <w:rPr>
                <w:rFonts w:cs="Tahoma"/>
                <w:szCs w:val="20"/>
                <w:lang w:eastAsia="it-IT"/>
              </w:rPr>
            </w:pPr>
            <w:r w:rsidRPr="001154F7">
              <w:rPr>
                <w:rFonts w:cs="Tahoma"/>
                <w:szCs w:val="20"/>
                <w:lang w:eastAsia="it-IT"/>
              </w:rPr>
              <w:t>Redazione del certificato di verifica di conformità / regolare esecuzione dei lavori</w:t>
            </w:r>
          </w:p>
        </w:tc>
        <w:tc>
          <w:tcPr>
            <w:tcW w:w="661" w:type="dxa"/>
          </w:tcPr>
          <w:p w14:paraId="0EA13730" w14:textId="77777777" w:rsidR="00623213" w:rsidRPr="001154F7" w:rsidRDefault="00623213" w:rsidP="00543324">
            <w:pPr>
              <w:tabs>
                <w:tab w:val="left" w:pos="6237"/>
              </w:tabs>
              <w:spacing w:after="0" w:line="252" w:lineRule="auto"/>
              <w:rPr>
                <w:rFonts w:cs="Tahoma"/>
                <w:bCs/>
                <w:noProof/>
                <w:szCs w:val="20"/>
                <w:lang w:eastAsia="it-IT"/>
              </w:rPr>
            </w:pPr>
          </w:p>
        </w:tc>
        <w:tc>
          <w:tcPr>
            <w:tcW w:w="661" w:type="dxa"/>
          </w:tcPr>
          <w:p w14:paraId="59CEE335" w14:textId="77777777" w:rsidR="00623213" w:rsidRPr="001154F7" w:rsidRDefault="00623213" w:rsidP="00543324">
            <w:pPr>
              <w:tabs>
                <w:tab w:val="left" w:pos="6237"/>
              </w:tabs>
              <w:spacing w:after="0" w:line="252" w:lineRule="auto"/>
              <w:rPr>
                <w:rFonts w:cs="Tahoma"/>
                <w:bCs/>
                <w:noProof/>
                <w:szCs w:val="20"/>
                <w:lang w:eastAsia="it-IT"/>
              </w:rPr>
            </w:pPr>
          </w:p>
        </w:tc>
        <w:tc>
          <w:tcPr>
            <w:tcW w:w="662" w:type="dxa"/>
          </w:tcPr>
          <w:p w14:paraId="70EF5FFD" w14:textId="77777777" w:rsidR="00623213" w:rsidRPr="001154F7" w:rsidRDefault="00623213" w:rsidP="00543324">
            <w:pPr>
              <w:tabs>
                <w:tab w:val="left" w:pos="6237"/>
              </w:tabs>
              <w:spacing w:after="0" w:line="252" w:lineRule="auto"/>
              <w:rPr>
                <w:rFonts w:cs="Tahoma"/>
                <w:bCs/>
                <w:noProof/>
                <w:szCs w:val="20"/>
                <w:lang w:eastAsia="it-IT"/>
              </w:rPr>
            </w:pPr>
          </w:p>
        </w:tc>
        <w:tc>
          <w:tcPr>
            <w:tcW w:w="1701" w:type="dxa"/>
          </w:tcPr>
          <w:p w14:paraId="2A4250CB" w14:textId="77777777" w:rsidR="00623213" w:rsidRPr="001154F7" w:rsidRDefault="00623213" w:rsidP="00543324">
            <w:pPr>
              <w:tabs>
                <w:tab w:val="left" w:pos="6237"/>
              </w:tabs>
              <w:spacing w:after="0" w:line="252" w:lineRule="auto"/>
              <w:rPr>
                <w:rFonts w:cs="Tahoma"/>
                <w:bCs/>
                <w:noProof/>
                <w:szCs w:val="20"/>
                <w:lang w:eastAsia="it-IT"/>
              </w:rPr>
            </w:pPr>
          </w:p>
        </w:tc>
        <w:tc>
          <w:tcPr>
            <w:tcW w:w="1305" w:type="dxa"/>
          </w:tcPr>
          <w:p w14:paraId="4D22342B" w14:textId="77777777" w:rsidR="00623213" w:rsidRPr="001154F7"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343826D8" w14:textId="77777777" w:rsidR="00623213" w:rsidRPr="001154F7" w:rsidRDefault="00623213" w:rsidP="00543324">
            <w:pPr>
              <w:spacing w:after="0" w:line="252" w:lineRule="auto"/>
              <w:jc w:val="center"/>
              <w:rPr>
                <w:rFonts w:cs="Tahoma"/>
                <w:szCs w:val="20"/>
                <w:lang w:val="en-US" w:eastAsia="it-IT"/>
              </w:rPr>
            </w:pPr>
            <w:r w:rsidRPr="001154F7">
              <w:rPr>
                <w:rFonts w:cs="Tahoma"/>
                <w:szCs w:val="20"/>
                <w:lang w:val="en-US" w:eastAsia="it-IT"/>
              </w:rPr>
              <w:t>Art. 102</w:t>
            </w:r>
          </w:p>
        </w:tc>
      </w:tr>
    </w:tbl>
    <w:p w14:paraId="7E645D18" w14:textId="77777777" w:rsidR="00623213" w:rsidRPr="001154F7" w:rsidRDefault="00623213" w:rsidP="00623213">
      <w:pPr>
        <w:tabs>
          <w:tab w:val="left" w:pos="6237"/>
        </w:tabs>
        <w:spacing w:after="0"/>
        <w:rPr>
          <w:rFonts w:cs="Tahoma"/>
          <w:bCs/>
          <w:noProof/>
          <w:szCs w:val="20"/>
        </w:rPr>
      </w:pPr>
    </w:p>
    <w:p w14:paraId="6B545196" w14:textId="77777777" w:rsidR="00623213" w:rsidRPr="001154F7" w:rsidRDefault="00623213" w:rsidP="00623213">
      <w:pPr>
        <w:tabs>
          <w:tab w:val="left" w:pos="6237"/>
        </w:tabs>
        <w:spacing w:after="0"/>
        <w:rPr>
          <w:rFonts w:cs="Tahoma"/>
          <w:bCs/>
          <w:noProof/>
          <w:szCs w:val="20"/>
        </w:rPr>
      </w:pPr>
      <w:r w:rsidRPr="001154F7">
        <w:rPr>
          <w:rFonts w:cs="Tahoma"/>
          <w:bCs/>
          <w:noProof/>
          <w:szCs w:val="20"/>
        </w:rPr>
        <w:t>Data</w:t>
      </w:r>
      <w:r w:rsidRPr="001154F7">
        <w:rPr>
          <w:rFonts w:cs="Tahoma"/>
          <w:bCs/>
          <w:noProof/>
          <w:szCs w:val="20"/>
        </w:rPr>
        <w:tab/>
        <w:t>Firma RUP</w:t>
      </w:r>
    </w:p>
    <w:p w14:paraId="1CCAC8AD" w14:textId="77777777" w:rsidR="00623213" w:rsidRPr="001154F7" w:rsidRDefault="00623213" w:rsidP="00623213">
      <w:pPr>
        <w:tabs>
          <w:tab w:val="left" w:pos="6237"/>
        </w:tabs>
        <w:spacing w:after="0"/>
        <w:rPr>
          <w:rFonts w:cs="Tahoma"/>
          <w:szCs w:val="20"/>
          <w:lang w:val="fr-FR"/>
        </w:rPr>
      </w:pPr>
      <w:r w:rsidRPr="001154F7">
        <w:rPr>
          <w:rFonts w:cs="Tahoma"/>
          <w:bCs/>
          <w:noProof/>
          <w:szCs w:val="20"/>
        </w:rPr>
        <w:t>_________________________</w:t>
      </w:r>
      <w:r w:rsidRPr="001154F7">
        <w:rPr>
          <w:rFonts w:cs="Tahoma"/>
          <w:bCs/>
          <w:noProof/>
          <w:szCs w:val="20"/>
        </w:rPr>
        <w:tab/>
        <w:t>______________________________</w:t>
      </w:r>
    </w:p>
    <w:p w14:paraId="2A815EF4" w14:textId="77777777" w:rsidR="00623213" w:rsidRPr="001154F7" w:rsidRDefault="00623213" w:rsidP="00623213">
      <w:pPr>
        <w:tabs>
          <w:tab w:val="left" w:pos="6237"/>
        </w:tabs>
        <w:spacing w:after="0"/>
        <w:rPr>
          <w:rFonts w:cs="Tahoma"/>
          <w:bCs/>
          <w:noProof/>
          <w:szCs w:val="20"/>
        </w:rPr>
      </w:pPr>
    </w:p>
    <w:p w14:paraId="402482C5" w14:textId="77777777" w:rsidR="00623213" w:rsidRPr="001154F7" w:rsidRDefault="00623213" w:rsidP="00623213">
      <w:pPr>
        <w:spacing w:after="0"/>
        <w:rPr>
          <w:rFonts w:cs="Tahoma"/>
          <w:b/>
          <w:i/>
          <w:szCs w:val="20"/>
          <w:u w:val="single"/>
        </w:rPr>
      </w:pPr>
    </w:p>
    <w:p w14:paraId="53B98805" w14:textId="77777777" w:rsidR="00623213" w:rsidRPr="001154F7" w:rsidRDefault="00623213" w:rsidP="00623213">
      <w:pPr>
        <w:spacing w:after="0"/>
        <w:rPr>
          <w:rFonts w:cs="Tahoma"/>
          <w:b/>
          <w:szCs w:val="20"/>
        </w:rPr>
      </w:pPr>
      <w:r w:rsidRPr="001154F7">
        <w:rPr>
          <w:rFonts w:cs="Tahoma"/>
          <w:szCs w:val="20"/>
        </w:rPr>
        <w:br w:type="page"/>
      </w:r>
    </w:p>
    <w:p w14:paraId="0FA41A76" w14:textId="77777777" w:rsidR="00623213" w:rsidRPr="00543324" w:rsidRDefault="00543324" w:rsidP="00543324">
      <w:pPr>
        <w:rPr>
          <w:b/>
        </w:rPr>
      </w:pPr>
      <w:r w:rsidRPr="00543324">
        <w:rPr>
          <w:b/>
        </w:rPr>
        <w:lastRenderedPageBreak/>
        <w:t>MODELLO</w:t>
      </w:r>
      <w:r w:rsidR="00623213" w:rsidRPr="00543324">
        <w:rPr>
          <w:b/>
        </w:rPr>
        <w:t xml:space="preserve"> 3.2 </w:t>
      </w:r>
    </w:p>
    <w:p w14:paraId="2597D0E6" w14:textId="77777777" w:rsidR="00623213" w:rsidRPr="00543324" w:rsidRDefault="00623213" w:rsidP="00543324">
      <w:pPr>
        <w:rPr>
          <w:b/>
        </w:rPr>
      </w:pPr>
      <w:r w:rsidRPr="00543324">
        <w:rPr>
          <w:b/>
        </w:rPr>
        <w:t>Lista di controllo procedura negoziata</w:t>
      </w:r>
    </w:p>
    <w:p w14:paraId="4C35CB97" w14:textId="77777777" w:rsidR="00623213" w:rsidRPr="004C6BD3" w:rsidRDefault="00623213" w:rsidP="00623213">
      <w:pPr>
        <w:spacing w:after="0"/>
        <w:jc w:val="center"/>
        <w:rPr>
          <w:rFonts w:ascii="Calibri" w:hAnsi="Calibri" w:cs="Tahoma"/>
          <w:bCs/>
          <w:caps/>
        </w:rPr>
      </w:pPr>
    </w:p>
    <w:p w14:paraId="46D036FF" w14:textId="77777777" w:rsidR="00623213" w:rsidRPr="00543324"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szCs w:val="20"/>
        </w:rPr>
      </w:pPr>
      <w:r w:rsidRPr="00543324">
        <w:rPr>
          <w:rFonts w:cs="Tahoma"/>
          <w:b/>
          <w:szCs w:val="20"/>
        </w:rPr>
        <w:t>APPALTI PUBBLICI DI LAVORI – PROCEDURA NEGOZIATA</w:t>
      </w:r>
    </w:p>
    <w:p w14:paraId="3CDAB7FE" w14:textId="77777777" w:rsidR="00623213" w:rsidRPr="00543324"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pari o superiore a € 40.000 ed inferiore a € 1.000.000)</w:t>
      </w:r>
    </w:p>
    <w:p w14:paraId="2DD15F92" w14:textId="77777777" w:rsidR="00623213" w:rsidRPr="00543324" w:rsidRDefault="00623213" w:rsidP="00623213">
      <w:pPr>
        <w:tabs>
          <w:tab w:val="left" w:pos="284"/>
        </w:tabs>
        <w:spacing w:after="0"/>
        <w:rPr>
          <w:rFonts w:cs="Tahoma"/>
          <w:bCs/>
          <w:noProof/>
          <w:szCs w:val="20"/>
        </w:rPr>
      </w:pPr>
    </w:p>
    <w:p w14:paraId="544C24C7"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 xml:space="preserve">Operazione _______________________________ </w:t>
      </w:r>
      <w:r w:rsidRPr="00543324">
        <w:rPr>
          <w:rFonts w:cs="Tahoma"/>
          <w:bCs/>
          <w:noProof/>
          <w:szCs w:val="20"/>
        </w:rPr>
        <w:tab/>
        <w:t xml:space="preserve">                  Domanda di aiuto n. _______________________</w:t>
      </w:r>
    </w:p>
    <w:p w14:paraId="082BBDBD"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111AAE2A"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dell’appalto (IVA esclusa) € _____________________</w:t>
      </w:r>
    </w:p>
    <w:p w14:paraId="47984511"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Comune capoluogo di provincia:</w:t>
      </w:r>
      <w:r w:rsidRPr="00543324">
        <w:rPr>
          <w:rFonts w:cs="Tahoma"/>
          <w:bCs/>
          <w:noProof/>
          <w:szCs w:val="20"/>
        </w:rPr>
        <w:tab/>
        <w:t>Procedura di gara espletata tramite centrale di committenza/soggetto aggregatore:</w:t>
      </w:r>
    </w:p>
    <w:p w14:paraId="379E85C7"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SI  □</w:t>
      </w:r>
      <w:r w:rsidRPr="00543324">
        <w:rPr>
          <w:rFonts w:cs="Tahoma"/>
          <w:bCs/>
          <w:noProof/>
          <w:szCs w:val="20"/>
        </w:rPr>
        <w:tab/>
        <w:t>NO □</w:t>
      </w:r>
      <w:r w:rsidRPr="00543324">
        <w:rPr>
          <w:rFonts w:cs="Tahoma"/>
          <w:bCs/>
          <w:noProof/>
          <w:szCs w:val="20"/>
        </w:rPr>
        <w:tab/>
        <w:t>SI  □</w:t>
      </w:r>
      <w:r w:rsidRPr="00543324">
        <w:rPr>
          <w:rFonts w:cs="Tahoma"/>
          <w:bCs/>
          <w:noProof/>
          <w:szCs w:val="20"/>
        </w:rPr>
        <w:tab/>
        <w:t>NO □</w:t>
      </w:r>
    </w:p>
    <w:p w14:paraId="577EECA6"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 xml:space="preserve"> </w:t>
      </w:r>
      <w:r w:rsidRPr="00543324">
        <w:rPr>
          <w:rFonts w:cs="Tahoma"/>
          <w:bCs/>
          <w:noProof/>
          <w:szCs w:val="20"/>
        </w:rPr>
        <w:tab/>
      </w:r>
      <w:r w:rsidRPr="00543324">
        <w:rPr>
          <w:rFonts w:cs="Tahoma"/>
          <w:bCs/>
          <w:noProof/>
          <w:szCs w:val="20"/>
        </w:rPr>
        <w:tab/>
        <w:t>Se Sì:Centrale di committenza/soggetto aggregatore: _________________</w:t>
      </w:r>
    </w:p>
    <w:p w14:paraId="3B496F7A"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0B4666A0" w14:textId="77777777" w:rsidR="00623213" w:rsidRPr="00543324" w:rsidRDefault="00623213" w:rsidP="00623213">
      <w:pPr>
        <w:tabs>
          <w:tab w:val="left" w:pos="284"/>
        </w:tabs>
        <w:spacing w:after="0"/>
        <w:rPr>
          <w:rFonts w:cs="Tahoma"/>
          <w:b/>
          <w:bCs/>
          <w:noProof/>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8"/>
        <w:gridCol w:w="7229"/>
        <w:gridCol w:w="614"/>
        <w:gridCol w:w="614"/>
        <w:gridCol w:w="756"/>
        <w:gridCol w:w="1309"/>
        <w:gridCol w:w="1578"/>
        <w:gridCol w:w="1701"/>
      </w:tblGrid>
      <w:tr w:rsidR="00623213" w:rsidRPr="00543324" w14:paraId="082DD077" w14:textId="77777777" w:rsidTr="00543324">
        <w:trPr>
          <w:trHeight w:val="20"/>
          <w:tblHeader/>
        </w:trPr>
        <w:tc>
          <w:tcPr>
            <w:tcW w:w="658" w:type="dxa"/>
            <w:tcBorders>
              <w:bottom w:val="single" w:sz="4" w:space="0" w:color="auto"/>
            </w:tcBorders>
            <w:shd w:val="clear" w:color="auto" w:fill="E0E0E0"/>
            <w:vAlign w:val="center"/>
          </w:tcPr>
          <w:p w14:paraId="26DBD0A8" w14:textId="77777777" w:rsidR="00623213" w:rsidRPr="00543324" w:rsidRDefault="00623213" w:rsidP="00543324">
            <w:pPr>
              <w:spacing w:after="0"/>
              <w:jc w:val="center"/>
              <w:rPr>
                <w:rFonts w:cs="Tahoma"/>
                <w:b/>
                <w:bCs/>
                <w:szCs w:val="20"/>
              </w:rPr>
            </w:pPr>
            <w:r w:rsidRPr="00543324">
              <w:rPr>
                <w:rFonts w:cs="Tahoma"/>
                <w:b/>
                <w:bCs/>
                <w:szCs w:val="20"/>
              </w:rPr>
              <w:t>N.</w:t>
            </w:r>
          </w:p>
        </w:tc>
        <w:tc>
          <w:tcPr>
            <w:tcW w:w="7229" w:type="dxa"/>
            <w:tcBorders>
              <w:bottom w:val="single" w:sz="4" w:space="0" w:color="auto"/>
            </w:tcBorders>
            <w:shd w:val="clear" w:color="auto" w:fill="E0E0E0"/>
            <w:vAlign w:val="center"/>
          </w:tcPr>
          <w:p w14:paraId="59E09046"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614" w:type="dxa"/>
            <w:tcBorders>
              <w:bottom w:val="single" w:sz="4" w:space="0" w:color="auto"/>
            </w:tcBorders>
            <w:shd w:val="clear" w:color="auto" w:fill="E0E0E0"/>
            <w:vAlign w:val="center"/>
          </w:tcPr>
          <w:p w14:paraId="170BC611"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614" w:type="dxa"/>
            <w:tcBorders>
              <w:bottom w:val="single" w:sz="4" w:space="0" w:color="auto"/>
            </w:tcBorders>
            <w:shd w:val="clear" w:color="auto" w:fill="E0E0E0"/>
            <w:vAlign w:val="center"/>
          </w:tcPr>
          <w:p w14:paraId="39BA3E96" w14:textId="77777777" w:rsidR="00623213" w:rsidRPr="00543324" w:rsidRDefault="00623213" w:rsidP="00543324">
            <w:pPr>
              <w:spacing w:after="0"/>
              <w:jc w:val="center"/>
              <w:rPr>
                <w:rFonts w:cs="Tahoma"/>
                <w:b/>
                <w:bCs/>
                <w:szCs w:val="20"/>
              </w:rPr>
            </w:pPr>
            <w:r w:rsidRPr="00543324">
              <w:rPr>
                <w:rFonts w:cs="Tahoma"/>
                <w:b/>
                <w:bCs/>
                <w:szCs w:val="20"/>
              </w:rPr>
              <w:t>NO</w:t>
            </w:r>
          </w:p>
        </w:tc>
        <w:tc>
          <w:tcPr>
            <w:tcW w:w="756" w:type="dxa"/>
            <w:tcBorders>
              <w:bottom w:val="single" w:sz="4" w:space="0" w:color="auto"/>
            </w:tcBorders>
            <w:shd w:val="clear" w:color="auto" w:fill="E0E0E0"/>
            <w:vAlign w:val="center"/>
          </w:tcPr>
          <w:p w14:paraId="38FFD41D" w14:textId="77777777" w:rsidR="00623213" w:rsidRPr="00543324" w:rsidRDefault="00623213" w:rsidP="00543324">
            <w:pPr>
              <w:spacing w:after="0"/>
              <w:jc w:val="center"/>
              <w:rPr>
                <w:rFonts w:cs="Tahoma"/>
                <w:b/>
                <w:bCs/>
                <w:szCs w:val="20"/>
              </w:rPr>
            </w:pPr>
            <w:r w:rsidRPr="00543324">
              <w:rPr>
                <w:rFonts w:cs="Tahoma"/>
                <w:b/>
                <w:bCs/>
                <w:szCs w:val="20"/>
              </w:rPr>
              <w:t>N/P</w:t>
            </w:r>
            <w:r w:rsidRPr="00543324">
              <w:rPr>
                <w:rFonts w:cs="Tahoma"/>
                <w:b/>
                <w:bCs/>
                <w:szCs w:val="20"/>
              </w:rPr>
              <w:footnoteReference w:id="2"/>
            </w:r>
          </w:p>
        </w:tc>
        <w:tc>
          <w:tcPr>
            <w:tcW w:w="1309" w:type="dxa"/>
            <w:tcBorders>
              <w:bottom w:val="single" w:sz="4" w:space="0" w:color="auto"/>
            </w:tcBorders>
            <w:shd w:val="clear" w:color="auto" w:fill="E0E0E0"/>
            <w:vAlign w:val="center"/>
          </w:tcPr>
          <w:p w14:paraId="49792B49" w14:textId="77777777" w:rsidR="00623213" w:rsidRPr="00543324" w:rsidRDefault="00623213" w:rsidP="00543324">
            <w:pPr>
              <w:spacing w:after="0"/>
              <w:jc w:val="center"/>
              <w:rPr>
                <w:rFonts w:cs="Tahoma"/>
                <w:b/>
                <w:bCs/>
                <w:szCs w:val="20"/>
              </w:rPr>
            </w:pPr>
            <w:r w:rsidRPr="00543324">
              <w:rPr>
                <w:rFonts w:cs="Tahoma"/>
                <w:b/>
                <w:bCs/>
                <w:szCs w:val="20"/>
              </w:rPr>
              <w:t>Estremi atti</w:t>
            </w:r>
          </w:p>
        </w:tc>
        <w:tc>
          <w:tcPr>
            <w:tcW w:w="1578" w:type="dxa"/>
            <w:tcBorders>
              <w:bottom w:val="single" w:sz="4" w:space="0" w:color="auto"/>
            </w:tcBorders>
            <w:shd w:val="clear" w:color="auto" w:fill="E0E0E0"/>
            <w:vAlign w:val="center"/>
          </w:tcPr>
          <w:p w14:paraId="487E65B0" w14:textId="77777777" w:rsidR="00623213" w:rsidRPr="00543324" w:rsidRDefault="00623213" w:rsidP="00543324">
            <w:pPr>
              <w:spacing w:after="0"/>
              <w:jc w:val="center"/>
              <w:rPr>
                <w:rFonts w:cs="Tahoma"/>
                <w:b/>
                <w:bCs/>
                <w:szCs w:val="20"/>
              </w:rPr>
            </w:pPr>
            <w:r w:rsidRPr="00543324">
              <w:rPr>
                <w:rFonts w:cs="Tahoma"/>
                <w:b/>
                <w:bCs/>
                <w:szCs w:val="20"/>
              </w:rPr>
              <w:t>NOTE</w:t>
            </w:r>
          </w:p>
        </w:tc>
        <w:tc>
          <w:tcPr>
            <w:tcW w:w="1701" w:type="dxa"/>
            <w:tcBorders>
              <w:bottom w:val="single" w:sz="4" w:space="0" w:color="auto"/>
            </w:tcBorders>
            <w:shd w:val="clear" w:color="auto" w:fill="E0E0E0"/>
            <w:vAlign w:val="center"/>
          </w:tcPr>
          <w:p w14:paraId="340FE66F" w14:textId="77777777" w:rsidR="00623213" w:rsidRPr="00543324" w:rsidRDefault="00623213" w:rsidP="00543324">
            <w:pPr>
              <w:spacing w:after="0"/>
              <w:jc w:val="center"/>
              <w:rPr>
                <w:rFonts w:cs="Tahoma"/>
                <w:b/>
                <w:bCs/>
                <w:szCs w:val="20"/>
              </w:rPr>
            </w:pPr>
            <w:r w:rsidRPr="00543324">
              <w:rPr>
                <w:rFonts w:cs="Tahoma"/>
                <w:b/>
                <w:bCs/>
                <w:szCs w:val="20"/>
              </w:rPr>
              <w:t>RIFERIMENTI NORMATIVI</w:t>
            </w:r>
          </w:p>
          <w:p w14:paraId="6107ED77" w14:textId="77777777" w:rsidR="00623213" w:rsidRPr="00543324" w:rsidRDefault="00623213" w:rsidP="00543324">
            <w:pPr>
              <w:spacing w:after="0"/>
              <w:jc w:val="center"/>
              <w:rPr>
                <w:rFonts w:cs="Tahoma"/>
                <w:b/>
                <w:bCs/>
                <w:szCs w:val="20"/>
              </w:rPr>
            </w:pPr>
            <w:r w:rsidRPr="00543324">
              <w:rPr>
                <w:rFonts w:cs="Tahoma"/>
                <w:b/>
                <w:bCs/>
                <w:szCs w:val="20"/>
              </w:rPr>
              <w:t>D.lgs. 50/2016</w:t>
            </w:r>
          </w:p>
        </w:tc>
      </w:tr>
      <w:tr w:rsidR="00623213" w:rsidRPr="007E279F" w14:paraId="453E39B1" w14:textId="77777777" w:rsidTr="00543324">
        <w:trPr>
          <w:trHeight w:val="20"/>
        </w:trPr>
        <w:tc>
          <w:tcPr>
            <w:tcW w:w="658" w:type="dxa"/>
            <w:shd w:val="clear" w:color="auto" w:fill="auto"/>
            <w:vAlign w:val="center"/>
          </w:tcPr>
          <w:p w14:paraId="60A31DBA" w14:textId="77777777" w:rsidR="00623213" w:rsidRPr="00543324" w:rsidRDefault="00623213" w:rsidP="00543324">
            <w:pPr>
              <w:spacing w:after="0"/>
              <w:jc w:val="center"/>
              <w:rPr>
                <w:rFonts w:cs="Tahoma"/>
                <w:szCs w:val="20"/>
              </w:rPr>
            </w:pPr>
            <w:r w:rsidRPr="00543324">
              <w:rPr>
                <w:rFonts w:cs="Tahoma"/>
                <w:szCs w:val="20"/>
              </w:rPr>
              <w:t>1.</w:t>
            </w:r>
          </w:p>
        </w:tc>
        <w:tc>
          <w:tcPr>
            <w:tcW w:w="7229" w:type="dxa"/>
            <w:shd w:val="clear" w:color="auto" w:fill="auto"/>
            <w:vAlign w:val="center"/>
          </w:tcPr>
          <w:p w14:paraId="6CB840C2" w14:textId="77777777" w:rsidR="00623213" w:rsidRPr="00543324" w:rsidRDefault="00623213" w:rsidP="00543324">
            <w:pPr>
              <w:spacing w:after="0"/>
              <w:rPr>
                <w:rFonts w:cs="Tahoma"/>
                <w:szCs w:val="20"/>
              </w:rPr>
            </w:pPr>
            <w:r w:rsidRPr="00543324">
              <w:rPr>
                <w:rFonts w:cs="Tahoma"/>
                <w:szCs w:val="20"/>
              </w:rPr>
              <w:t>La Delibera/Determina a contrarre è stata pubblicata nella sezione “Amministrazione Trasparente” sul profilo internet della stazione appaltante e contiene la chiara indicazione di</w:t>
            </w:r>
          </w:p>
        </w:tc>
        <w:tc>
          <w:tcPr>
            <w:tcW w:w="614" w:type="dxa"/>
            <w:shd w:val="clear" w:color="auto" w:fill="auto"/>
            <w:vAlign w:val="center"/>
          </w:tcPr>
          <w:p w14:paraId="73994AA9" w14:textId="77777777" w:rsidR="00623213" w:rsidRPr="00543324" w:rsidRDefault="00623213" w:rsidP="00543324">
            <w:pPr>
              <w:spacing w:after="0"/>
              <w:rPr>
                <w:rFonts w:cs="Tahoma"/>
                <w:szCs w:val="20"/>
              </w:rPr>
            </w:pPr>
          </w:p>
        </w:tc>
        <w:tc>
          <w:tcPr>
            <w:tcW w:w="614" w:type="dxa"/>
            <w:shd w:val="clear" w:color="auto" w:fill="auto"/>
            <w:vAlign w:val="center"/>
          </w:tcPr>
          <w:p w14:paraId="5AD21CB8" w14:textId="77777777" w:rsidR="00623213" w:rsidRPr="00543324" w:rsidRDefault="00623213" w:rsidP="00543324">
            <w:pPr>
              <w:spacing w:after="0"/>
              <w:rPr>
                <w:rFonts w:cs="Tahoma"/>
                <w:szCs w:val="20"/>
              </w:rPr>
            </w:pPr>
          </w:p>
        </w:tc>
        <w:tc>
          <w:tcPr>
            <w:tcW w:w="756" w:type="dxa"/>
            <w:shd w:val="clear" w:color="auto" w:fill="auto"/>
            <w:vAlign w:val="center"/>
          </w:tcPr>
          <w:p w14:paraId="49A4AB44" w14:textId="77777777" w:rsidR="00623213" w:rsidRPr="00543324" w:rsidRDefault="00623213" w:rsidP="00543324">
            <w:pPr>
              <w:spacing w:after="0"/>
              <w:rPr>
                <w:rFonts w:cs="Tahoma"/>
                <w:szCs w:val="20"/>
              </w:rPr>
            </w:pPr>
          </w:p>
        </w:tc>
        <w:tc>
          <w:tcPr>
            <w:tcW w:w="1309" w:type="dxa"/>
            <w:shd w:val="clear" w:color="auto" w:fill="auto"/>
            <w:vAlign w:val="center"/>
          </w:tcPr>
          <w:p w14:paraId="4D4B232C"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6913629"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1BD7A14F" w14:textId="77777777" w:rsidR="00623213" w:rsidRPr="00543324" w:rsidRDefault="00623213" w:rsidP="00543324">
            <w:pPr>
              <w:spacing w:after="0"/>
              <w:rPr>
                <w:rFonts w:cs="Tahoma"/>
                <w:szCs w:val="20"/>
                <w:lang w:val="en-US"/>
              </w:rPr>
            </w:pPr>
            <w:r w:rsidRPr="00543324">
              <w:rPr>
                <w:rFonts w:cs="Tahoma"/>
                <w:szCs w:val="20"/>
                <w:lang w:val="en-US"/>
              </w:rPr>
              <w:t>Art. 29</w:t>
            </w:r>
          </w:p>
          <w:p w14:paraId="3A540215" w14:textId="77777777" w:rsidR="00623213" w:rsidRPr="00543324" w:rsidRDefault="00623213" w:rsidP="00543324">
            <w:pPr>
              <w:spacing w:after="0"/>
              <w:rPr>
                <w:rFonts w:cs="Tahoma"/>
                <w:szCs w:val="20"/>
                <w:lang w:val="en-US"/>
              </w:rPr>
            </w:pPr>
            <w:r w:rsidRPr="00543324">
              <w:rPr>
                <w:rFonts w:cs="Tahoma"/>
                <w:szCs w:val="20"/>
                <w:lang w:val="en-US"/>
              </w:rPr>
              <w:t xml:space="preserve">Art. 32 </w:t>
            </w:r>
          </w:p>
          <w:p w14:paraId="43E0A3D0" w14:textId="77777777" w:rsidR="00623213" w:rsidRPr="00543324" w:rsidRDefault="00623213" w:rsidP="00543324">
            <w:pPr>
              <w:spacing w:after="0"/>
              <w:rPr>
                <w:rFonts w:cs="Tahoma"/>
                <w:szCs w:val="20"/>
                <w:lang w:val="en-US"/>
              </w:rPr>
            </w:pPr>
            <w:r w:rsidRPr="00543324">
              <w:rPr>
                <w:rFonts w:cs="Tahoma"/>
                <w:szCs w:val="20"/>
                <w:lang w:val="en-US"/>
              </w:rPr>
              <w:t>Art. 36</w:t>
            </w:r>
          </w:p>
          <w:p w14:paraId="1BF947A5" w14:textId="77777777" w:rsidR="00623213" w:rsidRPr="00543324" w:rsidRDefault="00623213" w:rsidP="00543324">
            <w:pPr>
              <w:spacing w:after="0"/>
              <w:rPr>
                <w:rFonts w:cs="Tahoma"/>
                <w:szCs w:val="20"/>
                <w:lang w:val="en-US"/>
              </w:rPr>
            </w:pPr>
            <w:proofErr w:type="spellStart"/>
            <w:r w:rsidRPr="00543324">
              <w:rPr>
                <w:rFonts w:cs="Tahoma"/>
                <w:szCs w:val="20"/>
                <w:lang w:val="en-US"/>
              </w:rPr>
              <w:t>Linee</w:t>
            </w:r>
            <w:proofErr w:type="spellEnd"/>
            <w:r w:rsidRPr="00543324">
              <w:rPr>
                <w:rFonts w:cs="Tahoma"/>
                <w:szCs w:val="20"/>
                <w:lang w:val="en-US"/>
              </w:rPr>
              <w:t xml:space="preserve"> </w:t>
            </w:r>
            <w:proofErr w:type="spellStart"/>
            <w:r w:rsidRPr="00543324">
              <w:rPr>
                <w:rFonts w:cs="Tahoma"/>
                <w:szCs w:val="20"/>
                <w:lang w:val="en-US"/>
              </w:rPr>
              <w:t>Guida</w:t>
            </w:r>
            <w:proofErr w:type="spellEnd"/>
            <w:r w:rsidRPr="00543324">
              <w:rPr>
                <w:rFonts w:cs="Tahoma"/>
                <w:szCs w:val="20"/>
                <w:lang w:val="en-US"/>
              </w:rPr>
              <w:t xml:space="preserve"> n.4 di </w:t>
            </w:r>
            <w:proofErr w:type="spellStart"/>
            <w:r w:rsidRPr="00543324">
              <w:rPr>
                <w:rFonts w:cs="Tahoma"/>
                <w:szCs w:val="20"/>
                <w:lang w:val="en-US"/>
              </w:rPr>
              <w:t>Anac</w:t>
            </w:r>
            <w:proofErr w:type="spellEnd"/>
          </w:p>
        </w:tc>
      </w:tr>
      <w:tr w:rsidR="00623213" w:rsidRPr="00543324" w14:paraId="59E6CD84" w14:textId="77777777" w:rsidTr="00543324">
        <w:trPr>
          <w:trHeight w:val="20"/>
        </w:trPr>
        <w:tc>
          <w:tcPr>
            <w:tcW w:w="658" w:type="dxa"/>
            <w:vMerge w:val="restart"/>
            <w:shd w:val="clear" w:color="auto" w:fill="auto"/>
            <w:vAlign w:val="center"/>
          </w:tcPr>
          <w:p w14:paraId="7F381057" w14:textId="77777777" w:rsidR="00623213" w:rsidRPr="00543324" w:rsidRDefault="00623213" w:rsidP="00543324">
            <w:pPr>
              <w:spacing w:after="0"/>
              <w:jc w:val="center"/>
              <w:rPr>
                <w:rFonts w:cs="Tahoma"/>
                <w:szCs w:val="20"/>
              </w:rPr>
            </w:pPr>
            <w:r w:rsidRPr="00543324">
              <w:rPr>
                <w:rFonts w:cs="Tahoma"/>
                <w:szCs w:val="20"/>
              </w:rPr>
              <w:t>1.1</w:t>
            </w:r>
          </w:p>
        </w:tc>
        <w:tc>
          <w:tcPr>
            <w:tcW w:w="7229" w:type="dxa"/>
            <w:shd w:val="clear" w:color="auto" w:fill="auto"/>
            <w:vAlign w:val="center"/>
          </w:tcPr>
          <w:p w14:paraId="24D7E007" w14:textId="77777777" w:rsidR="00623213" w:rsidRPr="00543324" w:rsidRDefault="00623213" w:rsidP="00543324">
            <w:pPr>
              <w:spacing w:after="0"/>
              <w:rPr>
                <w:rFonts w:cs="Tahoma"/>
                <w:szCs w:val="20"/>
              </w:rPr>
            </w:pPr>
            <w:r w:rsidRPr="00543324">
              <w:rPr>
                <w:rFonts w:cs="Tahoma"/>
                <w:szCs w:val="20"/>
              </w:rPr>
              <w:t>□ ricorso a elenco di operatori economici</w:t>
            </w:r>
          </w:p>
        </w:tc>
        <w:tc>
          <w:tcPr>
            <w:tcW w:w="614" w:type="dxa"/>
            <w:shd w:val="clear" w:color="auto" w:fill="auto"/>
            <w:vAlign w:val="center"/>
          </w:tcPr>
          <w:p w14:paraId="08BA414A" w14:textId="77777777" w:rsidR="00623213" w:rsidRPr="00543324" w:rsidRDefault="00623213" w:rsidP="00543324">
            <w:pPr>
              <w:spacing w:after="0"/>
              <w:rPr>
                <w:rFonts w:cs="Tahoma"/>
                <w:szCs w:val="20"/>
              </w:rPr>
            </w:pPr>
          </w:p>
        </w:tc>
        <w:tc>
          <w:tcPr>
            <w:tcW w:w="614" w:type="dxa"/>
            <w:shd w:val="clear" w:color="auto" w:fill="auto"/>
            <w:vAlign w:val="center"/>
          </w:tcPr>
          <w:p w14:paraId="6C677811" w14:textId="77777777" w:rsidR="00623213" w:rsidRPr="00543324" w:rsidRDefault="00623213" w:rsidP="00543324">
            <w:pPr>
              <w:spacing w:after="0"/>
              <w:rPr>
                <w:rFonts w:cs="Tahoma"/>
                <w:szCs w:val="20"/>
              </w:rPr>
            </w:pPr>
          </w:p>
        </w:tc>
        <w:tc>
          <w:tcPr>
            <w:tcW w:w="756" w:type="dxa"/>
            <w:shd w:val="clear" w:color="auto" w:fill="auto"/>
            <w:vAlign w:val="center"/>
          </w:tcPr>
          <w:p w14:paraId="58760941" w14:textId="77777777" w:rsidR="00623213" w:rsidRPr="00543324" w:rsidRDefault="00623213" w:rsidP="00543324">
            <w:pPr>
              <w:spacing w:after="0"/>
              <w:rPr>
                <w:rFonts w:cs="Tahoma"/>
                <w:szCs w:val="20"/>
              </w:rPr>
            </w:pPr>
          </w:p>
        </w:tc>
        <w:tc>
          <w:tcPr>
            <w:tcW w:w="1309" w:type="dxa"/>
            <w:shd w:val="clear" w:color="auto" w:fill="auto"/>
            <w:vAlign w:val="center"/>
          </w:tcPr>
          <w:p w14:paraId="434DDDCD"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D42DD7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937B9FC" w14:textId="77777777" w:rsidR="00623213" w:rsidRPr="00543324" w:rsidRDefault="00623213" w:rsidP="00543324">
            <w:pPr>
              <w:spacing w:after="0"/>
              <w:jc w:val="center"/>
              <w:rPr>
                <w:rFonts w:cs="Tahoma"/>
                <w:szCs w:val="20"/>
              </w:rPr>
            </w:pPr>
          </w:p>
        </w:tc>
      </w:tr>
      <w:tr w:rsidR="00623213" w:rsidRPr="00543324" w14:paraId="68BC3C64" w14:textId="77777777" w:rsidTr="00543324">
        <w:trPr>
          <w:trHeight w:val="20"/>
        </w:trPr>
        <w:tc>
          <w:tcPr>
            <w:tcW w:w="658" w:type="dxa"/>
            <w:vMerge/>
            <w:shd w:val="clear" w:color="auto" w:fill="auto"/>
            <w:vAlign w:val="center"/>
          </w:tcPr>
          <w:p w14:paraId="06671A0C" w14:textId="77777777" w:rsidR="00623213" w:rsidRPr="00543324" w:rsidRDefault="00623213" w:rsidP="00543324">
            <w:pPr>
              <w:spacing w:after="0"/>
              <w:jc w:val="center"/>
              <w:rPr>
                <w:rFonts w:cs="Tahoma"/>
                <w:szCs w:val="20"/>
              </w:rPr>
            </w:pPr>
          </w:p>
        </w:tc>
        <w:tc>
          <w:tcPr>
            <w:tcW w:w="7229" w:type="dxa"/>
            <w:shd w:val="clear" w:color="auto" w:fill="auto"/>
            <w:vAlign w:val="center"/>
          </w:tcPr>
          <w:p w14:paraId="3C5EF0B6" w14:textId="77777777" w:rsidR="00623213" w:rsidRPr="00543324" w:rsidRDefault="00623213" w:rsidP="00543324">
            <w:pPr>
              <w:spacing w:after="0"/>
              <w:rPr>
                <w:rFonts w:cs="Tahoma"/>
                <w:szCs w:val="20"/>
              </w:rPr>
            </w:pPr>
            <w:r w:rsidRPr="00543324">
              <w:rPr>
                <w:rFonts w:cs="Tahoma"/>
                <w:szCs w:val="20"/>
              </w:rPr>
              <w:t>□ esiti dell’indagine di mercato</w:t>
            </w:r>
          </w:p>
        </w:tc>
        <w:tc>
          <w:tcPr>
            <w:tcW w:w="614" w:type="dxa"/>
            <w:shd w:val="clear" w:color="auto" w:fill="auto"/>
            <w:vAlign w:val="center"/>
          </w:tcPr>
          <w:p w14:paraId="2145525B" w14:textId="77777777" w:rsidR="00623213" w:rsidRPr="00543324" w:rsidRDefault="00623213" w:rsidP="00543324">
            <w:pPr>
              <w:spacing w:after="0"/>
              <w:rPr>
                <w:rFonts w:cs="Tahoma"/>
                <w:szCs w:val="20"/>
              </w:rPr>
            </w:pPr>
          </w:p>
        </w:tc>
        <w:tc>
          <w:tcPr>
            <w:tcW w:w="614" w:type="dxa"/>
            <w:shd w:val="clear" w:color="auto" w:fill="auto"/>
            <w:vAlign w:val="center"/>
          </w:tcPr>
          <w:p w14:paraId="7B753789" w14:textId="77777777" w:rsidR="00623213" w:rsidRPr="00543324" w:rsidRDefault="00623213" w:rsidP="00543324">
            <w:pPr>
              <w:spacing w:after="0"/>
              <w:rPr>
                <w:rFonts w:cs="Tahoma"/>
                <w:szCs w:val="20"/>
              </w:rPr>
            </w:pPr>
          </w:p>
        </w:tc>
        <w:tc>
          <w:tcPr>
            <w:tcW w:w="756" w:type="dxa"/>
            <w:shd w:val="clear" w:color="auto" w:fill="auto"/>
            <w:vAlign w:val="center"/>
          </w:tcPr>
          <w:p w14:paraId="5AE071BD" w14:textId="77777777" w:rsidR="00623213" w:rsidRPr="00543324" w:rsidRDefault="00623213" w:rsidP="00543324">
            <w:pPr>
              <w:spacing w:after="0"/>
              <w:rPr>
                <w:rFonts w:cs="Tahoma"/>
                <w:szCs w:val="20"/>
              </w:rPr>
            </w:pPr>
          </w:p>
        </w:tc>
        <w:tc>
          <w:tcPr>
            <w:tcW w:w="1309" w:type="dxa"/>
            <w:shd w:val="clear" w:color="auto" w:fill="auto"/>
            <w:vAlign w:val="center"/>
          </w:tcPr>
          <w:p w14:paraId="6F7839F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253F46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9D3ADB8" w14:textId="77777777" w:rsidR="00623213" w:rsidRPr="00543324" w:rsidRDefault="00623213" w:rsidP="00543324">
            <w:pPr>
              <w:spacing w:after="0"/>
              <w:jc w:val="center"/>
              <w:rPr>
                <w:rFonts w:cs="Tahoma"/>
                <w:szCs w:val="20"/>
                <w:lang w:val="en-US"/>
              </w:rPr>
            </w:pPr>
          </w:p>
        </w:tc>
      </w:tr>
      <w:tr w:rsidR="00623213" w:rsidRPr="00543324" w14:paraId="6A3E666C" w14:textId="77777777" w:rsidTr="00543324">
        <w:trPr>
          <w:trHeight w:val="20"/>
        </w:trPr>
        <w:tc>
          <w:tcPr>
            <w:tcW w:w="658" w:type="dxa"/>
            <w:shd w:val="clear" w:color="auto" w:fill="auto"/>
            <w:vAlign w:val="center"/>
          </w:tcPr>
          <w:p w14:paraId="1865AC49" w14:textId="77777777" w:rsidR="00623213" w:rsidRPr="00543324" w:rsidRDefault="00623213" w:rsidP="00543324">
            <w:pPr>
              <w:spacing w:after="0"/>
              <w:jc w:val="center"/>
              <w:rPr>
                <w:rFonts w:cs="Tahoma"/>
                <w:szCs w:val="20"/>
              </w:rPr>
            </w:pPr>
            <w:r w:rsidRPr="00543324">
              <w:rPr>
                <w:rFonts w:cs="Tahoma"/>
                <w:szCs w:val="20"/>
              </w:rPr>
              <w:t>1.2</w:t>
            </w:r>
          </w:p>
        </w:tc>
        <w:tc>
          <w:tcPr>
            <w:tcW w:w="7229" w:type="dxa"/>
            <w:shd w:val="clear" w:color="auto" w:fill="auto"/>
            <w:vAlign w:val="center"/>
          </w:tcPr>
          <w:p w14:paraId="0F8F2BD6" w14:textId="77777777" w:rsidR="00623213" w:rsidRPr="00543324" w:rsidRDefault="00623213" w:rsidP="00543324">
            <w:pPr>
              <w:spacing w:after="0"/>
              <w:rPr>
                <w:rFonts w:cs="Tahoma"/>
                <w:szCs w:val="20"/>
              </w:rPr>
            </w:pPr>
            <w:r w:rsidRPr="00543324">
              <w:rPr>
                <w:rFonts w:cs="Tahoma"/>
                <w:szCs w:val="20"/>
              </w:rPr>
              <w:t>procedura di scelta del contraente</w:t>
            </w:r>
          </w:p>
        </w:tc>
        <w:tc>
          <w:tcPr>
            <w:tcW w:w="614" w:type="dxa"/>
            <w:shd w:val="clear" w:color="auto" w:fill="auto"/>
            <w:vAlign w:val="center"/>
          </w:tcPr>
          <w:p w14:paraId="029176E1" w14:textId="77777777" w:rsidR="00623213" w:rsidRPr="00543324" w:rsidRDefault="00623213" w:rsidP="00543324">
            <w:pPr>
              <w:spacing w:after="0"/>
              <w:rPr>
                <w:rFonts w:cs="Tahoma"/>
                <w:szCs w:val="20"/>
              </w:rPr>
            </w:pPr>
          </w:p>
        </w:tc>
        <w:tc>
          <w:tcPr>
            <w:tcW w:w="614" w:type="dxa"/>
            <w:shd w:val="clear" w:color="auto" w:fill="auto"/>
            <w:vAlign w:val="center"/>
          </w:tcPr>
          <w:p w14:paraId="218A49D1" w14:textId="77777777" w:rsidR="00623213" w:rsidRPr="00543324" w:rsidRDefault="00623213" w:rsidP="00543324">
            <w:pPr>
              <w:spacing w:after="0"/>
              <w:rPr>
                <w:rFonts w:cs="Tahoma"/>
                <w:szCs w:val="20"/>
              </w:rPr>
            </w:pPr>
          </w:p>
        </w:tc>
        <w:tc>
          <w:tcPr>
            <w:tcW w:w="756" w:type="dxa"/>
            <w:shd w:val="clear" w:color="auto" w:fill="auto"/>
            <w:vAlign w:val="center"/>
          </w:tcPr>
          <w:p w14:paraId="513E939F" w14:textId="77777777" w:rsidR="00623213" w:rsidRPr="00543324" w:rsidRDefault="00623213" w:rsidP="00543324">
            <w:pPr>
              <w:spacing w:after="0"/>
              <w:rPr>
                <w:rFonts w:cs="Tahoma"/>
                <w:szCs w:val="20"/>
              </w:rPr>
            </w:pPr>
          </w:p>
        </w:tc>
        <w:tc>
          <w:tcPr>
            <w:tcW w:w="1309" w:type="dxa"/>
            <w:shd w:val="clear" w:color="auto" w:fill="auto"/>
            <w:vAlign w:val="center"/>
          </w:tcPr>
          <w:p w14:paraId="68B20A2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13D9B99"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386ECFD" w14:textId="77777777" w:rsidR="00623213" w:rsidRPr="00543324" w:rsidRDefault="00623213" w:rsidP="00543324">
            <w:pPr>
              <w:spacing w:after="0"/>
              <w:jc w:val="center"/>
              <w:rPr>
                <w:rFonts w:cs="Tahoma"/>
                <w:szCs w:val="20"/>
              </w:rPr>
            </w:pPr>
          </w:p>
        </w:tc>
      </w:tr>
      <w:tr w:rsidR="00623213" w:rsidRPr="00543324" w14:paraId="5A9D7CE4" w14:textId="77777777" w:rsidTr="00543324">
        <w:trPr>
          <w:trHeight w:val="20"/>
        </w:trPr>
        <w:tc>
          <w:tcPr>
            <w:tcW w:w="658" w:type="dxa"/>
            <w:shd w:val="clear" w:color="auto" w:fill="auto"/>
            <w:vAlign w:val="center"/>
          </w:tcPr>
          <w:p w14:paraId="76EC2622" w14:textId="77777777" w:rsidR="00623213" w:rsidRPr="00543324" w:rsidRDefault="00623213" w:rsidP="00543324">
            <w:pPr>
              <w:spacing w:after="0"/>
              <w:jc w:val="center"/>
              <w:rPr>
                <w:rFonts w:cs="Tahoma"/>
                <w:szCs w:val="20"/>
              </w:rPr>
            </w:pPr>
            <w:r w:rsidRPr="00543324">
              <w:rPr>
                <w:rFonts w:cs="Tahoma"/>
                <w:szCs w:val="20"/>
              </w:rPr>
              <w:t>1.3</w:t>
            </w:r>
          </w:p>
        </w:tc>
        <w:tc>
          <w:tcPr>
            <w:tcW w:w="7229" w:type="dxa"/>
            <w:shd w:val="clear" w:color="auto" w:fill="auto"/>
            <w:vAlign w:val="center"/>
          </w:tcPr>
          <w:p w14:paraId="5C7FCB94" w14:textId="77777777" w:rsidR="00623213" w:rsidRPr="00543324" w:rsidRDefault="00623213" w:rsidP="00543324">
            <w:pPr>
              <w:spacing w:after="0"/>
              <w:rPr>
                <w:rFonts w:cs="Tahoma"/>
                <w:szCs w:val="20"/>
              </w:rPr>
            </w:pPr>
            <w:r w:rsidRPr="00543324">
              <w:rPr>
                <w:rFonts w:cs="Tahoma"/>
                <w:szCs w:val="20"/>
              </w:rPr>
              <w:t>criterio di aggiudicazione</w:t>
            </w:r>
          </w:p>
        </w:tc>
        <w:tc>
          <w:tcPr>
            <w:tcW w:w="614" w:type="dxa"/>
            <w:shd w:val="clear" w:color="auto" w:fill="auto"/>
            <w:vAlign w:val="center"/>
          </w:tcPr>
          <w:p w14:paraId="2DB1D5E4" w14:textId="77777777" w:rsidR="00623213" w:rsidRPr="00543324" w:rsidRDefault="00623213" w:rsidP="00543324">
            <w:pPr>
              <w:spacing w:after="0"/>
              <w:rPr>
                <w:rFonts w:cs="Tahoma"/>
                <w:szCs w:val="20"/>
              </w:rPr>
            </w:pPr>
          </w:p>
        </w:tc>
        <w:tc>
          <w:tcPr>
            <w:tcW w:w="614" w:type="dxa"/>
            <w:shd w:val="clear" w:color="auto" w:fill="auto"/>
            <w:vAlign w:val="center"/>
          </w:tcPr>
          <w:p w14:paraId="1A675F9A" w14:textId="77777777" w:rsidR="00623213" w:rsidRPr="00543324" w:rsidRDefault="00623213" w:rsidP="00543324">
            <w:pPr>
              <w:spacing w:after="0"/>
              <w:rPr>
                <w:rFonts w:cs="Tahoma"/>
                <w:szCs w:val="20"/>
              </w:rPr>
            </w:pPr>
          </w:p>
        </w:tc>
        <w:tc>
          <w:tcPr>
            <w:tcW w:w="756" w:type="dxa"/>
            <w:shd w:val="clear" w:color="auto" w:fill="auto"/>
            <w:vAlign w:val="center"/>
          </w:tcPr>
          <w:p w14:paraId="0ACB4D46" w14:textId="77777777" w:rsidR="00623213" w:rsidRPr="00543324" w:rsidRDefault="00623213" w:rsidP="00543324">
            <w:pPr>
              <w:spacing w:after="0"/>
              <w:rPr>
                <w:rFonts w:cs="Tahoma"/>
                <w:szCs w:val="20"/>
              </w:rPr>
            </w:pPr>
          </w:p>
        </w:tc>
        <w:tc>
          <w:tcPr>
            <w:tcW w:w="1309" w:type="dxa"/>
            <w:shd w:val="clear" w:color="auto" w:fill="auto"/>
            <w:vAlign w:val="center"/>
          </w:tcPr>
          <w:p w14:paraId="34601DFE"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66B6F8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2A1F76A" w14:textId="77777777" w:rsidR="00623213" w:rsidRPr="00543324" w:rsidRDefault="00623213" w:rsidP="00543324">
            <w:pPr>
              <w:spacing w:after="0"/>
              <w:jc w:val="center"/>
              <w:rPr>
                <w:rFonts w:cs="Tahoma"/>
                <w:szCs w:val="20"/>
                <w:lang w:val="en-US"/>
              </w:rPr>
            </w:pPr>
          </w:p>
        </w:tc>
      </w:tr>
      <w:tr w:rsidR="00623213" w:rsidRPr="00543324" w14:paraId="3E004E0E" w14:textId="77777777" w:rsidTr="00543324">
        <w:trPr>
          <w:trHeight w:val="20"/>
        </w:trPr>
        <w:tc>
          <w:tcPr>
            <w:tcW w:w="658" w:type="dxa"/>
            <w:tcBorders>
              <w:bottom w:val="single" w:sz="4" w:space="0" w:color="auto"/>
            </w:tcBorders>
            <w:shd w:val="clear" w:color="auto" w:fill="auto"/>
            <w:vAlign w:val="center"/>
          </w:tcPr>
          <w:p w14:paraId="66CD196F" w14:textId="77777777" w:rsidR="00623213" w:rsidRPr="00543324" w:rsidRDefault="00623213" w:rsidP="00543324">
            <w:pPr>
              <w:spacing w:after="0"/>
              <w:jc w:val="center"/>
              <w:rPr>
                <w:rFonts w:cs="Tahoma"/>
                <w:szCs w:val="20"/>
              </w:rPr>
            </w:pPr>
            <w:r w:rsidRPr="00543324">
              <w:rPr>
                <w:rFonts w:cs="Tahoma"/>
                <w:szCs w:val="20"/>
              </w:rPr>
              <w:t>1.4</w:t>
            </w:r>
          </w:p>
        </w:tc>
        <w:tc>
          <w:tcPr>
            <w:tcW w:w="7229" w:type="dxa"/>
            <w:tcBorders>
              <w:bottom w:val="single" w:sz="4" w:space="0" w:color="auto"/>
            </w:tcBorders>
            <w:shd w:val="clear" w:color="auto" w:fill="auto"/>
            <w:vAlign w:val="center"/>
          </w:tcPr>
          <w:p w14:paraId="655592A9" w14:textId="77777777" w:rsidR="00623213" w:rsidRPr="00543324" w:rsidRDefault="00623213" w:rsidP="00543324">
            <w:pPr>
              <w:spacing w:after="0"/>
              <w:rPr>
                <w:rFonts w:cs="Tahoma"/>
                <w:szCs w:val="20"/>
              </w:rPr>
            </w:pPr>
            <w:r w:rsidRPr="00543324">
              <w:rPr>
                <w:rFonts w:cs="Tahoma"/>
                <w:szCs w:val="20"/>
              </w:rPr>
              <w:t>atti di gara approvati con il provvedimento (delibera/determina) a contrarre (bando, capitolato, disciplinare)</w:t>
            </w:r>
          </w:p>
        </w:tc>
        <w:tc>
          <w:tcPr>
            <w:tcW w:w="614" w:type="dxa"/>
            <w:shd w:val="clear" w:color="auto" w:fill="auto"/>
            <w:vAlign w:val="center"/>
          </w:tcPr>
          <w:p w14:paraId="1EE84758" w14:textId="77777777" w:rsidR="00623213" w:rsidRPr="00543324" w:rsidRDefault="00623213" w:rsidP="00543324">
            <w:pPr>
              <w:spacing w:after="0"/>
              <w:rPr>
                <w:rFonts w:cs="Tahoma"/>
                <w:szCs w:val="20"/>
              </w:rPr>
            </w:pPr>
          </w:p>
        </w:tc>
        <w:tc>
          <w:tcPr>
            <w:tcW w:w="614" w:type="dxa"/>
            <w:shd w:val="clear" w:color="auto" w:fill="auto"/>
            <w:vAlign w:val="center"/>
          </w:tcPr>
          <w:p w14:paraId="5005CEAA"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09D6257B" w14:textId="77777777" w:rsidR="00623213" w:rsidRPr="00543324" w:rsidRDefault="00623213" w:rsidP="00543324">
            <w:pPr>
              <w:spacing w:after="0"/>
              <w:rPr>
                <w:rFonts w:cs="Tahoma"/>
                <w:szCs w:val="20"/>
              </w:rPr>
            </w:pPr>
          </w:p>
        </w:tc>
        <w:tc>
          <w:tcPr>
            <w:tcW w:w="1309" w:type="dxa"/>
            <w:shd w:val="clear" w:color="auto" w:fill="auto"/>
            <w:vAlign w:val="center"/>
          </w:tcPr>
          <w:p w14:paraId="77688B5D"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0B76B0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7915897" w14:textId="77777777" w:rsidR="00623213" w:rsidRPr="00543324" w:rsidRDefault="00623213" w:rsidP="00543324">
            <w:pPr>
              <w:spacing w:after="0"/>
              <w:jc w:val="center"/>
              <w:rPr>
                <w:rFonts w:cs="Tahoma"/>
                <w:szCs w:val="20"/>
              </w:rPr>
            </w:pPr>
          </w:p>
        </w:tc>
      </w:tr>
      <w:tr w:rsidR="00623213" w:rsidRPr="00543324" w14:paraId="7ACB9574" w14:textId="77777777" w:rsidTr="00543324">
        <w:trPr>
          <w:trHeight w:val="20"/>
        </w:trPr>
        <w:tc>
          <w:tcPr>
            <w:tcW w:w="658" w:type="dxa"/>
            <w:shd w:val="clear" w:color="auto" w:fill="auto"/>
            <w:vAlign w:val="center"/>
          </w:tcPr>
          <w:p w14:paraId="2CBF5314" w14:textId="77777777" w:rsidR="00623213" w:rsidRPr="00543324" w:rsidRDefault="00623213" w:rsidP="00543324">
            <w:pPr>
              <w:spacing w:after="0"/>
              <w:jc w:val="center"/>
              <w:rPr>
                <w:rFonts w:cs="Tahoma"/>
                <w:szCs w:val="20"/>
              </w:rPr>
            </w:pPr>
            <w:r w:rsidRPr="00543324">
              <w:rPr>
                <w:rFonts w:cs="Tahoma"/>
                <w:szCs w:val="20"/>
              </w:rPr>
              <w:t>2.</w:t>
            </w:r>
          </w:p>
        </w:tc>
        <w:tc>
          <w:tcPr>
            <w:tcW w:w="7229" w:type="dxa"/>
            <w:shd w:val="clear" w:color="auto" w:fill="auto"/>
            <w:vAlign w:val="center"/>
          </w:tcPr>
          <w:p w14:paraId="42E2FC49" w14:textId="77777777" w:rsidR="00623213" w:rsidRPr="00543324" w:rsidRDefault="00623213" w:rsidP="00543324">
            <w:pPr>
              <w:spacing w:after="0"/>
              <w:rPr>
                <w:rFonts w:cs="Tahoma"/>
                <w:szCs w:val="20"/>
              </w:rPr>
            </w:pPr>
            <w:r w:rsidRPr="00543324">
              <w:rPr>
                <w:rFonts w:cs="Tahoma"/>
                <w:szCs w:val="20"/>
              </w:rPr>
              <w:t>Il Responsabile del Procedimento (RUP) è stato individuato nel provvedimento a contrarre</w:t>
            </w:r>
          </w:p>
        </w:tc>
        <w:tc>
          <w:tcPr>
            <w:tcW w:w="614" w:type="dxa"/>
            <w:tcBorders>
              <w:bottom w:val="single" w:sz="4" w:space="0" w:color="auto"/>
            </w:tcBorders>
            <w:shd w:val="clear" w:color="auto" w:fill="auto"/>
            <w:vAlign w:val="center"/>
          </w:tcPr>
          <w:p w14:paraId="18F54414"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144178A7"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2EBE59CA"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578759EC"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E918DC5"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30F8B302" w14:textId="77777777" w:rsidR="00623213" w:rsidRPr="00543324" w:rsidRDefault="00623213" w:rsidP="00543324">
            <w:pPr>
              <w:spacing w:after="0"/>
              <w:jc w:val="center"/>
              <w:rPr>
                <w:rFonts w:cs="Tahoma"/>
                <w:szCs w:val="20"/>
              </w:rPr>
            </w:pPr>
            <w:r w:rsidRPr="00543324">
              <w:rPr>
                <w:rFonts w:cs="Tahoma"/>
                <w:szCs w:val="20"/>
              </w:rPr>
              <w:t xml:space="preserve">Art. 31 </w:t>
            </w:r>
          </w:p>
          <w:p w14:paraId="4FF811B1" w14:textId="77777777" w:rsidR="00623213" w:rsidRPr="00543324" w:rsidRDefault="00623213" w:rsidP="00543324">
            <w:pPr>
              <w:spacing w:after="0"/>
              <w:jc w:val="center"/>
              <w:rPr>
                <w:rFonts w:cs="Tahoma"/>
                <w:szCs w:val="20"/>
              </w:rPr>
            </w:pPr>
            <w:r w:rsidRPr="00543324">
              <w:rPr>
                <w:rFonts w:cs="Tahoma"/>
                <w:szCs w:val="20"/>
              </w:rPr>
              <w:t xml:space="preserve">Linee Guida n.3 di </w:t>
            </w:r>
            <w:proofErr w:type="spellStart"/>
            <w:r w:rsidRPr="00543324">
              <w:rPr>
                <w:rFonts w:cs="Tahoma"/>
                <w:szCs w:val="20"/>
              </w:rPr>
              <w:t>Anac</w:t>
            </w:r>
            <w:proofErr w:type="spellEnd"/>
          </w:p>
        </w:tc>
      </w:tr>
      <w:tr w:rsidR="00623213" w:rsidRPr="00543324" w14:paraId="1DDD68D5" w14:textId="77777777" w:rsidTr="00543324">
        <w:trPr>
          <w:trHeight w:val="308"/>
        </w:trPr>
        <w:tc>
          <w:tcPr>
            <w:tcW w:w="658" w:type="dxa"/>
            <w:shd w:val="clear" w:color="auto" w:fill="auto"/>
            <w:vAlign w:val="center"/>
          </w:tcPr>
          <w:p w14:paraId="6F318164" w14:textId="77777777" w:rsidR="00623213" w:rsidRPr="00543324" w:rsidRDefault="00623213" w:rsidP="00543324">
            <w:pPr>
              <w:spacing w:after="0"/>
              <w:jc w:val="center"/>
              <w:rPr>
                <w:rFonts w:cs="Tahoma"/>
                <w:szCs w:val="20"/>
              </w:rPr>
            </w:pPr>
            <w:r w:rsidRPr="00543324">
              <w:rPr>
                <w:rFonts w:cs="Tahoma"/>
                <w:szCs w:val="20"/>
              </w:rPr>
              <w:lastRenderedPageBreak/>
              <w:t>3.</w:t>
            </w:r>
          </w:p>
        </w:tc>
        <w:tc>
          <w:tcPr>
            <w:tcW w:w="7229" w:type="dxa"/>
            <w:shd w:val="clear" w:color="auto" w:fill="auto"/>
            <w:vAlign w:val="center"/>
          </w:tcPr>
          <w:p w14:paraId="593DDC14" w14:textId="77777777" w:rsidR="00623213" w:rsidRPr="00543324" w:rsidRDefault="00623213" w:rsidP="00543324">
            <w:pPr>
              <w:spacing w:after="0"/>
              <w:rPr>
                <w:rFonts w:cs="Tahoma"/>
                <w:szCs w:val="20"/>
              </w:rPr>
            </w:pPr>
            <w:r w:rsidRPr="00543324">
              <w:rPr>
                <w:rFonts w:cs="Tahoma"/>
                <w:szCs w:val="20"/>
              </w:rPr>
              <w:t>L’affidamento è avvenuto previa consultazione di almeno:</w:t>
            </w:r>
          </w:p>
        </w:tc>
        <w:tc>
          <w:tcPr>
            <w:tcW w:w="614" w:type="dxa"/>
            <w:shd w:val="clear" w:color="auto" w:fill="auto"/>
            <w:vAlign w:val="center"/>
          </w:tcPr>
          <w:p w14:paraId="3530C3C2" w14:textId="77777777" w:rsidR="00623213" w:rsidRPr="00543324" w:rsidRDefault="00623213" w:rsidP="00543324">
            <w:pPr>
              <w:spacing w:after="0"/>
              <w:rPr>
                <w:rFonts w:cs="Tahoma"/>
                <w:szCs w:val="20"/>
              </w:rPr>
            </w:pPr>
          </w:p>
        </w:tc>
        <w:tc>
          <w:tcPr>
            <w:tcW w:w="614" w:type="dxa"/>
            <w:shd w:val="clear" w:color="auto" w:fill="auto"/>
            <w:vAlign w:val="center"/>
          </w:tcPr>
          <w:p w14:paraId="2AD2B0CF" w14:textId="77777777" w:rsidR="00623213" w:rsidRPr="00543324" w:rsidRDefault="00623213" w:rsidP="00543324">
            <w:pPr>
              <w:spacing w:after="0"/>
              <w:rPr>
                <w:rFonts w:cs="Tahoma"/>
                <w:szCs w:val="20"/>
              </w:rPr>
            </w:pPr>
          </w:p>
        </w:tc>
        <w:tc>
          <w:tcPr>
            <w:tcW w:w="756" w:type="dxa"/>
            <w:shd w:val="clear" w:color="auto" w:fill="auto"/>
            <w:vAlign w:val="center"/>
          </w:tcPr>
          <w:p w14:paraId="6FD5CC0A" w14:textId="77777777" w:rsidR="00623213" w:rsidRPr="00543324" w:rsidRDefault="00623213" w:rsidP="00543324">
            <w:pPr>
              <w:spacing w:after="0"/>
              <w:rPr>
                <w:rFonts w:cs="Tahoma"/>
                <w:szCs w:val="20"/>
              </w:rPr>
            </w:pPr>
          </w:p>
        </w:tc>
        <w:tc>
          <w:tcPr>
            <w:tcW w:w="1309" w:type="dxa"/>
            <w:shd w:val="clear" w:color="auto" w:fill="auto"/>
            <w:vAlign w:val="center"/>
          </w:tcPr>
          <w:p w14:paraId="78018979"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E03F23F"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28714E81" w14:textId="77777777" w:rsidR="00623213" w:rsidRPr="00543324" w:rsidRDefault="00623213" w:rsidP="00543324">
            <w:pPr>
              <w:spacing w:after="0"/>
              <w:jc w:val="center"/>
              <w:rPr>
                <w:rFonts w:cs="Tahoma"/>
                <w:szCs w:val="20"/>
                <w:lang w:val="en-US"/>
              </w:rPr>
            </w:pPr>
            <w:r w:rsidRPr="00543324">
              <w:rPr>
                <w:rFonts w:cs="Tahoma"/>
                <w:szCs w:val="20"/>
                <w:lang w:val="en-US"/>
              </w:rPr>
              <w:t>Art. 36</w:t>
            </w:r>
          </w:p>
        </w:tc>
      </w:tr>
      <w:tr w:rsidR="00623213" w:rsidRPr="00543324" w14:paraId="7605CEBC" w14:textId="77777777" w:rsidTr="00543324">
        <w:trPr>
          <w:trHeight w:val="20"/>
        </w:trPr>
        <w:tc>
          <w:tcPr>
            <w:tcW w:w="658" w:type="dxa"/>
            <w:shd w:val="clear" w:color="auto" w:fill="auto"/>
            <w:vAlign w:val="center"/>
          </w:tcPr>
          <w:p w14:paraId="520B6F2C" w14:textId="77777777" w:rsidR="00623213" w:rsidRPr="00543324" w:rsidRDefault="00623213" w:rsidP="00543324">
            <w:pPr>
              <w:spacing w:after="0"/>
              <w:jc w:val="center"/>
              <w:rPr>
                <w:rFonts w:cs="Tahoma"/>
                <w:szCs w:val="20"/>
              </w:rPr>
            </w:pPr>
            <w:r w:rsidRPr="00543324">
              <w:rPr>
                <w:rFonts w:cs="Tahoma"/>
                <w:szCs w:val="20"/>
              </w:rPr>
              <w:t>3.1</w:t>
            </w:r>
          </w:p>
        </w:tc>
        <w:tc>
          <w:tcPr>
            <w:tcW w:w="7229" w:type="dxa"/>
            <w:shd w:val="clear" w:color="auto" w:fill="auto"/>
            <w:vAlign w:val="center"/>
          </w:tcPr>
          <w:p w14:paraId="1BB4C2E1" w14:textId="77777777" w:rsidR="00623213" w:rsidRPr="00543324" w:rsidRDefault="00623213" w:rsidP="00543324">
            <w:pPr>
              <w:spacing w:after="0"/>
              <w:rPr>
                <w:rFonts w:cs="Tahoma"/>
                <w:szCs w:val="20"/>
              </w:rPr>
            </w:pPr>
            <w:proofErr w:type="gramStart"/>
            <w:r w:rsidRPr="00543324">
              <w:rPr>
                <w:rFonts w:cs="Tahoma"/>
                <w:szCs w:val="20"/>
              </w:rPr>
              <w:t>10</w:t>
            </w:r>
            <w:proofErr w:type="gramEnd"/>
            <w:r w:rsidRPr="00543324">
              <w:rPr>
                <w:rFonts w:cs="Tahoma"/>
                <w:szCs w:val="20"/>
              </w:rPr>
              <w:t xml:space="preserve"> operatori economici</w:t>
            </w:r>
            <w:r w:rsidRPr="00543324">
              <w:rPr>
                <w:rFonts w:cs="Tahoma"/>
                <w:szCs w:val="20"/>
              </w:rPr>
              <w:footnoteReference w:id="3"/>
            </w:r>
            <w:r w:rsidRPr="00543324">
              <w:rPr>
                <w:rFonts w:cs="Tahoma"/>
                <w:szCs w:val="20"/>
              </w:rPr>
              <w:t xml:space="preserve"> </w:t>
            </w:r>
          </w:p>
        </w:tc>
        <w:tc>
          <w:tcPr>
            <w:tcW w:w="614" w:type="dxa"/>
            <w:shd w:val="clear" w:color="auto" w:fill="auto"/>
            <w:vAlign w:val="center"/>
          </w:tcPr>
          <w:p w14:paraId="00A4E7B1" w14:textId="77777777" w:rsidR="00623213" w:rsidRPr="00543324" w:rsidRDefault="00623213" w:rsidP="00543324">
            <w:pPr>
              <w:spacing w:after="0"/>
              <w:rPr>
                <w:rFonts w:cs="Tahoma"/>
                <w:szCs w:val="20"/>
              </w:rPr>
            </w:pPr>
          </w:p>
        </w:tc>
        <w:tc>
          <w:tcPr>
            <w:tcW w:w="614" w:type="dxa"/>
            <w:shd w:val="clear" w:color="auto" w:fill="auto"/>
            <w:vAlign w:val="center"/>
          </w:tcPr>
          <w:p w14:paraId="51591C62" w14:textId="77777777" w:rsidR="00623213" w:rsidRPr="00543324" w:rsidRDefault="00623213" w:rsidP="00543324">
            <w:pPr>
              <w:spacing w:after="0"/>
              <w:rPr>
                <w:rFonts w:cs="Tahoma"/>
                <w:szCs w:val="20"/>
              </w:rPr>
            </w:pPr>
          </w:p>
        </w:tc>
        <w:tc>
          <w:tcPr>
            <w:tcW w:w="756" w:type="dxa"/>
            <w:shd w:val="clear" w:color="auto" w:fill="auto"/>
            <w:vAlign w:val="center"/>
          </w:tcPr>
          <w:p w14:paraId="62A2C673" w14:textId="77777777" w:rsidR="00623213" w:rsidRPr="00543324" w:rsidRDefault="00623213" w:rsidP="00543324">
            <w:pPr>
              <w:spacing w:after="0"/>
              <w:rPr>
                <w:rFonts w:cs="Tahoma"/>
                <w:szCs w:val="20"/>
              </w:rPr>
            </w:pPr>
          </w:p>
        </w:tc>
        <w:tc>
          <w:tcPr>
            <w:tcW w:w="1309" w:type="dxa"/>
            <w:shd w:val="clear" w:color="auto" w:fill="auto"/>
            <w:vAlign w:val="center"/>
          </w:tcPr>
          <w:p w14:paraId="19A40FD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60020F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DFE761C" w14:textId="77777777" w:rsidR="00623213" w:rsidRPr="00543324" w:rsidRDefault="00623213" w:rsidP="00543324">
            <w:pPr>
              <w:spacing w:after="0"/>
              <w:jc w:val="center"/>
              <w:rPr>
                <w:rFonts w:cs="Tahoma"/>
                <w:szCs w:val="20"/>
                <w:lang w:val="en-US"/>
              </w:rPr>
            </w:pPr>
          </w:p>
        </w:tc>
      </w:tr>
      <w:tr w:rsidR="00623213" w:rsidRPr="00543324" w14:paraId="26ECFCF0" w14:textId="77777777" w:rsidTr="00543324">
        <w:trPr>
          <w:trHeight w:val="20"/>
        </w:trPr>
        <w:tc>
          <w:tcPr>
            <w:tcW w:w="658" w:type="dxa"/>
            <w:tcBorders>
              <w:bottom w:val="single" w:sz="4" w:space="0" w:color="auto"/>
            </w:tcBorders>
            <w:shd w:val="clear" w:color="auto" w:fill="auto"/>
            <w:vAlign w:val="center"/>
          </w:tcPr>
          <w:p w14:paraId="57D8F5D6" w14:textId="77777777" w:rsidR="00623213" w:rsidRPr="00543324" w:rsidRDefault="00623213" w:rsidP="00543324">
            <w:pPr>
              <w:spacing w:after="0"/>
              <w:jc w:val="center"/>
              <w:rPr>
                <w:rFonts w:cs="Tahoma"/>
                <w:szCs w:val="20"/>
              </w:rPr>
            </w:pPr>
            <w:r w:rsidRPr="00543324">
              <w:rPr>
                <w:rFonts w:cs="Tahoma"/>
                <w:szCs w:val="20"/>
              </w:rPr>
              <w:t>3.2</w:t>
            </w:r>
          </w:p>
        </w:tc>
        <w:tc>
          <w:tcPr>
            <w:tcW w:w="7229" w:type="dxa"/>
            <w:tcBorders>
              <w:bottom w:val="single" w:sz="4" w:space="0" w:color="auto"/>
            </w:tcBorders>
            <w:shd w:val="clear" w:color="auto" w:fill="auto"/>
            <w:vAlign w:val="center"/>
          </w:tcPr>
          <w:p w14:paraId="395BF02E" w14:textId="77777777" w:rsidR="00623213" w:rsidRPr="00543324" w:rsidRDefault="00623213" w:rsidP="00543324">
            <w:pPr>
              <w:spacing w:after="0"/>
              <w:rPr>
                <w:rFonts w:cs="Tahoma"/>
                <w:szCs w:val="20"/>
              </w:rPr>
            </w:pPr>
            <w:r w:rsidRPr="00543324">
              <w:rPr>
                <w:rFonts w:cs="Tahoma"/>
                <w:szCs w:val="20"/>
              </w:rPr>
              <w:t xml:space="preserve"> 15 operatori economici</w:t>
            </w:r>
            <w:r w:rsidRPr="00543324">
              <w:rPr>
                <w:rFonts w:cs="Tahoma"/>
                <w:szCs w:val="20"/>
              </w:rPr>
              <w:footnoteReference w:id="4"/>
            </w:r>
          </w:p>
        </w:tc>
        <w:tc>
          <w:tcPr>
            <w:tcW w:w="614" w:type="dxa"/>
            <w:shd w:val="clear" w:color="auto" w:fill="auto"/>
            <w:vAlign w:val="center"/>
          </w:tcPr>
          <w:p w14:paraId="1719DB99" w14:textId="77777777" w:rsidR="00623213" w:rsidRPr="00543324" w:rsidRDefault="00623213" w:rsidP="00543324">
            <w:pPr>
              <w:spacing w:after="0"/>
              <w:rPr>
                <w:rFonts w:cs="Tahoma"/>
                <w:szCs w:val="20"/>
              </w:rPr>
            </w:pPr>
          </w:p>
        </w:tc>
        <w:tc>
          <w:tcPr>
            <w:tcW w:w="614" w:type="dxa"/>
            <w:shd w:val="clear" w:color="auto" w:fill="auto"/>
            <w:vAlign w:val="center"/>
          </w:tcPr>
          <w:p w14:paraId="560A299D" w14:textId="77777777" w:rsidR="00623213" w:rsidRPr="00543324" w:rsidRDefault="00623213" w:rsidP="00543324">
            <w:pPr>
              <w:spacing w:after="0"/>
              <w:rPr>
                <w:rFonts w:cs="Tahoma"/>
                <w:szCs w:val="20"/>
              </w:rPr>
            </w:pPr>
          </w:p>
        </w:tc>
        <w:tc>
          <w:tcPr>
            <w:tcW w:w="756" w:type="dxa"/>
            <w:shd w:val="clear" w:color="auto" w:fill="auto"/>
            <w:vAlign w:val="center"/>
          </w:tcPr>
          <w:p w14:paraId="5EEB4C3E" w14:textId="77777777" w:rsidR="00623213" w:rsidRPr="00543324" w:rsidRDefault="00623213" w:rsidP="00543324">
            <w:pPr>
              <w:spacing w:after="0"/>
              <w:rPr>
                <w:rFonts w:cs="Tahoma"/>
                <w:szCs w:val="20"/>
              </w:rPr>
            </w:pPr>
          </w:p>
        </w:tc>
        <w:tc>
          <w:tcPr>
            <w:tcW w:w="1309" w:type="dxa"/>
            <w:shd w:val="clear" w:color="auto" w:fill="auto"/>
            <w:vAlign w:val="center"/>
          </w:tcPr>
          <w:p w14:paraId="03D8C90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EA5F27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F533A36" w14:textId="77777777" w:rsidR="00623213" w:rsidRPr="00543324" w:rsidRDefault="00623213" w:rsidP="00543324">
            <w:pPr>
              <w:spacing w:after="0"/>
              <w:jc w:val="center"/>
              <w:rPr>
                <w:rFonts w:cs="Tahoma"/>
                <w:szCs w:val="20"/>
                <w:lang w:val="en-US"/>
              </w:rPr>
            </w:pPr>
          </w:p>
        </w:tc>
      </w:tr>
      <w:tr w:rsidR="00623213" w:rsidRPr="00543324" w14:paraId="08662E7F" w14:textId="77777777" w:rsidTr="00543324">
        <w:trPr>
          <w:trHeight w:val="20"/>
        </w:trPr>
        <w:tc>
          <w:tcPr>
            <w:tcW w:w="658" w:type="dxa"/>
            <w:shd w:val="clear" w:color="auto" w:fill="auto"/>
            <w:vAlign w:val="center"/>
          </w:tcPr>
          <w:p w14:paraId="6CB05C6D" w14:textId="77777777" w:rsidR="00623213" w:rsidRPr="00543324" w:rsidDel="00996B71" w:rsidRDefault="00623213" w:rsidP="00543324">
            <w:pPr>
              <w:spacing w:after="0"/>
              <w:jc w:val="center"/>
              <w:rPr>
                <w:rFonts w:cs="Tahoma"/>
                <w:szCs w:val="20"/>
              </w:rPr>
            </w:pPr>
            <w:r w:rsidRPr="00543324">
              <w:rPr>
                <w:rFonts w:cs="Tahoma"/>
                <w:szCs w:val="20"/>
              </w:rPr>
              <w:t>4.</w:t>
            </w:r>
          </w:p>
        </w:tc>
        <w:tc>
          <w:tcPr>
            <w:tcW w:w="7229" w:type="dxa"/>
            <w:shd w:val="clear" w:color="auto" w:fill="auto"/>
            <w:vAlign w:val="center"/>
          </w:tcPr>
          <w:p w14:paraId="44D6A840" w14:textId="77777777" w:rsidR="00623213" w:rsidRPr="00543324" w:rsidRDefault="00623213" w:rsidP="00543324">
            <w:pPr>
              <w:spacing w:after="0"/>
              <w:rPr>
                <w:rFonts w:cs="Tahoma"/>
                <w:szCs w:val="20"/>
              </w:rPr>
            </w:pPr>
            <w:r w:rsidRPr="00543324">
              <w:rPr>
                <w:rFonts w:cs="Tahoma"/>
                <w:szCs w:val="20"/>
              </w:rPr>
              <w:t>Le lettere di invito sono state spedite mezzo PEC</w:t>
            </w:r>
          </w:p>
        </w:tc>
        <w:tc>
          <w:tcPr>
            <w:tcW w:w="614" w:type="dxa"/>
            <w:tcBorders>
              <w:bottom w:val="single" w:sz="4" w:space="0" w:color="auto"/>
            </w:tcBorders>
            <w:shd w:val="clear" w:color="auto" w:fill="auto"/>
            <w:vAlign w:val="center"/>
          </w:tcPr>
          <w:p w14:paraId="7A017364"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24B4C2DC"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45A42B64"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4621816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E6D4F37"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1284B6D1"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75 comma 3 </w:t>
            </w:r>
          </w:p>
        </w:tc>
      </w:tr>
      <w:tr w:rsidR="00623213" w:rsidRPr="00543324" w14:paraId="29C1FC55" w14:textId="77777777" w:rsidTr="00543324">
        <w:trPr>
          <w:trHeight w:val="20"/>
        </w:trPr>
        <w:tc>
          <w:tcPr>
            <w:tcW w:w="658" w:type="dxa"/>
            <w:shd w:val="clear" w:color="auto" w:fill="auto"/>
            <w:vAlign w:val="center"/>
          </w:tcPr>
          <w:p w14:paraId="531264F3" w14:textId="77777777" w:rsidR="00623213" w:rsidRPr="00543324" w:rsidRDefault="00623213" w:rsidP="00543324">
            <w:pPr>
              <w:spacing w:after="0"/>
              <w:jc w:val="center"/>
              <w:rPr>
                <w:rFonts w:cs="Tahoma"/>
                <w:szCs w:val="20"/>
              </w:rPr>
            </w:pPr>
            <w:r w:rsidRPr="00543324">
              <w:rPr>
                <w:rFonts w:cs="Tahoma"/>
                <w:szCs w:val="20"/>
              </w:rPr>
              <w:t>5.</w:t>
            </w:r>
          </w:p>
        </w:tc>
        <w:tc>
          <w:tcPr>
            <w:tcW w:w="7229" w:type="dxa"/>
            <w:shd w:val="clear" w:color="auto" w:fill="auto"/>
            <w:vAlign w:val="center"/>
          </w:tcPr>
          <w:p w14:paraId="03B79B91" w14:textId="77777777" w:rsidR="00623213" w:rsidRPr="00543324" w:rsidRDefault="00623213" w:rsidP="00543324">
            <w:pPr>
              <w:spacing w:after="0"/>
              <w:rPr>
                <w:rFonts w:cs="Tahoma"/>
                <w:szCs w:val="20"/>
              </w:rPr>
            </w:pPr>
            <w:r w:rsidRPr="00543324">
              <w:rPr>
                <w:rFonts w:cs="Tahoma"/>
                <w:szCs w:val="20"/>
              </w:rPr>
              <w:t>All’interno dell’invito sono presenti i seguenti elementi:</w:t>
            </w:r>
          </w:p>
        </w:tc>
        <w:tc>
          <w:tcPr>
            <w:tcW w:w="614" w:type="dxa"/>
            <w:shd w:val="clear" w:color="auto" w:fill="auto"/>
            <w:vAlign w:val="center"/>
          </w:tcPr>
          <w:p w14:paraId="35D7C29F" w14:textId="77777777" w:rsidR="00623213" w:rsidRPr="00543324" w:rsidRDefault="00623213" w:rsidP="00543324">
            <w:pPr>
              <w:spacing w:after="0"/>
              <w:rPr>
                <w:rFonts w:cs="Tahoma"/>
                <w:szCs w:val="20"/>
              </w:rPr>
            </w:pPr>
          </w:p>
        </w:tc>
        <w:tc>
          <w:tcPr>
            <w:tcW w:w="614" w:type="dxa"/>
            <w:shd w:val="clear" w:color="auto" w:fill="auto"/>
            <w:vAlign w:val="center"/>
          </w:tcPr>
          <w:p w14:paraId="31522966" w14:textId="77777777" w:rsidR="00623213" w:rsidRPr="00543324" w:rsidRDefault="00623213" w:rsidP="00543324">
            <w:pPr>
              <w:spacing w:after="0"/>
              <w:rPr>
                <w:rFonts w:cs="Tahoma"/>
                <w:szCs w:val="20"/>
              </w:rPr>
            </w:pPr>
          </w:p>
        </w:tc>
        <w:tc>
          <w:tcPr>
            <w:tcW w:w="756" w:type="dxa"/>
            <w:shd w:val="clear" w:color="auto" w:fill="auto"/>
            <w:vAlign w:val="center"/>
          </w:tcPr>
          <w:p w14:paraId="380B0D84" w14:textId="77777777" w:rsidR="00623213" w:rsidRPr="00543324" w:rsidRDefault="00623213" w:rsidP="00543324">
            <w:pPr>
              <w:spacing w:after="0"/>
              <w:rPr>
                <w:rFonts w:cs="Tahoma"/>
                <w:szCs w:val="20"/>
              </w:rPr>
            </w:pPr>
          </w:p>
        </w:tc>
        <w:tc>
          <w:tcPr>
            <w:tcW w:w="1309" w:type="dxa"/>
            <w:shd w:val="clear" w:color="auto" w:fill="auto"/>
            <w:vAlign w:val="center"/>
          </w:tcPr>
          <w:p w14:paraId="1B12442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6CDD67A"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41A9CA48" w14:textId="77777777" w:rsidR="00623213" w:rsidRPr="00543324" w:rsidRDefault="00623213" w:rsidP="00543324">
            <w:pPr>
              <w:spacing w:after="0"/>
              <w:jc w:val="center"/>
              <w:rPr>
                <w:rFonts w:cs="Tahoma"/>
                <w:szCs w:val="20"/>
              </w:rPr>
            </w:pPr>
          </w:p>
        </w:tc>
      </w:tr>
      <w:tr w:rsidR="00623213" w:rsidRPr="00543324" w14:paraId="491F4F99" w14:textId="77777777" w:rsidTr="00543324">
        <w:trPr>
          <w:trHeight w:val="20"/>
        </w:trPr>
        <w:tc>
          <w:tcPr>
            <w:tcW w:w="658" w:type="dxa"/>
            <w:shd w:val="clear" w:color="auto" w:fill="auto"/>
            <w:vAlign w:val="center"/>
          </w:tcPr>
          <w:p w14:paraId="11FA09FF" w14:textId="77777777" w:rsidR="00623213" w:rsidRPr="00543324" w:rsidRDefault="00623213" w:rsidP="00543324">
            <w:pPr>
              <w:spacing w:after="0"/>
              <w:jc w:val="center"/>
              <w:rPr>
                <w:rFonts w:cs="Tahoma"/>
                <w:szCs w:val="20"/>
              </w:rPr>
            </w:pPr>
            <w:r w:rsidRPr="00543324">
              <w:rPr>
                <w:rFonts w:cs="Tahoma"/>
                <w:szCs w:val="20"/>
              </w:rPr>
              <w:t>5.1</w:t>
            </w:r>
          </w:p>
        </w:tc>
        <w:tc>
          <w:tcPr>
            <w:tcW w:w="7229" w:type="dxa"/>
            <w:shd w:val="clear" w:color="auto" w:fill="auto"/>
            <w:vAlign w:val="center"/>
          </w:tcPr>
          <w:p w14:paraId="405E2932" w14:textId="77777777" w:rsidR="00623213" w:rsidRPr="00543324" w:rsidRDefault="00623213" w:rsidP="00543324">
            <w:pPr>
              <w:spacing w:after="0"/>
              <w:rPr>
                <w:rFonts w:cs="Tahoma"/>
                <w:szCs w:val="20"/>
              </w:rPr>
            </w:pPr>
            <w:r w:rsidRPr="00543324">
              <w:rPr>
                <w:rFonts w:cs="Tahoma"/>
                <w:szCs w:val="20"/>
              </w:rPr>
              <w:t>l’elenco dei lavori e delle somministrazioni</w:t>
            </w:r>
          </w:p>
        </w:tc>
        <w:tc>
          <w:tcPr>
            <w:tcW w:w="614" w:type="dxa"/>
            <w:shd w:val="clear" w:color="auto" w:fill="auto"/>
            <w:vAlign w:val="center"/>
          </w:tcPr>
          <w:p w14:paraId="775F276C" w14:textId="77777777" w:rsidR="00623213" w:rsidRPr="00543324" w:rsidRDefault="00623213" w:rsidP="00543324">
            <w:pPr>
              <w:spacing w:after="0"/>
              <w:rPr>
                <w:rFonts w:cs="Tahoma"/>
                <w:szCs w:val="20"/>
              </w:rPr>
            </w:pPr>
          </w:p>
        </w:tc>
        <w:tc>
          <w:tcPr>
            <w:tcW w:w="614" w:type="dxa"/>
            <w:shd w:val="clear" w:color="auto" w:fill="auto"/>
            <w:vAlign w:val="center"/>
          </w:tcPr>
          <w:p w14:paraId="18784649" w14:textId="77777777" w:rsidR="00623213" w:rsidRPr="00543324" w:rsidRDefault="00623213" w:rsidP="00543324">
            <w:pPr>
              <w:spacing w:after="0"/>
              <w:rPr>
                <w:rFonts w:cs="Tahoma"/>
                <w:szCs w:val="20"/>
              </w:rPr>
            </w:pPr>
          </w:p>
        </w:tc>
        <w:tc>
          <w:tcPr>
            <w:tcW w:w="756" w:type="dxa"/>
            <w:shd w:val="clear" w:color="auto" w:fill="auto"/>
            <w:vAlign w:val="center"/>
          </w:tcPr>
          <w:p w14:paraId="592D0F4C" w14:textId="77777777" w:rsidR="00623213" w:rsidRPr="00543324" w:rsidRDefault="00623213" w:rsidP="00543324">
            <w:pPr>
              <w:spacing w:after="0"/>
              <w:rPr>
                <w:rFonts w:cs="Tahoma"/>
                <w:szCs w:val="20"/>
              </w:rPr>
            </w:pPr>
          </w:p>
        </w:tc>
        <w:tc>
          <w:tcPr>
            <w:tcW w:w="1309" w:type="dxa"/>
            <w:shd w:val="clear" w:color="auto" w:fill="auto"/>
            <w:vAlign w:val="center"/>
          </w:tcPr>
          <w:p w14:paraId="30B0B9F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6DB0D07"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C8F8649" w14:textId="77777777" w:rsidR="00623213" w:rsidRPr="00543324" w:rsidRDefault="00623213" w:rsidP="00543324">
            <w:pPr>
              <w:spacing w:after="0"/>
              <w:jc w:val="center"/>
              <w:rPr>
                <w:rFonts w:cs="Tahoma"/>
                <w:szCs w:val="20"/>
              </w:rPr>
            </w:pPr>
          </w:p>
        </w:tc>
      </w:tr>
      <w:tr w:rsidR="00623213" w:rsidRPr="00543324" w14:paraId="3A1AA0DE" w14:textId="77777777" w:rsidTr="00543324">
        <w:trPr>
          <w:trHeight w:val="20"/>
        </w:trPr>
        <w:tc>
          <w:tcPr>
            <w:tcW w:w="658" w:type="dxa"/>
            <w:shd w:val="clear" w:color="auto" w:fill="auto"/>
            <w:vAlign w:val="center"/>
          </w:tcPr>
          <w:p w14:paraId="513D7972" w14:textId="77777777" w:rsidR="00623213" w:rsidRPr="00543324" w:rsidRDefault="00623213" w:rsidP="00543324">
            <w:pPr>
              <w:spacing w:after="0"/>
              <w:jc w:val="center"/>
              <w:rPr>
                <w:rFonts w:cs="Tahoma"/>
                <w:szCs w:val="20"/>
              </w:rPr>
            </w:pPr>
            <w:r w:rsidRPr="00543324">
              <w:rPr>
                <w:rFonts w:cs="Tahoma"/>
                <w:szCs w:val="20"/>
              </w:rPr>
              <w:t>5.2</w:t>
            </w:r>
          </w:p>
        </w:tc>
        <w:tc>
          <w:tcPr>
            <w:tcW w:w="7229" w:type="dxa"/>
            <w:shd w:val="clear" w:color="auto" w:fill="auto"/>
            <w:vAlign w:val="center"/>
          </w:tcPr>
          <w:p w14:paraId="3E68F496" w14:textId="77777777" w:rsidR="00623213" w:rsidRPr="00543324" w:rsidRDefault="00623213" w:rsidP="00543324">
            <w:pPr>
              <w:spacing w:after="0"/>
              <w:rPr>
                <w:rFonts w:cs="Tahoma"/>
                <w:szCs w:val="20"/>
              </w:rPr>
            </w:pPr>
            <w:r w:rsidRPr="00543324">
              <w:rPr>
                <w:rFonts w:cs="Tahoma"/>
                <w:szCs w:val="20"/>
              </w:rPr>
              <w:t>i prezzi unitari o il prezzo a corpo</w:t>
            </w:r>
          </w:p>
        </w:tc>
        <w:tc>
          <w:tcPr>
            <w:tcW w:w="614" w:type="dxa"/>
            <w:shd w:val="clear" w:color="auto" w:fill="auto"/>
            <w:vAlign w:val="center"/>
          </w:tcPr>
          <w:p w14:paraId="5B7C0717" w14:textId="77777777" w:rsidR="00623213" w:rsidRPr="00543324" w:rsidRDefault="00623213" w:rsidP="00543324">
            <w:pPr>
              <w:spacing w:after="0"/>
              <w:rPr>
                <w:rFonts w:cs="Tahoma"/>
                <w:szCs w:val="20"/>
              </w:rPr>
            </w:pPr>
          </w:p>
        </w:tc>
        <w:tc>
          <w:tcPr>
            <w:tcW w:w="614" w:type="dxa"/>
            <w:shd w:val="clear" w:color="auto" w:fill="auto"/>
            <w:vAlign w:val="center"/>
          </w:tcPr>
          <w:p w14:paraId="4028ED13" w14:textId="77777777" w:rsidR="00623213" w:rsidRPr="00543324" w:rsidRDefault="00623213" w:rsidP="00543324">
            <w:pPr>
              <w:spacing w:after="0"/>
              <w:rPr>
                <w:rFonts w:cs="Tahoma"/>
                <w:szCs w:val="20"/>
              </w:rPr>
            </w:pPr>
          </w:p>
        </w:tc>
        <w:tc>
          <w:tcPr>
            <w:tcW w:w="756" w:type="dxa"/>
            <w:shd w:val="clear" w:color="auto" w:fill="auto"/>
            <w:vAlign w:val="center"/>
          </w:tcPr>
          <w:p w14:paraId="7D1BC512" w14:textId="77777777" w:rsidR="00623213" w:rsidRPr="00543324" w:rsidRDefault="00623213" w:rsidP="00543324">
            <w:pPr>
              <w:spacing w:after="0"/>
              <w:rPr>
                <w:rFonts w:cs="Tahoma"/>
                <w:szCs w:val="20"/>
              </w:rPr>
            </w:pPr>
          </w:p>
        </w:tc>
        <w:tc>
          <w:tcPr>
            <w:tcW w:w="1309" w:type="dxa"/>
            <w:shd w:val="clear" w:color="auto" w:fill="auto"/>
            <w:vAlign w:val="center"/>
          </w:tcPr>
          <w:p w14:paraId="2D643535"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859FAD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EF9A423" w14:textId="77777777" w:rsidR="00623213" w:rsidRPr="00543324" w:rsidRDefault="00623213" w:rsidP="00543324">
            <w:pPr>
              <w:spacing w:after="0"/>
              <w:jc w:val="center"/>
              <w:rPr>
                <w:rFonts w:cs="Tahoma"/>
                <w:szCs w:val="20"/>
              </w:rPr>
            </w:pPr>
          </w:p>
        </w:tc>
      </w:tr>
      <w:tr w:rsidR="00623213" w:rsidRPr="00543324" w14:paraId="6A88B5BC" w14:textId="77777777" w:rsidTr="00543324">
        <w:trPr>
          <w:trHeight w:val="20"/>
        </w:trPr>
        <w:tc>
          <w:tcPr>
            <w:tcW w:w="658" w:type="dxa"/>
            <w:shd w:val="clear" w:color="auto" w:fill="auto"/>
            <w:vAlign w:val="center"/>
          </w:tcPr>
          <w:p w14:paraId="2A9A296F" w14:textId="77777777" w:rsidR="00623213" w:rsidRPr="00543324" w:rsidRDefault="00623213" w:rsidP="00543324">
            <w:pPr>
              <w:spacing w:after="0"/>
              <w:jc w:val="center"/>
              <w:rPr>
                <w:rFonts w:cs="Tahoma"/>
                <w:szCs w:val="20"/>
              </w:rPr>
            </w:pPr>
            <w:r w:rsidRPr="00543324">
              <w:rPr>
                <w:rFonts w:cs="Tahoma"/>
                <w:szCs w:val="20"/>
              </w:rPr>
              <w:t>5.3</w:t>
            </w:r>
          </w:p>
        </w:tc>
        <w:tc>
          <w:tcPr>
            <w:tcW w:w="7229" w:type="dxa"/>
            <w:shd w:val="clear" w:color="auto" w:fill="auto"/>
            <w:vAlign w:val="center"/>
          </w:tcPr>
          <w:p w14:paraId="7734576B" w14:textId="77777777" w:rsidR="00623213" w:rsidRPr="00543324" w:rsidRDefault="00623213" w:rsidP="00543324">
            <w:pPr>
              <w:spacing w:after="0"/>
              <w:rPr>
                <w:rFonts w:cs="Tahoma"/>
                <w:szCs w:val="20"/>
              </w:rPr>
            </w:pPr>
            <w:r w:rsidRPr="00543324">
              <w:rPr>
                <w:rFonts w:cs="Tahoma"/>
                <w:szCs w:val="20"/>
              </w:rPr>
              <w:t>le condizioni di esecuzione</w:t>
            </w:r>
          </w:p>
        </w:tc>
        <w:tc>
          <w:tcPr>
            <w:tcW w:w="614" w:type="dxa"/>
            <w:shd w:val="clear" w:color="auto" w:fill="auto"/>
            <w:vAlign w:val="center"/>
          </w:tcPr>
          <w:p w14:paraId="2E0AAABE" w14:textId="77777777" w:rsidR="00623213" w:rsidRPr="00543324" w:rsidRDefault="00623213" w:rsidP="00543324">
            <w:pPr>
              <w:spacing w:after="0"/>
              <w:rPr>
                <w:rFonts w:cs="Tahoma"/>
                <w:szCs w:val="20"/>
              </w:rPr>
            </w:pPr>
          </w:p>
        </w:tc>
        <w:tc>
          <w:tcPr>
            <w:tcW w:w="614" w:type="dxa"/>
            <w:shd w:val="clear" w:color="auto" w:fill="auto"/>
            <w:vAlign w:val="center"/>
          </w:tcPr>
          <w:p w14:paraId="6A451310" w14:textId="77777777" w:rsidR="00623213" w:rsidRPr="00543324" w:rsidRDefault="00623213" w:rsidP="00543324">
            <w:pPr>
              <w:spacing w:after="0"/>
              <w:rPr>
                <w:rFonts w:cs="Tahoma"/>
                <w:szCs w:val="20"/>
              </w:rPr>
            </w:pPr>
          </w:p>
        </w:tc>
        <w:tc>
          <w:tcPr>
            <w:tcW w:w="756" w:type="dxa"/>
            <w:shd w:val="clear" w:color="auto" w:fill="auto"/>
            <w:vAlign w:val="center"/>
          </w:tcPr>
          <w:p w14:paraId="76F9370F" w14:textId="77777777" w:rsidR="00623213" w:rsidRPr="00543324" w:rsidRDefault="00623213" w:rsidP="00543324">
            <w:pPr>
              <w:spacing w:after="0"/>
              <w:rPr>
                <w:rFonts w:cs="Tahoma"/>
                <w:szCs w:val="20"/>
              </w:rPr>
            </w:pPr>
          </w:p>
        </w:tc>
        <w:tc>
          <w:tcPr>
            <w:tcW w:w="1309" w:type="dxa"/>
            <w:shd w:val="clear" w:color="auto" w:fill="auto"/>
            <w:vAlign w:val="center"/>
          </w:tcPr>
          <w:p w14:paraId="51C22A0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0D2C72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12DF123" w14:textId="77777777" w:rsidR="00623213" w:rsidRPr="00543324" w:rsidRDefault="00623213" w:rsidP="00543324">
            <w:pPr>
              <w:spacing w:after="0"/>
              <w:jc w:val="center"/>
              <w:rPr>
                <w:rFonts w:cs="Tahoma"/>
                <w:szCs w:val="20"/>
                <w:lang w:val="en-US"/>
              </w:rPr>
            </w:pPr>
          </w:p>
        </w:tc>
      </w:tr>
      <w:tr w:rsidR="00623213" w:rsidRPr="00543324" w14:paraId="063D1A68" w14:textId="77777777" w:rsidTr="00543324">
        <w:trPr>
          <w:trHeight w:val="20"/>
        </w:trPr>
        <w:tc>
          <w:tcPr>
            <w:tcW w:w="658" w:type="dxa"/>
            <w:shd w:val="clear" w:color="auto" w:fill="auto"/>
            <w:vAlign w:val="center"/>
          </w:tcPr>
          <w:p w14:paraId="19B0EE53" w14:textId="77777777" w:rsidR="00623213" w:rsidRPr="00543324" w:rsidRDefault="00623213" w:rsidP="00543324">
            <w:pPr>
              <w:spacing w:after="0"/>
              <w:jc w:val="center"/>
              <w:rPr>
                <w:rFonts w:cs="Tahoma"/>
                <w:szCs w:val="20"/>
              </w:rPr>
            </w:pPr>
            <w:r w:rsidRPr="00543324">
              <w:rPr>
                <w:rFonts w:cs="Tahoma"/>
                <w:szCs w:val="20"/>
              </w:rPr>
              <w:t>5.4</w:t>
            </w:r>
          </w:p>
        </w:tc>
        <w:tc>
          <w:tcPr>
            <w:tcW w:w="7229" w:type="dxa"/>
            <w:shd w:val="clear" w:color="auto" w:fill="auto"/>
            <w:vAlign w:val="center"/>
          </w:tcPr>
          <w:p w14:paraId="33B3B7C0" w14:textId="77777777" w:rsidR="00623213" w:rsidRPr="00543324" w:rsidRDefault="00623213" w:rsidP="00543324">
            <w:pPr>
              <w:spacing w:after="0"/>
              <w:rPr>
                <w:rFonts w:cs="Tahoma"/>
                <w:szCs w:val="20"/>
              </w:rPr>
            </w:pPr>
            <w:r w:rsidRPr="00543324">
              <w:rPr>
                <w:rFonts w:cs="Tahoma"/>
                <w:szCs w:val="20"/>
              </w:rPr>
              <w:t>il termine di ultimazione dei lavori</w:t>
            </w:r>
          </w:p>
        </w:tc>
        <w:tc>
          <w:tcPr>
            <w:tcW w:w="614" w:type="dxa"/>
            <w:shd w:val="clear" w:color="auto" w:fill="auto"/>
            <w:vAlign w:val="center"/>
          </w:tcPr>
          <w:p w14:paraId="109D132D" w14:textId="77777777" w:rsidR="00623213" w:rsidRPr="00543324" w:rsidRDefault="00623213" w:rsidP="00543324">
            <w:pPr>
              <w:spacing w:after="0"/>
              <w:rPr>
                <w:rFonts w:cs="Tahoma"/>
                <w:szCs w:val="20"/>
              </w:rPr>
            </w:pPr>
          </w:p>
        </w:tc>
        <w:tc>
          <w:tcPr>
            <w:tcW w:w="614" w:type="dxa"/>
            <w:shd w:val="clear" w:color="auto" w:fill="auto"/>
            <w:vAlign w:val="center"/>
          </w:tcPr>
          <w:p w14:paraId="74F55154" w14:textId="77777777" w:rsidR="00623213" w:rsidRPr="00543324" w:rsidRDefault="00623213" w:rsidP="00543324">
            <w:pPr>
              <w:spacing w:after="0"/>
              <w:rPr>
                <w:rFonts w:cs="Tahoma"/>
                <w:szCs w:val="20"/>
              </w:rPr>
            </w:pPr>
          </w:p>
        </w:tc>
        <w:tc>
          <w:tcPr>
            <w:tcW w:w="756" w:type="dxa"/>
            <w:shd w:val="clear" w:color="auto" w:fill="auto"/>
            <w:vAlign w:val="center"/>
          </w:tcPr>
          <w:p w14:paraId="023DF543" w14:textId="77777777" w:rsidR="00623213" w:rsidRPr="00543324" w:rsidRDefault="00623213" w:rsidP="00543324">
            <w:pPr>
              <w:spacing w:after="0"/>
              <w:rPr>
                <w:rFonts w:cs="Tahoma"/>
                <w:szCs w:val="20"/>
              </w:rPr>
            </w:pPr>
          </w:p>
        </w:tc>
        <w:tc>
          <w:tcPr>
            <w:tcW w:w="1309" w:type="dxa"/>
            <w:shd w:val="clear" w:color="auto" w:fill="auto"/>
            <w:vAlign w:val="center"/>
          </w:tcPr>
          <w:p w14:paraId="1DF6B4A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C7C3B3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4F781D8" w14:textId="77777777" w:rsidR="00623213" w:rsidRPr="00543324" w:rsidRDefault="00623213" w:rsidP="00543324">
            <w:pPr>
              <w:spacing w:after="0"/>
              <w:jc w:val="center"/>
              <w:rPr>
                <w:rFonts w:cs="Tahoma"/>
                <w:szCs w:val="20"/>
              </w:rPr>
            </w:pPr>
          </w:p>
        </w:tc>
      </w:tr>
      <w:tr w:rsidR="00623213" w:rsidRPr="00543324" w14:paraId="7CB4B4BB" w14:textId="77777777" w:rsidTr="00543324">
        <w:trPr>
          <w:trHeight w:val="20"/>
        </w:trPr>
        <w:tc>
          <w:tcPr>
            <w:tcW w:w="658" w:type="dxa"/>
            <w:shd w:val="clear" w:color="auto" w:fill="auto"/>
            <w:vAlign w:val="center"/>
          </w:tcPr>
          <w:p w14:paraId="712AC093" w14:textId="77777777" w:rsidR="00623213" w:rsidRPr="00543324" w:rsidRDefault="00623213" w:rsidP="00543324">
            <w:pPr>
              <w:spacing w:after="0"/>
              <w:jc w:val="center"/>
              <w:rPr>
                <w:rFonts w:cs="Tahoma"/>
                <w:szCs w:val="20"/>
              </w:rPr>
            </w:pPr>
            <w:r w:rsidRPr="00543324">
              <w:rPr>
                <w:rFonts w:cs="Tahoma"/>
                <w:szCs w:val="20"/>
              </w:rPr>
              <w:t>5.5</w:t>
            </w:r>
          </w:p>
        </w:tc>
        <w:tc>
          <w:tcPr>
            <w:tcW w:w="7229" w:type="dxa"/>
            <w:shd w:val="clear" w:color="auto" w:fill="auto"/>
            <w:vAlign w:val="center"/>
          </w:tcPr>
          <w:p w14:paraId="102ABB78" w14:textId="77777777" w:rsidR="00623213" w:rsidRPr="00543324" w:rsidRDefault="00623213" w:rsidP="00543324">
            <w:pPr>
              <w:spacing w:after="0"/>
              <w:rPr>
                <w:rFonts w:cs="Tahoma"/>
                <w:szCs w:val="20"/>
              </w:rPr>
            </w:pPr>
            <w:r w:rsidRPr="00543324">
              <w:rPr>
                <w:rFonts w:cs="Tahoma"/>
                <w:szCs w:val="20"/>
              </w:rPr>
              <w:t>le modalità e termini di pagamento (se non inserite nel Contratto)</w:t>
            </w:r>
          </w:p>
        </w:tc>
        <w:tc>
          <w:tcPr>
            <w:tcW w:w="614" w:type="dxa"/>
            <w:shd w:val="clear" w:color="auto" w:fill="auto"/>
            <w:vAlign w:val="center"/>
          </w:tcPr>
          <w:p w14:paraId="5266AC01" w14:textId="77777777" w:rsidR="00623213" w:rsidRPr="00543324" w:rsidRDefault="00623213" w:rsidP="00543324">
            <w:pPr>
              <w:spacing w:after="0"/>
              <w:rPr>
                <w:rFonts w:cs="Tahoma"/>
                <w:szCs w:val="20"/>
              </w:rPr>
            </w:pPr>
          </w:p>
        </w:tc>
        <w:tc>
          <w:tcPr>
            <w:tcW w:w="614" w:type="dxa"/>
            <w:shd w:val="clear" w:color="auto" w:fill="auto"/>
            <w:vAlign w:val="center"/>
          </w:tcPr>
          <w:p w14:paraId="47E19228" w14:textId="77777777" w:rsidR="00623213" w:rsidRPr="00543324" w:rsidRDefault="00623213" w:rsidP="00543324">
            <w:pPr>
              <w:spacing w:after="0"/>
              <w:rPr>
                <w:rFonts w:cs="Tahoma"/>
                <w:szCs w:val="20"/>
              </w:rPr>
            </w:pPr>
          </w:p>
        </w:tc>
        <w:tc>
          <w:tcPr>
            <w:tcW w:w="756" w:type="dxa"/>
            <w:shd w:val="clear" w:color="auto" w:fill="auto"/>
            <w:vAlign w:val="center"/>
          </w:tcPr>
          <w:p w14:paraId="33B0E2AC" w14:textId="77777777" w:rsidR="00623213" w:rsidRPr="00543324" w:rsidRDefault="00623213" w:rsidP="00543324">
            <w:pPr>
              <w:spacing w:after="0"/>
              <w:rPr>
                <w:rFonts w:cs="Tahoma"/>
                <w:szCs w:val="20"/>
              </w:rPr>
            </w:pPr>
          </w:p>
        </w:tc>
        <w:tc>
          <w:tcPr>
            <w:tcW w:w="1309" w:type="dxa"/>
            <w:shd w:val="clear" w:color="auto" w:fill="auto"/>
            <w:vAlign w:val="center"/>
          </w:tcPr>
          <w:p w14:paraId="23F4A7A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BD11406"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EFA2045" w14:textId="77777777" w:rsidR="00623213" w:rsidRPr="00543324" w:rsidRDefault="00623213" w:rsidP="00543324">
            <w:pPr>
              <w:spacing w:after="0"/>
              <w:jc w:val="center"/>
              <w:rPr>
                <w:rFonts w:cs="Tahoma"/>
                <w:szCs w:val="20"/>
              </w:rPr>
            </w:pPr>
          </w:p>
        </w:tc>
      </w:tr>
      <w:tr w:rsidR="00623213" w:rsidRPr="00543324" w14:paraId="29BADCCB" w14:textId="77777777" w:rsidTr="00543324">
        <w:trPr>
          <w:trHeight w:val="20"/>
        </w:trPr>
        <w:tc>
          <w:tcPr>
            <w:tcW w:w="658" w:type="dxa"/>
            <w:shd w:val="clear" w:color="auto" w:fill="auto"/>
            <w:vAlign w:val="center"/>
          </w:tcPr>
          <w:p w14:paraId="3B865695" w14:textId="77777777" w:rsidR="00623213" w:rsidRPr="00543324" w:rsidRDefault="00623213" w:rsidP="00543324">
            <w:pPr>
              <w:spacing w:after="0"/>
              <w:jc w:val="center"/>
              <w:rPr>
                <w:rFonts w:cs="Tahoma"/>
                <w:szCs w:val="20"/>
              </w:rPr>
            </w:pPr>
            <w:r w:rsidRPr="00543324">
              <w:rPr>
                <w:rFonts w:cs="Tahoma"/>
                <w:szCs w:val="20"/>
              </w:rPr>
              <w:t>5.6</w:t>
            </w:r>
          </w:p>
        </w:tc>
        <w:tc>
          <w:tcPr>
            <w:tcW w:w="7229" w:type="dxa"/>
            <w:shd w:val="clear" w:color="auto" w:fill="auto"/>
            <w:vAlign w:val="center"/>
          </w:tcPr>
          <w:p w14:paraId="2BB4544B" w14:textId="77777777" w:rsidR="00623213" w:rsidRPr="00543324" w:rsidRDefault="00623213" w:rsidP="00543324">
            <w:pPr>
              <w:spacing w:after="0"/>
              <w:rPr>
                <w:rFonts w:cs="Tahoma"/>
                <w:szCs w:val="20"/>
              </w:rPr>
            </w:pPr>
            <w:r w:rsidRPr="00543324">
              <w:rPr>
                <w:rFonts w:cs="Tahoma"/>
                <w:szCs w:val="20"/>
              </w:rPr>
              <w:t>le penalità (se non inserite nel Contratto)</w:t>
            </w:r>
          </w:p>
        </w:tc>
        <w:tc>
          <w:tcPr>
            <w:tcW w:w="614" w:type="dxa"/>
            <w:shd w:val="clear" w:color="auto" w:fill="auto"/>
            <w:vAlign w:val="center"/>
          </w:tcPr>
          <w:p w14:paraId="401283A2" w14:textId="77777777" w:rsidR="00623213" w:rsidRPr="00543324" w:rsidRDefault="00623213" w:rsidP="00543324">
            <w:pPr>
              <w:spacing w:after="0"/>
              <w:rPr>
                <w:rFonts w:cs="Tahoma"/>
                <w:szCs w:val="20"/>
              </w:rPr>
            </w:pPr>
          </w:p>
        </w:tc>
        <w:tc>
          <w:tcPr>
            <w:tcW w:w="614" w:type="dxa"/>
            <w:shd w:val="clear" w:color="auto" w:fill="auto"/>
            <w:vAlign w:val="center"/>
          </w:tcPr>
          <w:p w14:paraId="2150B525" w14:textId="77777777" w:rsidR="00623213" w:rsidRPr="00543324" w:rsidRDefault="00623213" w:rsidP="00543324">
            <w:pPr>
              <w:spacing w:after="0"/>
              <w:rPr>
                <w:rFonts w:cs="Tahoma"/>
                <w:szCs w:val="20"/>
              </w:rPr>
            </w:pPr>
          </w:p>
        </w:tc>
        <w:tc>
          <w:tcPr>
            <w:tcW w:w="756" w:type="dxa"/>
            <w:shd w:val="clear" w:color="auto" w:fill="auto"/>
            <w:vAlign w:val="center"/>
          </w:tcPr>
          <w:p w14:paraId="3042175F" w14:textId="77777777" w:rsidR="00623213" w:rsidRPr="00543324" w:rsidRDefault="00623213" w:rsidP="00543324">
            <w:pPr>
              <w:spacing w:after="0"/>
              <w:rPr>
                <w:rFonts w:cs="Tahoma"/>
                <w:szCs w:val="20"/>
              </w:rPr>
            </w:pPr>
          </w:p>
        </w:tc>
        <w:tc>
          <w:tcPr>
            <w:tcW w:w="1309" w:type="dxa"/>
            <w:shd w:val="clear" w:color="auto" w:fill="auto"/>
            <w:vAlign w:val="center"/>
          </w:tcPr>
          <w:p w14:paraId="7287639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F03732A"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265E2CE" w14:textId="77777777" w:rsidR="00623213" w:rsidRPr="00543324" w:rsidRDefault="00623213" w:rsidP="00543324">
            <w:pPr>
              <w:spacing w:after="0"/>
              <w:jc w:val="center"/>
              <w:rPr>
                <w:rFonts w:cs="Tahoma"/>
                <w:szCs w:val="20"/>
              </w:rPr>
            </w:pPr>
          </w:p>
        </w:tc>
      </w:tr>
      <w:tr w:rsidR="00623213" w:rsidRPr="00543324" w14:paraId="3FCBA32F" w14:textId="77777777" w:rsidTr="00543324">
        <w:trPr>
          <w:trHeight w:val="20"/>
        </w:trPr>
        <w:tc>
          <w:tcPr>
            <w:tcW w:w="658" w:type="dxa"/>
            <w:shd w:val="clear" w:color="auto" w:fill="auto"/>
            <w:vAlign w:val="center"/>
          </w:tcPr>
          <w:p w14:paraId="00B51711" w14:textId="77777777" w:rsidR="00623213" w:rsidRPr="00543324" w:rsidRDefault="00623213" w:rsidP="00543324">
            <w:pPr>
              <w:spacing w:after="0"/>
              <w:jc w:val="center"/>
              <w:rPr>
                <w:rFonts w:cs="Tahoma"/>
                <w:szCs w:val="20"/>
              </w:rPr>
            </w:pPr>
            <w:r w:rsidRPr="00543324">
              <w:rPr>
                <w:rFonts w:cs="Tahoma"/>
                <w:szCs w:val="20"/>
              </w:rPr>
              <w:t>5.7</w:t>
            </w:r>
          </w:p>
        </w:tc>
        <w:tc>
          <w:tcPr>
            <w:tcW w:w="7229" w:type="dxa"/>
            <w:shd w:val="clear" w:color="auto" w:fill="auto"/>
            <w:vAlign w:val="center"/>
          </w:tcPr>
          <w:p w14:paraId="3E4286F2" w14:textId="77777777" w:rsidR="00623213" w:rsidRPr="00543324" w:rsidRDefault="00623213" w:rsidP="00543324">
            <w:pPr>
              <w:spacing w:after="0"/>
              <w:rPr>
                <w:rFonts w:cs="Tahoma"/>
                <w:szCs w:val="20"/>
              </w:rPr>
            </w:pPr>
            <w:r w:rsidRPr="00543324">
              <w:rPr>
                <w:rFonts w:cs="Tahoma"/>
                <w:szCs w:val="20"/>
              </w:rPr>
              <w:t>il Codice Identificativo di Gara (CIG)</w:t>
            </w:r>
          </w:p>
        </w:tc>
        <w:tc>
          <w:tcPr>
            <w:tcW w:w="614" w:type="dxa"/>
            <w:shd w:val="clear" w:color="auto" w:fill="auto"/>
            <w:vAlign w:val="center"/>
          </w:tcPr>
          <w:p w14:paraId="193FCC5B" w14:textId="77777777" w:rsidR="00623213" w:rsidRPr="00543324" w:rsidRDefault="00623213" w:rsidP="00543324">
            <w:pPr>
              <w:spacing w:after="0"/>
              <w:rPr>
                <w:rFonts w:cs="Tahoma"/>
                <w:szCs w:val="20"/>
              </w:rPr>
            </w:pPr>
          </w:p>
        </w:tc>
        <w:tc>
          <w:tcPr>
            <w:tcW w:w="614" w:type="dxa"/>
            <w:shd w:val="clear" w:color="auto" w:fill="auto"/>
            <w:vAlign w:val="center"/>
          </w:tcPr>
          <w:p w14:paraId="3F8F8737" w14:textId="77777777" w:rsidR="00623213" w:rsidRPr="00543324" w:rsidRDefault="00623213" w:rsidP="00543324">
            <w:pPr>
              <w:spacing w:after="0"/>
              <w:rPr>
                <w:rFonts w:cs="Tahoma"/>
                <w:szCs w:val="20"/>
              </w:rPr>
            </w:pPr>
          </w:p>
        </w:tc>
        <w:tc>
          <w:tcPr>
            <w:tcW w:w="756" w:type="dxa"/>
            <w:shd w:val="clear" w:color="auto" w:fill="auto"/>
            <w:vAlign w:val="center"/>
          </w:tcPr>
          <w:p w14:paraId="00431FC0" w14:textId="77777777" w:rsidR="00623213" w:rsidRPr="00543324" w:rsidRDefault="00623213" w:rsidP="00543324">
            <w:pPr>
              <w:spacing w:after="0"/>
              <w:rPr>
                <w:rFonts w:cs="Tahoma"/>
                <w:szCs w:val="20"/>
              </w:rPr>
            </w:pPr>
          </w:p>
        </w:tc>
        <w:tc>
          <w:tcPr>
            <w:tcW w:w="1309" w:type="dxa"/>
            <w:shd w:val="clear" w:color="auto" w:fill="auto"/>
            <w:vAlign w:val="center"/>
          </w:tcPr>
          <w:p w14:paraId="2A25C94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6A6F83F"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E8E2FC6" w14:textId="77777777" w:rsidR="00623213" w:rsidRPr="00543324" w:rsidRDefault="00623213" w:rsidP="00543324">
            <w:pPr>
              <w:spacing w:after="0"/>
              <w:jc w:val="center"/>
              <w:rPr>
                <w:rFonts w:cs="Tahoma"/>
                <w:szCs w:val="20"/>
              </w:rPr>
            </w:pPr>
          </w:p>
        </w:tc>
      </w:tr>
      <w:tr w:rsidR="00623213" w:rsidRPr="00543324" w14:paraId="036E273B" w14:textId="77777777" w:rsidTr="00543324">
        <w:trPr>
          <w:trHeight w:val="20"/>
        </w:trPr>
        <w:tc>
          <w:tcPr>
            <w:tcW w:w="658" w:type="dxa"/>
            <w:shd w:val="clear" w:color="auto" w:fill="auto"/>
            <w:vAlign w:val="center"/>
          </w:tcPr>
          <w:p w14:paraId="02401D44" w14:textId="77777777" w:rsidR="00623213" w:rsidRPr="00543324" w:rsidRDefault="00623213" w:rsidP="00543324">
            <w:pPr>
              <w:spacing w:after="0"/>
              <w:jc w:val="center"/>
              <w:rPr>
                <w:rFonts w:cs="Tahoma"/>
                <w:szCs w:val="20"/>
              </w:rPr>
            </w:pPr>
            <w:r w:rsidRPr="00543324">
              <w:rPr>
                <w:rFonts w:cs="Tahoma"/>
                <w:szCs w:val="20"/>
              </w:rPr>
              <w:t>5.8</w:t>
            </w:r>
          </w:p>
        </w:tc>
        <w:tc>
          <w:tcPr>
            <w:tcW w:w="7229" w:type="dxa"/>
            <w:shd w:val="clear" w:color="auto" w:fill="auto"/>
            <w:vAlign w:val="center"/>
          </w:tcPr>
          <w:p w14:paraId="70AF6F59" w14:textId="77777777" w:rsidR="00623213" w:rsidRPr="00543324" w:rsidRDefault="00623213" w:rsidP="00543324">
            <w:pPr>
              <w:spacing w:after="0"/>
              <w:rPr>
                <w:rFonts w:cs="Tahoma"/>
                <w:szCs w:val="20"/>
              </w:rPr>
            </w:pPr>
            <w:r w:rsidRPr="00543324">
              <w:rPr>
                <w:rFonts w:cs="Tahoma"/>
                <w:szCs w:val="20"/>
              </w:rPr>
              <w:t>il termine per la presentazione delle offerte</w:t>
            </w:r>
          </w:p>
        </w:tc>
        <w:tc>
          <w:tcPr>
            <w:tcW w:w="614" w:type="dxa"/>
            <w:shd w:val="clear" w:color="auto" w:fill="auto"/>
            <w:vAlign w:val="center"/>
          </w:tcPr>
          <w:p w14:paraId="154FABA3" w14:textId="77777777" w:rsidR="00623213" w:rsidRPr="00543324" w:rsidRDefault="00623213" w:rsidP="00543324">
            <w:pPr>
              <w:spacing w:after="0"/>
              <w:rPr>
                <w:rFonts w:cs="Tahoma"/>
                <w:szCs w:val="20"/>
              </w:rPr>
            </w:pPr>
          </w:p>
        </w:tc>
        <w:tc>
          <w:tcPr>
            <w:tcW w:w="614" w:type="dxa"/>
            <w:shd w:val="clear" w:color="auto" w:fill="auto"/>
            <w:vAlign w:val="center"/>
          </w:tcPr>
          <w:p w14:paraId="2C7851D3" w14:textId="77777777" w:rsidR="00623213" w:rsidRPr="00543324" w:rsidRDefault="00623213" w:rsidP="00543324">
            <w:pPr>
              <w:spacing w:after="0"/>
              <w:rPr>
                <w:rFonts w:cs="Tahoma"/>
                <w:szCs w:val="20"/>
              </w:rPr>
            </w:pPr>
          </w:p>
        </w:tc>
        <w:tc>
          <w:tcPr>
            <w:tcW w:w="756" w:type="dxa"/>
            <w:shd w:val="clear" w:color="auto" w:fill="auto"/>
            <w:vAlign w:val="center"/>
          </w:tcPr>
          <w:p w14:paraId="1EE7DBAE" w14:textId="77777777" w:rsidR="00623213" w:rsidRPr="00543324" w:rsidRDefault="00623213" w:rsidP="00543324">
            <w:pPr>
              <w:spacing w:after="0"/>
              <w:rPr>
                <w:rFonts w:cs="Tahoma"/>
                <w:szCs w:val="20"/>
              </w:rPr>
            </w:pPr>
          </w:p>
        </w:tc>
        <w:tc>
          <w:tcPr>
            <w:tcW w:w="1309" w:type="dxa"/>
            <w:shd w:val="clear" w:color="auto" w:fill="auto"/>
            <w:vAlign w:val="center"/>
          </w:tcPr>
          <w:p w14:paraId="3FE3556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F4F932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ACC1C7F" w14:textId="77777777" w:rsidR="00623213" w:rsidRPr="00543324" w:rsidRDefault="00623213" w:rsidP="00543324">
            <w:pPr>
              <w:spacing w:after="0"/>
              <w:jc w:val="center"/>
              <w:rPr>
                <w:rFonts w:cs="Tahoma"/>
                <w:szCs w:val="20"/>
              </w:rPr>
            </w:pPr>
          </w:p>
        </w:tc>
      </w:tr>
      <w:tr w:rsidR="00623213" w:rsidRPr="00543324" w14:paraId="26C0A3E8" w14:textId="77777777" w:rsidTr="00543324">
        <w:trPr>
          <w:trHeight w:val="20"/>
        </w:trPr>
        <w:tc>
          <w:tcPr>
            <w:tcW w:w="658" w:type="dxa"/>
            <w:shd w:val="clear" w:color="auto" w:fill="auto"/>
            <w:vAlign w:val="center"/>
          </w:tcPr>
          <w:p w14:paraId="33E3B5E9" w14:textId="77777777" w:rsidR="00623213" w:rsidRPr="00543324" w:rsidRDefault="00623213" w:rsidP="00543324">
            <w:pPr>
              <w:spacing w:after="0"/>
              <w:jc w:val="center"/>
              <w:rPr>
                <w:rFonts w:cs="Tahoma"/>
                <w:szCs w:val="20"/>
              </w:rPr>
            </w:pPr>
            <w:r w:rsidRPr="00543324">
              <w:rPr>
                <w:rFonts w:cs="Tahoma"/>
                <w:szCs w:val="20"/>
              </w:rPr>
              <w:t>5.9</w:t>
            </w:r>
          </w:p>
        </w:tc>
        <w:tc>
          <w:tcPr>
            <w:tcW w:w="7229" w:type="dxa"/>
            <w:shd w:val="clear" w:color="auto" w:fill="auto"/>
            <w:vAlign w:val="center"/>
          </w:tcPr>
          <w:p w14:paraId="41C67D51" w14:textId="77777777" w:rsidR="00623213" w:rsidRPr="00543324" w:rsidRDefault="00623213" w:rsidP="00543324">
            <w:pPr>
              <w:spacing w:after="0"/>
              <w:rPr>
                <w:rFonts w:cs="Tahoma"/>
                <w:szCs w:val="20"/>
              </w:rPr>
            </w:pPr>
            <w:r w:rsidRPr="00543324">
              <w:rPr>
                <w:rFonts w:cs="Tahoma"/>
                <w:szCs w:val="20"/>
              </w:rPr>
              <w:t xml:space="preserve">in caso di offerta economicamente più vantaggiosa, la ponderazione relativa degli elementi </w:t>
            </w:r>
          </w:p>
        </w:tc>
        <w:tc>
          <w:tcPr>
            <w:tcW w:w="614" w:type="dxa"/>
            <w:shd w:val="clear" w:color="auto" w:fill="auto"/>
            <w:vAlign w:val="center"/>
          </w:tcPr>
          <w:p w14:paraId="76C265D0" w14:textId="77777777" w:rsidR="00623213" w:rsidRPr="00543324" w:rsidRDefault="00623213" w:rsidP="00543324">
            <w:pPr>
              <w:spacing w:after="0"/>
              <w:rPr>
                <w:rFonts w:cs="Tahoma"/>
                <w:szCs w:val="20"/>
              </w:rPr>
            </w:pPr>
          </w:p>
        </w:tc>
        <w:tc>
          <w:tcPr>
            <w:tcW w:w="614" w:type="dxa"/>
            <w:shd w:val="clear" w:color="auto" w:fill="auto"/>
            <w:vAlign w:val="center"/>
          </w:tcPr>
          <w:p w14:paraId="1AC8D127" w14:textId="77777777" w:rsidR="00623213" w:rsidRPr="00543324" w:rsidRDefault="00623213" w:rsidP="00543324">
            <w:pPr>
              <w:spacing w:after="0"/>
              <w:rPr>
                <w:rFonts w:cs="Tahoma"/>
                <w:szCs w:val="20"/>
              </w:rPr>
            </w:pPr>
          </w:p>
        </w:tc>
        <w:tc>
          <w:tcPr>
            <w:tcW w:w="756" w:type="dxa"/>
            <w:shd w:val="clear" w:color="auto" w:fill="auto"/>
            <w:vAlign w:val="center"/>
          </w:tcPr>
          <w:p w14:paraId="250C90EC" w14:textId="77777777" w:rsidR="00623213" w:rsidRPr="00543324" w:rsidRDefault="00623213" w:rsidP="00543324">
            <w:pPr>
              <w:spacing w:after="0"/>
              <w:rPr>
                <w:rFonts w:cs="Tahoma"/>
                <w:szCs w:val="20"/>
              </w:rPr>
            </w:pPr>
          </w:p>
        </w:tc>
        <w:tc>
          <w:tcPr>
            <w:tcW w:w="1309" w:type="dxa"/>
            <w:shd w:val="clear" w:color="auto" w:fill="auto"/>
            <w:vAlign w:val="center"/>
          </w:tcPr>
          <w:p w14:paraId="6E2079B6"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EEA1BFF"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6410099" w14:textId="77777777" w:rsidR="00623213" w:rsidRPr="00543324" w:rsidRDefault="00623213" w:rsidP="00543324">
            <w:pPr>
              <w:spacing w:after="0"/>
              <w:jc w:val="center"/>
              <w:rPr>
                <w:rFonts w:cs="Tahoma"/>
                <w:szCs w:val="20"/>
              </w:rPr>
            </w:pPr>
          </w:p>
        </w:tc>
      </w:tr>
      <w:tr w:rsidR="00623213" w:rsidRPr="00543324" w14:paraId="5A533B10" w14:textId="77777777" w:rsidTr="00543324">
        <w:trPr>
          <w:trHeight w:val="20"/>
        </w:trPr>
        <w:tc>
          <w:tcPr>
            <w:tcW w:w="658" w:type="dxa"/>
            <w:shd w:val="clear" w:color="auto" w:fill="auto"/>
            <w:vAlign w:val="center"/>
          </w:tcPr>
          <w:p w14:paraId="475CC935" w14:textId="77777777" w:rsidR="00623213" w:rsidRPr="00543324" w:rsidRDefault="00623213" w:rsidP="00543324">
            <w:pPr>
              <w:spacing w:after="0"/>
              <w:jc w:val="center"/>
              <w:rPr>
                <w:rFonts w:cs="Tahoma"/>
                <w:szCs w:val="20"/>
              </w:rPr>
            </w:pPr>
            <w:r w:rsidRPr="00543324">
              <w:rPr>
                <w:rFonts w:cs="Tahoma"/>
                <w:szCs w:val="20"/>
              </w:rPr>
              <w:t>5.10</w:t>
            </w:r>
          </w:p>
        </w:tc>
        <w:tc>
          <w:tcPr>
            <w:tcW w:w="7229" w:type="dxa"/>
            <w:shd w:val="clear" w:color="auto" w:fill="auto"/>
            <w:vAlign w:val="center"/>
          </w:tcPr>
          <w:p w14:paraId="4D9FCC7F" w14:textId="77777777" w:rsidR="00623213" w:rsidRPr="00543324" w:rsidRDefault="00623213" w:rsidP="00543324">
            <w:pPr>
              <w:spacing w:after="0"/>
              <w:rPr>
                <w:rFonts w:cs="Tahoma"/>
                <w:szCs w:val="20"/>
              </w:rPr>
            </w:pPr>
            <w:r w:rsidRPr="00543324">
              <w:rPr>
                <w:rFonts w:cs="Tahoma"/>
                <w:szCs w:val="20"/>
              </w:rPr>
              <w:t>in caso di offerta economicamente più vantaggiosa, la tabella dei punteggi con relativi sub criteri e sub punteggi</w:t>
            </w:r>
          </w:p>
        </w:tc>
        <w:tc>
          <w:tcPr>
            <w:tcW w:w="614" w:type="dxa"/>
            <w:shd w:val="clear" w:color="auto" w:fill="auto"/>
            <w:vAlign w:val="center"/>
          </w:tcPr>
          <w:p w14:paraId="0675009A" w14:textId="77777777" w:rsidR="00623213" w:rsidRPr="00543324" w:rsidRDefault="00623213" w:rsidP="00543324">
            <w:pPr>
              <w:spacing w:after="0"/>
              <w:rPr>
                <w:rFonts w:cs="Tahoma"/>
                <w:szCs w:val="20"/>
              </w:rPr>
            </w:pPr>
          </w:p>
        </w:tc>
        <w:tc>
          <w:tcPr>
            <w:tcW w:w="614" w:type="dxa"/>
            <w:shd w:val="clear" w:color="auto" w:fill="auto"/>
            <w:vAlign w:val="center"/>
          </w:tcPr>
          <w:p w14:paraId="51A4CCF7" w14:textId="77777777" w:rsidR="00623213" w:rsidRPr="00543324" w:rsidRDefault="00623213" w:rsidP="00543324">
            <w:pPr>
              <w:spacing w:after="0"/>
              <w:rPr>
                <w:rFonts w:cs="Tahoma"/>
                <w:szCs w:val="20"/>
              </w:rPr>
            </w:pPr>
          </w:p>
        </w:tc>
        <w:tc>
          <w:tcPr>
            <w:tcW w:w="756" w:type="dxa"/>
            <w:shd w:val="clear" w:color="auto" w:fill="auto"/>
            <w:vAlign w:val="center"/>
          </w:tcPr>
          <w:p w14:paraId="3A580256" w14:textId="77777777" w:rsidR="00623213" w:rsidRPr="00543324" w:rsidRDefault="00623213" w:rsidP="00543324">
            <w:pPr>
              <w:spacing w:after="0"/>
              <w:rPr>
                <w:rFonts w:cs="Tahoma"/>
                <w:szCs w:val="20"/>
              </w:rPr>
            </w:pPr>
          </w:p>
        </w:tc>
        <w:tc>
          <w:tcPr>
            <w:tcW w:w="1309" w:type="dxa"/>
            <w:shd w:val="clear" w:color="auto" w:fill="auto"/>
            <w:vAlign w:val="center"/>
          </w:tcPr>
          <w:p w14:paraId="5D5E789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C44AFB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215D32D" w14:textId="77777777" w:rsidR="00623213" w:rsidRPr="00543324" w:rsidRDefault="00623213" w:rsidP="00543324">
            <w:pPr>
              <w:spacing w:after="0"/>
              <w:jc w:val="center"/>
              <w:rPr>
                <w:rFonts w:cs="Tahoma"/>
                <w:szCs w:val="20"/>
              </w:rPr>
            </w:pPr>
          </w:p>
        </w:tc>
      </w:tr>
      <w:tr w:rsidR="00623213" w:rsidRPr="00543324" w14:paraId="506C112B" w14:textId="77777777" w:rsidTr="00543324">
        <w:trPr>
          <w:trHeight w:val="351"/>
        </w:trPr>
        <w:tc>
          <w:tcPr>
            <w:tcW w:w="658" w:type="dxa"/>
            <w:tcBorders>
              <w:bottom w:val="single" w:sz="4" w:space="0" w:color="auto"/>
            </w:tcBorders>
            <w:shd w:val="clear" w:color="auto" w:fill="auto"/>
            <w:vAlign w:val="center"/>
          </w:tcPr>
          <w:p w14:paraId="460DCD39" w14:textId="77777777" w:rsidR="00623213" w:rsidRPr="00543324" w:rsidRDefault="00623213" w:rsidP="00543324">
            <w:pPr>
              <w:spacing w:after="0"/>
              <w:jc w:val="center"/>
              <w:rPr>
                <w:rFonts w:cs="Tahoma"/>
                <w:szCs w:val="20"/>
              </w:rPr>
            </w:pPr>
            <w:r w:rsidRPr="00543324">
              <w:rPr>
                <w:rFonts w:cs="Tahoma"/>
                <w:szCs w:val="20"/>
              </w:rPr>
              <w:t>5.11</w:t>
            </w:r>
          </w:p>
        </w:tc>
        <w:tc>
          <w:tcPr>
            <w:tcW w:w="7229" w:type="dxa"/>
            <w:tcBorders>
              <w:bottom w:val="single" w:sz="4" w:space="0" w:color="auto"/>
            </w:tcBorders>
            <w:shd w:val="clear" w:color="auto" w:fill="auto"/>
            <w:vAlign w:val="center"/>
          </w:tcPr>
          <w:p w14:paraId="1A86D994" w14:textId="77777777" w:rsidR="00623213" w:rsidRPr="00543324" w:rsidRDefault="00623213" w:rsidP="00543324">
            <w:pPr>
              <w:spacing w:after="0"/>
              <w:rPr>
                <w:rFonts w:cs="Tahoma"/>
                <w:szCs w:val="20"/>
              </w:rPr>
            </w:pPr>
            <w:r w:rsidRPr="00543324">
              <w:rPr>
                <w:rFonts w:cs="Tahoma"/>
                <w:szCs w:val="20"/>
              </w:rPr>
              <w:t>il giorno e l’ora della prima seduta pubblica di gara</w:t>
            </w:r>
          </w:p>
        </w:tc>
        <w:tc>
          <w:tcPr>
            <w:tcW w:w="614" w:type="dxa"/>
            <w:shd w:val="clear" w:color="auto" w:fill="auto"/>
            <w:vAlign w:val="center"/>
          </w:tcPr>
          <w:p w14:paraId="4255BC63" w14:textId="77777777" w:rsidR="00623213" w:rsidRPr="00543324" w:rsidRDefault="00623213" w:rsidP="00543324">
            <w:pPr>
              <w:spacing w:after="0"/>
              <w:rPr>
                <w:rFonts w:cs="Tahoma"/>
                <w:szCs w:val="20"/>
              </w:rPr>
            </w:pPr>
          </w:p>
        </w:tc>
        <w:tc>
          <w:tcPr>
            <w:tcW w:w="614" w:type="dxa"/>
            <w:shd w:val="clear" w:color="auto" w:fill="auto"/>
            <w:vAlign w:val="center"/>
          </w:tcPr>
          <w:p w14:paraId="6E28EF97" w14:textId="77777777" w:rsidR="00623213" w:rsidRPr="00543324" w:rsidRDefault="00623213" w:rsidP="00543324">
            <w:pPr>
              <w:spacing w:after="0"/>
              <w:rPr>
                <w:rFonts w:cs="Tahoma"/>
                <w:szCs w:val="20"/>
              </w:rPr>
            </w:pPr>
          </w:p>
        </w:tc>
        <w:tc>
          <w:tcPr>
            <w:tcW w:w="756" w:type="dxa"/>
            <w:shd w:val="clear" w:color="auto" w:fill="auto"/>
            <w:vAlign w:val="center"/>
          </w:tcPr>
          <w:p w14:paraId="337C5497" w14:textId="77777777" w:rsidR="00623213" w:rsidRPr="00543324" w:rsidRDefault="00623213" w:rsidP="00543324">
            <w:pPr>
              <w:spacing w:after="0"/>
              <w:rPr>
                <w:rFonts w:cs="Tahoma"/>
                <w:szCs w:val="20"/>
              </w:rPr>
            </w:pPr>
          </w:p>
        </w:tc>
        <w:tc>
          <w:tcPr>
            <w:tcW w:w="1309" w:type="dxa"/>
            <w:shd w:val="clear" w:color="auto" w:fill="auto"/>
            <w:vAlign w:val="center"/>
          </w:tcPr>
          <w:p w14:paraId="43C5EB8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AE8E57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3B70C9E" w14:textId="77777777" w:rsidR="00623213" w:rsidRPr="00543324" w:rsidRDefault="00623213" w:rsidP="00543324">
            <w:pPr>
              <w:spacing w:after="0"/>
              <w:jc w:val="center"/>
              <w:rPr>
                <w:rFonts w:cs="Tahoma"/>
                <w:szCs w:val="20"/>
              </w:rPr>
            </w:pPr>
          </w:p>
        </w:tc>
      </w:tr>
      <w:tr w:rsidR="00623213" w:rsidRPr="00543324" w14:paraId="6DCE6F41" w14:textId="77777777" w:rsidTr="00543324">
        <w:trPr>
          <w:trHeight w:val="364"/>
        </w:trPr>
        <w:tc>
          <w:tcPr>
            <w:tcW w:w="658" w:type="dxa"/>
            <w:tcBorders>
              <w:bottom w:val="single" w:sz="4" w:space="0" w:color="auto"/>
            </w:tcBorders>
            <w:shd w:val="clear" w:color="auto" w:fill="auto"/>
            <w:vAlign w:val="center"/>
          </w:tcPr>
          <w:p w14:paraId="5CDB7D8E" w14:textId="77777777" w:rsidR="00623213" w:rsidRPr="00543324" w:rsidRDefault="00623213" w:rsidP="00543324">
            <w:pPr>
              <w:spacing w:after="0"/>
              <w:jc w:val="center"/>
              <w:rPr>
                <w:rFonts w:cs="Tahoma"/>
                <w:szCs w:val="20"/>
              </w:rPr>
            </w:pPr>
            <w:r w:rsidRPr="00543324">
              <w:rPr>
                <w:rFonts w:cs="Tahoma"/>
                <w:szCs w:val="20"/>
              </w:rPr>
              <w:lastRenderedPageBreak/>
              <w:t>6.</w:t>
            </w:r>
          </w:p>
        </w:tc>
        <w:tc>
          <w:tcPr>
            <w:tcW w:w="7229" w:type="dxa"/>
            <w:tcBorders>
              <w:bottom w:val="single" w:sz="4" w:space="0" w:color="auto"/>
            </w:tcBorders>
            <w:shd w:val="clear" w:color="auto" w:fill="auto"/>
            <w:vAlign w:val="center"/>
          </w:tcPr>
          <w:p w14:paraId="6B6C8FBE" w14:textId="77777777" w:rsidR="00623213" w:rsidRPr="00543324" w:rsidRDefault="00623213" w:rsidP="00543324">
            <w:pPr>
              <w:spacing w:after="0"/>
              <w:rPr>
                <w:rFonts w:cs="Tahoma"/>
                <w:szCs w:val="20"/>
              </w:rPr>
            </w:pPr>
            <w:r w:rsidRPr="00543324">
              <w:rPr>
                <w:rFonts w:cs="Tahoma"/>
                <w:szCs w:val="20"/>
              </w:rPr>
              <w:t>Le specifiche tecniche inserite nella lettera di invito non sono discriminatorie</w:t>
            </w:r>
          </w:p>
        </w:tc>
        <w:tc>
          <w:tcPr>
            <w:tcW w:w="614" w:type="dxa"/>
            <w:shd w:val="clear" w:color="auto" w:fill="auto"/>
            <w:vAlign w:val="center"/>
          </w:tcPr>
          <w:p w14:paraId="3ED36016" w14:textId="77777777" w:rsidR="00623213" w:rsidRPr="00543324" w:rsidRDefault="00623213" w:rsidP="00543324">
            <w:pPr>
              <w:spacing w:after="0"/>
              <w:rPr>
                <w:rFonts w:cs="Tahoma"/>
                <w:szCs w:val="20"/>
              </w:rPr>
            </w:pPr>
          </w:p>
        </w:tc>
        <w:tc>
          <w:tcPr>
            <w:tcW w:w="614" w:type="dxa"/>
            <w:shd w:val="clear" w:color="auto" w:fill="auto"/>
            <w:vAlign w:val="center"/>
          </w:tcPr>
          <w:p w14:paraId="4E1A13C4" w14:textId="77777777" w:rsidR="00623213" w:rsidRPr="00543324" w:rsidRDefault="00623213" w:rsidP="00543324">
            <w:pPr>
              <w:spacing w:after="0"/>
              <w:rPr>
                <w:rFonts w:cs="Tahoma"/>
                <w:szCs w:val="20"/>
              </w:rPr>
            </w:pPr>
          </w:p>
        </w:tc>
        <w:tc>
          <w:tcPr>
            <w:tcW w:w="756" w:type="dxa"/>
            <w:shd w:val="clear" w:color="auto" w:fill="auto"/>
            <w:vAlign w:val="center"/>
          </w:tcPr>
          <w:p w14:paraId="597535FF" w14:textId="77777777" w:rsidR="00623213" w:rsidRPr="00543324" w:rsidRDefault="00623213" w:rsidP="00543324">
            <w:pPr>
              <w:spacing w:after="0"/>
              <w:rPr>
                <w:rFonts w:cs="Tahoma"/>
                <w:szCs w:val="20"/>
              </w:rPr>
            </w:pPr>
          </w:p>
        </w:tc>
        <w:tc>
          <w:tcPr>
            <w:tcW w:w="1309" w:type="dxa"/>
            <w:shd w:val="clear" w:color="auto" w:fill="auto"/>
            <w:vAlign w:val="center"/>
          </w:tcPr>
          <w:p w14:paraId="00A551C8"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13F0679"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9E83F3A" w14:textId="77777777" w:rsidR="00623213" w:rsidRPr="00543324" w:rsidRDefault="00623213" w:rsidP="00543324">
            <w:pPr>
              <w:spacing w:after="0"/>
              <w:jc w:val="center"/>
              <w:rPr>
                <w:rFonts w:cs="Tahoma"/>
                <w:szCs w:val="20"/>
              </w:rPr>
            </w:pPr>
          </w:p>
        </w:tc>
      </w:tr>
      <w:tr w:rsidR="00623213" w:rsidRPr="00543324" w14:paraId="72048F5E" w14:textId="77777777" w:rsidTr="00543324">
        <w:trPr>
          <w:trHeight w:val="20"/>
        </w:trPr>
        <w:tc>
          <w:tcPr>
            <w:tcW w:w="658" w:type="dxa"/>
            <w:tcBorders>
              <w:bottom w:val="single" w:sz="4" w:space="0" w:color="auto"/>
            </w:tcBorders>
            <w:shd w:val="clear" w:color="auto" w:fill="auto"/>
            <w:vAlign w:val="center"/>
          </w:tcPr>
          <w:p w14:paraId="238F12FE" w14:textId="77777777" w:rsidR="00623213" w:rsidRPr="00543324" w:rsidRDefault="00623213" w:rsidP="00543324">
            <w:pPr>
              <w:spacing w:after="0"/>
              <w:jc w:val="center"/>
              <w:rPr>
                <w:rFonts w:cs="Tahoma"/>
                <w:szCs w:val="20"/>
              </w:rPr>
            </w:pPr>
            <w:r w:rsidRPr="00543324">
              <w:rPr>
                <w:rFonts w:cs="Tahoma"/>
                <w:szCs w:val="20"/>
              </w:rPr>
              <w:t>7.</w:t>
            </w:r>
          </w:p>
        </w:tc>
        <w:tc>
          <w:tcPr>
            <w:tcW w:w="7229" w:type="dxa"/>
            <w:tcBorders>
              <w:bottom w:val="single" w:sz="4" w:space="0" w:color="auto"/>
            </w:tcBorders>
            <w:shd w:val="clear" w:color="auto" w:fill="auto"/>
            <w:vAlign w:val="center"/>
          </w:tcPr>
          <w:p w14:paraId="42D84FD9" w14:textId="77777777" w:rsidR="00623213" w:rsidRPr="00543324" w:rsidRDefault="00623213" w:rsidP="00543324">
            <w:pPr>
              <w:spacing w:after="0"/>
              <w:rPr>
                <w:rFonts w:cs="Tahoma"/>
                <w:szCs w:val="20"/>
              </w:rPr>
            </w:pPr>
            <w:r w:rsidRPr="00543324">
              <w:rPr>
                <w:rFonts w:cs="Tahoma"/>
                <w:szCs w:val="20"/>
              </w:rPr>
              <w:t>L’oggetto dell’appalto è definito chiaramente ed in modo completo</w:t>
            </w:r>
          </w:p>
        </w:tc>
        <w:tc>
          <w:tcPr>
            <w:tcW w:w="614" w:type="dxa"/>
            <w:shd w:val="clear" w:color="auto" w:fill="auto"/>
            <w:vAlign w:val="center"/>
          </w:tcPr>
          <w:p w14:paraId="7F7C0CCC" w14:textId="77777777" w:rsidR="00623213" w:rsidRPr="00543324" w:rsidRDefault="00623213" w:rsidP="00543324">
            <w:pPr>
              <w:spacing w:after="0"/>
              <w:rPr>
                <w:rFonts w:cs="Tahoma"/>
                <w:szCs w:val="20"/>
              </w:rPr>
            </w:pPr>
          </w:p>
        </w:tc>
        <w:tc>
          <w:tcPr>
            <w:tcW w:w="614" w:type="dxa"/>
            <w:shd w:val="clear" w:color="auto" w:fill="auto"/>
            <w:vAlign w:val="center"/>
          </w:tcPr>
          <w:p w14:paraId="5503ED90" w14:textId="77777777" w:rsidR="00623213" w:rsidRPr="00543324" w:rsidRDefault="00623213" w:rsidP="00543324">
            <w:pPr>
              <w:spacing w:after="0"/>
              <w:rPr>
                <w:rFonts w:cs="Tahoma"/>
                <w:szCs w:val="20"/>
              </w:rPr>
            </w:pPr>
          </w:p>
        </w:tc>
        <w:tc>
          <w:tcPr>
            <w:tcW w:w="756" w:type="dxa"/>
            <w:shd w:val="clear" w:color="auto" w:fill="auto"/>
            <w:vAlign w:val="center"/>
          </w:tcPr>
          <w:p w14:paraId="12BD861B" w14:textId="77777777" w:rsidR="00623213" w:rsidRPr="00543324" w:rsidRDefault="00623213" w:rsidP="00543324">
            <w:pPr>
              <w:spacing w:after="0"/>
              <w:rPr>
                <w:rFonts w:cs="Tahoma"/>
                <w:szCs w:val="20"/>
              </w:rPr>
            </w:pPr>
          </w:p>
        </w:tc>
        <w:tc>
          <w:tcPr>
            <w:tcW w:w="1309" w:type="dxa"/>
            <w:shd w:val="clear" w:color="auto" w:fill="auto"/>
            <w:vAlign w:val="center"/>
          </w:tcPr>
          <w:p w14:paraId="0BCE76A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AAAAB07"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06FF486" w14:textId="77777777" w:rsidR="00623213" w:rsidRPr="00543324" w:rsidRDefault="00623213" w:rsidP="00543324">
            <w:pPr>
              <w:spacing w:after="0"/>
              <w:jc w:val="center"/>
              <w:rPr>
                <w:rFonts w:cs="Tahoma"/>
                <w:szCs w:val="20"/>
              </w:rPr>
            </w:pPr>
          </w:p>
        </w:tc>
      </w:tr>
      <w:tr w:rsidR="00623213" w:rsidRPr="00543324" w14:paraId="3A3427F4" w14:textId="77777777" w:rsidTr="00543324">
        <w:trPr>
          <w:trHeight w:val="169"/>
        </w:trPr>
        <w:tc>
          <w:tcPr>
            <w:tcW w:w="658" w:type="dxa"/>
            <w:shd w:val="clear" w:color="auto" w:fill="auto"/>
            <w:vAlign w:val="center"/>
          </w:tcPr>
          <w:p w14:paraId="33FD0F6C" w14:textId="77777777" w:rsidR="00623213" w:rsidRPr="00543324" w:rsidRDefault="00623213" w:rsidP="00543324">
            <w:pPr>
              <w:spacing w:after="0"/>
              <w:jc w:val="center"/>
              <w:rPr>
                <w:rFonts w:cs="Tahoma"/>
                <w:szCs w:val="20"/>
              </w:rPr>
            </w:pPr>
            <w:r w:rsidRPr="00543324">
              <w:rPr>
                <w:rFonts w:cs="Tahoma"/>
                <w:szCs w:val="20"/>
              </w:rPr>
              <w:t>8.</w:t>
            </w:r>
          </w:p>
        </w:tc>
        <w:tc>
          <w:tcPr>
            <w:tcW w:w="7229" w:type="dxa"/>
            <w:shd w:val="clear" w:color="auto" w:fill="auto"/>
            <w:vAlign w:val="center"/>
          </w:tcPr>
          <w:p w14:paraId="0E4568E5" w14:textId="77777777" w:rsidR="00623213" w:rsidRPr="00543324" w:rsidRDefault="00623213" w:rsidP="00543324">
            <w:pPr>
              <w:spacing w:after="0"/>
              <w:rPr>
                <w:rFonts w:cs="Tahoma"/>
                <w:szCs w:val="20"/>
              </w:rPr>
            </w:pPr>
            <w:r w:rsidRPr="00543324">
              <w:rPr>
                <w:rFonts w:cs="Tahoma"/>
                <w:szCs w:val="20"/>
              </w:rPr>
              <w:t>I criteri di selezione e/o aggiudicazione inseriti nella lettera di invito:</w:t>
            </w:r>
          </w:p>
        </w:tc>
        <w:tc>
          <w:tcPr>
            <w:tcW w:w="614" w:type="dxa"/>
            <w:shd w:val="clear" w:color="auto" w:fill="auto"/>
            <w:vAlign w:val="center"/>
          </w:tcPr>
          <w:p w14:paraId="17D5D7AF" w14:textId="77777777" w:rsidR="00623213" w:rsidRPr="00543324" w:rsidRDefault="00623213" w:rsidP="00543324">
            <w:pPr>
              <w:spacing w:after="0"/>
              <w:rPr>
                <w:rFonts w:cs="Tahoma"/>
                <w:szCs w:val="20"/>
              </w:rPr>
            </w:pPr>
          </w:p>
        </w:tc>
        <w:tc>
          <w:tcPr>
            <w:tcW w:w="614" w:type="dxa"/>
            <w:shd w:val="clear" w:color="auto" w:fill="auto"/>
            <w:vAlign w:val="center"/>
          </w:tcPr>
          <w:p w14:paraId="01C01AC9" w14:textId="77777777" w:rsidR="00623213" w:rsidRPr="00543324" w:rsidRDefault="00623213" w:rsidP="00543324">
            <w:pPr>
              <w:spacing w:after="0"/>
              <w:rPr>
                <w:rFonts w:cs="Tahoma"/>
                <w:szCs w:val="20"/>
              </w:rPr>
            </w:pPr>
          </w:p>
        </w:tc>
        <w:tc>
          <w:tcPr>
            <w:tcW w:w="756" w:type="dxa"/>
            <w:shd w:val="clear" w:color="auto" w:fill="auto"/>
            <w:vAlign w:val="center"/>
          </w:tcPr>
          <w:p w14:paraId="41D04C10" w14:textId="77777777" w:rsidR="00623213" w:rsidRPr="00543324" w:rsidRDefault="00623213" w:rsidP="00543324">
            <w:pPr>
              <w:spacing w:after="0"/>
              <w:rPr>
                <w:rFonts w:cs="Tahoma"/>
                <w:szCs w:val="20"/>
              </w:rPr>
            </w:pPr>
          </w:p>
        </w:tc>
        <w:tc>
          <w:tcPr>
            <w:tcW w:w="1309" w:type="dxa"/>
            <w:shd w:val="clear" w:color="auto" w:fill="auto"/>
            <w:vAlign w:val="center"/>
          </w:tcPr>
          <w:p w14:paraId="6F02E0B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C74F58C"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0DFCE6EF" w14:textId="77777777" w:rsidR="00623213" w:rsidRPr="00543324" w:rsidRDefault="00623213" w:rsidP="00543324">
            <w:pPr>
              <w:spacing w:after="0"/>
              <w:jc w:val="center"/>
              <w:rPr>
                <w:rFonts w:cs="Tahoma"/>
                <w:szCs w:val="20"/>
              </w:rPr>
            </w:pPr>
          </w:p>
        </w:tc>
      </w:tr>
      <w:tr w:rsidR="00623213" w:rsidRPr="00543324" w14:paraId="1DC35D84" w14:textId="77777777" w:rsidTr="00543324">
        <w:trPr>
          <w:trHeight w:val="20"/>
        </w:trPr>
        <w:tc>
          <w:tcPr>
            <w:tcW w:w="658" w:type="dxa"/>
            <w:tcBorders>
              <w:bottom w:val="single" w:sz="4" w:space="0" w:color="auto"/>
            </w:tcBorders>
            <w:shd w:val="clear" w:color="auto" w:fill="auto"/>
            <w:vAlign w:val="center"/>
          </w:tcPr>
          <w:p w14:paraId="7DEDA044" w14:textId="77777777" w:rsidR="00623213" w:rsidRPr="00543324" w:rsidRDefault="00623213" w:rsidP="00543324">
            <w:pPr>
              <w:spacing w:after="0"/>
              <w:jc w:val="center"/>
              <w:rPr>
                <w:rFonts w:cs="Tahoma"/>
                <w:szCs w:val="20"/>
              </w:rPr>
            </w:pPr>
            <w:r w:rsidRPr="00543324">
              <w:rPr>
                <w:rFonts w:cs="Tahoma"/>
                <w:szCs w:val="20"/>
              </w:rPr>
              <w:t>8.a</w:t>
            </w:r>
          </w:p>
        </w:tc>
        <w:tc>
          <w:tcPr>
            <w:tcW w:w="7229" w:type="dxa"/>
            <w:tcBorders>
              <w:bottom w:val="single" w:sz="4" w:space="0" w:color="auto"/>
            </w:tcBorders>
            <w:shd w:val="clear" w:color="auto" w:fill="auto"/>
            <w:vAlign w:val="center"/>
          </w:tcPr>
          <w:p w14:paraId="202A4EBC" w14:textId="77777777" w:rsidR="00623213" w:rsidRPr="00543324" w:rsidRDefault="00623213" w:rsidP="00543324">
            <w:pPr>
              <w:spacing w:after="0"/>
              <w:rPr>
                <w:rFonts w:cs="Tahoma"/>
                <w:szCs w:val="20"/>
              </w:rPr>
            </w:pPr>
            <w:r w:rsidRPr="00543324">
              <w:rPr>
                <w:rFonts w:cs="Tahoma"/>
                <w:szCs w:val="20"/>
              </w:rPr>
              <w:t>non sono discriminatori;</w:t>
            </w:r>
          </w:p>
        </w:tc>
        <w:tc>
          <w:tcPr>
            <w:tcW w:w="614" w:type="dxa"/>
            <w:shd w:val="clear" w:color="auto" w:fill="auto"/>
            <w:vAlign w:val="center"/>
          </w:tcPr>
          <w:p w14:paraId="121B49DB" w14:textId="77777777" w:rsidR="00623213" w:rsidRPr="00543324" w:rsidRDefault="00623213" w:rsidP="00543324">
            <w:pPr>
              <w:spacing w:after="0"/>
              <w:rPr>
                <w:rFonts w:cs="Tahoma"/>
                <w:szCs w:val="20"/>
              </w:rPr>
            </w:pPr>
          </w:p>
        </w:tc>
        <w:tc>
          <w:tcPr>
            <w:tcW w:w="614" w:type="dxa"/>
            <w:shd w:val="clear" w:color="auto" w:fill="auto"/>
            <w:vAlign w:val="center"/>
          </w:tcPr>
          <w:p w14:paraId="3BED1BF1" w14:textId="77777777" w:rsidR="00623213" w:rsidRPr="00543324" w:rsidRDefault="00623213" w:rsidP="00543324">
            <w:pPr>
              <w:spacing w:after="0"/>
              <w:rPr>
                <w:rFonts w:cs="Tahoma"/>
                <w:szCs w:val="20"/>
              </w:rPr>
            </w:pPr>
          </w:p>
        </w:tc>
        <w:tc>
          <w:tcPr>
            <w:tcW w:w="756" w:type="dxa"/>
            <w:shd w:val="clear" w:color="auto" w:fill="auto"/>
            <w:vAlign w:val="center"/>
          </w:tcPr>
          <w:p w14:paraId="1255CE09" w14:textId="77777777" w:rsidR="00623213" w:rsidRPr="00543324" w:rsidRDefault="00623213" w:rsidP="00543324">
            <w:pPr>
              <w:spacing w:after="0"/>
              <w:rPr>
                <w:rFonts w:cs="Tahoma"/>
                <w:szCs w:val="20"/>
              </w:rPr>
            </w:pPr>
          </w:p>
        </w:tc>
        <w:tc>
          <w:tcPr>
            <w:tcW w:w="1309" w:type="dxa"/>
            <w:shd w:val="clear" w:color="auto" w:fill="auto"/>
            <w:vAlign w:val="center"/>
          </w:tcPr>
          <w:p w14:paraId="00CDEED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74F563C"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9AC303D" w14:textId="77777777" w:rsidR="00623213" w:rsidRPr="00543324" w:rsidRDefault="00623213" w:rsidP="00543324">
            <w:pPr>
              <w:spacing w:after="0"/>
              <w:jc w:val="center"/>
              <w:rPr>
                <w:rFonts w:cs="Tahoma"/>
                <w:szCs w:val="20"/>
              </w:rPr>
            </w:pPr>
          </w:p>
        </w:tc>
      </w:tr>
      <w:tr w:rsidR="00623213" w:rsidRPr="00543324" w14:paraId="240C123E" w14:textId="77777777" w:rsidTr="00543324">
        <w:trPr>
          <w:trHeight w:val="20"/>
        </w:trPr>
        <w:tc>
          <w:tcPr>
            <w:tcW w:w="658" w:type="dxa"/>
            <w:tcBorders>
              <w:bottom w:val="single" w:sz="4" w:space="0" w:color="auto"/>
            </w:tcBorders>
            <w:shd w:val="clear" w:color="auto" w:fill="auto"/>
            <w:vAlign w:val="center"/>
          </w:tcPr>
          <w:p w14:paraId="6AE7641F" w14:textId="77777777" w:rsidR="00623213" w:rsidRPr="00543324" w:rsidRDefault="00623213" w:rsidP="00543324">
            <w:pPr>
              <w:spacing w:after="0"/>
              <w:jc w:val="center"/>
              <w:rPr>
                <w:rFonts w:cs="Tahoma"/>
                <w:szCs w:val="20"/>
              </w:rPr>
            </w:pPr>
            <w:r w:rsidRPr="00543324">
              <w:rPr>
                <w:rFonts w:cs="Tahoma"/>
                <w:szCs w:val="20"/>
              </w:rPr>
              <w:t>8.b</w:t>
            </w:r>
          </w:p>
        </w:tc>
        <w:tc>
          <w:tcPr>
            <w:tcW w:w="7229" w:type="dxa"/>
            <w:tcBorders>
              <w:bottom w:val="single" w:sz="4" w:space="0" w:color="auto"/>
            </w:tcBorders>
            <w:shd w:val="clear" w:color="auto" w:fill="auto"/>
            <w:vAlign w:val="center"/>
          </w:tcPr>
          <w:p w14:paraId="49F8EAED" w14:textId="77777777" w:rsidR="00623213" w:rsidRPr="00543324" w:rsidRDefault="00623213" w:rsidP="00543324">
            <w:pPr>
              <w:spacing w:after="0"/>
              <w:rPr>
                <w:rFonts w:cs="Tahoma"/>
                <w:szCs w:val="20"/>
              </w:rPr>
            </w:pPr>
            <w:r w:rsidRPr="00543324">
              <w:rPr>
                <w:rFonts w:cs="Tahoma"/>
                <w:szCs w:val="20"/>
              </w:rPr>
              <w:t>sono proporzionati rispetto all’oggetto dell’appalto.</w:t>
            </w:r>
          </w:p>
        </w:tc>
        <w:tc>
          <w:tcPr>
            <w:tcW w:w="614" w:type="dxa"/>
            <w:shd w:val="clear" w:color="auto" w:fill="auto"/>
            <w:vAlign w:val="center"/>
          </w:tcPr>
          <w:p w14:paraId="6D597510" w14:textId="77777777" w:rsidR="00623213" w:rsidRPr="00543324" w:rsidRDefault="00623213" w:rsidP="00543324">
            <w:pPr>
              <w:spacing w:after="0"/>
              <w:rPr>
                <w:rFonts w:cs="Tahoma"/>
                <w:szCs w:val="20"/>
              </w:rPr>
            </w:pPr>
          </w:p>
        </w:tc>
        <w:tc>
          <w:tcPr>
            <w:tcW w:w="614" w:type="dxa"/>
            <w:shd w:val="clear" w:color="auto" w:fill="auto"/>
            <w:vAlign w:val="center"/>
          </w:tcPr>
          <w:p w14:paraId="1BECE764" w14:textId="77777777" w:rsidR="00623213" w:rsidRPr="00543324" w:rsidRDefault="00623213" w:rsidP="00543324">
            <w:pPr>
              <w:spacing w:after="0"/>
              <w:rPr>
                <w:rFonts w:cs="Tahoma"/>
                <w:szCs w:val="20"/>
              </w:rPr>
            </w:pPr>
          </w:p>
        </w:tc>
        <w:tc>
          <w:tcPr>
            <w:tcW w:w="756" w:type="dxa"/>
            <w:shd w:val="clear" w:color="auto" w:fill="auto"/>
            <w:vAlign w:val="center"/>
          </w:tcPr>
          <w:p w14:paraId="6A75B57A" w14:textId="77777777" w:rsidR="00623213" w:rsidRPr="00543324" w:rsidRDefault="00623213" w:rsidP="00543324">
            <w:pPr>
              <w:spacing w:after="0"/>
              <w:rPr>
                <w:rFonts w:cs="Tahoma"/>
                <w:szCs w:val="20"/>
              </w:rPr>
            </w:pPr>
          </w:p>
        </w:tc>
        <w:tc>
          <w:tcPr>
            <w:tcW w:w="1309" w:type="dxa"/>
            <w:shd w:val="clear" w:color="auto" w:fill="auto"/>
            <w:vAlign w:val="center"/>
          </w:tcPr>
          <w:p w14:paraId="40BFF478"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F126FB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153B9D0" w14:textId="77777777" w:rsidR="00623213" w:rsidRPr="00543324" w:rsidRDefault="00623213" w:rsidP="00543324">
            <w:pPr>
              <w:spacing w:after="0"/>
              <w:jc w:val="center"/>
              <w:rPr>
                <w:rFonts w:cs="Tahoma"/>
                <w:szCs w:val="20"/>
              </w:rPr>
            </w:pPr>
          </w:p>
        </w:tc>
      </w:tr>
      <w:tr w:rsidR="00623213" w:rsidRPr="00543324" w14:paraId="3051A24E" w14:textId="77777777" w:rsidTr="00543324">
        <w:trPr>
          <w:trHeight w:val="20"/>
        </w:trPr>
        <w:tc>
          <w:tcPr>
            <w:tcW w:w="658" w:type="dxa"/>
            <w:tcBorders>
              <w:bottom w:val="single" w:sz="4" w:space="0" w:color="auto"/>
            </w:tcBorders>
            <w:shd w:val="clear" w:color="auto" w:fill="auto"/>
            <w:vAlign w:val="center"/>
          </w:tcPr>
          <w:p w14:paraId="7E249868" w14:textId="77777777" w:rsidR="00623213" w:rsidRPr="00543324" w:rsidRDefault="00623213" w:rsidP="00543324">
            <w:pPr>
              <w:spacing w:after="0"/>
              <w:jc w:val="center"/>
              <w:rPr>
                <w:rFonts w:cs="Tahoma"/>
                <w:szCs w:val="20"/>
              </w:rPr>
            </w:pPr>
            <w:r w:rsidRPr="00543324">
              <w:rPr>
                <w:rFonts w:cs="Tahoma"/>
                <w:szCs w:val="20"/>
              </w:rPr>
              <w:t>9.</w:t>
            </w:r>
          </w:p>
        </w:tc>
        <w:tc>
          <w:tcPr>
            <w:tcW w:w="7229" w:type="dxa"/>
            <w:tcBorders>
              <w:bottom w:val="single" w:sz="4" w:space="0" w:color="auto"/>
            </w:tcBorders>
            <w:shd w:val="clear" w:color="auto" w:fill="auto"/>
            <w:vAlign w:val="center"/>
          </w:tcPr>
          <w:p w14:paraId="5CF7BD59" w14:textId="77777777" w:rsidR="00623213" w:rsidRPr="00543324" w:rsidRDefault="00623213" w:rsidP="00543324">
            <w:pPr>
              <w:spacing w:after="0"/>
              <w:rPr>
                <w:rFonts w:cs="Tahoma"/>
                <w:szCs w:val="20"/>
              </w:rPr>
            </w:pPr>
            <w:r w:rsidRPr="00543324">
              <w:rPr>
                <w:rFonts w:cs="Tahoma"/>
                <w:szCs w:val="20"/>
              </w:rPr>
              <w:t>Sono stati valutati eventuali rischi da interferenza attraverso il Documento Unico di Valutazione dei Rischi Interferenti (DUVRI)</w:t>
            </w:r>
          </w:p>
        </w:tc>
        <w:tc>
          <w:tcPr>
            <w:tcW w:w="614" w:type="dxa"/>
            <w:shd w:val="clear" w:color="auto" w:fill="auto"/>
            <w:vAlign w:val="center"/>
          </w:tcPr>
          <w:p w14:paraId="2727EB01" w14:textId="77777777" w:rsidR="00623213" w:rsidRPr="00543324" w:rsidRDefault="00623213" w:rsidP="00543324">
            <w:pPr>
              <w:spacing w:after="0"/>
              <w:rPr>
                <w:rFonts w:cs="Tahoma"/>
                <w:szCs w:val="20"/>
              </w:rPr>
            </w:pPr>
          </w:p>
        </w:tc>
        <w:tc>
          <w:tcPr>
            <w:tcW w:w="614" w:type="dxa"/>
            <w:shd w:val="clear" w:color="auto" w:fill="auto"/>
            <w:vAlign w:val="center"/>
          </w:tcPr>
          <w:p w14:paraId="416F5FE0" w14:textId="77777777" w:rsidR="00623213" w:rsidRPr="00543324" w:rsidRDefault="00623213" w:rsidP="00543324">
            <w:pPr>
              <w:spacing w:after="0"/>
              <w:rPr>
                <w:rFonts w:cs="Tahoma"/>
                <w:szCs w:val="20"/>
              </w:rPr>
            </w:pPr>
          </w:p>
        </w:tc>
        <w:tc>
          <w:tcPr>
            <w:tcW w:w="756" w:type="dxa"/>
            <w:shd w:val="clear" w:color="auto" w:fill="auto"/>
            <w:vAlign w:val="center"/>
          </w:tcPr>
          <w:p w14:paraId="68BDFE65" w14:textId="77777777" w:rsidR="00623213" w:rsidRPr="00543324" w:rsidRDefault="00623213" w:rsidP="00543324">
            <w:pPr>
              <w:spacing w:after="0"/>
              <w:rPr>
                <w:rFonts w:cs="Tahoma"/>
                <w:szCs w:val="20"/>
              </w:rPr>
            </w:pPr>
          </w:p>
        </w:tc>
        <w:tc>
          <w:tcPr>
            <w:tcW w:w="1309" w:type="dxa"/>
            <w:shd w:val="clear" w:color="auto" w:fill="auto"/>
            <w:vAlign w:val="center"/>
          </w:tcPr>
          <w:p w14:paraId="5BD569B7"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5458971"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7B68678" w14:textId="77777777" w:rsidR="00623213" w:rsidRPr="00543324" w:rsidRDefault="00623213" w:rsidP="00543324">
            <w:pPr>
              <w:spacing w:after="0"/>
              <w:jc w:val="center"/>
              <w:rPr>
                <w:rFonts w:cs="Tahoma"/>
                <w:szCs w:val="20"/>
              </w:rPr>
            </w:pPr>
          </w:p>
        </w:tc>
      </w:tr>
      <w:tr w:rsidR="00623213" w:rsidRPr="00543324" w14:paraId="28C4571E" w14:textId="77777777" w:rsidTr="00543324">
        <w:trPr>
          <w:trHeight w:val="20"/>
        </w:trPr>
        <w:tc>
          <w:tcPr>
            <w:tcW w:w="658" w:type="dxa"/>
            <w:shd w:val="clear" w:color="auto" w:fill="auto"/>
            <w:vAlign w:val="center"/>
          </w:tcPr>
          <w:p w14:paraId="46CC55CA" w14:textId="77777777" w:rsidR="00623213" w:rsidRPr="00543324" w:rsidRDefault="00623213" w:rsidP="00543324">
            <w:pPr>
              <w:spacing w:after="0"/>
              <w:jc w:val="center"/>
              <w:rPr>
                <w:rFonts w:cs="Tahoma"/>
                <w:szCs w:val="20"/>
              </w:rPr>
            </w:pPr>
            <w:r w:rsidRPr="00543324">
              <w:rPr>
                <w:rFonts w:cs="Tahoma"/>
                <w:szCs w:val="20"/>
              </w:rPr>
              <w:t>10.</w:t>
            </w:r>
          </w:p>
        </w:tc>
        <w:tc>
          <w:tcPr>
            <w:tcW w:w="7229" w:type="dxa"/>
            <w:shd w:val="clear" w:color="auto" w:fill="auto"/>
            <w:vAlign w:val="center"/>
          </w:tcPr>
          <w:p w14:paraId="2803FCDA" w14:textId="77777777" w:rsidR="00623213" w:rsidRPr="00543324" w:rsidRDefault="00623213" w:rsidP="00543324">
            <w:pPr>
              <w:spacing w:after="0"/>
              <w:rPr>
                <w:rFonts w:cs="Tahoma"/>
                <w:szCs w:val="20"/>
              </w:rPr>
            </w:pPr>
            <w:r w:rsidRPr="00543324">
              <w:rPr>
                <w:rFonts w:cs="Tahoma"/>
                <w:szCs w:val="20"/>
              </w:rPr>
              <w:t xml:space="preserve">Sono stati rispettati i termini di presentazione delle offerte e la richiesta di chiarimenti da parte dei soggetti invitati. </w:t>
            </w:r>
          </w:p>
        </w:tc>
        <w:tc>
          <w:tcPr>
            <w:tcW w:w="614" w:type="dxa"/>
            <w:shd w:val="clear" w:color="auto" w:fill="auto"/>
            <w:vAlign w:val="center"/>
          </w:tcPr>
          <w:p w14:paraId="3C080233" w14:textId="77777777" w:rsidR="00623213" w:rsidRPr="00543324" w:rsidRDefault="00623213" w:rsidP="00543324">
            <w:pPr>
              <w:spacing w:after="0"/>
              <w:rPr>
                <w:rFonts w:cs="Tahoma"/>
                <w:szCs w:val="20"/>
              </w:rPr>
            </w:pPr>
          </w:p>
        </w:tc>
        <w:tc>
          <w:tcPr>
            <w:tcW w:w="614" w:type="dxa"/>
            <w:shd w:val="clear" w:color="auto" w:fill="auto"/>
            <w:vAlign w:val="center"/>
          </w:tcPr>
          <w:p w14:paraId="1A49318D" w14:textId="77777777" w:rsidR="00623213" w:rsidRPr="00543324" w:rsidRDefault="00623213" w:rsidP="00543324">
            <w:pPr>
              <w:spacing w:after="0"/>
              <w:rPr>
                <w:rFonts w:cs="Tahoma"/>
                <w:szCs w:val="20"/>
              </w:rPr>
            </w:pPr>
          </w:p>
        </w:tc>
        <w:tc>
          <w:tcPr>
            <w:tcW w:w="756" w:type="dxa"/>
            <w:shd w:val="clear" w:color="auto" w:fill="auto"/>
            <w:vAlign w:val="center"/>
          </w:tcPr>
          <w:p w14:paraId="04FEAB98" w14:textId="77777777" w:rsidR="00623213" w:rsidRPr="00543324" w:rsidRDefault="00623213" w:rsidP="00543324">
            <w:pPr>
              <w:spacing w:after="0"/>
              <w:rPr>
                <w:rFonts w:cs="Tahoma"/>
                <w:szCs w:val="20"/>
              </w:rPr>
            </w:pPr>
          </w:p>
        </w:tc>
        <w:tc>
          <w:tcPr>
            <w:tcW w:w="1309" w:type="dxa"/>
            <w:shd w:val="clear" w:color="auto" w:fill="auto"/>
            <w:vAlign w:val="center"/>
          </w:tcPr>
          <w:p w14:paraId="390990A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EFE42FC"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3B5C96DD" w14:textId="77777777" w:rsidR="00623213" w:rsidRPr="00543324" w:rsidRDefault="00623213" w:rsidP="00543324">
            <w:pPr>
              <w:spacing w:after="0"/>
              <w:jc w:val="center"/>
              <w:rPr>
                <w:rFonts w:cs="Tahoma"/>
                <w:szCs w:val="20"/>
              </w:rPr>
            </w:pPr>
            <w:r w:rsidRPr="00543324">
              <w:rPr>
                <w:rFonts w:cs="Tahoma"/>
                <w:szCs w:val="20"/>
              </w:rPr>
              <w:t xml:space="preserve">Art. 36 </w:t>
            </w:r>
          </w:p>
          <w:p w14:paraId="6A14638A" w14:textId="77777777" w:rsidR="00623213" w:rsidRPr="00543324" w:rsidRDefault="00623213" w:rsidP="00543324">
            <w:pPr>
              <w:spacing w:after="0"/>
              <w:jc w:val="center"/>
              <w:rPr>
                <w:rFonts w:cs="Tahoma"/>
                <w:szCs w:val="20"/>
              </w:rPr>
            </w:pPr>
            <w:r w:rsidRPr="00543324">
              <w:rPr>
                <w:rFonts w:cs="Tahoma"/>
                <w:szCs w:val="20"/>
              </w:rPr>
              <w:t>Linee Guida n. 4 di ANAC</w:t>
            </w:r>
          </w:p>
          <w:p w14:paraId="2B3B9B5F" w14:textId="77777777" w:rsidR="00623213" w:rsidRPr="00543324" w:rsidRDefault="00623213" w:rsidP="00543324">
            <w:pPr>
              <w:spacing w:after="0"/>
              <w:jc w:val="center"/>
              <w:rPr>
                <w:rFonts w:cs="Tahoma"/>
                <w:szCs w:val="20"/>
                <w:lang w:val="en-US"/>
              </w:rPr>
            </w:pPr>
            <w:r w:rsidRPr="00543324">
              <w:rPr>
                <w:rFonts w:cs="Tahoma"/>
                <w:szCs w:val="20"/>
                <w:lang w:val="en-US"/>
              </w:rPr>
              <w:t>Art. 63 - Art. 75</w:t>
            </w:r>
          </w:p>
        </w:tc>
      </w:tr>
      <w:tr w:rsidR="00623213" w:rsidRPr="00543324" w14:paraId="7D6D7F4A" w14:textId="77777777" w:rsidTr="00543324">
        <w:trPr>
          <w:trHeight w:val="20"/>
        </w:trPr>
        <w:tc>
          <w:tcPr>
            <w:tcW w:w="658" w:type="dxa"/>
            <w:shd w:val="clear" w:color="auto" w:fill="auto"/>
            <w:vAlign w:val="center"/>
          </w:tcPr>
          <w:p w14:paraId="0F4ED7F1" w14:textId="77777777" w:rsidR="00623213" w:rsidRPr="00543324" w:rsidDel="005B07D0" w:rsidRDefault="00623213" w:rsidP="00543324">
            <w:pPr>
              <w:spacing w:after="0"/>
              <w:jc w:val="center"/>
              <w:rPr>
                <w:rFonts w:cs="Tahoma"/>
                <w:szCs w:val="20"/>
              </w:rPr>
            </w:pPr>
            <w:r w:rsidRPr="00543324">
              <w:rPr>
                <w:rFonts w:cs="Tahoma"/>
                <w:szCs w:val="20"/>
              </w:rPr>
              <w:t>11.</w:t>
            </w:r>
          </w:p>
        </w:tc>
        <w:tc>
          <w:tcPr>
            <w:tcW w:w="7229" w:type="dxa"/>
            <w:shd w:val="clear" w:color="auto" w:fill="auto"/>
            <w:vAlign w:val="center"/>
          </w:tcPr>
          <w:p w14:paraId="5EBEFB4F" w14:textId="77777777" w:rsidR="00623213" w:rsidRPr="00543324" w:rsidDel="005B07D0" w:rsidRDefault="00623213" w:rsidP="00543324">
            <w:pPr>
              <w:spacing w:after="0"/>
              <w:rPr>
                <w:rFonts w:cs="Tahoma"/>
                <w:szCs w:val="20"/>
              </w:rPr>
            </w:pPr>
            <w:r w:rsidRPr="00543324">
              <w:rPr>
                <w:rFonts w:cs="Tahoma"/>
                <w:szCs w:val="20"/>
              </w:rPr>
              <w:t>La Commissione aggiudicatrice è stata nominata secondo quanto disposto dall’art. 77 del Dlgs 50/2016</w:t>
            </w:r>
          </w:p>
        </w:tc>
        <w:tc>
          <w:tcPr>
            <w:tcW w:w="614" w:type="dxa"/>
            <w:tcBorders>
              <w:bottom w:val="single" w:sz="4" w:space="0" w:color="auto"/>
            </w:tcBorders>
            <w:shd w:val="clear" w:color="auto" w:fill="auto"/>
            <w:vAlign w:val="center"/>
          </w:tcPr>
          <w:p w14:paraId="5FBBFFD5"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4A526B11"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56E2391A"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3FB570B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EB0EC67"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469E470" w14:textId="77777777" w:rsidR="00623213" w:rsidRPr="00543324" w:rsidRDefault="00623213" w:rsidP="00543324">
            <w:pPr>
              <w:spacing w:after="0"/>
              <w:jc w:val="center"/>
              <w:rPr>
                <w:rFonts w:cs="Tahoma"/>
                <w:szCs w:val="20"/>
                <w:lang w:val="en-US"/>
              </w:rPr>
            </w:pPr>
            <w:r w:rsidRPr="00543324">
              <w:rPr>
                <w:rFonts w:cs="Tahoma"/>
                <w:szCs w:val="20"/>
                <w:lang w:val="en-US"/>
              </w:rPr>
              <w:t>Art. 77</w:t>
            </w:r>
          </w:p>
        </w:tc>
      </w:tr>
      <w:tr w:rsidR="00623213" w:rsidRPr="00543324" w14:paraId="20973D72" w14:textId="77777777" w:rsidTr="00543324">
        <w:trPr>
          <w:trHeight w:val="20"/>
        </w:trPr>
        <w:tc>
          <w:tcPr>
            <w:tcW w:w="658" w:type="dxa"/>
            <w:shd w:val="clear" w:color="auto" w:fill="auto"/>
            <w:vAlign w:val="center"/>
          </w:tcPr>
          <w:p w14:paraId="6CB93B95" w14:textId="77777777" w:rsidR="00623213" w:rsidRPr="00543324" w:rsidRDefault="00623213" w:rsidP="00543324">
            <w:pPr>
              <w:spacing w:after="0"/>
              <w:jc w:val="center"/>
              <w:rPr>
                <w:rFonts w:cs="Tahoma"/>
                <w:szCs w:val="20"/>
              </w:rPr>
            </w:pPr>
            <w:r w:rsidRPr="00543324">
              <w:rPr>
                <w:rFonts w:cs="Tahoma"/>
                <w:szCs w:val="20"/>
              </w:rPr>
              <w:t>12.</w:t>
            </w:r>
          </w:p>
        </w:tc>
        <w:tc>
          <w:tcPr>
            <w:tcW w:w="7229" w:type="dxa"/>
            <w:shd w:val="clear" w:color="auto" w:fill="auto"/>
            <w:vAlign w:val="center"/>
          </w:tcPr>
          <w:p w14:paraId="192FAD28" w14:textId="77777777" w:rsidR="00623213" w:rsidRPr="00543324" w:rsidRDefault="00623213" w:rsidP="00543324">
            <w:pPr>
              <w:spacing w:after="0"/>
              <w:rPr>
                <w:rFonts w:cs="Tahoma"/>
                <w:szCs w:val="20"/>
              </w:rPr>
            </w:pPr>
            <w:r w:rsidRPr="00543324">
              <w:rPr>
                <w:rFonts w:cs="Tahoma"/>
                <w:szCs w:val="20"/>
              </w:rPr>
              <w:t>Nella fase di valutazione delle offerte:</w:t>
            </w:r>
          </w:p>
        </w:tc>
        <w:tc>
          <w:tcPr>
            <w:tcW w:w="614" w:type="dxa"/>
            <w:shd w:val="clear" w:color="auto" w:fill="auto"/>
            <w:vAlign w:val="center"/>
          </w:tcPr>
          <w:p w14:paraId="55128BE8" w14:textId="77777777" w:rsidR="00623213" w:rsidRPr="00543324" w:rsidRDefault="00623213" w:rsidP="00543324">
            <w:pPr>
              <w:spacing w:after="0"/>
              <w:rPr>
                <w:rFonts w:cs="Tahoma"/>
                <w:szCs w:val="20"/>
              </w:rPr>
            </w:pPr>
          </w:p>
        </w:tc>
        <w:tc>
          <w:tcPr>
            <w:tcW w:w="614" w:type="dxa"/>
            <w:shd w:val="clear" w:color="auto" w:fill="auto"/>
            <w:vAlign w:val="center"/>
          </w:tcPr>
          <w:p w14:paraId="438E1BD9" w14:textId="77777777" w:rsidR="00623213" w:rsidRPr="00543324" w:rsidRDefault="00623213" w:rsidP="00543324">
            <w:pPr>
              <w:spacing w:after="0"/>
              <w:rPr>
                <w:rFonts w:cs="Tahoma"/>
                <w:szCs w:val="20"/>
              </w:rPr>
            </w:pPr>
          </w:p>
        </w:tc>
        <w:tc>
          <w:tcPr>
            <w:tcW w:w="756" w:type="dxa"/>
            <w:shd w:val="clear" w:color="auto" w:fill="auto"/>
            <w:vAlign w:val="center"/>
          </w:tcPr>
          <w:p w14:paraId="3DCF2222" w14:textId="77777777" w:rsidR="00623213" w:rsidRPr="00543324" w:rsidRDefault="00623213" w:rsidP="00543324">
            <w:pPr>
              <w:spacing w:after="0"/>
              <w:rPr>
                <w:rFonts w:cs="Tahoma"/>
                <w:szCs w:val="20"/>
              </w:rPr>
            </w:pPr>
          </w:p>
        </w:tc>
        <w:tc>
          <w:tcPr>
            <w:tcW w:w="1309" w:type="dxa"/>
            <w:shd w:val="clear" w:color="auto" w:fill="auto"/>
            <w:vAlign w:val="center"/>
          </w:tcPr>
          <w:p w14:paraId="4E5D451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B2FB1C2"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1FC340BC" w14:textId="77777777" w:rsidR="00623213" w:rsidRPr="00543324" w:rsidRDefault="00623213" w:rsidP="00543324">
            <w:pPr>
              <w:spacing w:after="0"/>
              <w:jc w:val="center"/>
              <w:rPr>
                <w:rFonts w:cs="Tahoma"/>
                <w:szCs w:val="20"/>
              </w:rPr>
            </w:pPr>
          </w:p>
        </w:tc>
      </w:tr>
      <w:tr w:rsidR="00623213" w:rsidRPr="00543324" w14:paraId="12C8B49F" w14:textId="77777777" w:rsidTr="00543324">
        <w:trPr>
          <w:trHeight w:val="20"/>
        </w:trPr>
        <w:tc>
          <w:tcPr>
            <w:tcW w:w="658" w:type="dxa"/>
            <w:shd w:val="clear" w:color="auto" w:fill="auto"/>
            <w:vAlign w:val="center"/>
          </w:tcPr>
          <w:p w14:paraId="651D0D63" w14:textId="77777777" w:rsidR="00623213" w:rsidRPr="00543324" w:rsidRDefault="00623213" w:rsidP="00543324">
            <w:pPr>
              <w:spacing w:after="0"/>
              <w:jc w:val="center"/>
              <w:rPr>
                <w:rFonts w:cs="Tahoma"/>
                <w:szCs w:val="20"/>
              </w:rPr>
            </w:pPr>
            <w:r w:rsidRPr="00543324">
              <w:rPr>
                <w:rFonts w:cs="Tahoma"/>
                <w:szCs w:val="20"/>
              </w:rPr>
              <w:t>12.a</w:t>
            </w:r>
          </w:p>
        </w:tc>
        <w:tc>
          <w:tcPr>
            <w:tcW w:w="7229" w:type="dxa"/>
            <w:shd w:val="clear" w:color="auto" w:fill="auto"/>
            <w:vAlign w:val="center"/>
          </w:tcPr>
          <w:p w14:paraId="26977A0A" w14:textId="77777777" w:rsidR="00623213" w:rsidRPr="00543324" w:rsidRDefault="00623213" w:rsidP="00543324">
            <w:pPr>
              <w:spacing w:after="0"/>
              <w:rPr>
                <w:rFonts w:cs="Tahoma"/>
                <w:szCs w:val="20"/>
              </w:rPr>
            </w:pPr>
            <w:r w:rsidRPr="00543324">
              <w:rPr>
                <w:rFonts w:cs="Tahoma"/>
                <w:szCs w:val="20"/>
              </w:rPr>
              <w:t>i criteri di selezione sono rimasti immutati nella valutazione delle offerte;</w:t>
            </w:r>
          </w:p>
        </w:tc>
        <w:tc>
          <w:tcPr>
            <w:tcW w:w="614" w:type="dxa"/>
            <w:shd w:val="clear" w:color="auto" w:fill="auto"/>
            <w:vAlign w:val="center"/>
          </w:tcPr>
          <w:p w14:paraId="1C319AC4" w14:textId="77777777" w:rsidR="00623213" w:rsidRPr="00543324" w:rsidRDefault="00623213" w:rsidP="00543324">
            <w:pPr>
              <w:spacing w:after="0"/>
              <w:rPr>
                <w:rFonts w:cs="Tahoma"/>
                <w:szCs w:val="20"/>
              </w:rPr>
            </w:pPr>
          </w:p>
        </w:tc>
        <w:tc>
          <w:tcPr>
            <w:tcW w:w="614" w:type="dxa"/>
            <w:shd w:val="clear" w:color="auto" w:fill="auto"/>
            <w:vAlign w:val="center"/>
          </w:tcPr>
          <w:p w14:paraId="360B0F78" w14:textId="77777777" w:rsidR="00623213" w:rsidRPr="00543324" w:rsidRDefault="00623213" w:rsidP="00543324">
            <w:pPr>
              <w:spacing w:after="0"/>
              <w:rPr>
                <w:rFonts w:cs="Tahoma"/>
                <w:szCs w:val="20"/>
              </w:rPr>
            </w:pPr>
          </w:p>
        </w:tc>
        <w:tc>
          <w:tcPr>
            <w:tcW w:w="756" w:type="dxa"/>
            <w:shd w:val="clear" w:color="auto" w:fill="auto"/>
            <w:vAlign w:val="center"/>
          </w:tcPr>
          <w:p w14:paraId="615D4642" w14:textId="77777777" w:rsidR="00623213" w:rsidRPr="00543324" w:rsidRDefault="00623213" w:rsidP="00543324">
            <w:pPr>
              <w:spacing w:after="0"/>
              <w:rPr>
                <w:rFonts w:cs="Tahoma"/>
                <w:szCs w:val="20"/>
              </w:rPr>
            </w:pPr>
          </w:p>
        </w:tc>
        <w:tc>
          <w:tcPr>
            <w:tcW w:w="1309" w:type="dxa"/>
            <w:shd w:val="clear" w:color="auto" w:fill="auto"/>
            <w:vAlign w:val="center"/>
          </w:tcPr>
          <w:p w14:paraId="525D3FB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E63603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56E47E4" w14:textId="77777777" w:rsidR="00623213" w:rsidRPr="00543324" w:rsidRDefault="00623213" w:rsidP="00543324">
            <w:pPr>
              <w:spacing w:after="0"/>
              <w:jc w:val="center"/>
              <w:rPr>
                <w:rFonts w:cs="Tahoma"/>
                <w:szCs w:val="20"/>
              </w:rPr>
            </w:pPr>
          </w:p>
        </w:tc>
      </w:tr>
      <w:tr w:rsidR="00623213" w:rsidRPr="00543324" w14:paraId="441EEB8C" w14:textId="77777777" w:rsidTr="00543324">
        <w:trPr>
          <w:trHeight w:val="20"/>
        </w:trPr>
        <w:tc>
          <w:tcPr>
            <w:tcW w:w="658" w:type="dxa"/>
            <w:shd w:val="clear" w:color="auto" w:fill="auto"/>
            <w:vAlign w:val="center"/>
          </w:tcPr>
          <w:p w14:paraId="38C5F37B" w14:textId="77777777" w:rsidR="00623213" w:rsidRPr="00543324" w:rsidRDefault="00623213" w:rsidP="00543324">
            <w:pPr>
              <w:spacing w:after="0"/>
              <w:jc w:val="center"/>
              <w:rPr>
                <w:rFonts w:cs="Tahoma"/>
                <w:szCs w:val="20"/>
              </w:rPr>
            </w:pPr>
            <w:r w:rsidRPr="00543324">
              <w:rPr>
                <w:rFonts w:cs="Tahoma"/>
                <w:szCs w:val="20"/>
              </w:rPr>
              <w:t>12.b</w:t>
            </w:r>
          </w:p>
        </w:tc>
        <w:tc>
          <w:tcPr>
            <w:tcW w:w="7229" w:type="dxa"/>
            <w:shd w:val="clear" w:color="auto" w:fill="auto"/>
            <w:vAlign w:val="center"/>
          </w:tcPr>
          <w:p w14:paraId="1D1A869C" w14:textId="77777777" w:rsidR="00623213" w:rsidRPr="00543324" w:rsidRDefault="00623213" w:rsidP="00543324">
            <w:pPr>
              <w:spacing w:after="0"/>
              <w:rPr>
                <w:rFonts w:cs="Tahoma"/>
                <w:szCs w:val="20"/>
              </w:rPr>
            </w:pPr>
            <w:r w:rsidRPr="00543324">
              <w:rPr>
                <w:rFonts w:cs="Tahoma"/>
                <w:szCs w:val="20"/>
              </w:rPr>
              <w:t>l’attribuzione dei punteggi relativi ai singoli criteri di aggiudicazione è avvenuta in modo trasparente e identico per tutti i candidati.</w:t>
            </w:r>
          </w:p>
        </w:tc>
        <w:tc>
          <w:tcPr>
            <w:tcW w:w="614" w:type="dxa"/>
            <w:shd w:val="clear" w:color="auto" w:fill="auto"/>
            <w:vAlign w:val="center"/>
          </w:tcPr>
          <w:p w14:paraId="1DAAC8BE" w14:textId="77777777" w:rsidR="00623213" w:rsidRPr="00543324" w:rsidRDefault="00623213" w:rsidP="00543324">
            <w:pPr>
              <w:spacing w:after="0"/>
              <w:rPr>
                <w:rFonts w:cs="Tahoma"/>
                <w:szCs w:val="20"/>
              </w:rPr>
            </w:pPr>
          </w:p>
        </w:tc>
        <w:tc>
          <w:tcPr>
            <w:tcW w:w="614" w:type="dxa"/>
            <w:shd w:val="clear" w:color="auto" w:fill="auto"/>
            <w:vAlign w:val="center"/>
          </w:tcPr>
          <w:p w14:paraId="3BE3F219" w14:textId="77777777" w:rsidR="00623213" w:rsidRPr="00543324" w:rsidRDefault="00623213" w:rsidP="00543324">
            <w:pPr>
              <w:spacing w:after="0"/>
              <w:rPr>
                <w:rFonts w:cs="Tahoma"/>
                <w:szCs w:val="20"/>
              </w:rPr>
            </w:pPr>
          </w:p>
        </w:tc>
        <w:tc>
          <w:tcPr>
            <w:tcW w:w="756" w:type="dxa"/>
            <w:shd w:val="clear" w:color="auto" w:fill="auto"/>
            <w:vAlign w:val="center"/>
          </w:tcPr>
          <w:p w14:paraId="32CB7117" w14:textId="77777777" w:rsidR="00623213" w:rsidRPr="00543324" w:rsidRDefault="00623213" w:rsidP="00543324">
            <w:pPr>
              <w:spacing w:after="0"/>
              <w:rPr>
                <w:rFonts w:cs="Tahoma"/>
                <w:szCs w:val="20"/>
              </w:rPr>
            </w:pPr>
          </w:p>
        </w:tc>
        <w:tc>
          <w:tcPr>
            <w:tcW w:w="1309" w:type="dxa"/>
            <w:shd w:val="clear" w:color="auto" w:fill="auto"/>
            <w:vAlign w:val="center"/>
          </w:tcPr>
          <w:p w14:paraId="41BE483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BE4223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A0099F4" w14:textId="77777777" w:rsidR="00623213" w:rsidRPr="00543324" w:rsidRDefault="00623213" w:rsidP="00543324">
            <w:pPr>
              <w:spacing w:after="0"/>
              <w:jc w:val="center"/>
              <w:rPr>
                <w:rFonts w:cs="Tahoma"/>
                <w:szCs w:val="20"/>
              </w:rPr>
            </w:pPr>
          </w:p>
        </w:tc>
      </w:tr>
      <w:tr w:rsidR="00623213" w:rsidRPr="00543324" w14:paraId="0B2D6595" w14:textId="77777777" w:rsidTr="00543324">
        <w:trPr>
          <w:trHeight w:val="20"/>
        </w:trPr>
        <w:tc>
          <w:tcPr>
            <w:tcW w:w="658" w:type="dxa"/>
            <w:shd w:val="clear" w:color="auto" w:fill="auto"/>
            <w:vAlign w:val="center"/>
          </w:tcPr>
          <w:p w14:paraId="713F45C1" w14:textId="77777777" w:rsidR="00623213" w:rsidRPr="00543324" w:rsidRDefault="00623213" w:rsidP="00543324">
            <w:pPr>
              <w:spacing w:after="0"/>
              <w:jc w:val="center"/>
              <w:rPr>
                <w:rFonts w:cs="Tahoma"/>
                <w:szCs w:val="20"/>
              </w:rPr>
            </w:pPr>
            <w:r w:rsidRPr="00543324">
              <w:rPr>
                <w:rFonts w:cs="Tahoma"/>
                <w:szCs w:val="20"/>
              </w:rPr>
              <w:t>12.c</w:t>
            </w:r>
          </w:p>
        </w:tc>
        <w:tc>
          <w:tcPr>
            <w:tcW w:w="7229" w:type="dxa"/>
            <w:shd w:val="clear" w:color="auto" w:fill="auto"/>
            <w:vAlign w:val="center"/>
          </w:tcPr>
          <w:p w14:paraId="2363EC89" w14:textId="77777777" w:rsidR="00623213" w:rsidRPr="00543324" w:rsidRDefault="00623213" w:rsidP="00543324">
            <w:pPr>
              <w:spacing w:after="0"/>
              <w:rPr>
                <w:rFonts w:cs="Tahoma"/>
                <w:szCs w:val="20"/>
              </w:rPr>
            </w:pPr>
            <w:r w:rsidRPr="00543324">
              <w:rPr>
                <w:rFonts w:cs="Tahoma"/>
                <w:szCs w:val="20"/>
              </w:rPr>
              <w:t>le offerte non sono state modificate nel corso della valutazione;</w:t>
            </w:r>
          </w:p>
        </w:tc>
        <w:tc>
          <w:tcPr>
            <w:tcW w:w="614" w:type="dxa"/>
            <w:shd w:val="clear" w:color="auto" w:fill="auto"/>
            <w:vAlign w:val="center"/>
          </w:tcPr>
          <w:p w14:paraId="4B75FB24" w14:textId="77777777" w:rsidR="00623213" w:rsidRPr="00543324" w:rsidRDefault="00623213" w:rsidP="00543324">
            <w:pPr>
              <w:spacing w:after="0"/>
              <w:rPr>
                <w:rFonts w:cs="Tahoma"/>
                <w:szCs w:val="20"/>
              </w:rPr>
            </w:pPr>
          </w:p>
        </w:tc>
        <w:tc>
          <w:tcPr>
            <w:tcW w:w="614" w:type="dxa"/>
            <w:shd w:val="clear" w:color="auto" w:fill="auto"/>
            <w:vAlign w:val="center"/>
          </w:tcPr>
          <w:p w14:paraId="083076D6" w14:textId="77777777" w:rsidR="00623213" w:rsidRPr="00543324" w:rsidRDefault="00623213" w:rsidP="00543324">
            <w:pPr>
              <w:spacing w:after="0"/>
              <w:rPr>
                <w:rFonts w:cs="Tahoma"/>
                <w:szCs w:val="20"/>
              </w:rPr>
            </w:pPr>
          </w:p>
        </w:tc>
        <w:tc>
          <w:tcPr>
            <w:tcW w:w="756" w:type="dxa"/>
            <w:shd w:val="clear" w:color="auto" w:fill="auto"/>
            <w:vAlign w:val="center"/>
          </w:tcPr>
          <w:p w14:paraId="464BB2A7" w14:textId="77777777" w:rsidR="00623213" w:rsidRPr="00543324" w:rsidRDefault="00623213" w:rsidP="00543324">
            <w:pPr>
              <w:spacing w:after="0"/>
              <w:rPr>
                <w:rFonts w:cs="Tahoma"/>
                <w:szCs w:val="20"/>
              </w:rPr>
            </w:pPr>
          </w:p>
        </w:tc>
        <w:tc>
          <w:tcPr>
            <w:tcW w:w="1309" w:type="dxa"/>
            <w:shd w:val="clear" w:color="auto" w:fill="auto"/>
            <w:vAlign w:val="center"/>
          </w:tcPr>
          <w:p w14:paraId="6111925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A29415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BBBB577" w14:textId="77777777" w:rsidR="00623213" w:rsidRPr="00543324" w:rsidRDefault="00623213" w:rsidP="00543324">
            <w:pPr>
              <w:spacing w:after="0"/>
              <w:jc w:val="center"/>
              <w:rPr>
                <w:rFonts w:cs="Tahoma"/>
                <w:szCs w:val="20"/>
              </w:rPr>
            </w:pPr>
          </w:p>
        </w:tc>
      </w:tr>
      <w:tr w:rsidR="00623213" w:rsidRPr="00543324" w14:paraId="688EA225" w14:textId="77777777" w:rsidTr="00543324">
        <w:trPr>
          <w:trHeight w:val="20"/>
        </w:trPr>
        <w:tc>
          <w:tcPr>
            <w:tcW w:w="658" w:type="dxa"/>
            <w:shd w:val="clear" w:color="auto" w:fill="auto"/>
            <w:vAlign w:val="center"/>
          </w:tcPr>
          <w:p w14:paraId="679EC650" w14:textId="77777777" w:rsidR="00623213" w:rsidRPr="00543324" w:rsidRDefault="00623213" w:rsidP="00543324">
            <w:pPr>
              <w:spacing w:after="0"/>
              <w:jc w:val="center"/>
              <w:rPr>
                <w:rFonts w:cs="Tahoma"/>
                <w:szCs w:val="20"/>
              </w:rPr>
            </w:pPr>
            <w:r w:rsidRPr="00543324">
              <w:rPr>
                <w:rFonts w:cs="Tahoma"/>
                <w:szCs w:val="20"/>
              </w:rPr>
              <w:t>13.</w:t>
            </w:r>
          </w:p>
        </w:tc>
        <w:tc>
          <w:tcPr>
            <w:tcW w:w="7229" w:type="dxa"/>
            <w:shd w:val="clear" w:color="auto" w:fill="auto"/>
            <w:vAlign w:val="center"/>
          </w:tcPr>
          <w:p w14:paraId="512AEC50" w14:textId="77777777" w:rsidR="00623213" w:rsidRPr="00543324" w:rsidRDefault="00623213" w:rsidP="00543324">
            <w:pPr>
              <w:spacing w:after="0"/>
              <w:rPr>
                <w:rFonts w:cs="Tahoma"/>
                <w:szCs w:val="20"/>
              </w:rPr>
            </w:pPr>
            <w:r w:rsidRPr="00543324">
              <w:rPr>
                <w:rFonts w:cs="Tahoma"/>
                <w:szCs w:val="20"/>
              </w:rPr>
              <w:t>I verbali di valutazione contengono i seguenti elementi minimi</w:t>
            </w:r>
          </w:p>
        </w:tc>
        <w:tc>
          <w:tcPr>
            <w:tcW w:w="614" w:type="dxa"/>
            <w:shd w:val="clear" w:color="auto" w:fill="auto"/>
            <w:vAlign w:val="center"/>
          </w:tcPr>
          <w:p w14:paraId="76B89F90" w14:textId="77777777" w:rsidR="00623213" w:rsidRPr="00543324" w:rsidRDefault="00623213" w:rsidP="00543324">
            <w:pPr>
              <w:spacing w:after="0"/>
              <w:rPr>
                <w:rFonts w:cs="Tahoma"/>
                <w:szCs w:val="20"/>
              </w:rPr>
            </w:pPr>
          </w:p>
        </w:tc>
        <w:tc>
          <w:tcPr>
            <w:tcW w:w="614" w:type="dxa"/>
            <w:shd w:val="clear" w:color="auto" w:fill="auto"/>
            <w:vAlign w:val="center"/>
          </w:tcPr>
          <w:p w14:paraId="23CE43BC" w14:textId="77777777" w:rsidR="00623213" w:rsidRPr="00543324" w:rsidRDefault="00623213" w:rsidP="00543324">
            <w:pPr>
              <w:spacing w:after="0"/>
              <w:rPr>
                <w:rFonts w:cs="Tahoma"/>
                <w:szCs w:val="20"/>
              </w:rPr>
            </w:pPr>
          </w:p>
        </w:tc>
        <w:tc>
          <w:tcPr>
            <w:tcW w:w="756" w:type="dxa"/>
            <w:shd w:val="clear" w:color="auto" w:fill="auto"/>
            <w:vAlign w:val="center"/>
          </w:tcPr>
          <w:p w14:paraId="3B0956D8" w14:textId="77777777" w:rsidR="00623213" w:rsidRPr="00543324" w:rsidRDefault="00623213" w:rsidP="00543324">
            <w:pPr>
              <w:spacing w:after="0"/>
              <w:rPr>
                <w:rFonts w:cs="Tahoma"/>
                <w:szCs w:val="20"/>
              </w:rPr>
            </w:pPr>
          </w:p>
        </w:tc>
        <w:tc>
          <w:tcPr>
            <w:tcW w:w="1309" w:type="dxa"/>
            <w:shd w:val="clear" w:color="auto" w:fill="auto"/>
            <w:vAlign w:val="center"/>
          </w:tcPr>
          <w:p w14:paraId="7055643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6F3C58B"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20EE1454" w14:textId="77777777" w:rsidR="00623213" w:rsidRPr="00543324" w:rsidRDefault="00623213" w:rsidP="00543324">
            <w:pPr>
              <w:spacing w:after="0"/>
              <w:jc w:val="center"/>
              <w:rPr>
                <w:rFonts w:cs="Tahoma"/>
                <w:szCs w:val="20"/>
              </w:rPr>
            </w:pPr>
          </w:p>
        </w:tc>
      </w:tr>
      <w:tr w:rsidR="00623213" w:rsidRPr="00543324" w14:paraId="6B150288" w14:textId="77777777" w:rsidTr="00543324">
        <w:trPr>
          <w:trHeight w:val="20"/>
        </w:trPr>
        <w:tc>
          <w:tcPr>
            <w:tcW w:w="658" w:type="dxa"/>
            <w:shd w:val="clear" w:color="auto" w:fill="auto"/>
            <w:vAlign w:val="center"/>
          </w:tcPr>
          <w:p w14:paraId="42EF5828" w14:textId="77777777" w:rsidR="00623213" w:rsidRPr="00543324" w:rsidRDefault="00623213" w:rsidP="00543324">
            <w:pPr>
              <w:spacing w:after="0"/>
              <w:jc w:val="center"/>
              <w:rPr>
                <w:rFonts w:cs="Tahoma"/>
                <w:szCs w:val="20"/>
              </w:rPr>
            </w:pPr>
            <w:r w:rsidRPr="00543324">
              <w:rPr>
                <w:rFonts w:cs="Tahoma"/>
                <w:szCs w:val="20"/>
              </w:rPr>
              <w:t>13.1</w:t>
            </w:r>
          </w:p>
        </w:tc>
        <w:tc>
          <w:tcPr>
            <w:tcW w:w="7229" w:type="dxa"/>
            <w:shd w:val="clear" w:color="auto" w:fill="auto"/>
            <w:vAlign w:val="center"/>
          </w:tcPr>
          <w:p w14:paraId="7315D3E4" w14:textId="77777777" w:rsidR="00623213" w:rsidRPr="00543324" w:rsidRDefault="00623213" w:rsidP="00543324">
            <w:pPr>
              <w:spacing w:after="0"/>
              <w:rPr>
                <w:rFonts w:cs="Tahoma"/>
                <w:szCs w:val="20"/>
              </w:rPr>
            </w:pPr>
            <w:r w:rsidRPr="00543324">
              <w:rPr>
                <w:rFonts w:cs="Tahoma"/>
                <w:szCs w:val="20"/>
              </w:rPr>
              <w:t>numero delle offerte pervenute</w:t>
            </w:r>
          </w:p>
        </w:tc>
        <w:tc>
          <w:tcPr>
            <w:tcW w:w="614" w:type="dxa"/>
            <w:shd w:val="clear" w:color="auto" w:fill="auto"/>
            <w:vAlign w:val="center"/>
          </w:tcPr>
          <w:p w14:paraId="276EB81B" w14:textId="77777777" w:rsidR="00623213" w:rsidRPr="00543324" w:rsidRDefault="00623213" w:rsidP="00543324">
            <w:pPr>
              <w:spacing w:after="0"/>
              <w:rPr>
                <w:rFonts w:cs="Tahoma"/>
                <w:szCs w:val="20"/>
              </w:rPr>
            </w:pPr>
          </w:p>
        </w:tc>
        <w:tc>
          <w:tcPr>
            <w:tcW w:w="614" w:type="dxa"/>
            <w:shd w:val="clear" w:color="auto" w:fill="auto"/>
            <w:vAlign w:val="center"/>
          </w:tcPr>
          <w:p w14:paraId="5D99BB66" w14:textId="77777777" w:rsidR="00623213" w:rsidRPr="00543324" w:rsidRDefault="00623213" w:rsidP="00543324">
            <w:pPr>
              <w:spacing w:after="0"/>
              <w:rPr>
                <w:rFonts w:cs="Tahoma"/>
                <w:szCs w:val="20"/>
              </w:rPr>
            </w:pPr>
          </w:p>
        </w:tc>
        <w:tc>
          <w:tcPr>
            <w:tcW w:w="756" w:type="dxa"/>
            <w:shd w:val="clear" w:color="auto" w:fill="auto"/>
            <w:vAlign w:val="center"/>
          </w:tcPr>
          <w:p w14:paraId="6DB71EDB" w14:textId="77777777" w:rsidR="00623213" w:rsidRPr="00543324" w:rsidRDefault="00623213" w:rsidP="00543324">
            <w:pPr>
              <w:spacing w:after="0"/>
              <w:rPr>
                <w:rFonts w:cs="Tahoma"/>
                <w:szCs w:val="20"/>
              </w:rPr>
            </w:pPr>
          </w:p>
        </w:tc>
        <w:tc>
          <w:tcPr>
            <w:tcW w:w="1309" w:type="dxa"/>
            <w:shd w:val="clear" w:color="auto" w:fill="auto"/>
            <w:vAlign w:val="center"/>
          </w:tcPr>
          <w:p w14:paraId="2527997E"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7B3839D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70F9006" w14:textId="77777777" w:rsidR="00623213" w:rsidRPr="00543324" w:rsidRDefault="00623213" w:rsidP="00543324">
            <w:pPr>
              <w:spacing w:after="0"/>
              <w:jc w:val="center"/>
              <w:rPr>
                <w:rFonts w:cs="Tahoma"/>
                <w:szCs w:val="20"/>
                <w:lang w:val="en-US"/>
              </w:rPr>
            </w:pPr>
          </w:p>
        </w:tc>
      </w:tr>
      <w:tr w:rsidR="00623213" w:rsidRPr="00543324" w14:paraId="2BA68546" w14:textId="77777777" w:rsidTr="00543324">
        <w:trPr>
          <w:trHeight w:val="20"/>
        </w:trPr>
        <w:tc>
          <w:tcPr>
            <w:tcW w:w="658" w:type="dxa"/>
            <w:shd w:val="clear" w:color="auto" w:fill="auto"/>
            <w:vAlign w:val="center"/>
          </w:tcPr>
          <w:p w14:paraId="200EF8C5" w14:textId="77777777" w:rsidR="00623213" w:rsidRPr="00543324" w:rsidRDefault="00623213" w:rsidP="00543324">
            <w:pPr>
              <w:spacing w:after="0"/>
              <w:jc w:val="center"/>
              <w:rPr>
                <w:rFonts w:cs="Tahoma"/>
                <w:szCs w:val="20"/>
              </w:rPr>
            </w:pPr>
            <w:r w:rsidRPr="00543324">
              <w:rPr>
                <w:rFonts w:cs="Tahoma"/>
                <w:szCs w:val="20"/>
              </w:rPr>
              <w:t>13.2</w:t>
            </w:r>
          </w:p>
        </w:tc>
        <w:tc>
          <w:tcPr>
            <w:tcW w:w="7229" w:type="dxa"/>
            <w:shd w:val="clear" w:color="auto" w:fill="auto"/>
            <w:vAlign w:val="center"/>
          </w:tcPr>
          <w:p w14:paraId="796A5DA0" w14:textId="77777777" w:rsidR="00623213" w:rsidRPr="00543324" w:rsidRDefault="00623213" w:rsidP="00543324">
            <w:pPr>
              <w:spacing w:after="0"/>
              <w:rPr>
                <w:rFonts w:cs="Tahoma"/>
                <w:szCs w:val="20"/>
              </w:rPr>
            </w:pPr>
            <w:r w:rsidRPr="00543324">
              <w:rPr>
                <w:rFonts w:cs="Tahoma"/>
                <w:szCs w:val="20"/>
              </w:rPr>
              <w:t>numero delle offerte accertate</w:t>
            </w:r>
          </w:p>
        </w:tc>
        <w:tc>
          <w:tcPr>
            <w:tcW w:w="614" w:type="dxa"/>
            <w:shd w:val="clear" w:color="auto" w:fill="auto"/>
            <w:vAlign w:val="center"/>
          </w:tcPr>
          <w:p w14:paraId="0096CEF2" w14:textId="77777777" w:rsidR="00623213" w:rsidRPr="00543324" w:rsidRDefault="00623213" w:rsidP="00543324">
            <w:pPr>
              <w:spacing w:after="0"/>
              <w:rPr>
                <w:rFonts w:cs="Tahoma"/>
                <w:szCs w:val="20"/>
              </w:rPr>
            </w:pPr>
          </w:p>
        </w:tc>
        <w:tc>
          <w:tcPr>
            <w:tcW w:w="614" w:type="dxa"/>
            <w:shd w:val="clear" w:color="auto" w:fill="auto"/>
            <w:vAlign w:val="center"/>
          </w:tcPr>
          <w:p w14:paraId="348DCB4B" w14:textId="77777777" w:rsidR="00623213" w:rsidRPr="00543324" w:rsidRDefault="00623213" w:rsidP="00543324">
            <w:pPr>
              <w:spacing w:after="0"/>
              <w:rPr>
                <w:rFonts w:cs="Tahoma"/>
                <w:szCs w:val="20"/>
              </w:rPr>
            </w:pPr>
          </w:p>
        </w:tc>
        <w:tc>
          <w:tcPr>
            <w:tcW w:w="756" w:type="dxa"/>
            <w:shd w:val="clear" w:color="auto" w:fill="auto"/>
            <w:vAlign w:val="center"/>
          </w:tcPr>
          <w:p w14:paraId="3EBCCA9F" w14:textId="77777777" w:rsidR="00623213" w:rsidRPr="00543324" w:rsidRDefault="00623213" w:rsidP="00543324">
            <w:pPr>
              <w:spacing w:after="0"/>
              <w:rPr>
                <w:rFonts w:cs="Tahoma"/>
                <w:szCs w:val="20"/>
              </w:rPr>
            </w:pPr>
          </w:p>
        </w:tc>
        <w:tc>
          <w:tcPr>
            <w:tcW w:w="1309" w:type="dxa"/>
            <w:shd w:val="clear" w:color="auto" w:fill="auto"/>
            <w:vAlign w:val="center"/>
          </w:tcPr>
          <w:p w14:paraId="6BB61AF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434D51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9DE9929" w14:textId="77777777" w:rsidR="00623213" w:rsidRPr="00543324" w:rsidRDefault="00623213" w:rsidP="00543324">
            <w:pPr>
              <w:spacing w:after="0"/>
              <w:jc w:val="center"/>
              <w:rPr>
                <w:rFonts w:cs="Tahoma"/>
                <w:szCs w:val="20"/>
                <w:lang w:val="en-US"/>
              </w:rPr>
            </w:pPr>
          </w:p>
        </w:tc>
      </w:tr>
      <w:tr w:rsidR="00623213" w:rsidRPr="00543324" w14:paraId="6CCC9E74" w14:textId="77777777" w:rsidTr="00543324">
        <w:trPr>
          <w:trHeight w:val="20"/>
        </w:trPr>
        <w:tc>
          <w:tcPr>
            <w:tcW w:w="658" w:type="dxa"/>
            <w:shd w:val="clear" w:color="auto" w:fill="auto"/>
            <w:vAlign w:val="center"/>
          </w:tcPr>
          <w:p w14:paraId="2E539DEE" w14:textId="77777777" w:rsidR="00623213" w:rsidRPr="00543324" w:rsidRDefault="00623213" w:rsidP="00543324">
            <w:pPr>
              <w:spacing w:after="0"/>
              <w:jc w:val="center"/>
              <w:rPr>
                <w:rFonts w:cs="Tahoma"/>
                <w:szCs w:val="20"/>
              </w:rPr>
            </w:pPr>
            <w:r w:rsidRPr="00543324">
              <w:rPr>
                <w:rFonts w:cs="Tahoma"/>
                <w:szCs w:val="20"/>
              </w:rPr>
              <w:t>13.3</w:t>
            </w:r>
          </w:p>
        </w:tc>
        <w:tc>
          <w:tcPr>
            <w:tcW w:w="7229" w:type="dxa"/>
            <w:shd w:val="clear" w:color="auto" w:fill="auto"/>
            <w:vAlign w:val="center"/>
          </w:tcPr>
          <w:p w14:paraId="58DE8296" w14:textId="77777777" w:rsidR="00623213" w:rsidRPr="00543324" w:rsidRDefault="00623213" w:rsidP="00543324">
            <w:pPr>
              <w:spacing w:after="0"/>
              <w:rPr>
                <w:rFonts w:cs="Tahoma"/>
                <w:szCs w:val="20"/>
              </w:rPr>
            </w:pPr>
            <w:r w:rsidRPr="00543324">
              <w:rPr>
                <w:rFonts w:cs="Tahoma"/>
                <w:szCs w:val="20"/>
              </w:rPr>
              <w:t>graduatoria finale e punteggio dettagliato con motivazioni dell’attribuzione del punteggio</w:t>
            </w:r>
          </w:p>
        </w:tc>
        <w:tc>
          <w:tcPr>
            <w:tcW w:w="614" w:type="dxa"/>
            <w:shd w:val="clear" w:color="auto" w:fill="auto"/>
            <w:vAlign w:val="center"/>
          </w:tcPr>
          <w:p w14:paraId="6B448723" w14:textId="77777777" w:rsidR="00623213" w:rsidRPr="00543324" w:rsidRDefault="00623213" w:rsidP="00543324">
            <w:pPr>
              <w:spacing w:after="0"/>
              <w:rPr>
                <w:rFonts w:cs="Tahoma"/>
                <w:szCs w:val="20"/>
              </w:rPr>
            </w:pPr>
          </w:p>
        </w:tc>
        <w:tc>
          <w:tcPr>
            <w:tcW w:w="614" w:type="dxa"/>
            <w:shd w:val="clear" w:color="auto" w:fill="auto"/>
            <w:vAlign w:val="center"/>
          </w:tcPr>
          <w:p w14:paraId="3F0130F7" w14:textId="77777777" w:rsidR="00623213" w:rsidRPr="00543324" w:rsidRDefault="00623213" w:rsidP="00543324">
            <w:pPr>
              <w:spacing w:after="0"/>
              <w:rPr>
                <w:rFonts w:cs="Tahoma"/>
                <w:szCs w:val="20"/>
              </w:rPr>
            </w:pPr>
          </w:p>
        </w:tc>
        <w:tc>
          <w:tcPr>
            <w:tcW w:w="756" w:type="dxa"/>
            <w:shd w:val="clear" w:color="auto" w:fill="auto"/>
            <w:vAlign w:val="center"/>
          </w:tcPr>
          <w:p w14:paraId="2BC05943" w14:textId="77777777" w:rsidR="00623213" w:rsidRPr="00543324" w:rsidRDefault="00623213" w:rsidP="00543324">
            <w:pPr>
              <w:spacing w:after="0"/>
              <w:rPr>
                <w:rFonts w:cs="Tahoma"/>
                <w:szCs w:val="20"/>
              </w:rPr>
            </w:pPr>
          </w:p>
        </w:tc>
        <w:tc>
          <w:tcPr>
            <w:tcW w:w="1309" w:type="dxa"/>
            <w:shd w:val="clear" w:color="auto" w:fill="auto"/>
            <w:vAlign w:val="center"/>
          </w:tcPr>
          <w:p w14:paraId="0D2D178A"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5ECC57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75FAF16" w14:textId="77777777" w:rsidR="00623213" w:rsidRPr="00543324" w:rsidRDefault="00623213" w:rsidP="00543324">
            <w:pPr>
              <w:spacing w:after="0"/>
              <w:jc w:val="center"/>
              <w:rPr>
                <w:rFonts w:cs="Tahoma"/>
                <w:szCs w:val="20"/>
              </w:rPr>
            </w:pPr>
          </w:p>
        </w:tc>
      </w:tr>
      <w:tr w:rsidR="00623213" w:rsidRPr="00543324" w14:paraId="66BE3BDD" w14:textId="77777777" w:rsidTr="00543324">
        <w:trPr>
          <w:trHeight w:val="20"/>
        </w:trPr>
        <w:tc>
          <w:tcPr>
            <w:tcW w:w="658" w:type="dxa"/>
            <w:shd w:val="clear" w:color="auto" w:fill="auto"/>
            <w:vAlign w:val="center"/>
          </w:tcPr>
          <w:p w14:paraId="00E7C294" w14:textId="77777777" w:rsidR="00623213" w:rsidRPr="00543324" w:rsidRDefault="00623213" w:rsidP="00543324">
            <w:pPr>
              <w:spacing w:after="0"/>
              <w:jc w:val="center"/>
              <w:rPr>
                <w:rFonts w:cs="Tahoma"/>
                <w:szCs w:val="20"/>
              </w:rPr>
            </w:pPr>
            <w:r w:rsidRPr="00543324">
              <w:rPr>
                <w:rFonts w:cs="Tahoma"/>
                <w:szCs w:val="20"/>
              </w:rPr>
              <w:lastRenderedPageBreak/>
              <w:t>14.</w:t>
            </w:r>
          </w:p>
        </w:tc>
        <w:tc>
          <w:tcPr>
            <w:tcW w:w="7229" w:type="dxa"/>
            <w:shd w:val="clear" w:color="auto" w:fill="auto"/>
            <w:vAlign w:val="center"/>
          </w:tcPr>
          <w:p w14:paraId="562053BF"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stato verificato che gli oneri per la sicurezza non siano stati sottoposti a ribasso</w:t>
            </w:r>
          </w:p>
        </w:tc>
        <w:tc>
          <w:tcPr>
            <w:tcW w:w="614" w:type="dxa"/>
            <w:shd w:val="clear" w:color="auto" w:fill="auto"/>
            <w:vAlign w:val="center"/>
          </w:tcPr>
          <w:p w14:paraId="3139B821" w14:textId="77777777" w:rsidR="00623213" w:rsidRPr="00543324" w:rsidRDefault="00623213" w:rsidP="00543324">
            <w:pPr>
              <w:spacing w:after="0"/>
              <w:rPr>
                <w:rFonts w:cs="Tahoma"/>
                <w:szCs w:val="20"/>
              </w:rPr>
            </w:pPr>
          </w:p>
        </w:tc>
        <w:tc>
          <w:tcPr>
            <w:tcW w:w="614" w:type="dxa"/>
            <w:shd w:val="clear" w:color="auto" w:fill="auto"/>
            <w:vAlign w:val="center"/>
          </w:tcPr>
          <w:p w14:paraId="0E59A4F4" w14:textId="77777777" w:rsidR="00623213" w:rsidRPr="00543324" w:rsidRDefault="00623213" w:rsidP="00543324">
            <w:pPr>
              <w:spacing w:after="0"/>
              <w:rPr>
                <w:rFonts w:cs="Tahoma"/>
                <w:szCs w:val="20"/>
              </w:rPr>
            </w:pPr>
          </w:p>
        </w:tc>
        <w:tc>
          <w:tcPr>
            <w:tcW w:w="756" w:type="dxa"/>
            <w:shd w:val="clear" w:color="auto" w:fill="auto"/>
            <w:vAlign w:val="center"/>
          </w:tcPr>
          <w:p w14:paraId="2019EBC0" w14:textId="77777777" w:rsidR="00623213" w:rsidRPr="00543324" w:rsidRDefault="00623213" w:rsidP="00543324">
            <w:pPr>
              <w:spacing w:after="0"/>
              <w:rPr>
                <w:rFonts w:cs="Tahoma"/>
                <w:szCs w:val="20"/>
              </w:rPr>
            </w:pPr>
          </w:p>
        </w:tc>
        <w:tc>
          <w:tcPr>
            <w:tcW w:w="1309" w:type="dxa"/>
            <w:shd w:val="clear" w:color="auto" w:fill="auto"/>
            <w:vAlign w:val="center"/>
          </w:tcPr>
          <w:p w14:paraId="1D75E6B0"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F1FC1C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1059F950"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97 comma 6 </w:t>
            </w:r>
          </w:p>
        </w:tc>
      </w:tr>
      <w:tr w:rsidR="00623213" w:rsidRPr="00543324" w14:paraId="7A9D8E6E" w14:textId="77777777" w:rsidTr="00543324">
        <w:trPr>
          <w:trHeight w:val="20"/>
        </w:trPr>
        <w:tc>
          <w:tcPr>
            <w:tcW w:w="658" w:type="dxa"/>
            <w:tcBorders>
              <w:bottom w:val="single" w:sz="4" w:space="0" w:color="auto"/>
            </w:tcBorders>
            <w:shd w:val="clear" w:color="auto" w:fill="auto"/>
            <w:vAlign w:val="center"/>
          </w:tcPr>
          <w:p w14:paraId="2B0B8A44" w14:textId="77777777" w:rsidR="00623213" w:rsidRPr="00543324" w:rsidRDefault="00623213" w:rsidP="00543324">
            <w:pPr>
              <w:spacing w:after="0"/>
              <w:jc w:val="center"/>
              <w:rPr>
                <w:rFonts w:cs="Tahoma"/>
                <w:szCs w:val="20"/>
              </w:rPr>
            </w:pPr>
            <w:r w:rsidRPr="00543324">
              <w:rPr>
                <w:rFonts w:cs="Tahoma"/>
                <w:szCs w:val="20"/>
              </w:rPr>
              <w:t>15.</w:t>
            </w:r>
          </w:p>
        </w:tc>
        <w:tc>
          <w:tcPr>
            <w:tcW w:w="7229" w:type="dxa"/>
            <w:tcBorders>
              <w:bottom w:val="single" w:sz="4" w:space="0" w:color="auto"/>
            </w:tcBorders>
            <w:shd w:val="clear" w:color="auto" w:fill="auto"/>
            <w:vAlign w:val="center"/>
          </w:tcPr>
          <w:p w14:paraId="74C42BA4" w14:textId="77777777" w:rsidR="00623213" w:rsidRPr="00543324" w:rsidRDefault="00623213" w:rsidP="00543324">
            <w:pPr>
              <w:spacing w:after="0"/>
              <w:rPr>
                <w:rFonts w:cs="Tahoma"/>
                <w:szCs w:val="20"/>
              </w:rPr>
            </w:pPr>
            <w:r w:rsidRPr="00543324">
              <w:rPr>
                <w:rFonts w:cs="Tahoma"/>
                <w:szCs w:val="20"/>
              </w:rPr>
              <w:t>La Stazione Appaltante ha eseguito gli accertamenti relativi alle cause di esclusione previste all’art. 80 del D.lgs. 50/2016</w:t>
            </w:r>
          </w:p>
        </w:tc>
        <w:tc>
          <w:tcPr>
            <w:tcW w:w="614" w:type="dxa"/>
            <w:tcBorders>
              <w:bottom w:val="single" w:sz="4" w:space="0" w:color="auto"/>
            </w:tcBorders>
            <w:shd w:val="clear" w:color="auto" w:fill="auto"/>
            <w:vAlign w:val="center"/>
          </w:tcPr>
          <w:p w14:paraId="24CB23B9"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20262E7A"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73D1AF9F"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4E4B5488" w14:textId="77777777" w:rsidR="00623213" w:rsidRPr="00543324"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14:paraId="3AF6C34B" w14:textId="77777777" w:rsidR="00623213" w:rsidRPr="00543324"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14:paraId="27AEDE94" w14:textId="77777777" w:rsidR="00623213" w:rsidRPr="00543324" w:rsidRDefault="00623213" w:rsidP="00543324">
            <w:pPr>
              <w:spacing w:after="0"/>
              <w:jc w:val="center"/>
              <w:rPr>
                <w:rFonts w:cs="Tahoma"/>
                <w:szCs w:val="20"/>
                <w:lang w:val="en-US"/>
              </w:rPr>
            </w:pPr>
            <w:r w:rsidRPr="00543324">
              <w:rPr>
                <w:rFonts w:cs="Tahoma"/>
                <w:szCs w:val="20"/>
                <w:lang w:val="en-US"/>
              </w:rPr>
              <w:t>Art. 80</w:t>
            </w:r>
          </w:p>
        </w:tc>
      </w:tr>
      <w:tr w:rsidR="00623213" w:rsidRPr="00543324" w14:paraId="2A0C3570" w14:textId="77777777" w:rsidTr="00543324">
        <w:trPr>
          <w:trHeight w:val="20"/>
        </w:trPr>
        <w:tc>
          <w:tcPr>
            <w:tcW w:w="658" w:type="dxa"/>
            <w:shd w:val="clear" w:color="auto" w:fill="auto"/>
            <w:vAlign w:val="center"/>
          </w:tcPr>
          <w:p w14:paraId="096E1AC9" w14:textId="77777777" w:rsidR="00623213" w:rsidRPr="00543324" w:rsidRDefault="00623213" w:rsidP="00543324">
            <w:pPr>
              <w:spacing w:after="0"/>
              <w:jc w:val="center"/>
              <w:rPr>
                <w:rFonts w:cs="Tahoma"/>
                <w:szCs w:val="20"/>
              </w:rPr>
            </w:pPr>
            <w:r w:rsidRPr="00543324">
              <w:rPr>
                <w:rFonts w:cs="Tahoma"/>
                <w:szCs w:val="20"/>
              </w:rPr>
              <w:t>16.</w:t>
            </w:r>
          </w:p>
        </w:tc>
        <w:tc>
          <w:tcPr>
            <w:tcW w:w="7229" w:type="dxa"/>
            <w:shd w:val="clear" w:color="auto" w:fill="auto"/>
            <w:vAlign w:val="center"/>
          </w:tcPr>
          <w:p w14:paraId="60063835" w14:textId="77777777" w:rsidR="00623213" w:rsidRPr="00543324" w:rsidRDefault="00623213" w:rsidP="00543324">
            <w:pPr>
              <w:spacing w:after="0"/>
              <w:rPr>
                <w:rFonts w:cs="Tahoma"/>
                <w:szCs w:val="20"/>
              </w:rPr>
            </w:pPr>
            <w:r w:rsidRPr="00543324">
              <w:rPr>
                <w:rFonts w:cs="Tahoma"/>
                <w:szCs w:val="20"/>
              </w:rPr>
              <w:t>Il verbale di aggiudicazione redatto dalla Commissione contiene almeno le seguenti informazioni</w:t>
            </w:r>
          </w:p>
        </w:tc>
        <w:tc>
          <w:tcPr>
            <w:tcW w:w="614" w:type="dxa"/>
            <w:shd w:val="clear" w:color="auto" w:fill="auto"/>
            <w:vAlign w:val="center"/>
          </w:tcPr>
          <w:p w14:paraId="69A72304" w14:textId="77777777" w:rsidR="00623213" w:rsidRPr="00543324" w:rsidRDefault="00623213" w:rsidP="00543324">
            <w:pPr>
              <w:spacing w:after="0"/>
              <w:rPr>
                <w:rFonts w:cs="Tahoma"/>
                <w:szCs w:val="20"/>
              </w:rPr>
            </w:pPr>
          </w:p>
        </w:tc>
        <w:tc>
          <w:tcPr>
            <w:tcW w:w="614" w:type="dxa"/>
            <w:shd w:val="clear" w:color="auto" w:fill="auto"/>
            <w:vAlign w:val="center"/>
          </w:tcPr>
          <w:p w14:paraId="4BF74185" w14:textId="77777777" w:rsidR="00623213" w:rsidRPr="00543324" w:rsidRDefault="00623213" w:rsidP="00543324">
            <w:pPr>
              <w:spacing w:after="0"/>
              <w:rPr>
                <w:rFonts w:cs="Tahoma"/>
                <w:szCs w:val="20"/>
              </w:rPr>
            </w:pPr>
          </w:p>
        </w:tc>
        <w:tc>
          <w:tcPr>
            <w:tcW w:w="756" w:type="dxa"/>
            <w:shd w:val="clear" w:color="auto" w:fill="auto"/>
            <w:vAlign w:val="center"/>
          </w:tcPr>
          <w:p w14:paraId="679968D3" w14:textId="77777777" w:rsidR="00623213" w:rsidRPr="00543324" w:rsidRDefault="00623213" w:rsidP="00543324">
            <w:pPr>
              <w:spacing w:after="0"/>
              <w:rPr>
                <w:rFonts w:cs="Tahoma"/>
                <w:szCs w:val="20"/>
              </w:rPr>
            </w:pPr>
          </w:p>
        </w:tc>
        <w:tc>
          <w:tcPr>
            <w:tcW w:w="1309" w:type="dxa"/>
            <w:shd w:val="clear" w:color="auto" w:fill="auto"/>
            <w:vAlign w:val="center"/>
          </w:tcPr>
          <w:p w14:paraId="03575AD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945C5EC"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14C6CF52" w14:textId="77777777" w:rsidR="00623213" w:rsidRPr="00543324" w:rsidRDefault="00623213" w:rsidP="00543324">
            <w:pPr>
              <w:spacing w:after="0"/>
              <w:jc w:val="center"/>
              <w:rPr>
                <w:rFonts w:cs="Tahoma"/>
                <w:szCs w:val="20"/>
              </w:rPr>
            </w:pPr>
          </w:p>
        </w:tc>
      </w:tr>
      <w:tr w:rsidR="00623213" w:rsidRPr="00543324" w14:paraId="06E462B0" w14:textId="77777777" w:rsidTr="00543324">
        <w:trPr>
          <w:trHeight w:val="20"/>
        </w:trPr>
        <w:tc>
          <w:tcPr>
            <w:tcW w:w="658" w:type="dxa"/>
            <w:shd w:val="clear" w:color="auto" w:fill="auto"/>
            <w:vAlign w:val="center"/>
          </w:tcPr>
          <w:p w14:paraId="316AC974" w14:textId="77777777" w:rsidR="00623213" w:rsidRPr="00543324" w:rsidRDefault="00623213" w:rsidP="00543324">
            <w:pPr>
              <w:spacing w:after="0"/>
              <w:jc w:val="center"/>
              <w:rPr>
                <w:rFonts w:cs="Tahoma"/>
                <w:szCs w:val="20"/>
              </w:rPr>
            </w:pPr>
            <w:r w:rsidRPr="00543324">
              <w:rPr>
                <w:rFonts w:cs="Tahoma"/>
                <w:szCs w:val="20"/>
              </w:rPr>
              <w:t>16.1</w:t>
            </w:r>
          </w:p>
        </w:tc>
        <w:tc>
          <w:tcPr>
            <w:tcW w:w="7229" w:type="dxa"/>
            <w:shd w:val="clear" w:color="auto" w:fill="auto"/>
            <w:vAlign w:val="center"/>
          </w:tcPr>
          <w:p w14:paraId="68BF30B8" w14:textId="77777777" w:rsidR="00623213" w:rsidRPr="00543324" w:rsidRDefault="00623213" w:rsidP="00543324">
            <w:pPr>
              <w:spacing w:after="0"/>
              <w:rPr>
                <w:rFonts w:cs="Tahoma"/>
                <w:szCs w:val="20"/>
              </w:rPr>
            </w:pPr>
            <w:r w:rsidRPr="00543324">
              <w:rPr>
                <w:rFonts w:cs="Tahoma"/>
                <w:szCs w:val="20"/>
              </w:rPr>
              <w:t>il nome e l'indirizzo dell'amministrazione aggiudicatrice</w:t>
            </w:r>
          </w:p>
        </w:tc>
        <w:tc>
          <w:tcPr>
            <w:tcW w:w="614" w:type="dxa"/>
            <w:shd w:val="clear" w:color="auto" w:fill="auto"/>
            <w:vAlign w:val="center"/>
          </w:tcPr>
          <w:p w14:paraId="09BCEAEC" w14:textId="77777777" w:rsidR="00623213" w:rsidRPr="00543324" w:rsidRDefault="00623213" w:rsidP="00543324">
            <w:pPr>
              <w:spacing w:after="0"/>
              <w:rPr>
                <w:rFonts w:cs="Tahoma"/>
                <w:szCs w:val="20"/>
              </w:rPr>
            </w:pPr>
          </w:p>
        </w:tc>
        <w:tc>
          <w:tcPr>
            <w:tcW w:w="614" w:type="dxa"/>
            <w:shd w:val="clear" w:color="auto" w:fill="auto"/>
            <w:vAlign w:val="center"/>
          </w:tcPr>
          <w:p w14:paraId="2F8D1EAD" w14:textId="77777777" w:rsidR="00623213" w:rsidRPr="00543324" w:rsidRDefault="00623213" w:rsidP="00543324">
            <w:pPr>
              <w:spacing w:after="0"/>
              <w:rPr>
                <w:rFonts w:cs="Tahoma"/>
                <w:szCs w:val="20"/>
              </w:rPr>
            </w:pPr>
          </w:p>
        </w:tc>
        <w:tc>
          <w:tcPr>
            <w:tcW w:w="756" w:type="dxa"/>
            <w:shd w:val="clear" w:color="auto" w:fill="auto"/>
            <w:vAlign w:val="center"/>
          </w:tcPr>
          <w:p w14:paraId="53DE9C80" w14:textId="77777777" w:rsidR="00623213" w:rsidRPr="00543324" w:rsidRDefault="00623213" w:rsidP="00543324">
            <w:pPr>
              <w:spacing w:after="0"/>
              <w:rPr>
                <w:rFonts w:cs="Tahoma"/>
                <w:szCs w:val="20"/>
              </w:rPr>
            </w:pPr>
          </w:p>
        </w:tc>
        <w:tc>
          <w:tcPr>
            <w:tcW w:w="1309" w:type="dxa"/>
            <w:shd w:val="clear" w:color="auto" w:fill="auto"/>
            <w:vAlign w:val="center"/>
          </w:tcPr>
          <w:p w14:paraId="1E26C98C"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10EBAA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D1C6F3E" w14:textId="77777777" w:rsidR="00623213" w:rsidRPr="00543324" w:rsidRDefault="00623213" w:rsidP="00543324">
            <w:pPr>
              <w:spacing w:after="0"/>
              <w:jc w:val="center"/>
              <w:rPr>
                <w:rFonts w:cs="Tahoma"/>
                <w:szCs w:val="20"/>
              </w:rPr>
            </w:pPr>
          </w:p>
        </w:tc>
      </w:tr>
      <w:tr w:rsidR="00623213" w:rsidRPr="00543324" w14:paraId="37F49E27" w14:textId="77777777" w:rsidTr="00543324">
        <w:trPr>
          <w:trHeight w:val="20"/>
        </w:trPr>
        <w:tc>
          <w:tcPr>
            <w:tcW w:w="658" w:type="dxa"/>
            <w:shd w:val="clear" w:color="auto" w:fill="auto"/>
            <w:vAlign w:val="center"/>
          </w:tcPr>
          <w:p w14:paraId="02AAA028" w14:textId="77777777" w:rsidR="00623213" w:rsidRPr="00543324" w:rsidRDefault="00623213" w:rsidP="00543324">
            <w:pPr>
              <w:spacing w:after="0"/>
              <w:jc w:val="center"/>
              <w:rPr>
                <w:rFonts w:cs="Tahoma"/>
                <w:szCs w:val="20"/>
              </w:rPr>
            </w:pPr>
            <w:r w:rsidRPr="00543324">
              <w:rPr>
                <w:rFonts w:cs="Tahoma"/>
                <w:szCs w:val="20"/>
              </w:rPr>
              <w:t>16.2</w:t>
            </w:r>
          </w:p>
        </w:tc>
        <w:tc>
          <w:tcPr>
            <w:tcW w:w="7229" w:type="dxa"/>
            <w:shd w:val="clear" w:color="auto" w:fill="auto"/>
            <w:vAlign w:val="center"/>
          </w:tcPr>
          <w:p w14:paraId="66CEC411" w14:textId="77777777" w:rsidR="00623213" w:rsidRPr="00543324" w:rsidRDefault="00623213" w:rsidP="00543324">
            <w:pPr>
              <w:spacing w:after="0"/>
              <w:rPr>
                <w:rFonts w:cs="Tahoma"/>
                <w:szCs w:val="20"/>
              </w:rPr>
            </w:pPr>
            <w:r w:rsidRPr="00543324">
              <w:rPr>
                <w:rFonts w:cs="Tahoma"/>
                <w:szCs w:val="20"/>
              </w:rPr>
              <w:t>l'oggetto del contratto</w:t>
            </w:r>
          </w:p>
        </w:tc>
        <w:tc>
          <w:tcPr>
            <w:tcW w:w="614" w:type="dxa"/>
            <w:shd w:val="clear" w:color="auto" w:fill="auto"/>
            <w:vAlign w:val="center"/>
          </w:tcPr>
          <w:p w14:paraId="2544C075" w14:textId="77777777" w:rsidR="00623213" w:rsidRPr="00543324" w:rsidRDefault="00623213" w:rsidP="00543324">
            <w:pPr>
              <w:spacing w:after="0"/>
              <w:rPr>
                <w:rFonts w:cs="Tahoma"/>
                <w:szCs w:val="20"/>
              </w:rPr>
            </w:pPr>
          </w:p>
        </w:tc>
        <w:tc>
          <w:tcPr>
            <w:tcW w:w="614" w:type="dxa"/>
            <w:shd w:val="clear" w:color="auto" w:fill="auto"/>
            <w:vAlign w:val="center"/>
          </w:tcPr>
          <w:p w14:paraId="599811C8" w14:textId="77777777" w:rsidR="00623213" w:rsidRPr="00543324" w:rsidRDefault="00623213" w:rsidP="00543324">
            <w:pPr>
              <w:spacing w:after="0"/>
              <w:rPr>
                <w:rFonts w:cs="Tahoma"/>
                <w:szCs w:val="20"/>
              </w:rPr>
            </w:pPr>
          </w:p>
        </w:tc>
        <w:tc>
          <w:tcPr>
            <w:tcW w:w="756" w:type="dxa"/>
            <w:shd w:val="clear" w:color="auto" w:fill="auto"/>
            <w:vAlign w:val="center"/>
          </w:tcPr>
          <w:p w14:paraId="39EF1839" w14:textId="77777777" w:rsidR="00623213" w:rsidRPr="00543324" w:rsidRDefault="00623213" w:rsidP="00543324">
            <w:pPr>
              <w:spacing w:after="0"/>
              <w:rPr>
                <w:rFonts w:cs="Tahoma"/>
                <w:szCs w:val="20"/>
              </w:rPr>
            </w:pPr>
          </w:p>
        </w:tc>
        <w:tc>
          <w:tcPr>
            <w:tcW w:w="1309" w:type="dxa"/>
            <w:shd w:val="clear" w:color="auto" w:fill="auto"/>
            <w:vAlign w:val="center"/>
          </w:tcPr>
          <w:p w14:paraId="2481122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6A16A83"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97FD3FE" w14:textId="77777777" w:rsidR="00623213" w:rsidRPr="00543324" w:rsidRDefault="00623213" w:rsidP="00543324">
            <w:pPr>
              <w:spacing w:after="0"/>
              <w:jc w:val="center"/>
              <w:rPr>
                <w:rFonts w:cs="Tahoma"/>
                <w:szCs w:val="20"/>
                <w:lang w:val="en-US"/>
              </w:rPr>
            </w:pPr>
          </w:p>
        </w:tc>
      </w:tr>
      <w:tr w:rsidR="00623213" w:rsidRPr="00543324" w14:paraId="379B2F87" w14:textId="77777777" w:rsidTr="00543324">
        <w:trPr>
          <w:trHeight w:val="20"/>
        </w:trPr>
        <w:tc>
          <w:tcPr>
            <w:tcW w:w="658" w:type="dxa"/>
            <w:shd w:val="clear" w:color="auto" w:fill="auto"/>
            <w:vAlign w:val="center"/>
          </w:tcPr>
          <w:p w14:paraId="3E6400C8" w14:textId="77777777" w:rsidR="00623213" w:rsidRPr="00543324" w:rsidRDefault="00623213" w:rsidP="00543324">
            <w:pPr>
              <w:spacing w:after="0"/>
              <w:jc w:val="center"/>
              <w:rPr>
                <w:rFonts w:cs="Tahoma"/>
                <w:szCs w:val="20"/>
              </w:rPr>
            </w:pPr>
            <w:r w:rsidRPr="00543324">
              <w:rPr>
                <w:rFonts w:cs="Tahoma"/>
                <w:szCs w:val="20"/>
              </w:rPr>
              <w:t>16.3</w:t>
            </w:r>
          </w:p>
        </w:tc>
        <w:tc>
          <w:tcPr>
            <w:tcW w:w="7229" w:type="dxa"/>
            <w:shd w:val="clear" w:color="auto" w:fill="auto"/>
            <w:vAlign w:val="center"/>
          </w:tcPr>
          <w:p w14:paraId="1D7EBE7E" w14:textId="77777777" w:rsidR="00623213" w:rsidRPr="00543324" w:rsidRDefault="00623213" w:rsidP="00543324">
            <w:pPr>
              <w:spacing w:after="0"/>
              <w:rPr>
                <w:rFonts w:cs="Tahoma"/>
                <w:szCs w:val="20"/>
              </w:rPr>
            </w:pPr>
            <w:r w:rsidRPr="00543324">
              <w:rPr>
                <w:rFonts w:cs="Tahoma"/>
                <w:szCs w:val="20"/>
              </w:rPr>
              <w:t>il valore del contratto</w:t>
            </w:r>
          </w:p>
        </w:tc>
        <w:tc>
          <w:tcPr>
            <w:tcW w:w="614" w:type="dxa"/>
            <w:shd w:val="clear" w:color="auto" w:fill="auto"/>
            <w:vAlign w:val="center"/>
          </w:tcPr>
          <w:p w14:paraId="225EA657" w14:textId="77777777" w:rsidR="00623213" w:rsidRPr="00543324" w:rsidRDefault="00623213" w:rsidP="00543324">
            <w:pPr>
              <w:spacing w:after="0"/>
              <w:rPr>
                <w:rFonts w:cs="Tahoma"/>
                <w:szCs w:val="20"/>
              </w:rPr>
            </w:pPr>
          </w:p>
        </w:tc>
        <w:tc>
          <w:tcPr>
            <w:tcW w:w="614" w:type="dxa"/>
            <w:shd w:val="clear" w:color="auto" w:fill="auto"/>
            <w:vAlign w:val="center"/>
          </w:tcPr>
          <w:p w14:paraId="242024C9" w14:textId="77777777" w:rsidR="00623213" w:rsidRPr="00543324" w:rsidRDefault="00623213" w:rsidP="00543324">
            <w:pPr>
              <w:spacing w:after="0"/>
              <w:rPr>
                <w:rFonts w:cs="Tahoma"/>
                <w:szCs w:val="20"/>
              </w:rPr>
            </w:pPr>
          </w:p>
        </w:tc>
        <w:tc>
          <w:tcPr>
            <w:tcW w:w="756" w:type="dxa"/>
            <w:shd w:val="clear" w:color="auto" w:fill="auto"/>
            <w:vAlign w:val="center"/>
          </w:tcPr>
          <w:p w14:paraId="002FE9F2" w14:textId="77777777" w:rsidR="00623213" w:rsidRPr="00543324" w:rsidRDefault="00623213" w:rsidP="00543324">
            <w:pPr>
              <w:spacing w:after="0"/>
              <w:rPr>
                <w:rFonts w:cs="Tahoma"/>
                <w:szCs w:val="20"/>
              </w:rPr>
            </w:pPr>
          </w:p>
        </w:tc>
        <w:tc>
          <w:tcPr>
            <w:tcW w:w="1309" w:type="dxa"/>
            <w:shd w:val="clear" w:color="auto" w:fill="auto"/>
            <w:vAlign w:val="center"/>
          </w:tcPr>
          <w:p w14:paraId="492EA1DC"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D04509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9936BCB" w14:textId="77777777" w:rsidR="00623213" w:rsidRPr="00543324" w:rsidRDefault="00623213" w:rsidP="00543324">
            <w:pPr>
              <w:spacing w:after="0"/>
              <w:jc w:val="center"/>
              <w:rPr>
                <w:rFonts w:cs="Tahoma"/>
                <w:szCs w:val="20"/>
                <w:lang w:val="en-US"/>
              </w:rPr>
            </w:pPr>
          </w:p>
        </w:tc>
      </w:tr>
      <w:tr w:rsidR="00623213" w:rsidRPr="00543324" w14:paraId="4EE4DF54" w14:textId="77777777" w:rsidTr="00543324">
        <w:trPr>
          <w:trHeight w:val="20"/>
        </w:trPr>
        <w:tc>
          <w:tcPr>
            <w:tcW w:w="658" w:type="dxa"/>
            <w:shd w:val="clear" w:color="auto" w:fill="auto"/>
            <w:vAlign w:val="center"/>
          </w:tcPr>
          <w:p w14:paraId="577B0D48" w14:textId="77777777" w:rsidR="00623213" w:rsidRPr="00543324" w:rsidRDefault="00623213" w:rsidP="00543324">
            <w:pPr>
              <w:spacing w:after="0"/>
              <w:jc w:val="center"/>
              <w:rPr>
                <w:rFonts w:cs="Tahoma"/>
                <w:szCs w:val="20"/>
              </w:rPr>
            </w:pPr>
            <w:r w:rsidRPr="00543324">
              <w:rPr>
                <w:rFonts w:cs="Tahoma"/>
                <w:szCs w:val="20"/>
              </w:rPr>
              <w:t>16.4</w:t>
            </w:r>
          </w:p>
        </w:tc>
        <w:tc>
          <w:tcPr>
            <w:tcW w:w="7229" w:type="dxa"/>
            <w:shd w:val="clear" w:color="auto" w:fill="auto"/>
            <w:vAlign w:val="center"/>
          </w:tcPr>
          <w:p w14:paraId="26B968B0" w14:textId="77777777" w:rsidR="00623213" w:rsidRPr="00543324" w:rsidRDefault="00623213" w:rsidP="00543324">
            <w:pPr>
              <w:spacing w:after="0"/>
              <w:rPr>
                <w:rFonts w:cs="Tahoma"/>
                <w:szCs w:val="20"/>
              </w:rPr>
            </w:pPr>
            <w:r w:rsidRPr="00543324">
              <w:rPr>
                <w:rFonts w:cs="Tahoma"/>
                <w:szCs w:val="20"/>
              </w:rPr>
              <w:t>i nomi dei candidati o degli offerenti presi in considerazione e i motivi della scelta</w:t>
            </w:r>
          </w:p>
        </w:tc>
        <w:tc>
          <w:tcPr>
            <w:tcW w:w="614" w:type="dxa"/>
            <w:shd w:val="clear" w:color="auto" w:fill="auto"/>
            <w:vAlign w:val="center"/>
          </w:tcPr>
          <w:p w14:paraId="31F1E023" w14:textId="77777777" w:rsidR="00623213" w:rsidRPr="00543324" w:rsidRDefault="00623213" w:rsidP="00543324">
            <w:pPr>
              <w:spacing w:after="0"/>
              <w:rPr>
                <w:rFonts w:cs="Tahoma"/>
                <w:szCs w:val="20"/>
              </w:rPr>
            </w:pPr>
          </w:p>
        </w:tc>
        <w:tc>
          <w:tcPr>
            <w:tcW w:w="614" w:type="dxa"/>
            <w:shd w:val="clear" w:color="auto" w:fill="auto"/>
            <w:vAlign w:val="center"/>
          </w:tcPr>
          <w:p w14:paraId="27305B09" w14:textId="77777777" w:rsidR="00623213" w:rsidRPr="00543324" w:rsidRDefault="00623213" w:rsidP="00543324">
            <w:pPr>
              <w:spacing w:after="0"/>
              <w:rPr>
                <w:rFonts w:cs="Tahoma"/>
                <w:szCs w:val="20"/>
              </w:rPr>
            </w:pPr>
          </w:p>
        </w:tc>
        <w:tc>
          <w:tcPr>
            <w:tcW w:w="756" w:type="dxa"/>
            <w:shd w:val="clear" w:color="auto" w:fill="auto"/>
            <w:vAlign w:val="center"/>
          </w:tcPr>
          <w:p w14:paraId="05212437" w14:textId="77777777" w:rsidR="00623213" w:rsidRPr="00543324" w:rsidRDefault="00623213" w:rsidP="00543324">
            <w:pPr>
              <w:spacing w:after="0"/>
              <w:rPr>
                <w:rFonts w:cs="Tahoma"/>
                <w:szCs w:val="20"/>
              </w:rPr>
            </w:pPr>
          </w:p>
        </w:tc>
        <w:tc>
          <w:tcPr>
            <w:tcW w:w="1309" w:type="dxa"/>
            <w:shd w:val="clear" w:color="auto" w:fill="auto"/>
            <w:vAlign w:val="center"/>
          </w:tcPr>
          <w:p w14:paraId="63771171"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9E5167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49C653F" w14:textId="77777777" w:rsidR="00623213" w:rsidRPr="00543324" w:rsidRDefault="00623213" w:rsidP="00543324">
            <w:pPr>
              <w:spacing w:after="0"/>
              <w:jc w:val="center"/>
              <w:rPr>
                <w:rFonts w:cs="Tahoma"/>
                <w:szCs w:val="20"/>
              </w:rPr>
            </w:pPr>
          </w:p>
        </w:tc>
      </w:tr>
      <w:tr w:rsidR="00623213" w:rsidRPr="00543324" w14:paraId="1979F652" w14:textId="77777777" w:rsidTr="00543324">
        <w:trPr>
          <w:trHeight w:val="20"/>
        </w:trPr>
        <w:tc>
          <w:tcPr>
            <w:tcW w:w="658" w:type="dxa"/>
            <w:shd w:val="clear" w:color="auto" w:fill="auto"/>
            <w:vAlign w:val="center"/>
          </w:tcPr>
          <w:p w14:paraId="3D587142" w14:textId="77777777" w:rsidR="00623213" w:rsidRPr="00543324" w:rsidRDefault="00623213" w:rsidP="00543324">
            <w:pPr>
              <w:spacing w:after="0"/>
              <w:jc w:val="center"/>
              <w:rPr>
                <w:rFonts w:cs="Tahoma"/>
                <w:szCs w:val="20"/>
              </w:rPr>
            </w:pPr>
            <w:r w:rsidRPr="00543324">
              <w:rPr>
                <w:rFonts w:cs="Tahoma"/>
                <w:szCs w:val="20"/>
              </w:rPr>
              <w:t>16.5</w:t>
            </w:r>
          </w:p>
        </w:tc>
        <w:tc>
          <w:tcPr>
            <w:tcW w:w="7229" w:type="dxa"/>
            <w:shd w:val="clear" w:color="auto" w:fill="auto"/>
            <w:vAlign w:val="center"/>
          </w:tcPr>
          <w:p w14:paraId="04FDBF5B" w14:textId="77777777" w:rsidR="00623213" w:rsidRPr="00543324" w:rsidRDefault="00623213" w:rsidP="00543324">
            <w:pPr>
              <w:spacing w:after="0"/>
              <w:rPr>
                <w:rFonts w:cs="Tahoma"/>
                <w:szCs w:val="20"/>
              </w:rPr>
            </w:pPr>
            <w:r w:rsidRPr="00543324">
              <w:rPr>
                <w:rFonts w:cs="Tahoma"/>
                <w:szCs w:val="20"/>
              </w:rPr>
              <w:t>i nomi dei candidati o degli offerenti esclusi e i motivi dell'esclusione</w:t>
            </w:r>
          </w:p>
        </w:tc>
        <w:tc>
          <w:tcPr>
            <w:tcW w:w="614" w:type="dxa"/>
            <w:shd w:val="clear" w:color="auto" w:fill="auto"/>
            <w:vAlign w:val="center"/>
          </w:tcPr>
          <w:p w14:paraId="15A2B963" w14:textId="77777777" w:rsidR="00623213" w:rsidRPr="00543324" w:rsidRDefault="00623213" w:rsidP="00543324">
            <w:pPr>
              <w:spacing w:after="0"/>
              <w:rPr>
                <w:rFonts w:cs="Tahoma"/>
                <w:szCs w:val="20"/>
              </w:rPr>
            </w:pPr>
          </w:p>
        </w:tc>
        <w:tc>
          <w:tcPr>
            <w:tcW w:w="614" w:type="dxa"/>
            <w:shd w:val="clear" w:color="auto" w:fill="auto"/>
            <w:vAlign w:val="center"/>
          </w:tcPr>
          <w:p w14:paraId="1EAECEB4" w14:textId="77777777" w:rsidR="00623213" w:rsidRPr="00543324" w:rsidRDefault="00623213" w:rsidP="00543324">
            <w:pPr>
              <w:spacing w:after="0"/>
              <w:rPr>
                <w:rFonts w:cs="Tahoma"/>
                <w:szCs w:val="20"/>
              </w:rPr>
            </w:pPr>
          </w:p>
        </w:tc>
        <w:tc>
          <w:tcPr>
            <w:tcW w:w="756" w:type="dxa"/>
            <w:shd w:val="clear" w:color="auto" w:fill="auto"/>
            <w:vAlign w:val="center"/>
          </w:tcPr>
          <w:p w14:paraId="333C8AA9" w14:textId="77777777" w:rsidR="00623213" w:rsidRPr="00543324" w:rsidRDefault="00623213" w:rsidP="00543324">
            <w:pPr>
              <w:spacing w:after="0"/>
              <w:rPr>
                <w:rFonts w:cs="Tahoma"/>
                <w:szCs w:val="20"/>
              </w:rPr>
            </w:pPr>
          </w:p>
        </w:tc>
        <w:tc>
          <w:tcPr>
            <w:tcW w:w="1309" w:type="dxa"/>
            <w:shd w:val="clear" w:color="auto" w:fill="auto"/>
            <w:vAlign w:val="center"/>
          </w:tcPr>
          <w:p w14:paraId="34A042D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33237D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893CF06" w14:textId="77777777" w:rsidR="00623213" w:rsidRPr="00543324" w:rsidRDefault="00623213" w:rsidP="00543324">
            <w:pPr>
              <w:spacing w:after="0"/>
              <w:jc w:val="center"/>
              <w:rPr>
                <w:rFonts w:cs="Tahoma"/>
                <w:szCs w:val="20"/>
              </w:rPr>
            </w:pPr>
          </w:p>
        </w:tc>
      </w:tr>
      <w:tr w:rsidR="00623213" w:rsidRPr="00543324" w14:paraId="4AAE6DA7" w14:textId="77777777" w:rsidTr="00543324">
        <w:trPr>
          <w:trHeight w:val="20"/>
        </w:trPr>
        <w:tc>
          <w:tcPr>
            <w:tcW w:w="658" w:type="dxa"/>
            <w:shd w:val="clear" w:color="auto" w:fill="auto"/>
            <w:vAlign w:val="center"/>
          </w:tcPr>
          <w:p w14:paraId="76EB69CC" w14:textId="77777777" w:rsidR="00623213" w:rsidRPr="00543324" w:rsidRDefault="00623213" w:rsidP="00543324">
            <w:pPr>
              <w:spacing w:after="0"/>
              <w:jc w:val="center"/>
              <w:rPr>
                <w:rFonts w:cs="Tahoma"/>
                <w:szCs w:val="20"/>
              </w:rPr>
            </w:pPr>
            <w:r w:rsidRPr="00543324">
              <w:rPr>
                <w:rFonts w:cs="Tahoma"/>
                <w:szCs w:val="20"/>
              </w:rPr>
              <w:t>16.6</w:t>
            </w:r>
          </w:p>
        </w:tc>
        <w:tc>
          <w:tcPr>
            <w:tcW w:w="7229" w:type="dxa"/>
            <w:shd w:val="clear" w:color="auto" w:fill="auto"/>
            <w:vAlign w:val="center"/>
          </w:tcPr>
          <w:p w14:paraId="4046B849" w14:textId="77777777" w:rsidR="00623213" w:rsidRPr="00543324" w:rsidRDefault="00623213" w:rsidP="00543324">
            <w:pPr>
              <w:spacing w:after="0"/>
              <w:rPr>
                <w:rFonts w:cs="Tahoma"/>
                <w:szCs w:val="20"/>
              </w:rPr>
            </w:pPr>
            <w:r w:rsidRPr="00543324">
              <w:rPr>
                <w:rFonts w:cs="Tahoma"/>
                <w:szCs w:val="20"/>
              </w:rPr>
              <w:t>i motivi dell'esclusione delle offerte giudicate anormalmente basse</w:t>
            </w:r>
          </w:p>
        </w:tc>
        <w:tc>
          <w:tcPr>
            <w:tcW w:w="614" w:type="dxa"/>
            <w:shd w:val="clear" w:color="auto" w:fill="auto"/>
            <w:vAlign w:val="center"/>
          </w:tcPr>
          <w:p w14:paraId="7418A80D" w14:textId="77777777" w:rsidR="00623213" w:rsidRPr="00543324" w:rsidRDefault="00623213" w:rsidP="00543324">
            <w:pPr>
              <w:spacing w:after="0"/>
              <w:rPr>
                <w:rFonts w:cs="Tahoma"/>
                <w:szCs w:val="20"/>
              </w:rPr>
            </w:pPr>
          </w:p>
        </w:tc>
        <w:tc>
          <w:tcPr>
            <w:tcW w:w="614" w:type="dxa"/>
            <w:shd w:val="clear" w:color="auto" w:fill="auto"/>
            <w:vAlign w:val="center"/>
          </w:tcPr>
          <w:p w14:paraId="70F3EB43" w14:textId="77777777" w:rsidR="00623213" w:rsidRPr="00543324" w:rsidRDefault="00623213" w:rsidP="00543324">
            <w:pPr>
              <w:spacing w:after="0"/>
              <w:rPr>
                <w:rFonts w:cs="Tahoma"/>
                <w:szCs w:val="20"/>
              </w:rPr>
            </w:pPr>
          </w:p>
        </w:tc>
        <w:tc>
          <w:tcPr>
            <w:tcW w:w="756" w:type="dxa"/>
            <w:shd w:val="clear" w:color="auto" w:fill="auto"/>
            <w:vAlign w:val="center"/>
          </w:tcPr>
          <w:p w14:paraId="589562F3" w14:textId="77777777" w:rsidR="00623213" w:rsidRPr="00543324" w:rsidRDefault="00623213" w:rsidP="00543324">
            <w:pPr>
              <w:spacing w:after="0"/>
              <w:rPr>
                <w:rFonts w:cs="Tahoma"/>
                <w:szCs w:val="20"/>
              </w:rPr>
            </w:pPr>
          </w:p>
        </w:tc>
        <w:tc>
          <w:tcPr>
            <w:tcW w:w="1309" w:type="dxa"/>
            <w:shd w:val="clear" w:color="auto" w:fill="auto"/>
            <w:vAlign w:val="center"/>
          </w:tcPr>
          <w:p w14:paraId="7601D69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F93838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928BB84" w14:textId="77777777" w:rsidR="00623213" w:rsidRPr="00543324" w:rsidRDefault="00623213" w:rsidP="00543324">
            <w:pPr>
              <w:spacing w:after="0"/>
              <w:jc w:val="center"/>
              <w:rPr>
                <w:rFonts w:cs="Tahoma"/>
                <w:szCs w:val="20"/>
              </w:rPr>
            </w:pPr>
          </w:p>
        </w:tc>
      </w:tr>
      <w:tr w:rsidR="00623213" w:rsidRPr="00543324" w14:paraId="2AE0A392" w14:textId="77777777" w:rsidTr="00543324">
        <w:trPr>
          <w:trHeight w:val="20"/>
        </w:trPr>
        <w:tc>
          <w:tcPr>
            <w:tcW w:w="658" w:type="dxa"/>
            <w:shd w:val="clear" w:color="auto" w:fill="auto"/>
            <w:vAlign w:val="center"/>
          </w:tcPr>
          <w:p w14:paraId="20B16A13" w14:textId="77777777" w:rsidR="00623213" w:rsidRPr="00543324" w:rsidRDefault="00623213" w:rsidP="00543324">
            <w:pPr>
              <w:spacing w:after="0"/>
              <w:jc w:val="center"/>
              <w:rPr>
                <w:rFonts w:cs="Tahoma"/>
                <w:szCs w:val="20"/>
              </w:rPr>
            </w:pPr>
            <w:r w:rsidRPr="00543324">
              <w:rPr>
                <w:rFonts w:cs="Tahoma"/>
                <w:szCs w:val="20"/>
              </w:rPr>
              <w:t>16.7</w:t>
            </w:r>
          </w:p>
        </w:tc>
        <w:tc>
          <w:tcPr>
            <w:tcW w:w="7229" w:type="dxa"/>
            <w:shd w:val="clear" w:color="auto" w:fill="auto"/>
            <w:vAlign w:val="center"/>
          </w:tcPr>
          <w:p w14:paraId="513F1C8A" w14:textId="77777777" w:rsidR="00623213" w:rsidRPr="00543324" w:rsidRDefault="00623213" w:rsidP="00543324">
            <w:pPr>
              <w:spacing w:after="0"/>
              <w:rPr>
                <w:rFonts w:cs="Tahoma"/>
                <w:szCs w:val="20"/>
              </w:rPr>
            </w:pPr>
            <w:r w:rsidRPr="00543324">
              <w:rPr>
                <w:rFonts w:cs="Tahoma"/>
                <w:szCs w:val="20"/>
              </w:rPr>
              <w:t>il nome dell'aggiudicatario e, se è nota e se del caso, la parte dell'appalto che l'aggiudicatario intende subappaltare a terzi</w:t>
            </w:r>
          </w:p>
        </w:tc>
        <w:tc>
          <w:tcPr>
            <w:tcW w:w="614" w:type="dxa"/>
            <w:shd w:val="clear" w:color="auto" w:fill="auto"/>
            <w:vAlign w:val="center"/>
          </w:tcPr>
          <w:p w14:paraId="7D36B877" w14:textId="77777777" w:rsidR="00623213" w:rsidRPr="00543324" w:rsidRDefault="00623213" w:rsidP="00543324">
            <w:pPr>
              <w:spacing w:after="0"/>
              <w:rPr>
                <w:rFonts w:cs="Tahoma"/>
                <w:szCs w:val="20"/>
              </w:rPr>
            </w:pPr>
          </w:p>
        </w:tc>
        <w:tc>
          <w:tcPr>
            <w:tcW w:w="614" w:type="dxa"/>
            <w:shd w:val="clear" w:color="auto" w:fill="auto"/>
            <w:vAlign w:val="center"/>
          </w:tcPr>
          <w:p w14:paraId="374FA15F" w14:textId="77777777" w:rsidR="00623213" w:rsidRPr="00543324" w:rsidRDefault="00623213" w:rsidP="00543324">
            <w:pPr>
              <w:spacing w:after="0"/>
              <w:rPr>
                <w:rFonts w:cs="Tahoma"/>
                <w:szCs w:val="20"/>
              </w:rPr>
            </w:pPr>
          </w:p>
        </w:tc>
        <w:tc>
          <w:tcPr>
            <w:tcW w:w="756" w:type="dxa"/>
            <w:shd w:val="clear" w:color="auto" w:fill="auto"/>
            <w:vAlign w:val="center"/>
          </w:tcPr>
          <w:p w14:paraId="04EE81F9" w14:textId="77777777" w:rsidR="00623213" w:rsidRPr="00543324" w:rsidRDefault="00623213" w:rsidP="00543324">
            <w:pPr>
              <w:spacing w:after="0"/>
              <w:rPr>
                <w:rFonts w:cs="Tahoma"/>
                <w:szCs w:val="20"/>
              </w:rPr>
            </w:pPr>
          </w:p>
        </w:tc>
        <w:tc>
          <w:tcPr>
            <w:tcW w:w="1309" w:type="dxa"/>
            <w:shd w:val="clear" w:color="auto" w:fill="auto"/>
            <w:vAlign w:val="center"/>
          </w:tcPr>
          <w:p w14:paraId="4CFCD35F"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A45B9E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FF9BD50" w14:textId="77777777" w:rsidR="00623213" w:rsidRPr="00543324" w:rsidRDefault="00623213" w:rsidP="00543324">
            <w:pPr>
              <w:spacing w:after="0"/>
              <w:jc w:val="center"/>
              <w:rPr>
                <w:rFonts w:cs="Tahoma"/>
                <w:szCs w:val="20"/>
              </w:rPr>
            </w:pPr>
          </w:p>
        </w:tc>
      </w:tr>
      <w:tr w:rsidR="00623213" w:rsidRPr="00543324" w14:paraId="09EAE870" w14:textId="77777777" w:rsidTr="00543324">
        <w:trPr>
          <w:trHeight w:val="20"/>
        </w:trPr>
        <w:tc>
          <w:tcPr>
            <w:tcW w:w="658" w:type="dxa"/>
            <w:tcBorders>
              <w:bottom w:val="single" w:sz="4" w:space="0" w:color="auto"/>
            </w:tcBorders>
            <w:shd w:val="clear" w:color="auto" w:fill="auto"/>
            <w:vAlign w:val="center"/>
          </w:tcPr>
          <w:p w14:paraId="06EFD51C" w14:textId="77777777" w:rsidR="00623213" w:rsidRPr="00543324" w:rsidRDefault="00623213" w:rsidP="00543324">
            <w:pPr>
              <w:spacing w:after="0"/>
              <w:jc w:val="center"/>
              <w:rPr>
                <w:rFonts w:cs="Tahoma"/>
                <w:szCs w:val="20"/>
              </w:rPr>
            </w:pPr>
            <w:r w:rsidRPr="00543324">
              <w:rPr>
                <w:rFonts w:cs="Tahoma"/>
                <w:szCs w:val="20"/>
              </w:rPr>
              <w:t>16.8</w:t>
            </w:r>
          </w:p>
        </w:tc>
        <w:tc>
          <w:tcPr>
            <w:tcW w:w="7229" w:type="dxa"/>
            <w:tcBorders>
              <w:bottom w:val="single" w:sz="4" w:space="0" w:color="auto"/>
            </w:tcBorders>
            <w:shd w:val="clear" w:color="auto" w:fill="auto"/>
            <w:vAlign w:val="center"/>
          </w:tcPr>
          <w:p w14:paraId="39CF4812" w14:textId="77777777" w:rsidR="00623213" w:rsidRPr="00543324" w:rsidRDefault="00623213" w:rsidP="00543324">
            <w:pPr>
              <w:spacing w:after="0"/>
              <w:rPr>
                <w:rFonts w:cs="Tahoma"/>
                <w:szCs w:val="20"/>
              </w:rPr>
            </w:pPr>
            <w:r w:rsidRPr="00543324">
              <w:rPr>
                <w:rFonts w:cs="Tahoma"/>
                <w:szCs w:val="20"/>
              </w:rPr>
              <w:t>se del caso, le ragioni per le quali l'amministrazione ha rinunciato ad aggiudicare un contratto</w:t>
            </w:r>
          </w:p>
        </w:tc>
        <w:tc>
          <w:tcPr>
            <w:tcW w:w="614" w:type="dxa"/>
            <w:shd w:val="clear" w:color="auto" w:fill="auto"/>
            <w:vAlign w:val="center"/>
          </w:tcPr>
          <w:p w14:paraId="600CBD85" w14:textId="77777777" w:rsidR="00623213" w:rsidRPr="00543324" w:rsidRDefault="00623213" w:rsidP="00543324">
            <w:pPr>
              <w:spacing w:after="0"/>
              <w:rPr>
                <w:rFonts w:cs="Tahoma"/>
                <w:szCs w:val="20"/>
              </w:rPr>
            </w:pPr>
          </w:p>
        </w:tc>
        <w:tc>
          <w:tcPr>
            <w:tcW w:w="614" w:type="dxa"/>
            <w:shd w:val="clear" w:color="auto" w:fill="auto"/>
            <w:vAlign w:val="center"/>
          </w:tcPr>
          <w:p w14:paraId="63CF6F21" w14:textId="77777777" w:rsidR="00623213" w:rsidRPr="00543324" w:rsidRDefault="00623213" w:rsidP="00543324">
            <w:pPr>
              <w:spacing w:after="0"/>
              <w:rPr>
                <w:rFonts w:cs="Tahoma"/>
                <w:szCs w:val="20"/>
              </w:rPr>
            </w:pPr>
          </w:p>
        </w:tc>
        <w:tc>
          <w:tcPr>
            <w:tcW w:w="756" w:type="dxa"/>
            <w:shd w:val="clear" w:color="auto" w:fill="auto"/>
            <w:vAlign w:val="center"/>
          </w:tcPr>
          <w:p w14:paraId="27E740B2" w14:textId="77777777" w:rsidR="00623213" w:rsidRPr="00543324" w:rsidRDefault="00623213" w:rsidP="00543324">
            <w:pPr>
              <w:spacing w:after="0"/>
              <w:rPr>
                <w:rFonts w:cs="Tahoma"/>
                <w:szCs w:val="20"/>
              </w:rPr>
            </w:pPr>
          </w:p>
        </w:tc>
        <w:tc>
          <w:tcPr>
            <w:tcW w:w="1309" w:type="dxa"/>
            <w:shd w:val="clear" w:color="auto" w:fill="auto"/>
            <w:vAlign w:val="center"/>
          </w:tcPr>
          <w:p w14:paraId="6DA9C23B"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248D3BE9"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9401177" w14:textId="77777777" w:rsidR="00623213" w:rsidRPr="00543324" w:rsidRDefault="00623213" w:rsidP="00543324">
            <w:pPr>
              <w:spacing w:after="0"/>
              <w:jc w:val="center"/>
              <w:rPr>
                <w:rFonts w:cs="Tahoma"/>
                <w:szCs w:val="20"/>
              </w:rPr>
            </w:pPr>
          </w:p>
        </w:tc>
      </w:tr>
      <w:tr w:rsidR="00623213" w:rsidRPr="00543324" w14:paraId="196A23DB" w14:textId="77777777" w:rsidTr="00543324">
        <w:trPr>
          <w:trHeight w:val="20"/>
        </w:trPr>
        <w:tc>
          <w:tcPr>
            <w:tcW w:w="658" w:type="dxa"/>
            <w:shd w:val="clear" w:color="auto" w:fill="auto"/>
            <w:vAlign w:val="center"/>
          </w:tcPr>
          <w:p w14:paraId="13E3BAE0" w14:textId="77777777" w:rsidR="00623213" w:rsidRPr="00543324" w:rsidRDefault="00623213" w:rsidP="00543324">
            <w:pPr>
              <w:spacing w:after="0"/>
              <w:jc w:val="center"/>
              <w:rPr>
                <w:rFonts w:cs="Tahoma"/>
                <w:szCs w:val="20"/>
              </w:rPr>
            </w:pPr>
            <w:r w:rsidRPr="00543324">
              <w:rPr>
                <w:rFonts w:cs="Tahoma"/>
                <w:szCs w:val="20"/>
              </w:rPr>
              <w:t>17.</w:t>
            </w:r>
          </w:p>
        </w:tc>
        <w:tc>
          <w:tcPr>
            <w:tcW w:w="7229" w:type="dxa"/>
            <w:shd w:val="clear" w:color="auto" w:fill="auto"/>
            <w:vAlign w:val="center"/>
          </w:tcPr>
          <w:p w14:paraId="2284E0F8" w14:textId="77777777" w:rsidR="00623213" w:rsidRPr="00543324" w:rsidRDefault="00623213" w:rsidP="00543324">
            <w:pPr>
              <w:spacing w:after="0"/>
              <w:rPr>
                <w:rFonts w:cs="Tahoma"/>
                <w:szCs w:val="20"/>
              </w:rPr>
            </w:pPr>
            <w:r w:rsidRPr="00543324">
              <w:rPr>
                <w:rFonts w:cs="Tahoma"/>
                <w:szCs w:val="20"/>
              </w:rPr>
              <w:t>Sono stati verificati i requisiti ai fini della stipula del contratto in capo all’affidatario</w:t>
            </w:r>
          </w:p>
        </w:tc>
        <w:tc>
          <w:tcPr>
            <w:tcW w:w="614" w:type="dxa"/>
            <w:tcBorders>
              <w:bottom w:val="single" w:sz="4" w:space="0" w:color="auto"/>
            </w:tcBorders>
            <w:shd w:val="clear" w:color="auto" w:fill="auto"/>
            <w:vAlign w:val="center"/>
          </w:tcPr>
          <w:p w14:paraId="5EB74968" w14:textId="77777777" w:rsidR="00623213" w:rsidRPr="00543324"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38880747" w14:textId="77777777" w:rsidR="00623213" w:rsidRPr="00543324"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558C093B" w14:textId="77777777" w:rsidR="00623213" w:rsidRPr="00543324"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784AFF7C" w14:textId="77777777" w:rsidR="00623213" w:rsidRPr="00543324"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14:paraId="70383D31" w14:textId="77777777" w:rsidR="00623213" w:rsidRPr="00543324"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14:paraId="38907876" w14:textId="77777777" w:rsidR="00623213" w:rsidRPr="00543324" w:rsidRDefault="00623213" w:rsidP="00543324">
            <w:pPr>
              <w:spacing w:after="0"/>
              <w:jc w:val="center"/>
              <w:rPr>
                <w:rFonts w:cs="Tahoma"/>
                <w:szCs w:val="20"/>
                <w:lang w:val="en-US"/>
              </w:rPr>
            </w:pPr>
            <w:r w:rsidRPr="00543324">
              <w:rPr>
                <w:rFonts w:cs="Tahoma"/>
                <w:szCs w:val="20"/>
                <w:lang w:val="en-US"/>
              </w:rPr>
              <w:t>Art. 36 comma 5</w:t>
            </w:r>
          </w:p>
        </w:tc>
      </w:tr>
      <w:tr w:rsidR="00623213" w:rsidRPr="00543324" w14:paraId="38F25106" w14:textId="77777777" w:rsidTr="00543324">
        <w:trPr>
          <w:trHeight w:val="20"/>
        </w:trPr>
        <w:tc>
          <w:tcPr>
            <w:tcW w:w="658" w:type="dxa"/>
            <w:shd w:val="clear" w:color="auto" w:fill="auto"/>
            <w:vAlign w:val="center"/>
          </w:tcPr>
          <w:p w14:paraId="17EE4BFF" w14:textId="77777777" w:rsidR="00623213" w:rsidRPr="00543324" w:rsidRDefault="00623213" w:rsidP="00543324">
            <w:pPr>
              <w:spacing w:after="0"/>
              <w:jc w:val="center"/>
              <w:rPr>
                <w:rFonts w:cs="Tahoma"/>
                <w:szCs w:val="20"/>
              </w:rPr>
            </w:pPr>
            <w:r w:rsidRPr="00543324">
              <w:rPr>
                <w:rFonts w:cs="Tahoma"/>
                <w:szCs w:val="20"/>
              </w:rPr>
              <w:t>18.</w:t>
            </w:r>
          </w:p>
        </w:tc>
        <w:tc>
          <w:tcPr>
            <w:tcW w:w="7229" w:type="dxa"/>
            <w:shd w:val="clear" w:color="auto" w:fill="auto"/>
            <w:vAlign w:val="center"/>
          </w:tcPr>
          <w:p w14:paraId="2BE63B66" w14:textId="77777777" w:rsidR="00623213" w:rsidRPr="00543324" w:rsidRDefault="00623213" w:rsidP="00543324">
            <w:pPr>
              <w:spacing w:after="0"/>
              <w:rPr>
                <w:rFonts w:cs="Tahoma"/>
                <w:szCs w:val="20"/>
              </w:rPr>
            </w:pPr>
            <w:r w:rsidRPr="00543324">
              <w:rPr>
                <w:rFonts w:cs="Tahoma"/>
                <w:szCs w:val="20"/>
              </w:rPr>
              <w:t>L’atto di aggiudicazione definitiva e le successive comunicazioni da parte della Stazione Appaltante sono state effettuate entro un termine non superiore a cinque giorni e con le seguenti modalità:</w:t>
            </w:r>
          </w:p>
        </w:tc>
        <w:tc>
          <w:tcPr>
            <w:tcW w:w="614" w:type="dxa"/>
            <w:shd w:val="clear" w:color="auto" w:fill="auto"/>
            <w:vAlign w:val="center"/>
          </w:tcPr>
          <w:p w14:paraId="3A816FA7" w14:textId="77777777" w:rsidR="00623213" w:rsidRPr="00543324" w:rsidRDefault="00623213" w:rsidP="00543324">
            <w:pPr>
              <w:spacing w:after="0"/>
              <w:rPr>
                <w:rFonts w:cs="Tahoma"/>
                <w:szCs w:val="20"/>
              </w:rPr>
            </w:pPr>
          </w:p>
        </w:tc>
        <w:tc>
          <w:tcPr>
            <w:tcW w:w="614" w:type="dxa"/>
            <w:shd w:val="clear" w:color="auto" w:fill="auto"/>
            <w:vAlign w:val="center"/>
          </w:tcPr>
          <w:p w14:paraId="12A52AF8" w14:textId="77777777" w:rsidR="00623213" w:rsidRPr="00543324" w:rsidRDefault="00623213" w:rsidP="00543324">
            <w:pPr>
              <w:spacing w:after="0"/>
              <w:rPr>
                <w:rFonts w:cs="Tahoma"/>
                <w:szCs w:val="20"/>
              </w:rPr>
            </w:pPr>
          </w:p>
        </w:tc>
        <w:tc>
          <w:tcPr>
            <w:tcW w:w="756" w:type="dxa"/>
            <w:shd w:val="clear" w:color="auto" w:fill="auto"/>
            <w:vAlign w:val="center"/>
          </w:tcPr>
          <w:p w14:paraId="656E22A4" w14:textId="77777777" w:rsidR="00623213" w:rsidRPr="00543324" w:rsidRDefault="00623213" w:rsidP="00543324">
            <w:pPr>
              <w:spacing w:after="0"/>
              <w:rPr>
                <w:rFonts w:cs="Tahoma"/>
                <w:szCs w:val="20"/>
              </w:rPr>
            </w:pPr>
          </w:p>
        </w:tc>
        <w:tc>
          <w:tcPr>
            <w:tcW w:w="1309" w:type="dxa"/>
            <w:shd w:val="clear" w:color="auto" w:fill="auto"/>
            <w:vAlign w:val="center"/>
          </w:tcPr>
          <w:p w14:paraId="4D33D068"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57CF1606"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3E8CC1C4"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76 </w:t>
            </w:r>
          </w:p>
        </w:tc>
      </w:tr>
      <w:tr w:rsidR="00623213" w:rsidRPr="00543324" w14:paraId="1D9DA27A" w14:textId="77777777" w:rsidTr="00543324">
        <w:trPr>
          <w:trHeight w:val="20"/>
        </w:trPr>
        <w:tc>
          <w:tcPr>
            <w:tcW w:w="658" w:type="dxa"/>
            <w:shd w:val="clear" w:color="auto" w:fill="auto"/>
            <w:vAlign w:val="center"/>
          </w:tcPr>
          <w:p w14:paraId="431B1E55" w14:textId="77777777" w:rsidR="00623213" w:rsidRPr="00543324" w:rsidRDefault="00623213" w:rsidP="00543324">
            <w:pPr>
              <w:spacing w:after="0"/>
              <w:jc w:val="center"/>
              <w:rPr>
                <w:rFonts w:cs="Tahoma"/>
                <w:szCs w:val="20"/>
              </w:rPr>
            </w:pPr>
            <w:r w:rsidRPr="00543324">
              <w:rPr>
                <w:rFonts w:cs="Tahoma"/>
                <w:szCs w:val="20"/>
              </w:rPr>
              <w:t>18.1</w:t>
            </w:r>
          </w:p>
        </w:tc>
        <w:tc>
          <w:tcPr>
            <w:tcW w:w="7229" w:type="dxa"/>
            <w:shd w:val="clear" w:color="auto" w:fill="auto"/>
            <w:vAlign w:val="center"/>
          </w:tcPr>
          <w:p w14:paraId="026783D7" w14:textId="77777777" w:rsidR="00623213" w:rsidRPr="00543324" w:rsidRDefault="00623213" w:rsidP="00543324">
            <w:pPr>
              <w:spacing w:after="0"/>
              <w:rPr>
                <w:rFonts w:cs="Tahoma"/>
                <w:szCs w:val="20"/>
              </w:rPr>
            </w:pPr>
            <w:r w:rsidRPr="00543324">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614" w:type="dxa"/>
            <w:shd w:val="clear" w:color="auto" w:fill="auto"/>
            <w:vAlign w:val="center"/>
          </w:tcPr>
          <w:p w14:paraId="5839843A" w14:textId="77777777" w:rsidR="00623213" w:rsidRPr="00543324" w:rsidRDefault="00623213" w:rsidP="00543324">
            <w:pPr>
              <w:spacing w:after="0"/>
              <w:rPr>
                <w:rFonts w:cs="Tahoma"/>
                <w:szCs w:val="20"/>
              </w:rPr>
            </w:pPr>
          </w:p>
        </w:tc>
        <w:tc>
          <w:tcPr>
            <w:tcW w:w="614" w:type="dxa"/>
            <w:shd w:val="clear" w:color="auto" w:fill="auto"/>
            <w:vAlign w:val="center"/>
          </w:tcPr>
          <w:p w14:paraId="31929CF6" w14:textId="77777777" w:rsidR="00623213" w:rsidRPr="00543324" w:rsidRDefault="00623213" w:rsidP="00543324">
            <w:pPr>
              <w:spacing w:after="0"/>
              <w:rPr>
                <w:rFonts w:cs="Tahoma"/>
                <w:szCs w:val="20"/>
              </w:rPr>
            </w:pPr>
          </w:p>
        </w:tc>
        <w:tc>
          <w:tcPr>
            <w:tcW w:w="756" w:type="dxa"/>
            <w:shd w:val="clear" w:color="auto" w:fill="auto"/>
            <w:vAlign w:val="center"/>
          </w:tcPr>
          <w:p w14:paraId="609C4575" w14:textId="77777777" w:rsidR="00623213" w:rsidRPr="00543324" w:rsidRDefault="00623213" w:rsidP="00543324">
            <w:pPr>
              <w:spacing w:after="0"/>
              <w:rPr>
                <w:rFonts w:cs="Tahoma"/>
                <w:szCs w:val="20"/>
              </w:rPr>
            </w:pPr>
          </w:p>
        </w:tc>
        <w:tc>
          <w:tcPr>
            <w:tcW w:w="1309" w:type="dxa"/>
            <w:shd w:val="clear" w:color="auto" w:fill="auto"/>
            <w:vAlign w:val="center"/>
          </w:tcPr>
          <w:p w14:paraId="66218D4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0355BE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A133324" w14:textId="77777777" w:rsidR="00623213" w:rsidRPr="00543324" w:rsidRDefault="00623213" w:rsidP="00543324">
            <w:pPr>
              <w:spacing w:after="0"/>
              <w:jc w:val="center"/>
              <w:rPr>
                <w:rFonts w:cs="Tahoma"/>
                <w:szCs w:val="20"/>
              </w:rPr>
            </w:pPr>
          </w:p>
        </w:tc>
      </w:tr>
      <w:tr w:rsidR="00623213" w:rsidRPr="00543324" w14:paraId="54EA936C" w14:textId="77777777" w:rsidTr="00543324">
        <w:trPr>
          <w:trHeight w:val="20"/>
        </w:trPr>
        <w:tc>
          <w:tcPr>
            <w:tcW w:w="658" w:type="dxa"/>
            <w:tcBorders>
              <w:bottom w:val="single" w:sz="4" w:space="0" w:color="auto"/>
            </w:tcBorders>
            <w:shd w:val="clear" w:color="auto" w:fill="auto"/>
            <w:vAlign w:val="center"/>
          </w:tcPr>
          <w:p w14:paraId="436EF737" w14:textId="77777777" w:rsidR="00623213" w:rsidRPr="00543324" w:rsidRDefault="00623213" w:rsidP="00543324">
            <w:pPr>
              <w:spacing w:after="0"/>
              <w:jc w:val="center"/>
              <w:rPr>
                <w:rFonts w:cs="Tahoma"/>
                <w:szCs w:val="20"/>
              </w:rPr>
            </w:pPr>
            <w:r w:rsidRPr="00543324">
              <w:rPr>
                <w:rFonts w:cs="Tahoma"/>
                <w:szCs w:val="20"/>
              </w:rPr>
              <w:lastRenderedPageBreak/>
              <w:t>18.2</w:t>
            </w:r>
          </w:p>
        </w:tc>
        <w:tc>
          <w:tcPr>
            <w:tcW w:w="7229" w:type="dxa"/>
            <w:tcBorders>
              <w:bottom w:val="single" w:sz="4" w:space="0" w:color="auto"/>
            </w:tcBorders>
            <w:shd w:val="clear" w:color="auto" w:fill="auto"/>
            <w:vAlign w:val="center"/>
          </w:tcPr>
          <w:p w14:paraId="130ECB1B" w14:textId="77777777" w:rsidR="00623213" w:rsidRPr="00543324" w:rsidRDefault="00623213" w:rsidP="00543324">
            <w:pPr>
              <w:spacing w:after="0"/>
              <w:rPr>
                <w:rFonts w:cs="Tahoma"/>
                <w:szCs w:val="20"/>
              </w:rPr>
            </w:pPr>
            <w:r w:rsidRPr="00543324">
              <w:rPr>
                <w:rFonts w:cs="Tahoma"/>
                <w:szCs w:val="20"/>
              </w:rPr>
              <w:t xml:space="preserve">l’esclusione ai candidati e agli offerenti esclusi </w:t>
            </w:r>
          </w:p>
        </w:tc>
        <w:tc>
          <w:tcPr>
            <w:tcW w:w="614" w:type="dxa"/>
            <w:shd w:val="clear" w:color="auto" w:fill="auto"/>
            <w:vAlign w:val="center"/>
          </w:tcPr>
          <w:p w14:paraId="39928148" w14:textId="77777777" w:rsidR="00623213" w:rsidRPr="00543324" w:rsidRDefault="00623213" w:rsidP="00543324">
            <w:pPr>
              <w:spacing w:after="0"/>
              <w:rPr>
                <w:rFonts w:cs="Tahoma"/>
                <w:szCs w:val="20"/>
              </w:rPr>
            </w:pPr>
          </w:p>
        </w:tc>
        <w:tc>
          <w:tcPr>
            <w:tcW w:w="614" w:type="dxa"/>
            <w:shd w:val="clear" w:color="auto" w:fill="auto"/>
            <w:vAlign w:val="center"/>
          </w:tcPr>
          <w:p w14:paraId="44768305" w14:textId="77777777" w:rsidR="00623213" w:rsidRPr="00543324" w:rsidRDefault="00623213" w:rsidP="00543324">
            <w:pPr>
              <w:spacing w:after="0"/>
              <w:rPr>
                <w:rFonts w:cs="Tahoma"/>
                <w:szCs w:val="20"/>
              </w:rPr>
            </w:pPr>
          </w:p>
        </w:tc>
        <w:tc>
          <w:tcPr>
            <w:tcW w:w="756" w:type="dxa"/>
            <w:shd w:val="clear" w:color="auto" w:fill="auto"/>
            <w:vAlign w:val="center"/>
          </w:tcPr>
          <w:p w14:paraId="118D24D2" w14:textId="77777777" w:rsidR="00623213" w:rsidRPr="00543324" w:rsidRDefault="00623213" w:rsidP="00543324">
            <w:pPr>
              <w:spacing w:after="0"/>
              <w:rPr>
                <w:rFonts w:cs="Tahoma"/>
                <w:szCs w:val="20"/>
              </w:rPr>
            </w:pPr>
          </w:p>
        </w:tc>
        <w:tc>
          <w:tcPr>
            <w:tcW w:w="1309" w:type="dxa"/>
            <w:shd w:val="clear" w:color="auto" w:fill="auto"/>
            <w:vAlign w:val="center"/>
          </w:tcPr>
          <w:p w14:paraId="6ECA432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607E6E0E"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D50EEEB" w14:textId="77777777" w:rsidR="00623213" w:rsidRPr="00543324" w:rsidRDefault="00623213" w:rsidP="00543324">
            <w:pPr>
              <w:spacing w:after="0"/>
              <w:jc w:val="center"/>
              <w:rPr>
                <w:rFonts w:cs="Tahoma"/>
                <w:szCs w:val="20"/>
              </w:rPr>
            </w:pPr>
          </w:p>
        </w:tc>
      </w:tr>
      <w:tr w:rsidR="00623213" w:rsidRPr="00543324" w14:paraId="04F63AEA" w14:textId="77777777" w:rsidTr="00543324">
        <w:trPr>
          <w:trHeight w:val="20"/>
        </w:trPr>
        <w:tc>
          <w:tcPr>
            <w:tcW w:w="658" w:type="dxa"/>
            <w:shd w:val="clear" w:color="auto" w:fill="auto"/>
            <w:vAlign w:val="center"/>
          </w:tcPr>
          <w:p w14:paraId="46267F5C" w14:textId="77777777" w:rsidR="00623213" w:rsidRPr="00543324" w:rsidRDefault="00623213" w:rsidP="00543324">
            <w:pPr>
              <w:spacing w:after="0"/>
              <w:jc w:val="center"/>
              <w:rPr>
                <w:rFonts w:cs="Tahoma"/>
                <w:szCs w:val="20"/>
              </w:rPr>
            </w:pPr>
            <w:r w:rsidRPr="00543324">
              <w:rPr>
                <w:rFonts w:cs="Tahoma"/>
                <w:szCs w:val="20"/>
              </w:rPr>
              <w:t>19.</w:t>
            </w:r>
          </w:p>
        </w:tc>
        <w:tc>
          <w:tcPr>
            <w:tcW w:w="7229" w:type="dxa"/>
            <w:shd w:val="clear" w:color="auto" w:fill="auto"/>
            <w:vAlign w:val="center"/>
          </w:tcPr>
          <w:p w14:paraId="4DF0C031" w14:textId="77777777" w:rsidR="00623213" w:rsidRPr="00543324" w:rsidRDefault="00623213" w:rsidP="00543324">
            <w:pPr>
              <w:spacing w:after="0"/>
              <w:rPr>
                <w:rFonts w:cs="Tahoma"/>
                <w:szCs w:val="20"/>
              </w:rPr>
            </w:pPr>
            <w:r w:rsidRPr="00543324">
              <w:rPr>
                <w:rFonts w:cs="Tahoma"/>
                <w:szCs w:val="20"/>
              </w:rPr>
              <w:t>Il contratto è stato stipulato nel rispetto del termine dilatorio di 35 giorni (solo per contratti superiori a € 150.000) e dell’oggetto contrattuale</w:t>
            </w:r>
          </w:p>
        </w:tc>
        <w:tc>
          <w:tcPr>
            <w:tcW w:w="614" w:type="dxa"/>
            <w:shd w:val="clear" w:color="auto" w:fill="auto"/>
            <w:vAlign w:val="center"/>
          </w:tcPr>
          <w:p w14:paraId="2809F47D" w14:textId="77777777" w:rsidR="00623213" w:rsidRPr="00543324" w:rsidRDefault="00623213" w:rsidP="00543324">
            <w:pPr>
              <w:spacing w:after="0"/>
              <w:rPr>
                <w:rFonts w:cs="Tahoma"/>
                <w:szCs w:val="20"/>
              </w:rPr>
            </w:pPr>
          </w:p>
        </w:tc>
        <w:tc>
          <w:tcPr>
            <w:tcW w:w="614" w:type="dxa"/>
            <w:shd w:val="clear" w:color="auto" w:fill="auto"/>
            <w:vAlign w:val="center"/>
          </w:tcPr>
          <w:p w14:paraId="20F52D56" w14:textId="77777777" w:rsidR="00623213" w:rsidRPr="00543324" w:rsidRDefault="00623213" w:rsidP="00543324">
            <w:pPr>
              <w:spacing w:after="0"/>
              <w:rPr>
                <w:rFonts w:cs="Tahoma"/>
                <w:szCs w:val="20"/>
              </w:rPr>
            </w:pPr>
          </w:p>
        </w:tc>
        <w:tc>
          <w:tcPr>
            <w:tcW w:w="756" w:type="dxa"/>
            <w:shd w:val="clear" w:color="auto" w:fill="auto"/>
            <w:vAlign w:val="center"/>
          </w:tcPr>
          <w:p w14:paraId="78D9127B" w14:textId="77777777" w:rsidR="00623213" w:rsidRPr="00543324" w:rsidRDefault="00623213" w:rsidP="00543324">
            <w:pPr>
              <w:spacing w:after="0"/>
              <w:rPr>
                <w:rFonts w:cs="Tahoma"/>
                <w:szCs w:val="20"/>
              </w:rPr>
            </w:pPr>
          </w:p>
        </w:tc>
        <w:tc>
          <w:tcPr>
            <w:tcW w:w="1309" w:type="dxa"/>
            <w:shd w:val="clear" w:color="auto" w:fill="auto"/>
            <w:vAlign w:val="center"/>
          </w:tcPr>
          <w:p w14:paraId="3AA6FB82"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330B89C3"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CB0C804"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32 comma 10 </w:t>
            </w:r>
          </w:p>
        </w:tc>
      </w:tr>
      <w:tr w:rsidR="00623213" w:rsidRPr="00543324" w14:paraId="2961E0F2" w14:textId="77777777" w:rsidTr="00543324">
        <w:trPr>
          <w:trHeight w:val="20"/>
        </w:trPr>
        <w:tc>
          <w:tcPr>
            <w:tcW w:w="658" w:type="dxa"/>
            <w:shd w:val="clear" w:color="auto" w:fill="auto"/>
            <w:vAlign w:val="center"/>
          </w:tcPr>
          <w:p w14:paraId="753EE757" w14:textId="77777777" w:rsidR="00623213" w:rsidRPr="00543324" w:rsidRDefault="00623213" w:rsidP="00543324">
            <w:pPr>
              <w:spacing w:after="0"/>
              <w:jc w:val="center"/>
              <w:rPr>
                <w:rFonts w:cs="Tahoma"/>
                <w:szCs w:val="20"/>
              </w:rPr>
            </w:pPr>
            <w:r w:rsidRPr="00543324">
              <w:rPr>
                <w:rFonts w:cs="Tahoma"/>
                <w:szCs w:val="20"/>
              </w:rPr>
              <w:t>20.</w:t>
            </w:r>
          </w:p>
        </w:tc>
        <w:tc>
          <w:tcPr>
            <w:tcW w:w="7229" w:type="dxa"/>
            <w:shd w:val="clear" w:color="auto" w:fill="auto"/>
            <w:vAlign w:val="center"/>
          </w:tcPr>
          <w:p w14:paraId="093DE7A0"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stata acquisita la garanzia fideiussoria dell’aggiudicatario a garanzia della corretta esecuzione dell’appalto.</w:t>
            </w:r>
          </w:p>
        </w:tc>
        <w:tc>
          <w:tcPr>
            <w:tcW w:w="614" w:type="dxa"/>
            <w:shd w:val="clear" w:color="auto" w:fill="auto"/>
            <w:vAlign w:val="center"/>
          </w:tcPr>
          <w:p w14:paraId="26EB91B6" w14:textId="77777777" w:rsidR="00623213" w:rsidRPr="00543324" w:rsidRDefault="00623213" w:rsidP="00543324">
            <w:pPr>
              <w:spacing w:after="0"/>
              <w:rPr>
                <w:rFonts w:cs="Tahoma"/>
                <w:szCs w:val="20"/>
              </w:rPr>
            </w:pPr>
          </w:p>
        </w:tc>
        <w:tc>
          <w:tcPr>
            <w:tcW w:w="614" w:type="dxa"/>
            <w:shd w:val="clear" w:color="auto" w:fill="auto"/>
            <w:vAlign w:val="center"/>
          </w:tcPr>
          <w:p w14:paraId="3641A984" w14:textId="77777777" w:rsidR="00623213" w:rsidRPr="00543324" w:rsidRDefault="00623213" w:rsidP="00543324">
            <w:pPr>
              <w:spacing w:after="0"/>
              <w:rPr>
                <w:rFonts w:cs="Tahoma"/>
                <w:szCs w:val="20"/>
              </w:rPr>
            </w:pPr>
          </w:p>
        </w:tc>
        <w:tc>
          <w:tcPr>
            <w:tcW w:w="756" w:type="dxa"/>
            <w:shd w:val="clear" w:color="auto" w:fill="auto"/>
            <w:vAlign w:val="center"/>
          </w:tcPr>
          <w:p w14:paraId="101101DA" w14:textId="77777777" w:rsidR="00623213" w:rsidRPr="00543324" w:rsidRDefault="00623213" w:rsidP="00543324">
            <w:pPr>
              <w:spacing w:after="0"/>
              <w:rPr>
                <w:rFonts w:cs="Tahoma"/>
                <w:szCs w:val="20"/>
              </w:rPr>
            </w:pPr>
          </w:p>
        </w:tc>
        <w:tc>
          <w:tcPr>
            <w:tcW w:w="1309" w:type="dxa"/>
            <w:shd w:val="clear" w:color="auto" w:fill="auto"/>
            <w:vAlign w:val="center"/>
          </w:tcPr>
          <w:p w14:paraId="7780B3F3"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F84747B"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37754842" w14:textId="77777777" w:rsidR="00623213" w:rsidRPr="00543324" w:rsidRDefault="00623213" w:rsidP="00543324">
            <w:pPr>
              <w:spacing w:after="0"/>
              <w:jc w:val="center"/>
              <w:rPr>
                <w:rFonts w:cs="Tahoma"/>
                <w:szCs w:val="20"/>
                <w:lang w:val="en-US"/>
              </w:rPr>
            </w:pPr>
            <w:r w:rsidRPr="00543324">
              <w:rPr>
                <w:rFonts w:cs="Tahoma"/>
                <w:szCs w:val="20"/>
                <w:lang w:val="en-US"/>
              </w:rPr>
              <w:t>Art. 103</w:t>
            </w:r>
          </w:p>
        </w:tc>
      </w:tr>
      <w:tr w:rsidR="00623213" w:rsidRPr="00543324" w14:paraId="11B1C8B7" w14:textId="77777777" w:rsidTr="00543324">
        <w:trPr>
          <w:trHeight w:val="20"/>
        </w:trPr>
        <w:tc>
          <w:tcPr>
            <w:tcW w:w="658" w:type="dxa"/>
            <w:shd w:val="clear" w:color="auto" w:fill="auto"/>
            <w:vAlign w:val="center"/>
          </w:tcPr>
          <w:p w14:paraId="2AFF7D01" w14:textId="77777777" w:rsidR="00623213" w:rsidRPr="00543324" w:rsidRDefault="00623213" w:rsidP="00543324">
            <w:pPr>
              <w:spacing w:after="0"/>
              <w:jc w:val="center"/>
              <w:rPr>
                <w:rFonts w:cs="Tahoma"/>
                <w:szCs w:val="20"/>
              </w:rPr>
            </w:pPr>
            <w:r w:rsidRPr="00543324">
              <w:rPr>
                <w:rFonts w:cs="Tahoma"/>
                <w:szCs w:val="20"/>
              </w:rPr>
              <w:t>21.</w:t>
            </w:r>
          </w:p>
        </w:tc>
        <w:tc>
          <w:tcPr>
            <w:tcW w:w="7229" w:type="dxa"/>
            <w:shd w:val="clear" w:color="auto" w:fill="auto"/>
            <w:vAlign w:val="center"/>
          </w:tcPr>
          <w:p w14:paraId="266B6815" w14:textId="77777777" w:rsidR="00623213" w:rsidRPr="00543324" w:rsidRDefault="00623213" w:rsidP="00543324">
            <w:pPr>
              <w:spacing w:after="0"/>
              <w:rPr>
                <w:rFonts w:cs="Tahoma"/>
                <w:szCs w:val="20"/>
              </w:rPr>
            </w:pPr>
            <w:r w:rsidRPr="00543324">
              <w:rPr>
                <w:rFonts w:cs="Tahoma"/>
                <w:szCs w:val="20"/>
              </w:rPr>
              <w:t xml:space="preserve"> I lavori eseguiti corrispondono a quanto previsto nel contratto ed oggetto di finanziamento e non sono stati affidati lavori complementari nell’ambito dello stesso contratto (ferme restando le condizioni previste dal Codice). </w:t>
            </w:r>
          </w:p>
        </w:tc>
        <w:tc>
          <w:tcPr>
            <w:tcW w:w="614" w:type="dxa"/>
            <w:shd w:val="clear" w:color="auto" w:fill="auto"/>
            <w:vAlign w:val="center"/>
          </w:tcPr>
          <w:p w14:paraId="0184A382" w14:textId="77777777" w:rsidR="00623213" w:rsidRPr="00543324" w:rsidRDefault="00623213" w:rsidP="00543324">
            <w:pPr>
              <w:spacing w:after="0"/>
              <w:rPr>
                <w:rFonts w:cs="Tahoma"/>
                <w:szCs w:val="20"/>
              </w:rPr>
            </w:pPr>
          </w:p>
        </w:tc>
        <w:tc>
          <w:tcPr>
            <w:tcW w:w="614" w:type="dxa"/>
            <w:shd w:val="clear" w:color="auto" w:fill="auto"/>
            <w:vAlign w:val="center"/>
          </w:tcPr>
          <w:p w14:paraId="58815657" w14:textId="77777777" w:rsidR="00623213" w:rsidRPr="00543324" w:rsidRDefault="00623213" w:rsidP="00543324">
            <w:pPr>
              <w:spacing w:after="0"/>
              <w:rPr>
                <w:rFonts w:cs="Tahoma"/>
                <w:szCs w:val="20"/>
              </w:rPr>
            </w:pPr>
          </w:p>
        </w:tc>
        <w:tc>
          <w:tcPr>
            <w:tcW w:w="756" w:type="dxa"/>
            <w:shd w:val="clear" w:color="auto" w:fill="auto"/>
            <w:vAlign w:val="center"/>
          </w:tcPr>
          <w:p w14:paraId="74DA3693" w14:textId="77777777" w:rsidR="00623213" w:rsidRPr="00543324" w:rsidRDefault="00623213" w:rsidP="00543324">
            <w:pPr>
              <w:spacing w:after="0"/>
              <w:rPr>
                <w:rFonts w:cs="Tahoma"/>
                <w:szCs w:val="20"/>
              </w:rPr>
            </w:pPr>
          </w:p>
        </w:tc>
        <w:tc>
          <w:tcPr>
            <w:tcW w:w="1309" w:type="dxa"/>
            <w:shd w:val="clear" w:color="auto" w:fill="auto"/>
            <w:vAlign w:val="center"/>
          </w:tcPr>
          <w:p w14:paraId="726C8B14"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49206AD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BAF7538" w14:textId="77777777" w:rsidR="00623213" w:rsidRPr="00543324" w:rsidRDefault="00623213" w:rsidP="00543324">
            <w:pPr>
              <w:spacing w:after="0"/>
              <w:jc w:val="center"/>
              <w:rPr>
                <w:rFonts w:cs="Tahoma"/>
                <w:i/>
                <w:szCs w:val="20"/>
              </w:rPr>
            </w:pPr>
            <w:r w:rsidRPr="00543324">
              <w:rPr>
                <w:rFonts w:cs="Tahoma"/>
                <w:szCs w:val="20"/>
              </w:rPr>
              <w:t>D</w:t>
            </w:r>
            <w:r w:rsidRPr="00543324">
              <w:rPr>
                <w:rFonts w:cs="Tahoma"/>
                <w:i/>
                <w:szCs w:val="20"/>
              </w:rPr>
              <w:t>.M 2490 del 25/01/17</w:t>
            </w:r>
          </w:p>
          <w:p w14:paraId="1530F19D" w14:textId="77777777" w:rsidR="00623213" w:rsidRPr="00543324" w:rsidRDefault="00623213" w:rsidP="00543324">
            <w:pPr>
              <w:spacing w:after="0"/>
              <w:jc w:val="center"/>
              <w:rPr>
                <w:rFonts w:cs="Tahoma"/>
                <w:szCs w:val="20"/>
              </w:rPr>
            </w:pPr>
            <w:r w:rsidRPr="00543324">
              <w:rPr>
                <w:rFonts w:cs="Tahoma"/>
                <w:i/>
                <w:szCs w:val="20"/>
              </w:rPr>
              <w:t xml:space="preserve">Decisione </w:t>
            </w:r>
            <w:proofErr w:type="gramStart"/>
            <w:r w:rsidRPr="00543324">
              <w:rPr>
                <w:rFonts w:cs="Tahoma"/>
                <w:i/>
                <w:szCs w:val="20"/>
              </w:rPr>
              <w:t>C(</w:t>
            </w:r>
            <w:proofErr w:type="gramEnd"/>
            <w:r w:rsidRPr="00543324">
              <w:rPr>
                <w:rFonts w:cs="Tahoma"/>
                <w:i/>
                <w:szCs w:val="20"/>
              </w:rPr>
              <w:t>2013)9527 del 19 dicembre 2013</w:t>
            </w:r>
          </w:p>
        </w:tc>
      </w:tr>
      <w:tr w:rsidR="00623213" w:rsidRPr="00543324" w14:paraId="7C615F9A" w14:textId="77777777" w:rsidTr="00543324">
        <w:trPr>
          <w:trHeight w:val="20"/>
        </w:trPr>
        <w:tc>
          <w:tcPr>
            <w:tcW w:w="658" w:type="dxa"/>
            <w:shd w:val="clear" w:color="auto" w:fill="auto"/>
            <w:vAlign w:val="center"/>
          </w:tcPr>
          <w:p w14:paraId="6C6DBC31" w14:textId="77777777" w:rsidR="00623213" w:rsidRPr="00543324" w:rsidRDefault="00623213" w:rsidP="00543324">
            <w:pPr>
              <w:spacing w:after="0"/>
              <w:jc w:val="center"/>
              <w:rPr>
                <w:rFonts w:cs="Tahoma"/>
                <w:color w:val="FF0000"/>
                <w:szCs w:val="20"/>
              </w:rPr>
            </w:pPr>
            <w:r w:rsidRPr="00543324">
              <w:rPr>
                <w:rFonts w:cs="Tahoma"/>
                <w:szCs w:val="20"/>
              </w:rPr>
              <w:t>21.b</w:t>
            </w:r>
          </w:p>
        </w:tc>
        <w:tc>
          <w:tcPr>
            <w:tcW w:w="7229" w:type="dxa"/>
            <w:shd w:val="clear" w:color="auto" w:fill="auto"/>
            <w:vAlign w:val="center"/>
          </w:tcPr>
          <w:p w14:paraId="48D987FB" w14:textId="77777777" w:rsidR="00623213" w:rsidRPr="00543324" w:rsidRDefault="00623213" w:rsidP="00543324">
            <w:pPr>
              <w:spacing w:after="0"/>
              <w:rPr>
                <w:rFonts w:cs="Tahoma"/>
                <w:szCs w:val="20"/>
              </w:rPr>
            </w:pPr>
            <w:r w:rsidRPr="00543324">
              <w:rPr>
                <w:rFonts w:cs="Tahoma"/>
                <w:szCs w:val="20"/>
              </w:rPr>
              <w:t>Eventuali varianti dell’appalto sono state approvate secondo quanto stabilito dalla normativa</w:t>
            </w:r>
          </w:p>
        </w:tc>
        <w:tc>
          <w:tcPr>
            <w:tcW w:w="614" w:type="dxa"/>
            <w:shd w:val="clear" w:color="auto" w:fill="auto"/>
            <w:vAlign w:val="center"/>
          </w:tcPr>
          <w:p w14:paraId="5C427C7A" w14:textId="77777777" w:rsidR="00623213" w:rsidRPr="00543324" w:rsidRDefault="00623213" w:rsidP="00543324">
            <w:pPr>
              <w:spacing w:after="0"/>
              <w:rPr>
                <w:rFonts w:cs="Tahoma"/>
                <w:szCs w:val="20"/>
              </w:rPr>
            </w:pPr>
          </w:p>
        </w:tc>
        <w:tc>
          <w:tcPr>
            <w:tcW w:w="614" w:type="dxa"/>
            <w:shd w:val="clear" w:color="auto" w:fill="auto"/>
            <w:vAlign w:val="center"/>
          </w:tcPr>
          <w:p w14:paraId="7DAE3B6B" w14:textId="77777777" w:rsidR="00623213" w:rsidRPr="00543324" w:rsidRDefault="00623213" w:rsidP="00543324">
            <w:pPr>
              <w:spacing w:after="0"/>
              <w:rPr>
                <w:rFonts w:cs="Tahoma"/>
                <w:szCs w:val="20"/>
              </w:rPr>
            </w:pPr>
          </w:p>
        </w:tc>
        <w:tc>
          <w:tcPr>
            <w:tcW w:w="756" w:type="dxa"/>
            <w:shd w:val="clear" w:color="auto" w:fill="auto"/>
            <w:vAlign w:val="center"/>
          </w:tcPr>
          <w:p w14:paraId="202A75AE" w14:textId="77777777" w:rsidR="00623213" w:rsidRPr="00543324" w:rsidRDefault="00623213" w:rsidP="00543324">
            <w:pPr>
              <w:spacing w:after="0"/>
              <w:rPr>
                <w:rFonts w:cs="Tahoma"/>
                <w:szCs w:val="20"/>
              </w:rPr>
            </w:pPr>
          </w:p>
        </w:tc>
        <w:tc>
          <w:tcPr>
            <w:tcW w:w="1309" w:type="dxa"/>
            <w:shd w:val="clear" w:color="auto" w:fill="auto"/>
            <w:vAlign w:val="center"/>
          </w:tcPr>
          <w:p w14:paraId="17F146CA"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1E357E2A"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0535CF61" w14:textId="77777777" w:rsidR="00623213" w:rsidRPr="00543324" w:rsidRDefault="00623213" w:rsidP="00543324">
            <w:pPr>
              <w:spacing w:after="0"/>
              <w:jc w:val="center"/>
              <w:rPr>
                <w:rFonts w:cs="Tahoma"/>
                <w:szCs w:val="20"/>
                <w:lang w:val="en-US"/>
              </w:rPr>
            </w:pPr>
            <w:r w:rsidRPr="00543324">
              <w:rPr>
                <w:rFonts w:cs="Tahoma"/>
                <w:szCs w:val="20"/>
                <w:lang w:val="en-US"/>
              </w:rPr>
              <w:t>Art. 106</w:t>
            </w:r>
          </w:p>
        </w:tc>
      </w:tr>
      <w:tr w:rsidR="00623213" w:rsidRPr="00543324" w14:paraId="469A92BC" w14:textId="77777777" w:rsidTr="00543324">
        <w:trPr>
          <w:trHeight w:val="20"/>
        </w:trPr>
        <w:tc>
          <w:tcPr>
            <w:tcW w:w="658" w:type="dxa"/>
            <w:shd w:val="clear" w:color="auto" w:fill="auto"/>
            <w:vAlign w:val="center"/>
          </w:tcPr>
          <w:p w14:paraId="3E9D8CF5" w14:textId="77777777" w:rsidR="00623213" w:rsidRPr="00543324" w:rsidRDefault="00623213" w:rsidP="00543324">
            <w:pPr>
              <w:spacing w:after="0"/>
              <w:jc w:val="center"/>
              <w:rPr>
                <w:rFonts w:cs="Tahoma"/>
                <w:szCs w:val="20"/>
              </w:rPr>
            </w:pPr>
            <w:r w:rsidRPr="00543324">
              <w:rPr>
                <w:rFonts w:cs="Tahoma"/>
                <w:szCs w:val="20"/>
              </w:rPr>
              <w:t>22.</w:t>
            </w:r>
          </w:p>
        </w:tc>
        <w:tc>
          <w:tcPr>
            <w:tcW w:w="7229" w:type="dxa"/>
            <w:shd w:val="clear" w:color="auto" w:fill="auto"/>
            <w:vAlign w:val="center"/>
          </w:tcPr>
          <w:p w14:paraId="3D357024"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stato acquisito il certificato di regolare esecuzione dell’opera al termine del collaudo.</w:t>
            </w:r>
          </w:p>
        </w:tc>
        <w:tc>
          <w:tcPr>
            <w:tcW w:w="614" w:type="dxa"/>
            <w:shd w:val="clear" w:color="auto" w:fill="auto"/>
            <w:vAlign w:val="center"/>
          </w:tcPr>
          <w:p w14:paraId="461BE673" w14:textId="77777777" w:rsidR="00623213" w:rsidRPr="00543324" w:rsidRDefault="00623213" w:rsidP="00543324">
            <w:pPr>
              <w:spacing w:after="0"/>
              <w:rPr>
                <w:rFonts w:cs="Tahoma"/>
                <w:szCs w:val="20"/>
              </w:rPr>
            </w:pPr>
          </w:p>
        </w:tc>
        <w:tc>
          <w:tcPr>
            <w:tcW w:w="614" w:type="dxa"/>
            <w:shd w:val="clear" w:color="auto" w:fill="auto"/>
            <w:vAlign w:val="center"/>
          </w:tcPr>
          <w:p w14:paraId="3764ADA8" w14:textId="77777777" w:rsidR="00623213" w:rsidRPr="00543324" w:rsidRDefault="00623213" w:rsidP="00543324">
            <w:pPr>
              <w:spacing w:after="0"/>
              <w:rPr>
                <w:rFonts w:cs="Tahoma"/>
                <w:szCs w:val="20"/>
              </w:rPr>
            </w:pPr>
          </w:p>
        </w:tc>
        <w:tc>
          <w:tcPr>
            <w:tcW w:w="756" w:type="dxa"/>
            <w:shd w:val="clear" w:color="auto" w:fill="auto"/>
            <w:vAlign w:val="center"/>
          </w:tcPr>
          <w:p w14:paraId="2C66E4BE" w14:textId="77777777" w:rsidR="00623213" w:rsidRPr="00543324" w:rsidRDefault="00623213" w:rsidP="00543324">
            <w:pPr>
              <w:spacing w:after="0"/>
              <w:rPr>
                <w:rFonts w:cs="Tahoma"/>
                <w:szCs w:val="20"/>
              </w:rPr>
            </w:pPr>
          </w:p>
        </w:tc>
        <w:tc>
          <w:tcPr>
            <w:tcW w:w="1309" w:type="dxa"/>
            <w:shd w:val="clear" w:color="auto" w:fill="auto"/>
            <w:vAlign w:val="center"/>
          </w:tcPr>
          <w:p w14:paraId="02621748" w14:textId="77777777" w:rsidR="00623213" w:rsidRPr="00543324" w:rsidRDefault="00623213" w:rsidP="00543324">
            <w:pPr>
              <w:spacing w:after="0"/>
              <w:jc w:val="center"/>
              <w:rPr>
                <w:rFonts w:cs="Tahoma"/>
                <w:szCs w:val="20"/>
              </w:rPr>
            </w:pPr>
          </w:p>
        </w:tc>
        <w:tc>
          <w:tcPr>
            <w:tcW w:w="1578" w:type="dxa"/>
            <w:shd w:val="clear" w:color="auto" w:fill="auto"/>
            <w:vAlign w:val="center"/>
          </w:tcPr>
          <w:p w14:paraId="0823D8DC"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2433023" w14:textId="77777777" w:rsidR="00623213" w:rsidRPr="00543324" w:rsidRDefault="00623213" w:rsidP="00543324">
            <w:pPr>
              <w:spacing w:after="0"/>
              <w:jc w:val="center"/>
              <w:rPr>
                <w:rFonts w:cs="Tahoma"/>
                <w:szCs w:val="20"/>
                <w:lang w:val="en-US"/>
              </w:rPr>
            </w:pPr>
            <w:r w:rsidRPr="00543324">
              <w:rPr>
                <w:rFonts w:cs="Tahoma"/>
                <w:szCs w:val="20"/>
                <w:lang w:val="en-US"/>
              </w:rPr>
              <w:t>Art. 102</w:t>
            </w:r>
          </w:p>
        </w:tc>
      </w:tr>
    </w:tbl>
    <w:p w14:paraId="32FC13A9" w14:textId="77777777" w:rsidR="00623213" w:rsidRPr="00543324" w:rsidRDefault="00623213" w:rsidP="00623213">
      <w:pPr>
        <w:tabs>
          <w:tab w:val="left" w:pos="6237"/>
        </w:tabs>
        <w:spacing w:after="0"/>
        <w:rPr>
          <w:rFonts w:cs="Tahoma"/>
          <w:bCs/>
          <w:noProof/>
          <w:szCs w:val="20"/>
        </w:rPr>
      </w:pPr>
    </w:p>
    <w:p w14:paraId="0B8AFA50"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6DB18037"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4D909DD0" w14:textId="77777777" w:rsidR="00623213" w:rsidRPr="00543324" w:rsidRDefault="00623213" w:rsidP="00623213">
      <w:pPr>
        <w:spacing w:after="0"/>
        <w:rPr>
          <w:rFonts w:cs="Tahoma"/>
          <w:b/>
          <w:bCs/>
          <w:noProof/>
          <w:szCs w:val="20"/>
        </w:rPr>
      </w:pPr>
      <w:r w:rsidRPr="00543324">
        <w:rPr>
          <w:rFonts w:cs="Tahoma"/>
          <w:b/>
          <w:bCs/>
          <w:noProof/>
          <w:szCs w:val="20"/>
        </w:rPr>
        <w:br w:type="page"/>
      </w:r>
    </w:p>
    <w:p w14:paraId="40031AB1" w14:textId="77777777" w:rsidR="00623213" w:rsidRPr="00543324" w:rsidRDefault="00543324" w:rsidP="00543324">
      <w:pPr>
        <w:rPr>
          <w:b/>
        </w:rPr>
      </w:pPr>
      <w:r w:rsidRPr="00543324">
        <w:rPr>
          <w:b/>
        </w:rPr>
        <w:lastRenderedPageBreak/>
        <w:t>MODELLO</w:t>
      </w:r>
      <w:r w:rsidR="00623213" w:rsidRPr="00543324">
        <w:rPr>
          <w:b/>
        </w:rPr>
        <w:t xml:space="preserve"> 3.3 </w:t>
      </w:r>
    </w:p>
    <w:p w14:paraId="5223C1E1" w14:textId="77777777" w:rsidR="00623213" w:rsidRPr="00543324" w:rsidRDefault="00623213" w:rsidP="00543324">
      <w:pPr>
        <w:rPr>
          <w:b/>
        </w:rPr>
      </w:pPr>
      <w:r w:rsidRPr="00543324">
        <w:rPr>
          <w:b/>
        </w:rPr>
        <w:t>Lista di controllo procedura amministrazione diretta</w:t>
      </w:r>
    </w:p>
    <w:p w14:paraId="40D1BCD0" w14:textId="77777777" w:rsidR="00623213" w:rsidRPr="00543324" w:rsidRDefault="00623213" w:rsidP="00623213">
      <w:pPr>
        <w:spacing w:after="0"/>
        <w:jc w:val="center"/>
        <w:rPr>
          <w:rFonts w:cs="Tahoma"/>
          <w:bCs/>
          <w:caps/>
          <w:szCs w:val="20"/>
        </w:rPr>
      </w:pPr>
    </w:p>
    <w:p w14:paraId="49455CDE"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543324">
        <w:rPr>
          <w:rFonts w:cs="Tahoma"/>
          <w:b/>
          <w:szCs w:val="20"/>
        </w:rPr>
        <w:t>APPALTI PUBBLICI DI LAVORI – AMMINISTRAZIONE DIRETTA</w:t>
      </w:r>
    </w:p>
    <w:p w14:paraId="05087A4F"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inferiore a € 150.000)</w:t>
      </w:r>
    </w:p>
    <w:p w14:paraId="3148CB05" w14:textId="77777777" w:rsidR="00623213" w:rsidRPr="00543324" w:rsidRDefault="00623213" w:rsidP="00623213">
      <w:pPr>
        <w:tabs>
          <w:tab w:val="left" w:pos="284"/>
        </w:tabs>
        <w:spacing w:after="0"/>
        <w:rPr>
          <w:rFonts w:cs="Tahoma"/>
          <w:bCs/>
          <w:noProof/>
          <w:szCs w:val="20"/>
        </w:rPr>
      </w:pPr>
    </w:p>
    <w:p w14:paraId="50A139A2"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Operazione _______________________________</w:t>
      </w:r>
      <w:r w:rsidRPr="00543324">
        <w:rPr>
          <w:rFonts w:cs="Tahoma"/>
          <w:bCs/>
          <w:noProof/>
          <w:szCs w:val="20"/>
        </w:rPr>
        <w:tab/>
        <w:t xml:space="preserve">                  Domanda di aiuto n. _______________________</w:t>
      </w:r>
    </w:p>
    <w:p w14:paraId="542CEC3E"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5A6FF20B"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dei lavori in amministrazione diretta (IVA esclusa) € _____________________</w:t>
      </w:r>
    </w:p>
    <w:p w14:paraId="13A582F0"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4F9CFD17" w14:textId="77777777" w:rsidR="00623213" w:rsidRPr="00543324"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447"/>
        <w:gridCol w:w="1559"/>
        <w:gridCol w:w="1701"/>
      </w:tblGrid>
      <w:tr w:rsidR="00623213" w:rsidRPr="00543324" w14:paraId="03ED7E4C" w14:textId="77777777" w:rsidTr="00543324">
        <w:trPr>
          <w:tblHeader/>
        </w:trPr>
        <w:tc>
          <w:tcPr>
            <w:tcW w:w="680" w:type="dxa"/>
            <w:shd w:val="clear" w:color="auto" w:fill="E0E0E0"/>
            <w:vAlign w:val="center"/>
          </w:tcPr>
          <w:p w14:paraId="54A63545"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w:t>
            </w:r>
          </w:p>
        </w:tc>
        <w:tc>
          <w:tcPr>
            <w:tcW w:w="7088" w:type="dxa"/>
            <w:shd w:val="clear" w:color="auto" w:fill="E0E0E0"/>
            <w:vAlign w:val="center"/>
          </w:tcPr>
          <w:p w14:paraId="075670B6"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ADEMPIMENTO PREVISTO</w:t>
            </w:r>
          </w:p>
        </w:tc>
        <w:tc>
          <w:tcPr>
            <w:tcW w:w="661" w:type="dxa"/>
            <w:shd w:val="clear" w:color="auto" w:fill="E0E0E0"/>
            <w:vAlign w:val="center"/>
          </w:tcPr>
          <w:p w14:paraId="1A2EA506"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SI</w:t>
            </w:r>
          </w:p>
        </w:tc>
        <w:tc>
          <w:tcPr>
            <w:tcW w:w="661" w:type="dxa"/>
            <w:shd w:val="clear" w:color="auto" w:fill="E0E0E0"/>
            <w:vAlign w:val="center"/>
          </w:tcPr>
          <w:p w14:paraId="0A7DA5C8"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NO</w:t>
            </w:r>
          </w:p>
        </w:tc>
        <w:tc>
          <w:tcPr>
            <w:tcW w:w="662" w:type="dxa"/>
            <w:shd w:val="clear" w:color="auto" w:fill="E0E0E0"/>
            <w:vAlign w:val="center"/>
          </w:tcPr>
          <w:p w14:paraId="114DB1E4"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N/P</w:t>
            </w:r>
            <w:r w:rsidRPr="00543324">
              <w:rPr>
                <w:rFonts w:cs="Tahoma"/>
                <w:b/>
                <w:szCs w:val="20"/>
                <w:vertAlign w:val="superscript"/>
                <w:lang w:eastAsia="it-IT"/>
              </w:rPr>
              <w:footnoteReference w:id="5"/>
            </w:r>
          </w:p>
        </w:tc>
        <w:tc>
          <w:tcPr>
            <w:tcW w:w="1447" w:type="dxa"/>
            <w:shd w:val="clear" w:color="auto" w:fill="E0E0E0"/>
            <w:vAlign w:val="center"/>
          </w:tcPr>
          <w:p w14:paraId="6CAE2F33"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Estremi atti</w:t>
            </w:r>
          </w:p>
        </w:tc>
        <w:tc>
          <w:tcPr>
            <w:tcW w:w="1559" w:type="dxa"/>
            <w:shd w:val="clear" w:color="auto" w:fill="E0E0E0"/>
            <w:vAlign w:val="center"/>
          </w:tcPr>
          <w:p w14:paraId="71559A48"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NOTE</w:t>
            </w:r>
          </w:p>
        </w:tc>
        <w:tc>
          <w:tcPr>
            <w:tcW w:w="1701" w:type="dxa"/>
            <w:shd w:val="clear" w:color="auto" w:fill="E0E0E0"/>
            <w:vAlign w:val="center"/>
          </w:tcPr>
          <w:p w14:paraId="7C0CA594" w14:textId="77777777" w:rsidR="00623213" w:rsidRPr="00543324" w:rsidRDefault="00623213" w:rsidP="00543324">
            <w:pPr>
              <w:spacing w:after="0" w:line="252" w:lineRule="auto"/>
              <w:jc w:val="center"/>
              <w:rPr>
                <w:rFonts w:cs="Tahoma"/>
                <w:b/>
                <w:szCs w:val="20"/>
                <w:lang w:val="en-US" w:eastAsia="it-IT"/>
              </w:rPr>
            </w:pPr>
            <w:r w:rsidRPr="00543324">
              <w:rPr>
                <w:rFonts w:cs="Tahoma"/>
                <w:b/>
                <w:szCs w:val="20"/>
                <w:lang w:val="en-US" w:eastAsia="it-IT"/>
              </w:rPr>
              <w:t>RIFERIMENTI NORMATIVI</w:t>
            </w:r>
          </w:p>
          <w:p w14:paraId="0C390E7D" w14:textId="77777777" w:rsidR="00623213" w:rsidRPr="00543324" w:rsidRDefault="00623213" w:rsidP="00543324">
            <w:pPr>
              <w:tabs>
                <w:tab w:val="left" w:pos="6237"/>
              </w:tabs>
              <w:spacing w:after="0" w:line="252" w:lineRule="auto"/>
              <w:jc w:val="center"/>
              <w:rPr>
                <w:rFonts w:cs="Tahoma"/>
                <w:b/>
                <w:bCs/>
                <w:noProof/>
                <w:szCs w:val="20"/>
                <w:lang w:eastAsia="it-IT"/>
              </w:rPr>
            </w:pPr>
            <w:proofErr w:type="spellStart"/>
            <w:r w:rsidRPr="00543324">
              <w:rPr>
                <w:rFonts w:cs="Tahoma"/>
                <w:b/>
                <w:szCs w:val="20"/>
                <w:lang w:val="en-US" w:eastAsia="it-IT"/>
              </w:rPr>
              <w:t>D.lgs</w:t>
            </w:r>
            <w:proofErr w:type="spellEnd"/>
            <w:r w:rsidRPr="00543324">
              <w:rPr>
                <w:rFonts w:cs="Tahoma"/>
                <w:b/>
                <w:szCs w:val="20"/>
                <w:lang w:val="en-US" w:eastAsia="it-IT"/>
              </w:rPr>
              <w:t>. 50/2016</w:t>
            </w:r>
          </w:p>
        </w:tc>
      </w:tr>
      <w:tr w:rsidR="00623213" w:rsidRPr="00543324" w14:paraId="1D889E06" w14:textId="77777777" w:rsidTr="00543324">
        <w:trPr>
          <w:trHeight w:val="396"/>
        </w:trPr>
        <w:tc>
          <w:tcPr>
            <w:tcW w:w="680" w:type="dxa"/>
            <w:vAlign w:val="center"/>
          </w:tcPr>
          <w:p w14:paraId="4912D584"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1.</w:t>
            </w:r>
          </w:p>
        </w:tc>
        <w:tc>
          <w:tcPr>
            <w:tcW w:w="7088" w:type="dxa"/>
            <w:vAlign w:val="center"/>
          </w:tcPr>
          <w:p w14:paraId="729613B9" w14:textId="77777777" w:rsidR="00623213" w:rsidRPr="00543324" w:rsidRDefault="00623213" w:rsidP="00543324">
            <w:pPr>
              <w:spacing w:after="0" w:line="252" w:lineRule="auto"/>
              <w:rPr>
                <w:rFonts w:cs="Tahoma"/>
                <w:bCs/>
                <w:szCs w:val="20"/>
                <w:lang w:eastAsia="it-IT"/>
              </w:rPr>
            </w:pPr>
            <w:r w:rsidRPr="00543324">
              <w:rPr>
                <w:rFonts w:cs="Tahoma"/>
                <w:szCs w:val="20"/>
                <w:lang w:eastAsia="it-IT"/>
              </w:rPr>
              <w:t>La Delibera/Determina che autorizza i lavori in Amministrazione Diretta è stata pubblicata nella sezione “Amministrazione Trasparente” sul profilo internet della stazione appaltante e contiene la chiara indicazione di</w:t>
            </w:r>
          </w:p>
        </w:tc>
        <w:tc>
          <w:tcPr>
            <w:tcW w:w="661" w:type="dxa"/>
            <w:vAlign w:val="center"/>
          </w:tcPr>
          <w:p w14:paraId="027F9A32"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744B188C"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7FF9AF64"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28CA7BE7"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7B000808"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B41272C"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63A8EF2F" w14:textId="77777777" w:rsidTr="00543324">
        <w:trPr>
          <w:trHeight w:val="396"/>
        </w:trPr>
        <w:tc>
          <w:tcPr>
            <w:tcW w:w="680" w:type="dxa"/>
            <w:vAlign w:val="center"/>
          </w:tcPr>
          <w:p w14:paraId="1D231A42"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1.1</w:t>
            </w:r>
          </w:p>
        </w:tc>
        <w:tc>
          <w:tcPr>
            <w:tcW w:w="7088" w:type="dxa"/>
            <w:vAlign w:val="center"/>
          </w:tcPr>
          <w:p w14:paraId="66B313CA" w14:textId="77777777" w:rsidR="00623213" w:rsidRPr="00543324" w:rsidRDefault="00623213" w:rsidP="00543324">
            <w:pPr>
              <w:numPr>
                <w:ilvl w:val="0"/>
                <w:numId w:val="13"/>
              </w:numPr>
              <w:suppressAutoHyphens w:val="0"/>
              <w:spacing w:after="0" w:line="252" w:lineRule="auto"/>
              <w:ind w:left="482" w:hanging="284"/>
              <w:rPr>
                <w:rFonts w:cs="Tahoma"/>
                <w:bCs/>
                <w:szCs w:val="20"/>
                <w:lang w:eastAsia="it-IT"/>
              </w:rPr>
            </w:pPr>
            <w:r w:rsidRPr="00543324">
              <w:rPr>
                <w:rFonts w:cs="Tahoma"/>
                <w:szCs w:val="20"/>
                <w:lang w:eastAsia="it-IT"/>
              </w:rPr>
              <w:t>motivazione che rende necessaria l’esecuzione dei lavori in amministrazione diretta</w:t>
            </w:r>
          </w:p>
        </w:tc>
        <w:tc>
          <w:tcPr>
            <w:tcW w:w="661" w:type="dxa"/>
            <w:vAlign w:val="center"/>
          </w:tcPr>
          <w:p w14:paraId="7F0B26F6"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69E2B1DC"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38CE46EC"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5C83AB31"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424B6060"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60BD1A17" w14:textId="77777777" w:rsidR="00623213" w:rsidRPr="00543324" w:rsidRDefault="00623213" w:rsidP="00543324">
            <w:pPr>
              <w:keepNext/>
              <w:keepLines/>
              <w:tabs>
                <w:tab w:val="left" w:pos="6237"/>
              </w:tabs>
              <w:spacing w:after="0" w:line="252" w:lineRule="auto"/>
              <w:jc w:val="center"/>
              <w:outlineLvl w:val="6"/>
              <w:rPr>
                <w:rFonts w:cs="Tahoma"/>
                <w:szCs w:val="20"/>
                <w:lang w:val="en-US" w:eastAsia="it-IT"/>
              </w:rPr>
            </w:pPr>
            <w:r w:rsidRPr="00543324">
              <w:rPr>
                <w:rFonts w:cs="Tahoma"/>
                <w:szCs w:val="20"/>
                <w:lang w:eastAsia="it-IT"/>
              </w:rPr>
              <w:t xml:space="preserve"> </w:t>
            </w:r>
            <w:r w:rsidRPr="00543324">
              <w:rPr>
                <w:rFonts w:cs="Tahoma"/>
                <w:szCs w:val="20"/>
                <w:lang w:val="en-US" w:eastAsia="it-IT"/>
              </w:rPr>
              <w:t xml:space="preserve">Art. 3, comma 1, let. </w:t>
            </w:r>
            <w:proofErr w:type="spellStart"/>
            <w:r w:rsidRPr="00543324">
              <w:rPr>
                <w:rFonts w:cs="Tahoma"/>
                <w:szCs w:val="20"/>
                <w:lang w:val="en-US" w:eastAsia="it-IT"/>
              </w:rPr>
              <w:t>gggg</w:t>
            </w:r>
            <w:proofErr w:type="spellEnd"/>
            <w:r w:rsidRPr="00543324">
              <w:rPr>
                <w:rFonts w:cs="Tahoma"/>
                <w:szCs w:val="20"/>
                <w:lang w:val="en-US" w:eastAsia="it-IT"/>
              </w:rPr>
              <w:t>)</w:t>
            </w:r>
          </w:p>
          <w:p w14:paraId="519ECEAE" w14:textId="77777777" w:rsidR="00623213" w:rsidRPr="00543324" w:rsidRDefault="00623213" w:rsidP="00543324">
            <w:pPr>
              <w:tabs>
                <w:tab w:val="left" w:pos="6237"/>
              </w:tabs>
              <w:spacing w:after="0" w:line="252" w:lineRule="auto"/>
              <w:jc w:val="center"/>
              <w:rPr>
                <w:rFonts w:cs="Tahoma"/>
                <w:szCs w:val="20"/>
                <w:lang w:val="en-US" w:eastAsia="it-IT"/>
              </w:rPr>
            </w:pPr>
          </w:p>
          <w:p w14:paraId="546BB962" w14:textId="77777777" w:rsidR="00623213" w:rsidRPr="00543324" w:rsidRDefault="00623213" w:rsidP="00543324">
            <w:pPr>
              <w:tabs>
                <w:tab w:val="left" w:pos="6237"/>
              </w:tabs>
              <w:spacing w:after="0" w:line="252" w:lineRule="auto"/>
              <w:jc w:val="center"/>
              <w:rPr>
                <w:rFonts w:cs="Tahoma"/>
                <w:szCs w:val="20"/>
                <w:lang w:val="en-US" w:eastAsia="it-IT"/>
              </w:rPr>
            </w:pPr>
            <w:r w:rsidRPr="00543324">
              <w:rPr>
                <w:rFonts w:cs="Tahoma"/>
                <w:szCs w:val="20"/>
                <w:lang w:val="en-US" w:eastAsia="it-IT"/>
              </w:rPr>
              <w:t>Art. 36</w:t>
            </w:r>
          </w:p>
          <w:p w14:paraId="43B3CC14"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 xml:space="preserve">Linee guida n.4 di </w:t>
            </w:r>
            <w:proofErr w:type="spellStart"/>
            <w:r w:rsidRPr="00543324">
              <w:rPr>
                <w:rFonts w:cs="Tahoma"/>
                <w:szCs w:val="20"/>
                <w:lang w:eastAsia="it-IT"/>
              </w:rPr>
              <w:t>Anac</w:t>
            </w:r>
            <w:proofErr w:type="spellEnd"/>
          </w:p>
        </w:tc>
      </w:tr>
      <w:tr w:rsidR="00623213" w:rsidRPr="00543324" w14:paraId="77BAF14D" w14:textId="77777777" w:rsidTr="00543324">
        <w:trPr>
          <w:trHeight w:val="396"/>
        </w:trPr>
        <w:tc>
          <w:tcPr>
            <w:tcW w:w="680" w:type="dxa"/>
            <w:vAlign w:val="center"/>
          </w:tcPr>
          <w:p w14:paraId="62ECC8B2"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1.2</w:t>
            </w:r>
          </w:p>
        </w:tc>
        <w:tc>
          <w:tcPr>
            <w:tcW w:w="7088" w:type="dxa"/>
            <w:vAlign w:val="center"/>
          </w:tcPr>
          <w:p w14:paraId="30DC40B6" w14:textId="77777777" w:rsidR="00623213" w:rsidRPr="00543324" w:rsidRDefault="00623213" w:rsidP="00543324">
            <w:pPr>
              <w:numPr>
                <w:ilvl w:val="0"/>
                <w:numId w:val="13"/>
              </w:numPr>
              <w:suppressAutoHyphens w:val="0"/>
              <w:spacing w:after="0" w:line="252" w:lineRule="auto"/>
              <w:ind w:left="482" w:hanging="284"/>
              <w:rPr>
                <w:rFonts w:cs="Tahoma"/>
                <w:bCs/>
                <w:szCs w:val="20"/>
                <w:lang w:eastAsia="it-IT"/>
              </w:rPr>
            </w:pPr>
            <w:r w:rsidRPr="00543324">
              <w:rPr>
                <w:rFonts w:cs="Tahoma"/>
                <w:szCs w:val="20"/>
                <w:lang w:eastAsia="it-IT"/>
              </w:rPr>
              <w:t>individuazione dei lavori che sono svolti in amministrazione diretta</w:t>
            </w:r>
          </w:p>
        </w:tc>
        <w:tc>
          <w:tcPr>
            <w:tcW w:w="661" w:type="dxa"/>
            <w:vAlign w:val="center"/>
          </w:tcPr>
          <w:p w14:paraId="0CAB5D1D"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251FD098"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50920D64"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0E189BAF"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611940B2"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20D3C861"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2FDF466E" w14:textId="77777777" w:rsidTr="00543324">
        <w:trPr>
          <w:trHeight w:val="396"/>
        </w:trPr>
        <w:tc>
          <w:tcPr>
            <w:tcW w:w="680" w:type="dxa"/>
            <w:vAlign w:val="center"/>
          </w:tcPr>
          <w:p w14:paraId="59C7FC6D"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1.3</w:t>
            </w:r>
          </w:p>
        </w:tc>
        <w:tc>
          <w:tcPr>
            <w:tcW w:w="7088" w:type="dxa"/>
            <w:vAlign w:val="center"/>
          </w:tcPr>
          <w:p w14:paraId="682BB956" w14:textId="77777777" w:rsidR="00623213" w:rsidRPr="00543324" w:rsidRDefault="00623213" w:rsidP="00543324">
            <w:pPr>
              <w:numPr>
                <w:ilvl w:val="0"/>
                <w:numId w:val="13"/>
              </w:numPr>
              <w:suppressAutoHyphens w:val="0"/>
              <w:spacing w:after="0" w:line="252" w:lineRule="auto"/>
              <w:ind w:left="482" w:hanging="284"/>
              <w:rPr>
                <w:rFonts w:cs="Tahoma"/>
                <w:bCs/>
                <w:szCs w:val="20"/>
                <w:lang w:eastAsia="it-IT"/>
              </w:rPr>
            </w:pPr>
            <w:r w:rsidRPr="00543324">
              <w:rPr>
                <w:rFonts w:cs="Tahoma"/>
                <w:szCs w:val="20"/>
                <w:lang w:eastAsia="it-IT"/>
              </w:rPr>
              <w:t>individuazione del Responsabile del Procedimento (RUP)</w:t>
            </w:r>
          </w:p>
        </w:tc>
        <w:tc>
          <w:tcPr>
            <w:tcW w:w="661" w:type="dxa"/>
            <w:vAlign w:val="center"/>
          </w:tcPr>
          <w:p w14:paraId="70720CFA"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6268D2DF"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6A6E9F2F"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30DDB6AD"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44B5D434"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0E9AA210"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Art. 31</w:t>
            </w:r>
          </w:p>
          <w:p w14:paraId="5D480B1D"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 xml:space="preserve">Linee </w:t>
            </w:r>
            <w:proofErr w:type="gramStart"/>
            <w:r w:rsidRPr="00543324">
              <w:rPr>
                <w:rFonts w:cs="Tahoma"/>
                <w:szCs w:val="20"/>
                <w:lang w:eastAsia="it-IT"/>
              </w:rPr>
              <w:t>guida  n.3</w:t>
            </w:r>
            <w:proofErr w:type="gramEnd"/>
            <w:r w:rsidRPr="00543324">
              <w:rPr>
                <w:rFonts w:cs="Tahoma"/>
                <w:szCs w:val="20"/>
                <w:lang w:eastAsia="it-IT"/>
              </w:rPr>
              <w:t xml:space="preserve"> di </w:t>
            </w:r>
            <w:proofErr w:type="spellStart"/>
            <w:r w:rsidRPr="00543324">
              <w:rPr>
                <w:rFonts w:cs="Tahoma"/>
                <w:szCs w:val="20"/>
                <w:lang w:eastAsia="it-IT"/>
              </w:rPr>
              <w:t>Anac</w:t>
            </w:r>
            <w:proofErr w:type="spellEnd"/>
          </w:p>
        </w:tc>
      </w:tr>
      <w:tr w:rsidR="00623213" w:rsidRPr="00543324" w14:paraId="45D4FC6B" w14:textId="77777777" w:rsidTr="00543324">
        <w:trPr>
          <w:trHeight w:val="396"/>
        </w:trPr>
        <w:tc>
          <w:tcPr>
            <w:tcW w:w="680" w:type="dxa"/>
            <w:vAlign w:val="center"/>
          </w:tcPr>
          <w:p w14:paraId="239DBD35"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2.</w:t>
            </w:r>
          </w:p>
        </w:tc>
        <w:tc>
          <w:tcPr>
            <w:tcW w:w="7088" w:type="dxa"/>
            <w:vAlign w:val="center"/>
          </w:tcPr>
          <w:p w14:paraId="75706C86"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 xml:space="preserve">La Delibera/Determina del RUP inerente </w:t>
            </w:r>
            <w:proofErr w:type="gramStart"/>
            <w:r w:rsidRPr="00543324">
              <w:rPr>
                <w:rFonts w:cs="Tahoma"/>
                <w:szCs w:val="20"/>
                <w:lang w:eastAsia="it-IT"/>
              </w:rPr>
              <w:t>l’organizzazione</w:t>
            </w:r>
            <w:proofErr w:type="gramEnd"/>
            <w:r w:rsidRPr="00543324">
              <w:rPr>
                <w:rFonts w:cs="Tahoma"/>
                <w:szCs w:val="20"/>
                <w:lang w:eastAsia="it-IT"/>
              </w:rPr>
              <w:t xml:space="preserve"> e esecuzione dei lavori è stata pubblicata nella sezione “Amministrazione Trasparente” sul profilo internet della stazione appaltante e contiene la chiara indicazione di</w:t>
            </w:r>
          </w:p>
        </w:tc>
        <w:tc>
          <w:tcPr>
            <w:tcW w:w="661" w:type="dxa"/>
            <w:vAlign w:val="center"/>
          </w:tcPr>
          <w:p w14:paraId="75003B73"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24F5A4D6"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7EC17B88"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5FAD0FC8"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0D4363C5"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6D57368F"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465895AE" w14:textId="77777777" w:rsidTr="00543324">
        <w:trPr>
          <w:trHeight w:val="396"/>
        </w:trPr>
        <w:tc>
          <w:tcPr>
            <w:tcW w:w="680" w:type="dxa"/>
            <w:vAlign w:val="center"/>
          </w:tcPr>
          <w:p w14:paraId="16E46113"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2.2</w:t>
            </w:r>
          </w:p>
        </w:tc>
        <w:tc>
          <w:tcPr>
            <w:tcW w:w="7088" w:type="dxa"/>
            <w:vAlign w:val="center"/>
          </w:tcPr>
          <w:p w14:paraId="526CE553"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dettaglio dei lavori da eseguire in amministrazione diretta</w:t>
            </w:r>
          </w:p>
        </w:tc>
        <w:tc>
          <w:tcPr>
            <w:tcW w:w="661" w:type="dxa"/>
            <w:vAlign w:val="center"/>
          </w:tcPr>
          <w:p w14:paraId="36A68FAC"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2EE29041"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44C4CE20"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4D248A86"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0DE31BE9"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5CB27C54"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4F26E52B" w14:textId="77777777" w:rsidTr="00543324">
        <w:trPr>
          <w:trHeight w:val="396"/>
        </w:trPr>
        <w:tc>
          <w:tcPr>
            <w:tcW w:w="680" w:type="dxa"/>
            <w:vAlign w:val="center"/>
          </w:tcPr>
          <w:p w14:paraId="4F731505"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lastRenderedPageBreak/>
              <w:t>2.3</w:t>
            </w:r>
          </w:p>
        </w:tc>
        <w:tc>
          <w:tcPr>
            <w:tcW w:w="7088" w:type="dxa"/>
            <w:vAlign w:val="center"/>
          </w:tcPr>
          <w:p w14:paraId="0CFA2E5F"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individuazione del personale coinvolto nei lavori in amministrazione diretta</w:t>
            </w:r>
          </w:p>
        </w:tc>
        <w:tc>
          <w:tcPr>
            <w:tcW w:w="661" w:type="dxa"/>
            <w:vAlign w:val="center"/>
          </w:tcPr>
          <w:p w14:paraId="74D1A5E9"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29D6CCB7"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30783FB4"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1030B136"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370B2FC5"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3347986"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078CF714" w14:textId="77777777" w:rsidTr="00543324">
        <w:trPr>
          <w:trHeight w:val="396"/>
        </w:trPr>
        <w:tc>
          <w:tcPr>
            <w:tcW w:w="680" w:type="dxa"/>
            <w:vAlign w:val="center"/>
          </w:tcPr>
          <w:p w14:paraId="22327425"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3.</w:t>
            </w:r>
          </w:p>
        </w:tc>
        <w:tc>
          <w:tcPr>
            <w:tcW w:w="7088" w:type="dxa"/>
            <w:vAlign w:val="center"/>
          </w:tcPr>
          <w:p w14:paraId="049E7AE6"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Il RUP/Dirigente ha predisposto ordini di servizio (o altro atto) per l’individuazione del personale coinvolto nei lavori in amministrazione diretta</w:t>
            </w:r>
          </w:p>
        </w:tc>
        <w:tc>
          <w:tcPr>
            <w:tcW w:w="661" w:type="dxa"/>
            <w:vAlign w:val="center"/>
          </w:tcPr>
          <w:p w14:paraId="4EDD79A8"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21911366"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55A20313"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435CD3A2"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5B2FBE9F"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51B0D29F"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3714F36A" w14:textId="77777777" w:rsidTr="00543324">
        <w:trPr>
          <w:trHeight w:val="396"/>
        </w:trPr>
        <w:tc>
          <w:tcPr>
            <w:tcW w:w="680" w:type="dxa"/>
            <w:vAlign w:val="center"/>
          </w:tcPr>
          <w:p w14:paraId="45EF8186"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4.</w:t>
            </w:r>
          </w:p>
        </w:tc>
        <w:tc>
          <w:tcPr>
            <w:tcW w:w="7088" w:type="dxa"/>
            <w:vAlign w:val="center"/>
          </w:tcPr>
          <w:p w14:paraId="1048C18E"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Il RUP ha predisposto la tenuta della contabilità dei lavori</w:t>
            </w:r>
          </w:p>
        </w:tc>
        <w:tc>
          <w:tcPr>
            <w:tcW w:w="661" w:type="dxa"/>
            <w:vAlign w:val="center"/>
          </w:tcPr>
          <w:p w14:paraId="52363030"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03E385D8"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4A92723B"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6F351533"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627B4893"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2E9C23C4"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1B3A0371" w14:textId="77777777" w:rsidTr="00543324">
        <w:trPr>
          <w:trHeight w:val="396"/>
        </w:trPr>
        <w:tc>
          <w:tcPr>
            <w:tcW w:w="680" w:type="dxa"/>
            <w:vAlign w:val="center"/>
          </w:tcPr>
          <w:p w14:paraId="39CB01D9"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4.1</w:t>
            </w:r>
          </w:p>
        </w:tc>
        <w:tc>
          <w:tcPr>
            <w:tcW w:w="7088" w:type="dxa"/>
            <w:vAlign w:val="center"/>
          </w:tcPr>
          <w:p w14:paraId="3C12C197"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bCs/>
                <w:szCs w:val="20"/>
                <w:lang w:eastAsia="it-IT"/>
              </w:rPr>
              <w:t xml:space="preserve">l’acquisto dei materiali è stato regolarmente tracciato dal </w:t>
            </w:r>
            <w:r w:rsidRPr="00543324">
              <w:rPr>
                <w:rFonts w:cs="Tahoma"/>
                <w:szCs w:val="20"/>
                <w:lang w:eastAsia="it-IT"/>
              </w:rPr>
              <w:t>RUP</w:t>
            </w:r>
          </w:p>
        </w:tc>
        <w:tc>
          <w:tcPr>
            <w:tcW w:w="661" w:type="dxa"/>
            <w:vAlign w:val="center"/>
          </w:tcPr>
          <w:p w14:paraId="36999CF1"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3E269049"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687A05FA"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2C443046"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4EFCA8D9"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DE6683E"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13356268" w14:textId="77777777" w:rsidTr="00543324">
        <w:trPr>
          <w:trHeight w:val="396"/>
        </w:trPr>
        <w:tc>
          <w:tcPr>
            <w:tcW w:w="680" w:type="dxa"/>
            <w:vAlign w:val="center"/>
          </w:tcPr>
          <w:p w14:paraId="1BA2D5A1"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szCs w:val="20"/>
                <w:lang w:eastAsia="it-IT"/>
              </w:rPr>
              <w:t>4.2</w:t>
            </w:r>
          </w:p>
        </w:tc>
        <w:tc>
          <w:tcPr>
            <w:tcW w:w="7088" w:type="dxa"/>
            <w:vAlign w:val="center"/>
          </w:tcPr>
          <w:p w14:paraId="50EA3138"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è stato tenuto un calendario delle giornate di lavoro effettuate dal personale dipendente</w:t>
            </w:r>
          </w:p>
        </w:tc>
        <w:tc>
          <w:tcPr>
            <w:tcW w:w="661" w:type="dxa"/>
            <w:vAlign w:val="center"/>
          </w:tcPr>
          <w:p w14:paraId="436EFFDE"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145ACF47"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7ACE9248"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61CEDCE6"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57FD506D"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2C033C84"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6C71BD82" w14:textId="77777777" w:rsidTr="00543324">
        <w:trPr>
          <w:trHeight w:val="396"/>
        </w:trPr>
        <w:tc>
          <w:tcPr>
            <w:tcW w:w="680" w:type="dxa"/>
            <w:vAlign w:val="center"/>
          </w:tcPr>
          <w:p w14:paraId="020CEA14"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szCs w:val="20"/>
                <w:lang w:eastAsia="it-IT"/>
              </w:rPr>
              <w:t>4.3</w:t>
            </w:r>
          </w:p>
        </w:tc>
        <w:tc>
          <w:tcPr>
            <w:tcW w:w="7088" w:type="dxa"/>
            <w:vAlign w:val="center"/>
          </w:tcPr>
          <w:p w14:paraId="447CC0E1"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 xml:space="preserve">nelle buste paga del personale è presente </w:t>
            </w:r>
            <w:proofErr w:type="gramStart"/>
            <w:r w:rsidRPr="00543324">
              <w:rPr>
                <w:rFonts w:cs="Tahoma"/>
                <w:szCs w:val="20"/>
                <w:lang w:eastAsia="it-IT"/>
              </w:rPr>
              <w:t>una riferimento</w:t>
            </w:r>
            <w:proofErr w:type="gramEnd"/>
            <w:r w:rsidRPr="00543324">
              <w:rPr>
                <w:rFonts w:cs="Tahoma"/>
                <w:szCs w:val="20"/>
                <w:lang w:eastAsia="it-IT"/>
              </w:rPr>
              <w:t xml:space="preserve"> all’importo corrisposto in relazione ai lavori eseguiti in amministrazione diretta</w:t>
            </w:r>
          </w:p>
        </w:tc>
        <w:tc>
          <w:tcPr>
            <w:tcW w:w="661" w:type="dxa"/>
            <w:vAlign w:val="center"/>
          </w:tcPr>
          <w:p w14:paraId="010059C0"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057FD559"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14286C76"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6DD5A185"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37A26428"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6BE933B6"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02846A55" w14:textId="77777777" w:rsidTr="00543324">
        <w:trPr>
          <w:trHeight w:val="396"/>
        </w:trPr>
        <w:tc>
          <w:tcPr>
            <w:tcW w:w="680" w:type="dxa"/>
            <w:vAlign w:val="center"/>
          </w:tcPr>
          <w:p w14:paraId="62800FBF"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5</w:t>
            </w:r>
          </w:p>
        </w:tc>
        <w:tc>
          <w:tcPr>
            <w:tcW w:w="7088" w:type="dxa"/>
            <w:vAlign w:val="center"/>
          </w:tcPr>
          <w:p w14:paraId="65E90566" w14:textId="77777777" w:rsidR="00623213" w:rsidRPr="00543324" w:rsidRDefault="00623213" w:rsidP="00543324">
            <w:pPr>
              <w:numPr>
                <w:ilvl w:val="0"/>
                <w:numId w:val="13"/>
              </w:numPr>
              <w:suppressAutoHyphens w:val="0"/>
              <w:spacing w:after="0" w:line="252" w:lineRule="auto"/>
              <w:rPr>
                <w:rFonts w:cs="Tahoma"/>
                <w:szCs w:val="20"/>
                <w:lang w:eastAsia="it-IT"/>
              </w:rPr>
            </w:pPr>
            <w:proofErr w:type="gramStart"/>
            <w:r w:rsidRPr="00543324">
              <w:rPr>
                <w:rFonts w:cs="Tahoma"/>
                <w:szCs w:val="20"/>
                <w:lang w:eastAsia="it-IT"/>
              </w:rPr>
              <w:t>E’</w:t>
            </w:r>
            <w:proofErr w:type="gramEnd"/>
            <w:r w:rsidRPr="00543324">
              <w:rPr>
                <w:rFonts w:cs="Tahoma"/>
                <w:szCs w:val="20"/>
                <w:lang w:eastAsia="it-IT"/>
              </w:rPr>
              <w:t xml:space="preserve"> stato redatto il certificato di regolare esecuzione dell’opera al termine del collaudo.</w:t>
            </w:r>
          </w:p>
        </w:tc>
        <w:tc>
          <w:tcPr>
            <w:tcW w:w="661" w:type="dxa"/>
            <w:vAlign w:val="center"/>
          </w:tcPr>
          <w:p w14:paraId="3781134A"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vAlign w:val="center"/>
          </w:tcPr>
          <w:p w14:paraId="6DCDD3AC"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vAlign w:val="center"/>
          </w:tcPr>
          <w:p w14:paraId="0C3E6CDE" w14:textId="77777777" w:rsidR="00623213" w:rsidRPr="00543324" w:rsidRDefault="00623213" w:rsidP="00543324">
            <w:pPr>
              <w:tabs>
                <w:tab w:val="left" w:pos="6237"/>
              </w:tabs>
              <w:spacing w:after="0" w:line="252" w:lineRule="auto"/>
              <w:rPr>
                <w:rFonts w:cs="Tahoma"/>
                <w:bCs/>
                <w:noProof/>
                <w:szCs w:val="20"/>
                <w:lang w:eastAsia="it-IT"/>
              </w:rPr>
            </w:pPr>
          </w:p>
        </w:tc>
        <w:tc>
          <w:tcPr>
            <w:tcW w:w="1447" w:type="dxa"/>
            <w:vAlign w:val="center"/>
          </w:tcPr>
          <w:p w14:paraId="51E32C08" w14:textId="77777777" w:rsidR="00623213" w:rsidRPr="00543324" w:rsidRDefault="00623213" w:rsidP="00543324">
            <w:pPr>
              <w:tabs>
                <w:tab w:val="left" w:pos="6237"/>
              </w:tabs>
              <w:spacing w:after="0" w:line="252" w:lineRule="auto"/>
              <w:rPr>
                <w:rFonts w:cs="Tahoma"/>
                <w:bCs/>
                <w:noProof/>
                <w:szCs w:val="20"/>
                <w:lang w:eastAsia="it-IT"/>
              </w:rPr>
            </w:pPr>
          </w:p>
        </w:tc>
        <w:tc>
          <w:tcPr>
            <w:tcW w:w="1559" w:type="dxa"/>
            <w:vAlign w:val="center"/>
          </w:tcPr>
          <w:p w14:paraId="131D0F44"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5CDF6DCE" w14:textId="77777777" w:rsidR="00623213" w:rsidRPr="00543324" w:rsidRDefault="00623213" w:rsidP="00543324">
            <w:pPr>
              <w:tabs>
                <w:tab w:val="left" w:pos="6237"/>
              </w:tabs>
              <w:spacing w:after="0" w:line="252" w:lineRule="auto"/>
              <w:jc w:val="center"/>
              <w:rPr>
                <w:rFonts w:cs="Tahoma"/>
                <w:szCs w:val="20"/>
                <w:lang w:eastAsia="it-IT"/>
              </w:rPr>
            </w:pPr>
          </w:p>
        </w:tc>
      </w:tr>
    </w:tbl>
    <w:p w14:paraId="2CEFE0F9" w14:textId="77777777" w:rsidR="00623213" w:rsidRPr="00543324" w:rsidRDefault="00623213" w:rsidP="00623213">
      <w:pPr>
        <w:tabs>
          <w:tab w:val="left" w:pos="6237"/>
        </w:tabs>
        <w:spacing w:after="0"/>
        <w:rPr>
          <w:rFonts w:cs="Tahoma"/>
          <w:bCs/>
          <w:noProof/>
          <w:szCs w:val="20"/>
        </w:rPr>
      </w:pPr>
    </w:p>
    <w:p w14:paraId="09967CBD"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6D3C25B1"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377ED8A2" w14:textId="77777777" w:rsidR="00623213" w:rsidRPr="00543324" w:rsidRDefault="00623213" w:rsidP="00623213">
      <w:pPr>
        <w:spacing w:after="0"/>
        <w:rPr>
          <w:rFonts w:cs="Tahoma"/>
          <w:b/>
          <w:bCs/>
          <w:noProof/>
          <w:szCs w:val="20"/>
        </w:rPr>
      </w:pPr>
    </w:p>
    <w:p w14:paraId="184996E5" w14:textId="77777777" w:rsidR="00623213" w:rsidRPr="00543324" w:rsidRDefault="00623213" w:rsidP="00623213">
      <w:pPr>
        <w:spacing w:after="0"/>
        <w:rPr>
          <w:rFonts w:cs="Tahoma"/>
          <w:szCs w:val="20"/>
        </w:rPr>
      </w:pPr>
    </w:p>
    <w:p w14:paraId="5A2E9313" w14:textId="77777777" w:rsidR="00623213" w:rsidRPr="00543324" w:rsidRDefault="00623213" w:rsidP="00623213">
      <w:pPr>
        <w:spacing w:after="0"/>
        <w:rPr>
          <w:rFonts w:cs="Tahoma"/>
          <w:b/>
          <w:color w:val="000000"/>
          <w:szCs w:val="20"/>
        </w:rPr>
      </w:pPr>
    </w:p>
    <w:p w14:paraId="47CD2F78" w14:textId="77777777" w:rsidR="00623213" w:rsidRPr="004C6BD3" w:rsidRDefault="00623213" w:rsidP="00623213">
      <w:pPr>
        <w:spacing w:after="0"/>
        <w:rPr>
          <w:rFonts w:ascii="Calibri" w:hAnsi="Calibri"/>
        </w:rPr>
      </w:pPr>
      <w:r w:rsidRPr="004C6BD3">
        <w:rPr>
          <w:rFonts w:ascii="Calibri" w:hAnsi="Calibri"/>
        </w:rPr>
        <w:br w:type="page"/>
      </w:r>
    </w:p>
    <w:p w14:paraId="25A2FA31" w14:textId="77777777" w:rsidR="00623213" w:rsidRPr="00543324" w:rsidRDefault="00543324" w:rsidP="00543324">
      <w:pPr>
        <w:rPr>
          <w:b/>
        </w:rPr>
      </w:pPr>
      <w:r w:rsidRPr="00543324">
        <w:rPr>
          <w:b/>
        </w:rPr>
        <w:lastRenderedPageBreak/>
        <w:t>MODELLO</w:t>
      </w:r>
      <w:r w:rsidR="00623213" w:rsidRPr="00543324">
        <w:rPr>
          <w:b/>
        </w:rPr>
        <w:t xml:space="preserve"> 4.1</w:t>
      </w:r>
    </w:p>
    <w:p w14:paraId="7864FD58" w14:textId="77777777" w:rsidR="00623213" w:rsidRPr="00543324" w:rsidRDefault="00623213" w:rsidP="00543324">
      <w:pPr>
        <w:rPr>
          <w:b/>
        </w:rPr>
      </w:pPr>
      <w:r w:rsidRPr="00543324">
        <w:rPr>
          <w:b/>
        </w:rPr>
        <w:t>Lista di controllo appalto servizi in affidamento diretto</w:t>
      </w:r>
    </w:p>
    <w:p w14:paraId="5558071D" w14:textId="77777777" w:rsidR="00623213" w:rsidRPr="00543324" w:rsidRDefault="00623213" w:rsidP="00623213">
      <w:pPr>
        <w:spacing w:after="0"/>
        <w:jc w:val="center"/>
        <w:rPr>
          <w:rFonts w:cs="Tahoma"/>
          <w:bCs/>
          <w:caps/>
          <w:szCs w:val="20"/>
        </w:rPr>
      </w:pPr>
    </w:p>
    <w:p w14:paraId="2D15BDFA"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caps/>
          <w:szCs w:val="20"/>
        </w:rPr>
      </w:pPr>
      <w:r w:rsidRPr="00543324">
        <w:rPr>
          <w:rFonts w:cs="Tahoma"/>
          <w:b/>
          <w:bCs/>
          <w:caps/>
          <w:szCs w:val="20"/>
        </w:rPr>
        <w:t>APPALTI SERVIZI / FORNITURE - affidamento diretto</w:t>
      </w:r>
    </w:p>
    <w:p w14:paraId="3625DC83"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inferiore a € 40.000)</w:t>
      </w:r>
    </w:p>
    <w:p w14:paraId="65896C5F" w14:textId="77777777" w:rsidR="00623213" w:rsidRPr="00543324" w:rsidRDefault="00623213" w:rsidP="00623213">
      <w:pPr>
        <w:tabs>
          <w:tab w:val="left" w:pos="284"/>
        </w:tabs>
        <w:spacing w:after="0"/>
        <w:rPr>
          <w:rFonts w:cs="Tahoma"/>
          <w:bCs/>
          <w:noProof/>
          <w:szCs w:val="20"/>
        </w:rPr>
      </w:pPr>
    </w:p>
    <w:p w14:paraId="640F7018"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 xml:space="preserve">Operazione _______________________________           </w:t>
      </w:r>
      <w:r w:rsidRPr="00543324">
        <w:rPr>
          <w:rFonts w:cs="Tahoma"/>
          <w:bCs/>
          <w:noProof/>
          <w:szCs w:val="20"/>
        </w:rPr>
        <w:tab/>
        <w:t xml:space="preserve">     Domanda di aiuto n. _______________________</w:t>
      </w:r>
    </w:p>
    <w:p w14:paraId="3F4C4506"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6C00DE21"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dei servizi/forniture affidati direttamente (IVA esclusa) € _____________________</w:t>
      </w:r>
    </w:p>
    <w:p w14:paraId="785687DA"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2AA6BDBE" w14:textId="77777777" w:rsidR="00623213" w:rsidRPr="00543324" w:rsidRDefault="00623213" w:rsidP="00623213">
      <w:pPr>
        <w:tabs>
          <w:tab w:val="left" w:pos="284"/>
        </w:tabs>
        <w:spacing w:after="0"/>
        <w:rPr>
          <w:rFonts w:cs="Tahoma"/>
          <w:bCs/>
          <w:noProof/>
          <w:szCs w:val="20"/>
        </w:rPr>
      </w:pPr>
    </w:p>
    <w:p w14:paraId="59C9EC20" w14:textId="77777777" w:rsidR="00623213" w:rsidRPr="00543324"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630"/>
        <w:gridCol w:w="1376"/>
        <w:gridCol w:w="1701"/>
      </w:tblGrid>
      <w:tr w:rsidR="00623213" w:rsidRPr="00543324" w14:paraId="48A75C31" w14:textId="77777777" w:rsidTr="00543324">
        <w:trPr>
          <w:tblHeader/>
        </w:trPr>
        <w:tc>
          <w:tcPr>
            <w:tcW w:w="680" w:type="dxa"/>
            <w:shd w:val="clear" w:color="auto" w:fill="E0E0E0"/>
            <w:vAlign w:val="center"/>
          </w:tcPr>
          <w:p w14:paraId="32747A1E"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w:t>
            </w:r>
          </w:p>
        </w:tc>
        <w:tc>
          <w:tcPr>
            <w:tcW w:w="7088" w:type="dxa"/>
            <w:shd w:val="clear" w:color="auto" w:fill="E0E0E0"/>
            <w:vAlign w:val="center"/>
          </w:tcPr>
          <w:p w14:paraId="397D995B"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ADEMPIMENTO PREVISTO</w:t>
            </w:r>
          </w:p>
        </w:tc>
        <w:tc>
          <w:tcPr>
            <w:tcW w:w="661" w:type="dxa"/>
            <w:shd w:val="clear" w:color="auto" w:fill="E0E0E0"/>
            <w:vAlign w:val="center"/>
          </w:tcPr>
          <w:p w14:paraId="22710456"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SI</w:t>
            </w:r>
          </w:p>
        </w:tc>
        <w:tc>
          <w:tcPr>
            <w:tcW w:w="661" w:type="dxa"/>
            <w:shd w:val="clear" w:color="auto" w:fill="E0E0E0"/>
            <w:vAlign w:val="center"/>
          </w:tcPr>
          <w:p w14:paraId="64C02DA2"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NO</w:t>
            </w:r>
          </w:p>
        </w:tc>
        <w:tc>
          <w:tcPr>
            <w:tcW w:w="662" w:type="dxa"/>
            <w:shd w:val="clear" w:color="auto" w:fill="E0E0E0"/>
            <w:vAlign w:val="center"/>
          </w:tcPr>
          <w:p w14:paraId="3BA38A40"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szCs w:val="20"/>
                <w:lang w:eastAsia="it-IT"/>
              </w:rPr>
              <w:t>N/P</w:t>
            </w:r>
            <w:r w:rsidRPr="00543324">
              <w:rPr>
                <w:rFonts w:cs="Tahoma"/>
                <w:b/>
                <w:szCs w:val="20"/>
                <w:vertAlign w:val="superscript"/>
                <w:lang w:eastAsia="it-IT"/>
              </w:rPr>
              <w:footnoteReference w:id="6"/>
            </w:r>
          </w:p>
        </w:tc>
        <w:tc>
          <w:tcPr>
            <w:tcW w:w="1630" w:type="dxa"/>
            <w:shd w:val="clear" w:color="auto" w:fill="E0E0E0"/>
            <w:vAlign w:val="center"/>
          </w:tcPr>
          <w:p w14:paraId="0BFB9065"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Estremi atti</w:t>
            </w:r>
          </w:p>
        </w:tc>
        <w:tc>
          <w:tcPr>
            <w:tcW w:w="1376" w:type="dxa"/>
            <w:shd w:val="clear" w:color="auto" w:fill="E0E0E0"/>
            <w:vAlign w:val="center"/>
          </w:tcPr>
          <w:p w14:paraId="4CDF2FAF" w14:textId="77777777" w:rsidR="00623213" w:rsidRPr="00543324" w:rsidRDefault="00623213" w:rsidP="00543324">
            <w:pPr>
              <w:tabs>
                <w:tab w:val="left" w:pos="6237"/>
              </w:tabs>
              <w:spacing w:after="0" w:line="252" w:lineRule="auto"/>
              <w:jc w:val="center"/>
              <w:rPr>
                <w:rFonts w:cs="Tahoma"/>
                <w:b/>
                <w:bCs/>
                <w:noProof/>
                <w:szCs w:val="20"/>
                <w:lang w:eastAsia="it-IT"/>
              </w:rPr>
            </w:pPr>
            <w:r w:rsidRPr="00543324">
              <w:rPr>
                <w:rFonts w:cs="Tahoma"/>
                <w:b/>
                <w:bCs/>
                <w:szCs w:val="20"/>
                <w:lang w:eastAsia="it-IT"/>
              </w:rPr>
              <w:t>NOTE</w:t>
            </w:r>
          </w:p>
        </w:tc>
        <w:tc>
          <w:tcPr>
            <w:tcW w:w="1701" w:type="dxa"/>
            <w:shd w:val="clear" w:color="auto" w:fill="E0E0E0"/>
            <w:vAlign w:val="center"/>
          </w:tcPr>
          <w:p w14:paraId="293520DF" w14:textId="77777777" w:rsidR="00623213" w:rsidRPr="00543324" w:rsidRDefault="00623213" w:rsidP="00543324">
            <w:pPr>
              <w:spacing w:after="0" w:line="252" w:lineRule="auto"/>
              <w:jc w:val="center"/>
              <w:rPr>
                <w:rFonts w:cs="Tahoma"/>
                <w:b/>
                <w:szCs w:val="20"/>
                <w:lang w:val="en-US" w:eastAsia="it-IT"/>
              </w:rPr>
            </w:pPr>
            <w:r w:rsidRPr="00543324">
              <w:rPr>
                <w:rFonts w:cs="Tahoma"/>
                <w:b/>
                <w:szCs w:val="20"/>
                <w:lang w:val="en-US" w:eastAsia="it-IT"/>
              </w:rPr>
              <w:t>RIFERIMENTI NORMATIVI</w:t>
            </w:r>
          </w:p>
          <w:p w14:paraId="763ACBBF" w14:textId="77777777" w:rsidR="00623213" w:rsidRPr="00543324" w:rsidRDefault="00623213" w:rsidP="00543324">
            <w:pPr>
              <w:tabs>
                <w:tab w:val="left" w:pos="6237"/>
              </w:tabs>
              <w:spacing w:after="0" w:line="252" w:lineRule="auto"/>
              <w:jc w:val="center"/>
              <w:rPr>
                <w:rFonts w:cs="Tahoma"/>
                <w:b/>
                <w:bCs/>
                <w:noProof/>
                <w:szCs w:val="20"/>
                <w:lang w:eastAsia="it-IT"/>
              </w:rPr>
            </w:pPr>
            <w:proofErr w:type="spellStart"/>
            <w:r w:rsidRPr="00543324">
              <w:rPr>
                <w:rFonts w:cs="Tahoma"/>
                <w:b/>
                <w:szCs w:val="20"/>
                <w:lang w:val="en-US" w:eastAsia="it-IT"/>
              </w:rPr>
              <w:t>D.lgs</w:t>
            </w:r>
            <w:proofErr w:type="spellEnd"/>
            <w:r w:rsidRPr="00543324">
              <w:rPr>
                <w:rFonts w:cs="Tahoma"/>
                <w:b/>
                <w:szCs w:val="20"/>
                <w:lang w:val="en-US" w:eastAsia="it-IT"/>
              </w:rPr>
              <w:t>. 50/2016</w:t>
            </w:r>
          </w:p>
        </w:tc>
      </w:tr>
      <w:tr w:rsidR="00623213" w:rsidRPr="00543324" w14:paraId="602B180C" w14:textId="77777777" w:rsidTr="00543324">
        <w:trPr>
          <w:trHeight w:val="396"/>
        </w:trPr>
        <w:tc>
          <w:tcPr>
            <w:tcW w:w="680" w:type="dxa"/>
            <w:shd w:val="clear" w:color="auto" w:fill="auto"/>
            <w:vAlign w:val="center"/>
          </w:tcPr>
          <w:p w14:paraId="57889CBD"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1.</w:t>
            </w:r>
          </w:p>
        </w:tc>
        <w:tc>
          <w:tcPr>
            <w:tcW w:w="7088" w:type="dxa"/>
            <w:shd w:val="clear" w:color="auto" w:fill="auto"/>
            <w:vAlign w:val="center"/>
          </w:tcPr>
          <w:p w14:paraId="2EF1EFCE" w14:textId="77777777" w:rsidR="00623213" w:rsidRPr="00543324" w:rsidRDefault="00623213" w:rsidP="00543324">
            <w:pPr>
              <w:spacing w:after="0" w:line="252" w:lineRule="auto"/>
              <w:rPr>
                <w:rFonts w:cs="Tahoma"/>
                <w:bCs/>
                <w:szCs w:val="20"/>
                <w:lang w:eastAsia="it-IT"/>
              </w:rPr>
            </w:pPr>
            <w:r w:rsidRPr="00543324">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shd w:val="clear" w:color="auto" w:fill="auto"/>
            <w:vAlign w:val="center"/>
          </w:tcPr>
          <w:p w14:paraId="12896FF4"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3D98AD5F"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53FE52A"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1F4732F5"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097AAB69"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420E9CC8" w14:textId="77777777" w:rsidR="00623213" w:rsidRPr="00543324" w:rsidRDefault="00623213" w:rsidP="00543324">
            <w:pPr>
              <w:spacing w:after="0" w:line="252" w:lineRule="auto"/>
              <w:jc w:val="center"/>
              <w:rPr>
                <w:rFonts w:cs="Tahoma"/>
                <w:szCs w:val="20"/>
                <w:lang w:eastAsia="it-IT"/>
              </w:rPr>
            </w:pPr>
            <w:r w:rsidRPr="00543324">
              <w:rPr>
                <w:rFonts w:cs="Tahoma"/>
                <w:szCs w:val="20"/>
                <w:lang w:eastAsia="it-IT"/>
              </w:rPr>
              <w:t>Art. 36</w:t>
            </w:r>
          </w:p>
          <w:p w14:paraId="45A182FE"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szCs w:val="20"/>
                <w:lang w:eastAsia="it-IT"/>
              </w:rPr>
              <w:t>Art. 32 comma 2</w:t>
            </w:r>
          </w:p>
        </w:tc>
      </w:tr>
      <w:tr w:rsidR="00623213" w:rsidRPr="00543324" w14:paraId="353218D1" w14:textId="77777777" w:rsidTr="00543324">
        <w:trPr>
          <w:trHeight w:val="396"/>
        </w:trPr>
        <w:tc>
          <w:tcPr>
            <w:tcW w:w="680" w:type="dxa"/>
            <w:shd w:val="clear" w:color="auto" w:fill="auto"/>
            <w:vAlign w:val="center"/>
          </w:tcPr>
          <w:p w14:paraId="70467307"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1.1</w:t>
            </w:r>
          </w:p>
        </w:tc>
        <w:tc>
          <w:tcPr>
            <w:tcW w:w="7088" w:type="dxa"/>
            <w:shd w:val="clear" w:color="auto" w:fill="auto"/>
            <w:vAlign w:val="center"/>
          </w:tcPr>
          <w:p w14:paraId="59B7B83F" w14:textId="77777777" w:rsidR="00623213" w:rsidRPr="00543324" w:rsidRDefault="00623213" w:rsidP="00543324">
            <w:pPr>
              <w:numPr>
                <w:ilvl w:val="0"/>
                <w:numId w:val="13"/>
              </w:numPr>
              <w:suppressAutoHyphens w:val="0"/>
              <w:spacing w:after="0" w:line="252" w:lineRule="auto"/>
              <w:ind w:left="482" w:hanging="283"/>
              <w:rPr>
                <w:rFonts w:cs="Tahoma"/>
                <w:bCs/>
                <w:szCs w:val="20"/>
                <w:lang w:eastAsia="it-IT"/>
              </w:rPr>
            </w:pPr>
            <w:proofErr w:type="gramStart"/>
            <w:r w:rsidRPr="00543324">
              <w:rPr>
                <w:rFonts w:cs="Tahoma"/>
                <w:bCs/>
                <w:szCs w:val="20"/>
                <w:lang w:eastAsia="it-IT"/>
              </w:rPr>
              <w:t>individuazione  del</w:t>
            </w:r>
            <w:proofErr w:type="gramEnd"/>
            <w:r w:rsidRPr="00543324">
              <w:rPr>
                <w:rFonts w:cs="Tahoma"/>
                <w:bCs/>
                <w:szCs w:val="20"/>
                <w:lang w:eastAsia="it-IT"/>
              </w:rPr>
              <w:t xml:space="preserve"> fornitore </w:t>
            </w:r>
          </w:p>
        </w:tc>
        <w:tc>
          <w:tcPr>
            <w:tcW w:w="661" w:type="dxa"/>
            <w:shd w:val="clear" w:color="auto" w:fill="auto"/>
            <w:vAlign w:val="center"/>
          </w:tcPr>
          <w:p w14:paraId="78242785"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E0D02F8"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74379C10"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146B05F4"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68D02A18"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4EBCD5D"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4B002B85" w14:textId="77777777" w:rsidTr="00543324">
        <w:trPr>
          <w:trHeight w:val="396"/>
        </w:trPr>
        <w:tc>
          <w:tcPr>
            <w:tcW w:w="680" w:type="dxa"/>
            <w:shd w:val="clear" w:color="auto" w:fill="auto"/>
            <w:vAlign w:val="center"/>
          </w:tcPr>
          <w:p w14:paraId="5DEECDF6"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1.2</w:t>
            </w:r>
          </w:p>
        </w:tc>
        <w:tc>
          <w:tcPr>
            <w:tcW w:w="7088" w:type="dxa"/>
            <w:shd w:val="clear" w:color="auto" w:fill="auto"/>
            <w:vAlign w:val="center"/>
          </w:tcPr>
          <w:p w14:paraId="2D602D83" w14:textId="77777777" w:rsidR="00623213" w:rsidRPr="00543324" w:rsidRDefault="00623213" w:rsidP="00543324">
            <w:pPr>
              <w:numPr>
                <w:ilvl w:val="0"/>
                <w:numId w:val="13"/>
              </w:numPr>
              <w:suppressAutoHyphens w:val="0"/>
              <w:spacing w:after="0" w:line="252" w:lineRule="auto"/>
              <w:ind w:left="482" w:hanging="283"/>
              <w:rPr>
                <w:rFonts w:cs="Tahoma"/>
                <w:bCs/>
                <w:szCs w:val="20"/>
                <w:lang w:eastAsia="it-IT"/>
              </w:rPr>
            </w:pPr>
            <w:r w:rsidRPr="00543324">
              <w:rPr>
                <w:rFonts w:cs="Tahoma"/>
                <w:bCs/>
                <w:szCs w:val="20"/>
                <w:lang w:eastAsia="it-IT"/>
              </w:rPr>
              <w:t>oggetto dell’affidamento, le ragioni della scelta del fornitore, il possesso da parte sua dei requisiti di carattere generale, nonché il possesso dei requisiti tecnico-professionali</w:t>
            </w:r>
          </w:p>
        </w:tc>
        <w:tc>
          <w:tcPr>
            <w:tcW w:w="661" w:type="dxa"/>
            <w:shd w:val="clear" w:color="auto" w:fill="auto"/>
            <w:vAlign w:val="center"/>
          </w:tcPr>
          <w:p w14:paraId="5DBEB794"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7895A36C"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1FAB4D57"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9C2B3B0"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0D741971"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3A00C7DD"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786BC486" w14:textId="77777777" w:rsidTr="00543324">
        <w:trPr>
          <w:trHeight w:val="396"/>
        </w:trPr>
        <w:tc>
          <w:tcPr>
            <w:tcW w:w="680" w:type="dxa"/>
            <w:shd w:val="clear" w:color="auto" w:fill="auto"/>
            <w:vAlign w:val="center"/>
          </w:tcPr>
          <w:p w14:paraId="60927D08" w14:textId="77777777" w:rsidR="00623213" w:rsidRPr="00543324" w:rsidRDefault="00623213" w:rsidP="00543324">
            <w:pPr>
              <w:tabs>
                <w:tab w:val="left" w:pos="6237"/>
              </w:tabs>
              <w:spacing w:after="0" w:line="252" w:lineRule="auto"/>
              <w:jc w:val="center"/>
              <w:rPr>
                <w:rFonts w:cs="Tahoma"/>
                <w:bCs/>
                <w:noProof/>
                <w:szCs w:val="20"/>
                <w:lang w:eastAsia="it-IT"/>
              </w:rPr>
            </w:pPr>
            <w:r w:rsidRPr="00543324">
              <w:rPr>
                <w:rFonts w:cs="Tahoma"/>
                <w:bCs/>
                <w:szCs w:val="20"/>
                <w:lang w:eastAsia="it-IT"/>
              </w:rPr>
              <w:t>1.3</w:t>
            </w:r>
          </w:p>
        </w:tc>
        <w:tc>
          <w:tcPr>
            <w:tcW w:w="7088" w:type="dxa"/>
            <w:shd w:val="clear" w:color="auto" w:fill="auto"/>
            <w:vAlign w:val="center"/>
          </w:tcPr>
          <w:p w14:paraId="6ED39570" w14:textId="77777777" w:rsidR="00623213" w:rsidRPr="00543324" w:rsidRDefault="00623213" w:rsidP="00543324">
            <w:pPr>
              <w:numPr>
                <w:ilvl w:val="0"/>
                <w:numId w:val="13"/>
              </w:numPr>
              <w:suppressAutoHyphens w:val="0"/>
              <w:spacing w:after="0" w:line="252" w:lineRule="auto"/>
              <w:ind w:left="482" w:hanging="283"/>
              <w:rPr>
                <w:rFonts w:cs="Tahoma"/>
                <w:bCs/>
                <w:szCs w:val="20"/>
                <w:lang w:eastAsia="it-IT"/>
              </w:rPr>
            </w:pPr>
            <w:r w:rsidRPr="00543324">
              <w:rPr>
                <w:rFonts w:cs="Tahoma"/>
                <w:bCs/>
                <w:szCs w:val="20"/>
                <w:lang w:eastAsia="it-IT"/>
              </w:rPr>
              <w:t xml:space="preserve">le ragioni della scelta del fornitore </w:t>
            </w:r>
          </w:p>
        </w:tc>
        <w:tc>
          <w:tcPr>
            <w:tcW w:w="661" w:type="dxa"/>
            <w:shd w:val="clear" w:color="auto" w:fill="auto"/>
            <w:vAlign w:val="center"/>
          </w:tcPr>
          <w:p w14:paraId="4618DB5B"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42A3FAAA"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7D425F9"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10C18F9C"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6CAF1874"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44A109B" w14:textId="77777777" w:rsidR="00623213" w:rsidRPr="00543324" w:rsidRDefault="00623213" w:rsidP="00543324">
            <w:pPr>
              <w:tabs>
                <w:tab w:val="left" w:pos="6237"/>
              </w:tabs>
              <w:spacing w:after="0" w:line="252" w:lineRule="auto"/>
              <w:jc w:val="center"/>
              <w:rPr>
                <w:rFonts w:cs="Tahoma"/>
                <w:bCs/>
                <w:noProof/>
                <w:szCs w:val="20"/>
                <w:lang w:eastAsia="it-IT"/>
              </w:rPr>
            </w:pPr>
          </w:p>
        </w:tc>
      </w:tr>
      <w:tr w:rsidR="00623213" w:rsidRPr="00543324" w14:paraId="3C58BB94" w14:textId="77777777" w:rsidTr="00543324">
        <w:trPr>
          <w:trHeight w:val="396"/>
        </w:trPr>
        <w:tc>
          <w:tcPr>
            <w:tcW w:w="680" w:type="dxa"/>
            <w:shd w:val="clear" w:color="auto" w:fill="auto"/>
            <w:vAlign w:val="center"/>
          </w:tcPr>
          <w:p w14:paraId="595F4E0D"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1.4</w:t>
            </w:r>
          </w:p>
        </w:tc>
        <w:tc>
          <w:tcPr>
            <w:tcW w:w="7088" w:type="dxa"/>
            <w:shd w:val="clear" w:color="auto" w:fill="auto"/>
            <w:vAlign w:val="center"/>
          </w:tcPr>
          <w:p w14:paraId="38422EDA"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importo stimato dell’affidamento IVA Esclusa</w:t>
            </w:r>
          </w:p>
        </w:tc>
        <w:tc>
          <w:tcPr>
            <w:tcW w:w="661" w:type="dxa"/>
            <w:shd w:val="clear" w:color="auto" w:fill="auto"/>
            <w:vAlign w:val="center"/>
          </w:tcPr>
          <w:p w14:paraId="5E0C2AC6"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3D1D602"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740BC9AA"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3446EC8"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735A910C"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747B6182"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17D9D2E5" w14:textId="77777777" w:rsidTr="00543324">
        <w:trPr>
          <w:trHeight w:val="396"/>
        </w:trPr>
        <w:tc>
          <w:tcPr>
            <w:tcW w:w="680" w:type="dxa"/>
            <w:shd w:val="clear" w:color="auto" w:fill="auto"/>
            <w:vAlign w:val="center"/>
          </w:tcPr>
          <w:p w14:paraId="3320E047"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1.5</w:t>
            </w:r>
          </w:p>
        </w:tc>
        <w:tc>
          <w:tcPr>
            <w:tcW w:w="7088" w:type="dxa"/>
            <w:shd w:val="clear" w:color="auto" w:fill="auto"/>
            <w:vAlign w:val="center"/>
          </w:tcPr>
          <w:p w14:paraId="0F48D086"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bCs/>
                <w:szCs w:val="20"/>
                <w:lang w:eastAsia="it-IT"/>
              </w:rPr>
              <w:t xml:space="preserve">il possesso da parte sua dei requisiti di carattere generale, nonché il possesso dei requisiti tecnico-professionali </w:t>
            </w:r>
          </w:p>
        </w:tc>
        <w:tc>
          <w:tcPr>
            <w:tcW w:w="661" w:type="dxa"/>
            <w:shd w:val="clear" w:color="auto" w:fill="auto"/>
            <w:vAlign w:val="center"/>
          </w:tcPr>
          <w:p w14:paraId="77745827"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4566C834"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131B4C6F"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194FF420"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2B553323"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7E979270"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4326E414" w14:textId="77777777" w:rsidTr="00543324">
        <w:trPr>
          <w:trHeight w:val="396"/>
        </w:trPr>
        <w:tc>
          <w:tcPr>
            <w:tcW w:w="680" w:type="dxa"/>
            <w:shd w:val="clear" w:color="auto" w:fill="auto"/>
            <w:vAlign w:val="center"/>
          </w:tcPr>
          <w:p w14:paraId="1A7C4694"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1.6</w:t>
            </w:r>
          </w:p>
        </w:tc>
        <w:tc>
          <w:tcPr>
            <w:tcW w:w="7088" w:type="dxa"/>
            <w:shd w:val="clear" w:color="auto" w:fill="auto"/>
            <w:vAlign w:val="center"/>
          </w:tcPr>
          <w:p w14:paraId="2CAC55C3"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bCs/>
                <w:szCs w:val="20"/>
                <w:lang w:eastAsia="it-IT"/>
              </w:rPr>
              <w:t>Codice Identificativo di Gara (CIG)</w:t>
            </w:r>
          </w:p>
        </w:tc>
        <w:tc>
          <w:tcPr>
            <w:tcW w:w="661" w:type="dxa"/>
            <w:shd w:val="clear" w:color="auto" w:fill="auto"/>
            <w:vAlign w:val="center"/>
          </w:tcPr>
          <w:p w14:paraId="6A62E3F1"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6ECF870A"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A7C7974"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44C237F"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77FA7622"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5E92DCA1"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3C59A3CD" w14:textId="77777777" w:rsidTr="00543324">
        <w:trPr>
          <w:trHeight w:val="396"/>
        </w:trPr>
        <w:tc>
          <w:tcPr>
            <w:tcW w:w="680" w:type="dxa"/>
            <w:shd w:val="clear" w:color="auto" w:fill="auto"/>
            <w:vAlign w:val="center"/>
          </w:tcPr>
          <w:p w14:paraId="4608BA11"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1.7</w:t>
            </w:r>
          </w:p>
        </w:tc>
        <w:tc>
          <w:tcPr>
            <w:tcW w:w="7088" w:type="dxa"/>
            <w:shd w:val="clear" w:color="auto" w:fill="auto"/>
            <w:vAlign w:val="center"/>
          </w:tcPr>
          <w:p w14:paraId="57D7001B" w14:textId="77777777" w:rsidR="00623213" w:rsidRPr="00543324" w:rsidRDefault="00623213" w:rsidP="00543324">
            <w:pPr>
              <w:spacing w:after="0" w:line="252" w:lineRule="auto"/>
              <w:rPr>
                <w:rFonts w:cs="Tahoma"/>
                <w:szCs w:val="20"/>
                <w:lang w:eastAsia="it-IT"/>
              </w:rPr>
            </w:pPr>
            <w:r w:rsidRPr="00543324">
              <w:rPr>
                <w:rFonts w:cs="Tahoma"/>
                <w:bCs/>
                <w:szCs w:val="20"/>
                <w:lang w:eastAsia="it-IT"/>
              </w:rPr>
              <w:t>schema di lettera affidamento</w:t>
            </w:r>
          </w:p>
        </w:tc>
        <w:tc>
          <w:tcPr>
            <w:tcW w:w="661" w:type="dxa"/>
            <w:shd w:val="clear" w:color="auto" w:fill="auto"/>
            <w:vAlign w:val="center"/>
          </w:tcPr>
          <w:p w14:paraId="6E2BF528"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2768E835"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7EA109A6"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2FC21B1"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1DA5247F"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6375E185"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Art. 32, comma 14</w:t>
            </w:r>
          </w:p>
        </w:tc>
      </w:tr>
      <w:tr w:rsidR="00623213" w:rsidRPr="00543324" w14:paraId="42B6BEE8" w14:textId="77777777" w:rsidTr="00543324">
        <w:trPr>
          <w:trHeight w:val="396"/>
        </w:trPr>
        <w:tc>
          <w:tcPr>
            <w:tcW w:w="680" w:type="dxa"/>
            <w:shd w:val="clear" w:color="auto" w:fill="auto"/>
            <w:vAlign w:val="center"/>
          </w:tcPr>
          <w:p w14:paraId="55EDCC4F"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2.</w:t>
            </w:r>
          </w:p>
        </w:tc>
        <w:tc>
          <w:tcPr>
            <w:tcW w:w="7088" w:type="dxa"/>
            <w:shd w:val="clear" w:color="auto" w:fill="auto"/>
            <w:vAlign w:val="center"/>
          </w:tcPr>
          <w:p w14:paraId="1EC3CE90"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Il Responsabile del Procedimento (RUP) è stato individuato nel provvedimento a contrarre</w:t>
            </w:r>
          </w:p>
        </w:tc>
        <w:tc>
          <w:tcPr>
            <w:tcW w:w="661" w:type="dxa"/>
            <w:shd w:val="clear" w:color="auto" w:fill="auto"/>
            <w:vAlign w:val="center"/>
          </w:tcPr>
          <w:p w14:paraId="58D83850"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79F53245"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E967FC5"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7EB08865"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56D971B"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684ACFEE" w14:textId="77777777" w:rsidR="00623213" w:rsidRPr="00543324" w:rsidRDefault="00623213" w:rsidP="00543324">
            <w:pPr>
              <w:spacing w:after="0" w:line="252" w:lineRule="auto"/>
              <w:jc w:val="center"/>
              <w:rPr>
                <w:rFonts w:cs="Tahoma"/>
                <w:szCs w:val="20"/>
                <w:lang w:eastAsia="it-IT"/>
              </w:rPr>
            </w:pPr>
            <w:r w:rsidRPr="00543324">
              <w:rPr>
                <w:rFonts w:cs="Tahoma"/>
                <w:szCs w:val="20"/>
                <w:lang w:eastAsia="it-IT"/>
              </w:rPr>
              <w:t xml:space="preserve">Art. 31 </w:t>
            </w:r>
          </w:p>
          <w:p w14:paraId="1917D799"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lastRenderedPageBreak/>
              <w:t>Linee guida n.3 di ANAC</w:t>
            </w:r>
          </w:p>
        </w:tc>
      </w:tr>
      <w:tr w:rsidR="00623213" w:rsidRPr="00543324" w14:paraId="059B2A39" w14:textId="77777777" w:rsidTr="00543324">
        <w:trPr>
          <w:trHeight w:val="396"/>
        </w:trPr>
        <w:tc>
          <w:tcPr>
            <w:tcW w:w="680" w:type="dxa"/>
            <w:shd w:val="clear" w:color="auto" w:fill="auto"/>
            <w:vAlign w:val="center"/>
          </w:tcPr>
          <w:p w14:paraId="77C69834"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lastRenderedPageBreak/>
              <w:t>3.</w:t>
            </w:r>
          </w:p>
        </w:tc>
        <w:tc>
          <w:tcPr>
            <w:tcW w:w="7088" w:type="dxa"/>
            <w:shd w:val="clear" w:color="auto" w:fill="auto"/>
            <w:vAlign w:val="center"/>
          </w:tcPr>
          <w:p w14:paraId="18C9FF80" w14:textId="77777777" w:rsidR="00623213" w:rsidRPr="00543324" w:rsidRDefault="00623213" w:rsidP="00543324">
            <w:pPr>
              <w:numPr>
                <w:ilvl w:val="0"/>
                <w:numId w:val="13"/>
              </w:numPr>
              <w:suppressAutoHyphens w:val="0"/>
              <w:spacing w:after="0" w:line="252" w:lineRule="auto"/>
              <w:ind w:left="482" w:hanging="283"/>
              <w:rPr>
                <w:rFonts w:cs="Tahoma"/>
                <w:szCs w:val="20"/>
                <w:lang w:eastAsia="it-IT"/>
              </w:rPr>
            </w:pPr>
            <w:r w:rsidRPr="00543324">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shd w:val="clear" w:color="auto" w:fill="auto"/>
            <w:vAlign w:val="center"/>
          </w:tcPr>
          <w:p w14:paraId="185B87AD"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0A70B7D7"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1496B3B"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18A36BC9"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06ABE15"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2A0B1115" w14:textId="77777777" w:rsidR="00623213" w:rsidRPr="00543324" w:rsidRDefault="00623213" w:rsidP="00543324">
            <w:pPr>
              <w:tabs>
                <w:tab w:val="left" w:pos="6237"/>
              </w:tabs>
              <w:spacing w:after="0" w:line="252" w:lineRule="auto"/>
              <w:jc w:val="center"/>
              <w:rPr>
                <w:rFonts w:cs="Tahoma"/>
                <w:szCs w:val="20"/>
                <w:lang w:eastAsia="it-IT"/>
              </w:rPr>
            </w:pPr>
          </w:p>
        </w:tc>
      </w:tr>
      <w:tr w:rsidR="00623213" w:rsidRPr="00543324" w14:paraId="0BBA01E0" w14:textId="77777777" w:rsidTr="00543324">
        <w:trPr>
          <w:trHeight w:val="396"/>
        </w:trPr>
        <w:tc>
          <w:tcPr>
            <w:tcW w:w="680" w:type="dxa"/>
            <w:shd w:val="clear" w:color="auto" w:fill="auto"/>
            <w:vAlign w:val="center"/>
          </w:tcPr>
          <w:p w14:paraId="2CAF8D26"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4</w:t>
            </w:r>
          </w:p>
        </w:tc>
        <w:tc>
          <w:tcPr>
            <w:tcW w:w="7088" w:type="dxa"/>
            <w:shd w:val="clear" w:color="auto" w:fill="auto"/>
            <w:vAlign w:val="center"/>
          </w:tcPr>
          <w:p w14:paraId="65C6A65F"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661" w:type="dxa"/>
            <w:shd w:val="clear" w:color="auto" w:fill="auto"/>
            <w:vAlign w:val="center"/>
          </w:tcPr>
          <w:p w14:paraId="10E973DD"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670EA798"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384068E8"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1A055B55"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A8D978E"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04FC0DF6" w14:textId="77777777" w:rsidR="00623213" w:rsidRPr="00543324" w:rsidRDefault="00623213" w:rsidP="00543324">
            <w:pPr>
              <w:spacing w:after="0" w:line="252" w:lineRule="auto"/>
              <w:jc w:val="center"/>
              <w:rPr>
                <w:rFonts w:cs="Tahoma"/>
                <w:i/>
                <w:szCs w:val="20"/>
                <w:lang w:eastAsia="it-IT"/>
              </w:rPr>
            </w:pPr>
            <w:r w:rsidRPr="00543324">
              <w:rPr>
                <w:rFonts w:cs="Tahoma"/>
                <w:szCs w:val="20"/>
                <w:lang w:eastAsia="it-IT"/>
              </w:rPr>
              <w:t>D</w:t>
            </w:r>
            <w:r w:rsidRPr="00543324">
              <w:rPr>
                <w:rFonts w:cs="Tahoma"/>
                <w:i/>
                <w:szCs w:val="20"/>
                <w:lang w:eastAsia="it-IT"/>
              </w:rPr>
              <w:t>.M 2490 del 25/01/17</w:t>
            </w:r>
          </w:p>
          <w:p w14:paraId="54B05502" w14:textId="77777777" w:rsidR="00623213" w:rsidRPr="00543324" w:rsidRDefault="00623213" w:rsidP="00543324">
            <w:pPr>
              <w:spacing w:after="0" w:line="252" w:lineRule="auto"/>
              <w:jc w:val="center"/>
              <w:rPr>
                <w:rFonts w:cs="Tahoma"/>
                <w:szCs w:val="20"/>
                <w:lang w:eastAsia="it-IT"/>
              </w:rPr>
            </w:pPr>
            <w:r w:rsidRPr="00543324">
              <w:rPr>
                <w:rFonts w:cs="Tahoma"/>
                <w:i/>
                <w:szCs w:val="20"/>
                <w:lang w:eastAsia="it-IT"/>
              </w:rPr>
              <w:t xml:space="preserve">Decisione </w:t>
            </w:r>
            <w:proofErr w:type="gramStart"/>
            <w:r w:rsidRPr="00543324">
              <w:rPr>
                <w:rFonts w:cs="Tahoma"/>
                <w:i/>
                <w:szCs w:val="20"/>
                <w:lang w:eastAsia="it-IT"/>
              </w:rPr>
              <w:t>C(</w:t>
            </w:r>
            <w:proofErr w:type="gramEnd"/>
            <w:r w:rsidRPr="00543324">
              <w:rPr>
                <w:rFonts w:cs="Tahoma"/>
                <w:i/>
                <w:szCs w:val="20"/>
                <w:lang w:eastAsia="it-IT"/>
              </w:rPr>
              <w:t>2013)9527 del 19 dicembre 2013</w:t>
            </w:r>
          </w:p>
        </w:tc>
      </w:tr>
      <w:tr w:rsidR="00623213" w:rsidRPr="00543324" w14:paraId="7B412A7F" w14:textId="77777777" w:rsidTr="00543324">
        <w:trPr>
          <w:trHeight w:val="396"/>
        </w:trPr>
        <w:tc>
          <w:tcPr>
            <w:tcW w:w="680" w:type="dxa"/>
            <w:shd w:val="clear" w:color="auto" w:fill="auto"/>
            <w:vAlign w:val="center"/>
          </w:tcPr>
          <w:p w14:paraId="79E6A12C" w14:textId="77777777" w:rsidR="00623213" w:rsidRPr="00543324" w:rsidRDefault="00623213" w:rsidP="00543324">
            <w:pPr>
              <w:tabs>
                <w:tab w:val="left" w:pos="6237"/>
              </w:tabs>
              <w:spacing w:after="0" w:line="252" w:lineRule="auto"/>
              <w:jc w:val="center"/>
              <w:rPr>
                <w:rFonts w:cs="Tahoma"/>
                <w:bCs/>
                <w:szCs w:val="20"/>
                <w:lang w:eastAsia="it-IT"/>
              </w:rPr>
            </w:pPr>
            <w:r w:rsidRPr="00543324">
              <w:rPr>
                <w:rFonts w:cs="Tahoma"/>
                <w:bCs/>
                <w:szCs w:val="20"/>
                <w:lang w:eastAsia="it-IT"/>
              </w:rPr>
              <w:t>5</w:t>
            </w:r>
          </w:p>
        </w:tc>
        <w:tc>
          <w:tcPr>
            <w:tcW w:w="7088" w:type="dxa"/>
            <w:shd w:val="clear" w:color="auto" w:fill="auto"/>
            <w:vAlign w:val="center"/>
          </w:tcPr>
          <w:p w14:paraId="1FC21B09" w14:textId="77777777" w:rsidR="00623213" w:rsidRPr="00543324" w:rsidRDefault="00623213" w:rsidP="00543324">
            <w:pPr>
              <w:spacing w:after="0" w:line="252" w:lineRule="auto"/>
              <w:rPr>
                <w:rFonts w:cs="Tahoma"/>
                <w:szCs w:val="20"/>
                <w:lang w:eastAsia="it-IT"/>
              </w:rPr>
            </w:pPr>
            <w:r w:rsidRPr="00543324">
              <w:rPr>
                <w:rFonts w:cs="Tahoma"/>
                <w:szCs w:val="20"/>
                <w:lang w:eastAsia="it-IT"/>
              </w:rPr>
              <w:t>Eventuali varianti dell’appalto sono state approvate secondo quanto stabilito dalla normativa</w:t>
            </w:r>
          </w:p>
        </w:tc>
        <w:tc>
          <w:tcPr>
            <w:tcW w:w="661" w:type="dxa"/>
            <w:shd w:val="clear" w:color="auto" w:fill="auto"/>
            <w:vAlign w:val="center"/>
          </w:tcPr>
          <w:p w14:paraId="7493DA18"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6722C2E7"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3B9BFF3F"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6A9BD9DE"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78020C83"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01A6E8E4" w14:textId="77777777" w:rsidR="00623213" w:rsidRPr="00543324" w:rsidRDefault="00623213" w:rsidP="00543324">
            <w:pPr>
              <w:spacing w:after="0" w:line="252" w:lineRule="auto"/>
              <w:jc w:val="center"/>
              <w:rPr>
                <w:rFonts w:cs="Tahoma"/>
                <w:szCs w:val="20"/>
                <w:lang w:val="en-US" w:eastAsia="it-IT"/>
              </w:rPr>
            </w:pPr>
            <w:r w:rsidRPr="00543324">
              <w:rPr>
                <w:rFonts w:cs="Tahoma"/>
                <w:szCs w:val="20"/>
                <w:lang w:val="en-US" w:eastAsia="it-IT"/>
              </w:rPr>
              <w:t>Art. 106</w:t>
            </w:r>
          </w:p>
        </w:tc>
      </w:tr>
      <w:tr w:rsidR="00623213" w:rsidRPr="00543324" w14:paraId="1E7A9C48" w14:textId="77777777" w:rsidTr="00543324">
        <w:trPr>
          <w:trHeight w:val="396"/>
        </w:trPr>
        <w:tc>
          <w:tcPr>
            <w:tcW w:w="680" w:type="dxa"/>
            <w:shd w:val="clear" w:color="auto" w:fill="auto"/>
            <w:vAlign w:val="center"/>
          </w:tcPr>
          <w:p w14:paraId="0E0848C5" w14:textId="77777777" w:rsidR="00623213" w:rsidRPr="00543324" w:rsidRDefault="00623213" w:rsidP="00543324">
            <w:pPr>
              <w:tabs>
                <w:tab w:val="left" w:pos="6237"/>
              </w:tabs>
              <w:spacing w:after="0" w:line="252" w:lineRule="auto"/>
              <w:jc w:val="center"/>
              <w:rPr>
                <w:rFonts w:cs="Tahoma"/>
                <w:szCs w:val="20"/>
                <w:lang w:eastAsia="it-IT"/>
              </w:rPr>
            </w:pPr>
            <w:r w:rsidRPr="00543324">
              <w:rPr>
                <w:rFonts w:cs="Tahoma"/>
                <w:szCs w:val="20"/>
                <w:lang w:eastAsia="it-IT"/>
              </w:rPr>
              <w:t>6</w:t>
            </w:r>
          </w:p>
        </w:tc>
        <w:tc>
          <w:tcPr>
            <w:tcW w:w="7088" w:type="dxa"/>
            <w:shd w:val="clear" w:color="auto" w:fill="auto"/>
            <w:vAlign w:val="center"/>
          </w:tcPr>
          <w:p w14:paraId="6EDC6B88" w14:textId="77777777" w:rsidR="00623213" w:rsidRPr="00543324" w:rsidRDefault="00623213" w:rsidP="00543324">
            <w:pPr>
              <w:numPr>
                <w:ilvl w:val="0"/>
                <w:numId w:val="13"/>
              </w:numPr>
              <w:suppressAutoHyphens w:val="0"/>
              <w:spacing w:after="0" w:line="252" w:lineRule="auto"/>
              <w:rPr>
                <w:rFonts w:cs="Tahoma"/>
                <w:szCs w:val="20"/>
                <w:lang w:eastAsia="it-IT"/>
              </w:rPr>
            </w:pPr>
            <w:r w:rsidRPr="00543324">
              <w:rPr>
                <w:rFonts w:cs="Tahoma"/>
                <w:szCs w:val="20"/>
                <w:lang w:eastAsia="it-IT"/>
              </w:rPr>
              <w:t>Redazione del certificato di verifica di conformità/regolare esecuzione del servizio/fornitura</w:t>
            </w:r>
          </w:p>
        </w:tc>
        <w:tc>
          <w:tcPr>
            <w:tcW w:w="661" w:type="dxa"/>
            <w:shd w:val="clear" w:color="auto" w:fill="auto"/>
            <w:vAlign w:val="center"/>
          </w:tcPr>
          <w:p w14:paraId="19162291" w14:textId="77777777" w:rsidR="00623213" w:rsidRPr="00543324"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0138C65B" w14:textId="77777777" w:rsidR="00623213" w:rsidRPr="00543324"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7A1E54F1" w14:textId="77777777" w:rsidR="00623213" w:rsidRPr="00543324"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78AD911E" w14:textId="77777777" w:rsidR="00623213" w:rsidRPr="00543324"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35A5231C" w14:textId="77777777" w:rsidR="00623213" w:rsidRPr="00543324"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B40C2B7" w14:textId="77777777" w:rsidR="00623213" w:rsidRPr="00543324" w:rsidRDefault="00623213" w:rsidP="00543324">
            <w:pPr>
              <w:tabs>
                <w:tab w:val="left" w:pos="6237"/>
              </w:tabs>
              <w:spacing w:after="0" w:line="252" w:lineRule="auto"/>
              <w:jc w:val="center"/>
              <w:rPr>
                <w:rFonts w:cs="Tahoma"/>
                <w:szCs w:val="20"/>
                <w:lang w:eastAsia="it-IT"/>
              </w:rPr>
            </w:pPr>
          </w:p>
        </w:tc>
      </w:tr>
    </w:tbl>
    <w:p w14:paraId="60CA39AA" w14:textId="77777777" w:rsidR="00623213" w:rsidRPr="00543324" w:rsidRDefault="00623213" w:rsidP="00623213">
      <w:pPr>
        <w:tabs>
          <w:tab w:val="left" w:pos="284"/>
        </w:tabs>
        <w:spacing w:after="0"/>
        <w:rPr>
          <w:rFonts w:cs="Tahoma"/>
          <w:bCs/>
          <w:noProof/>
          <w:szCs w:val="20"/>
        </w:rPr>
      </w:pPr>
    </w:p>
    <w:p w14:paraId="491321D9"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7E065BAB"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54F7A728" w14:textId="77777777" w:rsidR="00623213" w:rsidRPr="00543324" w:rsidRDefault="00623213" w:rsidP="00623213">
      <w:pPr>
        <w:spacing w:after="0"/>
        <w:rPr>
          <w:rFonts w:cs="Tahoma"/>
          <w:b/>
          <w:bCs/>
          <w:noProof/>
          <w:szCs w:val="20"/>
        </w:rPr>
      </w:pPr>
      <w:r w:rsidRPr="00543324">
        <w:rPr>
          <w:rFonts w:cs="Tahoma"/>
          <w:b/>
          <w:bCs/>
          <w:noProof/>
          <w:szCs w:val="20"/>
        </w:rPr>
        <w:br w:type="page"/>
      </w:r>
    </w:p>
    <w:p w14:paraId="3BD48312" w14:textId="77777777" w:rsidR="00623213" w:rsidRPr="00543324" w:rsidRDefault="00543324" w:rsidP="00543324">
      <w:pPr>
        <w:rPr>
          <w:b/>
        </w:rPr>
      </w:pPr>
      <w:r w:rsidRPr="00543324">
        <w:rPr>
          <w:b/>
        </w:rPr>
        <w:lastRenderedPageBreak/>
        <w:t>MODELLO</w:t>
      </w:r>
      <w:r w:rsidR="00623213" w:rsidRPr="00543324">
        <w:rPr>
          <w:b/>
        </w:rPr>
        <w:t xml:space="preserve"> 4.2</w:t>
      </w:r>
    </w:p>
    <w:p w14:paraId="62B525B3" w14:textId="77777777" w:rsidR="00623213" w:rsidRPr="00543324" w:rsidRDefault="00623213" w:rsidP="00543324">
      <w:pPr>
        <w:rPr>
          <w:b/>
        </w:rPr>
      </w:pPr>
      <w:r w:rsidRPr="00543324">
        <w:rPr>
          <w:b/>
        </w:rPr>
        <w:t>Lista di controllo appalto servizi con procedura negoziata</w:t>
      </w:r>
    </w:p>
    <w:p w14:paraId="5A742DE6" w14:textId="77777777" w:rsidR="00623213" w:rsidRPr="00543324" w:rsidRDefault="00623213" w:rsidP="00543324">
      <w:pPr>
        <w:rPr>
          <w:b/>
          <w:bCs/>
          <w:noProof/>
        </w:rPr>
      </w:pPr>
    </w:p>
    <w:p w14:paraId="3611C3A5"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543324">
        <w:rPr>
          <w:rFonts w:cs="Tahoma"/>
          <w:b/>
          <w:bCs/>
          <w:szCs w:val="20"/>
        </w:rPr>
        <w:t xml:space="preserve">APPALTI SERVIZI / FORNITURE </w:t>
      </w:r>
      <w:r w:rsidRPr="00543324">
        <w:rPr>
          <w:rFonts w:cs="Tahoma"/>
          <w:b/>
          <w:szCs w:val="20"/>
        </w:rPr>
        <w:t>– PROCEDURA NEGOZIATA</w:t>
      </w:r>
    </w:p>
    <w:p w14:paraId="628B6AC7"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(importo pari o superiore a € 40.000 ed inferiore a € 209.000)</w:t>
      </w:r>
    </w:p>
    <w:p w14:paraId="198C4C55" w14:textId="77777777" w:rsidR="00623213" w:rsidRPr="00543324" w:rsidRDefault="00623213" w:rsidP="00623213">
      <w:pPr>
        <w:tabs>
          <w:tab w:val="left" w:pos="284"/>
        </w:tabs>
        <w:spacing w:after="0"/>
        <w:rPr>
          <w:rFonts w:cs="Tahoma"/>
          <w:bCs/>
          <w:noProof/>
          <w:szCs w:val="20"/>
        </w:rPr>
      </w:pPr>
    </w:p>
    <w:p w14:paraId="36590BE8"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 xml:space="preserve">Operazione _______________________________ </w:t>
      </w:r>
      <w:r w:rsidRPr="00543324">
        <w:rPr>
          <w:rFonts w:cs="Tahoma"/>
          <w:bCs/>
          <w:noProof/>
          <w:szCs w:val="20"/>
        </w:rPr>
        <w:tab/>
        <w:t xml:space="preserve">                  Domanda di aiuto n. _______________________</w:t>
      </w:r>
    </w:p>
    <w:p w14:paraId="112A9182"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291CF3FB"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 xml:space="preserve">Importo dell’appalto (IVA esclusa) € _____________________ </w:t>
      </w:r>
    </w:p>
    <w:p w14:paraId="56C8B029" w14:textId="77777777" w:rsidR="00623213" w:rsidRPr="00543324" w:rsidRDefault="00623213" w:rsidP="00623213">
      <w:pPr>
        <w:tabs>
          <w:tab w:val="left" w:pos="709"/>
          <w:tab w:val="left" w:pos="5954"/>
        </w:tabs>
        <w:spacing w:after="0"/>
        <w:rPr>
          <w:rFonts w:cs="Tahoma"/>
          <w:bCs/>
          <w:noProof/>
          <w:szCs w:val="20"/>
        </w:rPr>
      </w:pPr>
      <w:r w:rsidRPr="00543324">
        <w:rPr>
          <w:rFonts w:cs="Tahoma"/>
          <w:bCs/>
          <w:noProof/>
          <w:szCs w:val="20"/>
        </w:rPr>
        <w:t>Comune capoluogo di provincia (se del caso):</w:t>
      </w:r>
      <w:r w:rsidRPr="00543324">
        <w:rPr>
          <w:rFonts w:cs="Tahoma"/>
          <w:bCs/>
          <w:noProof/>
          <w:szCs w:val="20"/>
        </w:rPr>
        <w:tab/>
        <w:t>Procedura di gara espletata tramite centrale di committenza/soggetto aggregatore (se del caso):</w:t>
      </w:r>
    </w:p>
    <w:p w14:paraId="6C1AF5C6" w14:textId="77777777" w:rsidR="00623213" w:rsidRPr="00543324" w:rsidRDefault="00623213" w:rsidP="00623213">
      <w:pPr>
        <w:tabs>
          <w:tab w:val="left" w:pos="709"/>
          <w:tab w:val="left" w:pos="5954"/>
          <w:tab w:val="left" w:pos="6096"/>
          <w:tab w:val="left" w:pos="6804"/>
        </w:tabs>
        <w:spacing w:after="0"/>
        <w:rPr>
          <w:rFonts w:cs="Tahoma"/>
          <w:bCs/>
          <w:noProof/>
          <w:szCs w:val="20"/>
        </w:rPr>
      </w:pPr>
      <w:r w:rsidRPr="00543324">
        <w:rPr>
          <w:rFonts w:cs="Tahoma"/>
          <w:bCs/>
          <w:noProof/>
          <w:szCs w:val="20"/>
        </w:rPr>
        <w:t>SI  □</w:t>
      </w:r>
      <w:r w:rsidRPr="00543324">
        <w:rPr>
          <w:rFonts w:cs="Tahoma"/>
          <w:bCs/>
          <w:noProof/>
          <w:szCs w:val="20"/>
        </w:rPr>
        <w:tab/>
        <w:t>NO □</w:t>
      </w:r>
      <w:r w:rsidRPr="00543324">
        <w:rPr>
          <w:rFonts w:cs="Tahoma"/>
          <w:bCs/>
          <w:noProof/>
          <w:szCs w:val="20"/>
        </w:rPr>
        <w:tab/>
        <w:t>SI  □</w:t>
      </w:r>
      <w:r w:rsidRPr="00543324">
        <w:rPr>
          <w:rFonts w:cs="Tahoma"/>
          <w:bCs/>
          <w:noProof/>
          <w:szCs w:val="20"/>
        </w:rPr>
        <w:tab/>
        <w:t>NO □</w:t>
      </w:r>
    </w:p>
    <w:p w14:paraId="6153A7CF" w14:textId="77777777" w:rsidR="00623213" w:rsidRPr="00543324" w:rsidRDefault="00623213" w:rsidP="00623213">
      <w:pPr>
        <w:tabs>
          <w:tab w:val="left" w:pos="709"/>
          <w:tab w:val="left" w:pos="5954"/>
          <w:tab w:val="left" w:pos="6096"/>
        </w:tabs>
        <w:spacing w:after="0"/>
        <w:rPr>
          <w:rFonts w:cs="Tahoma"/>
          <w:bCs/>
          <w:noProof/>
          <w:szCs w:val="20"/>
        </w:rPr>
      </w:pPr>
      <w:r w:rsidRPr="00543324">
        <w:rPr>
          <w:rFonts w:cs="Tahoma"/>
          <w:bCs/>
          <w:noProof/>
          <w:szCs w:val="20"/>
        </w:rPr>
        <w:t xml:space="preserve"> </w:t>
      </w:r>
      <w:r w:rsidRPr="00543324">
        <w:rPr>
          <w:rFonts w:cs="Tahoma"/>
          <w:bCs/>
          <w:noProof/>
          <w:szCs w:val="20"/>
        </w:rPr>
        <w:tab/>
      </w:r>
      <w:r w:rsidRPr="00543324">
        <w:rPr>
          <w:rFonts w:cs="Tahoma"/>
          <w:bCs/>
          <w:noProof/>
          <w:szCs w:val="20"/>
        </w:rPr>
        <w:tab/>
        <w:t>Centrale di committenza/soggetto aggregatore (se del caso): _________________</w:t>
      </w:r>
    </w:p>
    <w:p w14:paraId="6159AC34"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48303855" w14:textId="77777777" w:rsidR="00623213" w:rsidRPr="00543324"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088"/>
        <w:gridCol w:w="568"/>
        <w:gridCol w:w="660"/>
        <w:gridCol w:w="615"/>
        <w:gridCol w:w="1643"/>
        <w:gridCol w:w="1385"/>
        <w:gridCol w:w="1701"/>
      </w:tblGrid>
      <w:tr w:rsidR="00623213" w:rsidRPr="00543324" w14:paraId="7FA8BD8B" w14:textId="77777777" w:rsidTr="00543324">
        <w:trPr>
          <w:trHeight w:val="20"/>
          <w:tblHeader/>
        </w:trPr>
        <w:tc>
          <w:tcPr>
            <w:tcW w:w="657" w:type="dxa"/>
            <w:shd w:val="clear" w:color="auto" w:fill="E0E0E0"/>
            <w:vAlign w:val="center"/>
          </w:tcPr>
          <w:p w14:paraId="7CEDEEDD" w14:textId="77777777" w:rsidR="00623213" w:rsidRPr="00543324" w:rsidRDefault="00623213" w:rsidP="00543324">
            <w:pPr>
              <w:spacing w:after="0"/>
              <w:jc w:val="center"/>
              <w:rPr>
                <w:rFonts w:cs="Tahoma"/>
                <w:b/>
                <w:bCs/>
                <w:szCs w:val="20"/>
              </w:rPr>
            </w:pPr>
            <w:r w:rsidRPr="00543324">
              <w:rPr>
                <w:rFonts w:cs="Tahoma"/>
                <w:b/>
                <w:bCs/>
                <w:szCs w:val="20"/>
              </w:rPr>
              <w:t>N.</w:t>
            </w:r>
          </w:p>
        </w:tc>
        <w:tc>
          <w:tcPr>
            <w:tcW w:w="7088" w:type="dxa"/>
            <w:shd w:val="clear" w:color="auto" w:fill="E0E0E0"/>
            <w:vAlign w:val="center"/>
          </w:tcPr>
          <w:p w14:paraId="4EF19A42"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568" w:type="dxa"/>
            <w:shd w:val="clear" w:color="auto" w:fill="E0E0E0"/>
            <w:vAlign w:val="center"/>
          </w:tcPr>
          <w:p w14:paraId="25B7A720"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660" w:type="dxa"/>
            <w:shd w:val="clear" w:color="auto" w:fill="E0E0E0"/>
            <w:vAlign w:val="center"/>
          </w:tcPr>
          <w:p w14:paraId="1193459A" w14:textId="77777777" w:rsidR="00623213" w:rsidRPr="00543324" w:rsidRDefault="00623213" w:rsidP="00543324">
            <w:pPr>
              <w:keepNext/>
              <w:spacing w:after="0"/>
              <w:jc w:val="center"/>
              <w:outlineLvl w:val="4"/>
              <w:rPr>
                <w:rFonts w:cs="Tahoma"/>
                <w:b/>
                <w:bCs/>
                <w:szCs w:val="20"/>
              </w:rPr>
            </w:pPr>
            <w:r w:rsidRPr="00543324">
              <w:rPr>
                <w:rFonts w:cs="Tahoma"/>
                <w:b/>
                <w:bCs/>
                <w:szCs w:val="20"/>
              </w:rPr>
              <w:t>NO</w:t>
            </w:r>
          </w:p>
        </w:tc>
        <w:tc>
          <w:tcPr>
            <w:tcW w:w="615" w:type="dxa"/>
            <w:shd w:val="clear" w:color="auto" w:fill="E0E0E0"/>
            <w:vAlign w:val="center"/>
          </w:tcPr>
          <w:p w14:paraId="59E1E9A7" w14:textId="77777777" w:rsidR="00623213" w:rsidRPr="00543324" w:rsidRDefault="00623213" w:rsidP="00543324">
            <w:pPr>
              <w:keepNext/>
              <w:spacing w:after="0"/>
              <w:jc w:val="center"/>
              <w:outlineLvl w:val="4"/>
              <w:rPr>
                <w:rFonts w:cs="Tahoma"/>
                <w:b/>
                <w:bCs/>
                <w:szCs w:val="20"/>
              </w:rPr>
            </w:pPr>
            <w:r w:rsidRPr="00543324">
              <w:rPr>
                <w:rFonts w:cs="Tahoma"/>
                <w:b/>
                <w:bCs/>
                <w:szCs w:val="20"/>
              </w:rPr>
              <w:t>N/P</w:t>
            </w:r>
            <w:r w:rsidRPr="00543324">
              <w:rPr>
                <w:rFonts w:cs="Tahoma"/>
                <w:b/>
                <w:bCs/>
                <w:szCs w:val="20"/>
                <w:vertAlign w:val="superscript"/>
              </w:rPr>
              <w:footnoteReference w:id="7"/>
            </w:r>
          </w:p>
        </w:tc>
        <w:tc>
          <w:tcPr>
            <w:tcW w:w="1643" w:type="dxa"/>
            <w:shd w:val="clear" w:color="auto" w:fill="E0E0E0"/>
            <w:vAlign w:val="center"/>
          </w:tcPr>
          <w:p w14:paraId="4ACD9B29" w14:textId="77777777" w:rsidR="00623213" w:rsidRPr="00543324" w:rsidRDefault="00623213" w:rsidP="00543324">
            <w:pPr>
              <w:spacing w:after="0"/>
              <w:jc w:val="center"/>
              <w:rPr>
                <w:rFonts w:cs="Tahoma"/>
                <w:b/>
                <w:szCs w:val="20"/>
                <w:lang w:val="en-US"/>
              </w:rPr>
            </w:pPr>
            <w:r w:rsidRPr="00543324">
              <w:rPr>
                <w:rFonts w:cs="Tahoma"/>
                <w:b/>
                <w:bCs/>
                <w:szCs w:val="20"/>
              </w:rPr>
              <w:t>Estremi atti</w:t>
            </w:r>
          </w:p>
        </w:tc>
        <w:tc>
          <w:tcPr>
            <w:tcW w:w="1385" w:type="dxa"/>
            <w:shd w:val="clear" w:color="auto" w:fill="E0E0E0"/>
            <w:vAlign w:val="center"/>
          </w:tcPr>
          <w:p w14:paraId="4CC65886" w14:textId="77777777" w:rsidR="00623213" w:rsidRPr="00543324" w:rsidRDefault="00623213" w:rsidP="00543324">
            <w:pPr>
              <w:spacing w:after="0"/>
              <w:jc w:val="center"/>
              <w:rPr>
                <w:rFonts w:cs="Tahoma"/>
                <w:b/>
                <w:szCs w:val="20"/>
                <w:lang w:val="en-US"/>
              </w:rPr>
            </w:pPr>
            <w:r w:rsidRPr="00543324">
              <w:rPr>
                <w:rFonts w:cs="Tahoma"/>
                <w:b/>
                <w:bCs/>
                <w:szCs w:val="20"/>
              </w:rPr>
              <w:t>NOTE</w:t>
            </w:r>
          </w:p>
        </w:tc>
        <w:tc>
          <w:tcPr>
            <w:tcW w:w="1701" w:type="dxa"/>
            <w:shd w:val="clear" w:color="auto" w:fill="E0E0E0"/>
            <w:vAlign w:val="center"/>
          </w:tcPr>
          <w:p w14:paraId="703EE458" w14:textId="77777777" w:rsidR="00623213" w:rsidRPr="00543324" w:rsidRDefault="00623213" w:rsidP="00543324">
            <w:pPr>
              <w:spacing w:after="0"/>
              <w:jc w:val="center"/>
              <w:rPr>
                <w:rFonts w:cs="Tahoma"/>
                <w:b/>
                <w:szCs w:val="20"/>
                <w:lang w:val="en-US"/>
              </w:rPr>
            </w:pPr>
            <w:r w:rsidRPr="00543324">
              <w:rPr>
                <w:rFonts w:cs="Tahoma"/>
                <w:b/>
                <w:szCs w:val="20"/>
                <w:lang w:val="en-US"/>
              </w:rPr>
              <w:t>RIFERIMENTI NORMATIVI</w:t>
            </w:r>
          </w:p>
          <w:p w14:paraId="37CAF1BD" w14:textId="77777777" w:rsidR="00623213" w:rsidRPr="00543324" w:rsidRDefault="00623213" w:rsidP="00543324">
            <w:pPr>
              <w:spacing w:after="0"/>
              <w:jc w:val="center"/>
              <w:rPr>
                <w:rFonts w:cs="Tahoma"/>
                <w:b/>
                <w:szCs w:val="20"/>
                <w:lang w:val="en-US"/>
              </w:rPr>
            </w:pPr>
            <w:proofErr w:type="spellStart"/>
            <w:r w:rsidRPr="00543324">
              <w:rPr>
                <w:rFonts w:cs="Tahoma"/>
                <w:b/>
                <w:szCs w:val="20"/>
                <w:lang w:val="en-US"/>
              </w:rPr>
              <w:t>D.lgs</w:t>
            </w:r>
            <w:proofErr w:type="spellEnd"/>
            <w:r w:rsidRPr="00543324">
              <w:rPr>
                <w:rFonts w:cs="Tahoma"/>
                <w:b/>
                <w:szCs w:val="20"/>
                <w:lang w:val="en-US"/>
              </w:rPr>
              <w:t>. 50/2016</w:t>
            </w:r>
          </w:p>
        </w:tc>
      </w:tr>
      <w:tr w:rsidR="00623213" w:rsidRPr="00543324" w14:paraId="2E8BE6C0" w14:textId="77777777" w:rsidTr="00543324">
        <w:trPr>
          <w:trHeight w:val="20"/>
        </w:trPr>
        <w:tc>
          <w:tcPr>
            <w:tcW w:w="657" w:type="dxa"/>
            <w:shd w:val="clear" w:color="auto" w:fill="auto"/>
            <w:vAlign w:val="center"/>
          </w:tcPr>
          <w:p w14:paraId="077C6E31" w14:textId="77777777" w:rsidR="00623213" w:rsidRPr="00543324" w:rsidRDefault="00623213" w:rsidP="00543324">
            <w:pPr>
              <w:spacing w:after="0"/>
              <w:jc w:val="center"/>
              <w:rPr>
                <w:rFonts w:cs="Tahoma"/>
                <w:szCs w:val="20"/>
              </w:rPr>
            </w:pPr>
            <w:r w:rsidRPr="00543324">
              <w:rPr>
                <w:rFonts w:cs="Tahoma"/>
                <w:szCs w:val="20"/>
              </w:rPr>
              <w:t>1.</w:t>
            </w:r>
          </w:p>
        </w:tc>
        <w:tc>
          <w:tcPr>
            <w:tcW w:w="7088" w:type="dxa"/>
            <w:shd w:val="clear" w:color="auto" w:fill="auto"/>
            <w:vAlign w:val="center"/>
          </w:tcPr>
          <w:p w14:paraId="4B9C0878" w14:textId="77777777" w:rsidR="00623213" w:rsidRPr="00543324" w:rsidRDefault="00623213" w:rsidP="00543324">
            <w:pPr>
              <w:spacing w:after="0"/>
              <w:rPr>
                <w:rFonts w:cs="Tahoma"/>
                <w:szCs w:val="20"/>
              </w:rPr>
            </w:pPr>
            <w:r w:rsidRPr="00543324">
              <w:rPr>
                <w:rFonts w:cs="Tahoma"/>
                <w:szCs w:val="20"/>
              </w:rPr>
              <w:t>La Delibera/Determina a contrarre è stata pubblicata nella sezione “Amministrazione Trasparente” sul profilo internet della stazione appaltante e contiene la chiara indicazione di</w:t>
            </w:r>
          </w:p>
        </w:tc>
        <w:tc>
          <w:tcPr>
            <w:tcW w:w="568" w:type="dxa"/>
            <w:shd w:val="clear" w:color="auto" w:fill="auto"/>
            <w:vAlign w:val="center"/>
          </w:tcPr>
          <w:p w14:paraId="3BFDC60D" w14:textId="77777777" w:rsidR="00623213" w:rsidRPr="00543324" w:rsidRDefault="00623213" w:rsidP="00543324">
            <w:pPr>
              <w:spacing w:after="0"/>
              <w:rPr>
                <w:rFonts w:cs="Tahoma"/>
                <w:szCs w:val="20"/>
              </w:rPr>
            </w:pPr>
          </w:p>
        </w:tc>
        <w:tc>
          <w:tcPr>
            <w:tcW w:w="660" w:type="dxa"/>
            <w:shd w:val="clear" w:color="auto" w:fill="auto"/>
            <w:vAlign w:val="center"/>
          </w:tcPr>
          <w:p w14:paraId="11A3AE20" w14:textId="77777777" w:rsidR="00623213" w:rsidRPr="00543324" w:rsidRDefault="00623213" w:rsidP="00543324">
            <w:pPr>
              <w:spacing w:after="0"/>
              <w:rPr>
                <w:rFonts w:cs="Tahoma"/>
                <w:szCs w:val="20"/>
              </w:rPr>
            </w:pPr>
          </w:p>
        </w:tc>
        <w:tc>
          <w:tcPr>
            <w:tcW w:w="615" w:type="dxa"/>
            <w:shd w:val="clear" w:color="auto" w:fill="auto"/>
            <w:vAlign w:val="center"/>
          </w:tcPr>
          <w:p w14:paraId="4F5BCD74" w14:textId="77777777" w:rsidR="00623213" w:rsidRPr="00543324" w:rsidRDefault="00623213" w:rsidP="00543324">
            <w:pPr>
              <w:spacing w:after="0"/>
              <w:rPr>
                <w:rFonts w:cs="Tahoma"/>
                <w:szCs w:val="20"/>
              </w:rPr>
            </w:pPr>
          </w:p>
        </w:tc>
        <w:tc>
          <w:tcPr>
            <w:tcW w:w="1643" w:type="dxa"/>
            <w:shd w:val="clear" w:color="auto" w:fill="auto"/>
            <w:vAlign w:val="center"/>
          </w:tcPr>
          <w:p w14:paraId="0FE5AE17"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9545EC0"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34C3E702" w14:textId="77777777" w:rsidR="00623213" w:rsidRPr="00543324" w:rsidRDefault="00623213" w:rsidP="00543324">
            <w:pPr>
              <w:spacing w:after="0"/>
              <w:jc w:val="center"/>
              <w:rPr>
                <w:rFonts w:cs="Tahoma"/>
                <w:szCs w:val="20"/>
                <w:lang w:val="en-US"/>
              </w:rPr>
            </w:pPr>
            <w:r w:rsidRPr="00543324">
              <w:rPr>
                <w:rFonts w:cs="Tahoma"/>
                <w:szCs w:val="20"/>
                <w:lang w:val="en-US"/>
              </w:rPr>
              <w:t>Art. 29</w:t>
            </w:r>
          </w:p>
          <w:p w14:paraId="5A8209EC"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32 </w:t>
            </w:r>
          </w:p>
          <w:p w14:paraId="49C3868A" w14:textId="77777777" w:rsidR="00623213" w:rsidRPr="00543324" w:rsidRDefault="00623213" w:rsidP="00543324">
            <w:pPr>
              <w:spacing w:after="0"/>
              <w:jc w:val="center"/>
              <w:rPr>
                <w:rFonts w:cs="Tahoma"/>
                <w:szCs w:val="20"/>
                <w:lang w:val="en-US"/>
              </w:rPr>
            </w:pPr>
            <w:r w:rsidRPr="00543324">
              <w:rPr>
                <w:rFonts w:cs="Tahoma"/>
                <w:szCs w:val="20"/>
                <w:lang w:val="en-US"/>
              </w:rPr>
              <w:t>Art. 36</w:t>
            </w:r>
          </w:p>
          <w:p w14:paraId="6D0D33DF" w14:textId="77777777" w:rsidR="00623213" w:rsidRPr="007E279F" w:rsidRDefault="00623213" w:rsidP="00543324">
            <w:pPr>
              <w:spacing w:after="0"/>
              <w:jc w:val="center"/>
              <w:rPr>
                <w:rFonts w:cs="Tahoma"/>
                <w:szCs w:val="20"/>
              </w:rPr>
            </w:pPr>
            <w:r w:rsidRPr="007E279F">
              <w:rPr>
                <w:rFonts w:cs="Tahoma"/>
                <w:szCs w:val="20"/>
              </w:rPr>
              <w:t xml:space="preserve">Linee guida n. </w:t>
            </w:r>
            <w:proofErr w:type="gramStart"/>
            <w:r w:rsidRPr="007E279F">
              <w:rPr>
                <w:rFonts w:cs="Tahoma"/>
                <w:szCs w:val="20"/>
              </w:rPr>
              <w:t>4  di</w:t>
            </w:r>
            <w:proofErr w:type="gramEnd"/>
            <w:r w:rsidRPr="007E279F">
              <w:rPr>
                <w:rFonts w:cs="Tahoma"/>
                <w:szCs w:val="20"/>
              </w:rPr>
              <w:t xml:space="preserve"> ANAC</w:t>
            </w:r>
          </w:p>
        </w:tc>
      </w:tr>
      <w:tr w:rsidR="00623213" w:rsidRPr="00543324" w14:paraId="133DD864" w14:textId="77777777" w:rsidTr="00543324">
        <w:trPr>
          <w:trHeight w:val="20"/>
        </w:trPr>
        <w:tc>
          <w:tcPr>
            <w:tcW w:w="657" w:type="dxa"/>
            <w:vMerge w:val="restart"/>
            <w:shd w:val="clear" w:color="auto" w:fill="auto"/>
            <w:vAlign w:val="center"/>
          </w:tcPr>
          <w:p w14:paraId="48202D97" w14:textId="77777777" w:rsidR="00623213" w:rsidRPr="00543324" w:rsidRDefault="00623213" w:rsidP="00543324">
            <w:pPr>
              <w:spacing w:after="0"/>
              <w:jc w:val="center"/>
              <w:rPr>
                <w:rFonts w:cs="Tahoma"/>
                <w:szCs w:val="20"/>
              </w:rPr>
            </w:pPr>
            <w:r w:rsidRPr="00543324">
              <w:rPr>
                <w:rFonts w:cs="Tahoma"/>
                <w:szCs w:val="20"/>
              </w:rPr>
              <w:t>1.1</w:t>
            </w:r>
          </w:p>
        </w:tc>
        <w:tc>
          <w:tcPr>
            <w:tcW w:w="7088" w:type="dxa"/>
            <w:shd w:val="clear" w:color="auto" w:fill="auto"/>
            <w:vAlign w:val="center"/>
          </w:tcPr>
          <w:p w14:paraId="1581CB88" w14:textId="77777777" w:rsidR="00623213" w:rsidRPr="00543324" w:rsidRDefault="00623213" w:rsidP="00543324">
            <w:pPr>
              <w:spacing w:after="0"/>
              <w:rPr>
                <w:rFonts w:cs="Tahoma"/>
                <w:szCs w:val="20"/>
              </w:rPr>
            </w:pPr>
            <w:r w:rsidRPr="00543324">
              <w:rPr>
                <w:rFonts w:cs="Tahoma"/>
                <w:szCs w:val="20"/>
              </w:rPr>
              <w:t>□ ricorso a elenco di operatori economici</w:t>
            </w:r>
          </w:p>
        </w:tc>
        <w:tc>
          <w:tcPr>
            <w:tcW w:w="568" w:type="dxa"/>
            <w:shd w:val="clear" w:color="auto" w:fill="auto"/>
            <w:vAlign w:val="center"/>
          </w:tcPr>
          <w:p w14:paraId="2F69D36F" w14:textId="77777777" w:rsidR="00623213" w:rsidRPr="00543324" w:rsidRDefault="00623213" w:rsidP="00543324">
            <w:pPr>
              <w:spacing w:after="0"/>
              <w:rPr>
                <w:rFonts w:cs="Tahoma"/>
                <w:szCs w:val="20"/>
              </w:rPr>
            </w:pPr>
          </w:p>
        </w:tc>
        <w:tc>
          <w:tcPr>
            <w:tcW w:w="660" w:type="dxa"/>
            <w:shd w:val="clear" w:color="auto" w:fill="auto"/>
            <w:vAlign w:val="center"/>
          </w:tcPr>
          <w:p w14:paraId="09E1178E" w14:textId="77777777" w:rsidR="00623213" w:rsidRPr="00543324" w:rsidRDefault="00623213" w:rsidP="00543324">
            <w:pPr>
              <w:spacing w:after="0"/>
              <w:rPr>
                <w:rFonts w:cs="Tahoma"/>
                <w:szCs w:val="20"/>
              </w:rPr>
            </w:pPr>
          </w:p>
        </w:tc>
        <w:tc>
          <w:tcPr>
            <w:tcW w:w="615" w:type="dxa"/>
            <w:shd w:val="clear" w:color="auto" w:fill="auto"/>
            <w:vAlign w:val="center"/>
          </w:tcPr>
          <w:p w14:paraId="1B5147FA" w14:textId="77777777" w:rsidR="00623213" w:rsidRPr="00543324" w:rsidRDefault="00623213" w:rsidP="00543324">
            <w:pPr>
              <w:spacing w:after="0"/>
              <w:rPr>
                <w:rFonts w:cs="Tahoma"/>
                <w:szCs w:val="20"/>
              </w:rPr>
            </w:pPr>
          </w:p>
        </w:tc>
        <w:tc>
          <w:tcPr>
            <w:tcW w:w="1643" w:type="dxa"/>
            <w:shd w:val="clear" w:color="auto" w:fill="auto"/>
            <w:vAlign w:val="center"/>
          </w:tcPr>
          <w:p w14:paraId="18430DCD"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F752BFD"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D2583CB" w14:textId="77777777" w:rsidR="00623213" w:rsidRPr="00543324" w:rsidRDefault="00623213" w:rsidP="00543324">
            <w:pPr>
              <w:spacing w:after="0"/>
              <w:jc w:val="center"/>
              <w:rPr>
                <w:rFonts w:cs="Tahoma"/>
                <w:szCs w:val="20"/>
              </w:rPr>
            </w:pPr>
          </w:p>
        </w:tc>
      </w:tr>
      <w:tr w:rsidR="00623213" w:rsidRPr="00543324" w14:paraId="47295F4B" w14:textId="77777777" w:rsidTr="00543324">
        <w:trPr>
          <w:trHeight w:val="20"/>
        </w:trPr>
        <w:tc>
          <w:tcPr>
            <w:tcW w:w="657" w:type="dxa"/>
            <w:vMerge/>
            <w:shd w:val="clear" w:color="auto" w:fill="auto"/>
            <w:vAlign w:val="center"/>
          </w:tcPr>
          <w:p w14:paraId="46A33F68" w14:textId="77777777" w:rsidR="00623213" w:rsidRPr="00543324" w:rsidRDefault="00623213" w:rsidP="00543324">
            <w:pPr>
              <w:spacing w:after="0"/>
              <w:jc w:val="center"/>
              <w:rPr>
                <w:rFonts w:cs="Tahoma"/>
                <w:szCs w:val="20"/>
              </w:rPr>
            </w:pPr>
          </w:p>
        </w:tc>
        <w:tc>
          <w:tcPr>
            <w:tcW w:w="7088" w:type="dxa"/>
            <w:shd w:val="clear" w:color="auto" w:fill="auto"/>
            <w:vAlign w:val="center"/>
          </w:tcPr>
          <w:p w14:paraId="7FC452C4" w14:textId="77777777" w:rsidR="00623213" w:rsidRPr="00543324" w:rsidRDefault="00623213" w:rsidP="00543324">
            <w:pPr>
              <w:spacing w:after="0"/>
              <w:rPr>
                <w:rFonts w:cs="Tahoma"/>
                <w:szCs w:val="20"/>
              </w:rPr>
            </w:pPr>
            <w:r w:rsidRPr="00543324">
              <w:rPr>
                <w:rFonts w:cs="Tahoma"/>
                <w:szCs w:val="20"/>
              </w:rPr>
              <w:t>□ esiti dell’indagine di mercato</w:t>
            </w:r>
          </w:p>
        </w:tc>
        <w:tc>
          <w:tcPr>
            <w:tcW w:w="568" w:type="dxa"/>
            <w:shd w:val="clear" w:color="auto" w:fill="auto"/>
            <w:vAlign w:val="center"/>
          </w:tcPr>
          <w:p w14:paraId="29A82F2D" w14:textId="77777777" w:rsidR="00623213" w:rsidRPr="00543324" w:rsidRDefault="00623213" w:rsidP="00543324">
            <w:pPr>
              <w:spacing w:after="0"/>
              <w:rPr>
                <w:rFonts w:cs="Tahoma"/>
                <w:szCs w:val="20"/>
              </w:rPr>
            </w:pPr>
          </w:p>
        </w:tc>
        <w:tc>
          <w:tcPr>
            <w:tcW w:w="660" w:type="dxa"/>
            <w:shd w:val="clear" w:color="auto" w:fill="auto"/>
            <w:vAlign w:val="center"/>
          </w:tcPr>
          <w:p w14:paraId="3426A27F" w14:textId="77777777" w:rsidR="00623213" w:rsidRPr="00543324" w:rsidRDefault="00623213" w:rsidP="00543324">
            <w:pPr>
              <w:spacing w:after="0"/>
              <w:rPr>
                <w:rFonts w:cs="Tahoma"/>
                <w:szCs w:val="20"/>
              </w:rPr>
            </w:pPr>
          </w:p>
        </w:tc>
        <w:tc>
          <w:tcPr>
            <w:tcW w:w="615" w:type="dxa"/>
            <w:shd w:val="clear" w:color="auto" w:fill="auto"/>
            <w:vAlign w:val="center"/>
          </w:tcPr>
          <w:p w14:paraId="4934B11C" w14:textId="77777777" w:rsidR="00623213" w:rsidRPr="00543324" w:rsidRDefault="00623213" w:rsidP="00543324">
            <w:pPr>
              <w:spacing w:after="0"/>
              <w:rPr>
                <w:rFonts w:cs="Tahoma"/>
                <w:szCs w:val="20"/>
              </w:rPr>
            </w:pPr>
          </w:p>
        </w:tc>
        <w:tc>
          <w:tcPr>
            <w:tcW w:w="1643" w:type="dxa"/>
            <w:shd w:val="clear" w:color="auto" w:fill="auto"/>
            <w:vAlign w:val="center"/>
          </w:tcPr>
          <w:p w14:paraId="057B6A40"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AA7BC0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FE4CA15" w14:textId="77777777" w:rsidR="00623213" w:rsidRPr="00543324" w:rsidRDefault="00623213" w:rsidP="00543324">
            <w:pPr>
              <w:spacing w:after="0"/>
              <w:jc w:val="center"/>
              <w:rPr>
                <w:rFonts w:cs="Tahoma"/>
                <w:szCs w:val="20"/>
              </w:rPr>
            </w:pPr>
          </w:p>
        </w:tc>
      </w:tr>
      <w:tr w:rsidR="00623213" w:rsidRPr="00543324" w14:paraId="7174027B" w14:textId="77777777" w:rsidTr="00543324">
        <w:trPr>
          <w:trHeight w:val="20"/>
        </w:trPr>
        <w:tc>
          <w:tcPr>
            <w:tcW w:w="657" w:type="dxa"/>
            <w:shd w:val="clear" w:color="auto" w:fill="auto"/>
            <w:vAlign w:val="center"/>
          </w:tcPr>
          <w:p w14:paraId="1939AE05" w14:textId="77777777" w:rsidR="00623213" w:rsidRPr="00543324" w:rsidRDefault="00623213" w:rsidP="00543324">
            <w:pPr>
              <w:spacing w:after="0"/>
              <w:jc w:val="center"/>
              <w:rPr>
                <w:rFonts w:cs="Tahoma"/>
                <w:szCs w:val="20"/>
              </w:rPr>
            </w:pPr>
            <w:r w:rsidRPr="00543324">
              <w:rPr>
                <w:rFonts w:cs="Tahoma"/>
                <w:szCs w:val="20"/>
              </w:rPr>
              <w:t>1.2</w:t>
            </w:r>
          </w:p>
        </w:tc>
        <w:tc>
          <w:tcPr>
            <w:tcW w:w="7088" w:type="dxa"/>
            <w:shd w:val="clear" w:color="auto" w:fill="auto"/>
            <w:vAlign w:val="center"/>
          </w:tcPr>
          <w:p w14:paraId="54D5AD4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procedura di scelta del contraente</w:t>
            </w:r>
          </w:p>
        </w:tc>
        <w:tc>
          <w:tcPr>
            <w:tcW w:w="568" w:type="dxa"/>
            <w:shd w:val="clear" w:color="auto" w:fill="auto"/>
            <w:vAlign w:val="center"/>
          </w:tcPr>
          <w:p w14:paraId="2464CD11" w14:textId="77777777" w:rsidR="00623213" w:rsidRPr="00543324" w:rsidRDefault="00623213" w:rsidP="00543324">
            <w:pPr>
              <w:spacing w:after="0"/>
              <w:rPr>
                <w:rFonts w:cs="Tahoma"/>
                <w:szCs w:val="20"/>
              </w:rPr>
            </w:pPr>
          </w:p>
        </w:tc>
        <w:tc>
          <w:tcPr>
            <w:tcW w:w="660" w:type="dxa"/>
            <w:shd w:val="clear" w:color="auto" w:fill="auto"/>
            <w:vAlign w:val="center"/>
          </w:tcPr>
          <w:p w14:paraId="4A1BC3F7" w14:textId="77777777" w:rsidR="00623213" w:rsidRPr="00543324" w:rsidRDefault="00623213" w:rsidP="00543324">
            <w:pPr>
              <w:spacing w:after="0"/>
              <w:rPr>
                <w:rFonts w:cs="Tahoma"/>
                <w:szCs w:val="20"/>
              </w:rPr>
            </w:pPr>
          </w:p>
        </w:tc>
        <w:tc>
          <w:tcPr>
            <w:tcW w:w="615" w:type="dxa"/>
            <w:shd w:val="clear" w:color="auto" w:fill="auto"/>
            <w:vAlign w:val="center"/>
          </w:tcPr>
          <w:p w14:paraId="2639BCD0" w14:textId="77777777" w:rsidR="00623213" w:rsidRPr="00543324" w:rsidRDefault="00623213" w:rsidP="00543324">
            <w:pPr>
              <w:spacing w:after="0"/>
              <w:rPr>
                <w:rFonts w:cs="Tahoma"/>
                <w:szCs w:val="20"/>
              </w:rPr>
            </w:pPr>
          </w:p>
        </w:tc>
        <w:tc>
          <w:tcPr>
            <w:tcW w:w="1643" w:type="dxa"/>
            <w:shd w:val="clear" w:color="auto" w:fill="auto"/>
            <w:vAlign w:val="center"/>
          </w:tcPr>
          <w:p w14:paraId="100D487D"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8A29D7A"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18048C2" w14:textId="77777777" w:rsidR="00623213" w:rsidRPr="00543324" w:rsidRDefault="00623213" w:rsidP="00543324">
            <w:pPr>
              <w:spacing w:after="0"/>
              <w:jc w:val="center"/>
              <w:rPr>
                <w:rFonts w:cs="Tahoma"/>
                <w:szCs w:val="20"/>
              </w:rPr>
            </w:pPr>
          </w:p>
        </w:tc>
      </w:tr>
      <w:tr w:rsidR="00623213" w:rsidRPr="00543324" w14:paraId="4EBF3F14" w14:textId="77777777" w:rsidTr="00543324">
        <w:trPr>
          <w:trHeight w:val="20"/>
        </w:trPr>
        <w:tc>
          <w:tcPr>
            <w:tcW w:w="657" w:type="dxa"/>
            <w:shd w:val="clear" w:color="auto" w:fill="auto"/>
            <w:vAlign w:val="center"/>
          </w:tcPr>
          <w:p w14:paraId="0A9017E1" w14:textId="77777777" w:rsidR="00623213" w:rsidRPr="00543324" w:rsidRDefault="00623213" w:rsidP="00543324">
            <w:pPr>
              <w:spacing w:after="0"/>
              <w:jc w:val="center"/>
              <w:rPr>
                <w:rFonts w:cs="Tahoma"/>
                <w:szCs w:val="20"/>
              </w:rPr>
            </w:pPr>
            <w:r w:rsidRPr="00543324">
              <w:rPr>
                <w:rFonts w:cs="Tahoma"/>
                <w:szCs w:val="20"/>
              </w:rPr>
              <w:t>1.3</w:t>
            </w:r>
          </w:p>
        </w:tc>
        <w:tc>
          <w:tcPr>
            <w:tcW w:w="7088" w:type="dxa"/>
            <w:shd w:val="clear" w:color="auto" w:fill="auto"/>
            <w:vAlign w:val="center"/>
          </w:tcPr>
          <w:p w14:paraId="54F0DB7E"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criterio di aggiudicazione</w:t>
            </w:r>
          </w:p>
        </w:tc>
        <w:tc>
          <w:tcPr>
            <w:tcW w:w="568" w:type="dxa"/>
            <w:shd w:val="clear" w:color="auto" w:fill="auto"/>
            <w:vAlign w:val="center"/>
          </w:tcPr>
          <w:p w14:paraId="372158ED" w14:textId="77777777" w:rsidR="00623213" w:rsidRPr="00543324" w:rsidRDefault="00623213" w:rsidP="00543324">
            <w:pPr>
              <w:spacing w:after="0"/>
              <w:rPr>
                <w:rFonts w:cs="Tahoma"/>
                <w:szCs w:val="20"/>
              </w:rPr>
            </w:pPr>
          </w:p>
        </w:tc>
        <w:tc>
          <w:tcPr>
            <w:tcW w:w="660" w:type="dxa"/>
            <w:shd w:val="clear" w:color="auto" w:fill="auto"/>
            <w:vAlign w:val="center"/>
          </w:tcPr>
          <w:p w14:paraId="155D4202" w14:textId="77777777" w:rsidR="00623213" w:rsidRPr="00543324" w:rsidRDefault="00623213" w:rsidP="00543324">
            <w:pPr>
              <w:spacing w:after="0"/>
              <w:rPr>
                <w:rFonts w:cs="Tahoma"/>
                <w:szCs w:val="20"/>
              </w:rPr>
            </w:pPr>
          </w:p>
        </w:tc>
        <w:tc>
          <w:tcPr>
            <w:tcW w:w="615" w:type="dxa"/>
            <w:shd w:val="clear" w:color="auto" w:fill="auto"/>
            <w:vAlign w:val="center"/>
          </w:tcPr>
          <w:p w14:paraId="35BA0C43" w14:textId="77777777" w:rsidR="00623213" w:rsidRPr="00543324" w:rsidRDefault="00623213" w:rsidP="00543324">
            <w:pPr>
              <w:spacing w:after="0"/>
              <w:rPr>
                <w:rFonts w:cs="Tahoma"/>
                <w:szCs w:val="20"/>
              </w:rPr>
            </w:pPr>
          </w:p>
        </w:tc>
        <w:tc>
          <w:tcPr>
            <w:tcW w:w="1643" w:type="dxa"/>
            <w:shd w:val="clear" w:color="auto" w:fill="auto"/>
            <w:vAlign w:val="center"/>
          </w:tcPr>
          <w:p w14:paraId="3D752F65"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53A8135A"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71FB3F7B" w14:textId="77777777" w:rsidR="00623213" w:rsidRPr="00543324" w:rsidRDefault="00623213" w:rsidP="00543324">
            <w:pPr>
              <w:spacing w:after="0"/>
              <w:jc w:val="center"/>
              <w:rPr>
                <w:rFonts w:cs="Tahoma"/>
                <w:szCs w:val="20"/>
                <w:lang w:val="en-US"/>
              </w:rPr>
            </w:pPr>
          </w:p>
        </w:tc>
      </w:tr>
      <w:tr w:rsidR="00623213" w:rsidRPr="00543324" w14:paraId="0BA79D31" w14:textId="77777777" w:rsidTr="00543324">
        <w:trPr>
          <w:trHeight w:val="20"/>
        </w:trPr>
        <w:tc>
          <w:tcPr>
            <w:tcW w:w="657" w:type="dxa"/>
            <w:shd w:val="clear" w:color="auto" w:fill="auto"/>
            <w:vAlign w:val="center"/>
          </w:tcPr>
          <w:p w14:paraId="19E3C39A" w14:textId="77777777" w:rsidR="00623213" w:rsidRPr="00543324" w:rsidRDefault="00623213" w:rsidP="00543324">
            <w:pPr>
              <w:spacing w:after="0"/>
              <w:jc w:val="center"/>
              <w:rPr>
                <w:rFonts w:cs="Tahoma"/>
                <w:szCs w:val="20"/>
              </w:rPr>
            </w:pPr>
            <w:r w:rsidRPr="00543324">
              <w:rPr>
                <w:rFonts w:cs="Tahoma"/>
                <w:szCs w:val="20"/>
              </w:rPr>
              <w:t>1.d</w:t>
            </w:r>
          </w:p>
        </w:tc>
        <w:tc>
          <w:tcPr>
            <w:tcW w:w="7088" w:type="dxa"/>
            <w:shd w:val="clear" w:color="auto" w:fill="auto"/>
            <w:vAlign w:val="center"/>
          </w:tcPr>
          <w:p w14:paraId="51D39C8C"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atti di gara approvati con il provvedimento (delibera/determina) a contrarre (bando, capitolato, disciplinare)</w:t>
            </w:r>
          </w:p>
        </w:tc>
        <w:tc>
          <w:tcPr>
            <w:tcW w:w="568" w:type="dxa"/>
            <w:shd w:val="clear" w:color="auto" w:fill="auto"/>
            <w:vAlign w:val="center"/>
          </w:tcPr>
          <w:p w14:paraId="3E298A24" w14:textId="77777777" w:rsidR="00623213" w:rsidRPr="00543324" w:rsidRDefault="00623213" w:rsidP="00543324">
            <w:pPr>
              <w:spacing w:after="0"/>
              <w:rPr>
                <w:rFonts w:cs="Tahoma"/>
                <w:szCs w:val="20"/>
              </w:rPr>
            </w:pPr>
          </w:p>
        </w:tc>
        <w:tc>
          <w:tcPr>
            <w:tcW w:w="660" w:type="dxa"/>
            <w:shd w:val="clear" w:color="auto" w:fill="auto"/>
            <w:vAlign w:val="center"/>
          </w:tcPr>
          <w:p w14:paraId="5AA55467" w14:textId="77777777" w:rsidR="00623213" w:rsidRPr="00543324" w:rsidRDefault="00623213" w:rsidP="00543324">
            <w:pPr>
              <w:spacing w:after="0"/>
              <w:rPr>
                <w:rFonts w:cs="Tahoma"/>
                <w:szCs w:val="20"/>
              </w:rPr>
            </w:pPr>
          </w:p>
        </w:tc>
        <w:tc>
          <w:tcPr>
            <w:tcW w:w="615" w:type="dxa"/>
            <w:shd w:val="clear" w:color="auto" w:fill="auto"/>
            <w:vAlign w:val="center"/>
          </w:tcPr>
          <w:p w14:paraId="13A3DEA5" w14:textId="77777777" w:rsidR="00623213" w:rsidRPr="00543324" w:rsidRDefault="00623213" w:rsidP="00543324">
            <w:pPr>
              <w:spacing w:after="0"/>
              <w:rPr>
                <w:rFonts w:cs="Tahoma"/>
                <w:szCs w:val="20"/>
              </w:rPr>
            </w:pPr>
          </w:p>
        </w:tc>
        <w:tc>
          <w:tcPr>
            <w:tcW w:w="1643" w:type="dxa"/>
            <w:shd w:val="clear" w:color="auto" w:fill="auto"/>
            <w:vAlign w:val="center"/>
          </w:tcPr>
          <w:p w14:paraId="10A110A6"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E086655"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34A7CEE" w14:textId="77777777" w:rsidR="00623213" w:rsidRPr="00543324" w:rsidRDefault="00623213" w:rsidP="00543324">
            <w:pPr>
              <w:spacing w:after="0"/>
              <w:jc w:val="center"/>
              <w:rPr>
                <w:rFonts w:cs="Tahoma"/>
                <w:szCs w:val="20"/>
              </w:rPr>
            </w:pPr>
          </w:p>
        </w:tc>
      </w:tr>
      <w:tr w:rsidR="00623213" w:rsidRPr="00543324" w14:paraId="1EEFE78A" w14:textId="77777777" w:rsidTr="00543324">
        <w:trPr>
          <w:trHeight w:val="20"/>
        </w:trPr>
        <w:tc>
          <w:tcPr>
            <w:tcW w:w="657" w:type="dxa"/>
            <w:shd w:val="clear" w:color="auto" w:fill="auto"/>
            <w:vAlign w:val="center"/>
          </w:tcPr>
          <w:p w14:paraId="3846157A" w14:textId="77777777" w:rsidR="00623213" w:rsidRPr="00543324" w:rsidRDefault="00623213" w:rsidP="00543324">
            <w:pPr>
              <w:spacing w:after="0"/>
              <w:jc w:val="center"/>
              <w:rPr>
                <w:rFonts w:cs="Tahoma"/>
                <w:szCs w:val="20"/>
              </w:rPr>
            </w:pPr>
            <w:r w:rsidRPr="00543324">
              <w:rPr>
                <w:rFonts w:cs="Tahoma"/>
                <w:szCs w:val="20"/>
              </w:rPr>
              <w:t>2.</w:t>
            </w:r>
          </w:p>
        </w:tc>
        <w:tc>
          <w:tcPr>
            <w:tcW w:w="7088" w:type="dxa"/>
            <w:shd w:val="clear" w:color="auto" w:fill="auto"/>
            <w:vAlign w:val="center"/>
          </w:tcPr>
          <w:p w14:paraId="73B2B765" w14:textId="77777777" w:rsidR="00623213" w:rsidRPr="00543324" w:rsidRDefault="00623213" w:rsidP="00543324">
            <w:pPr>
              <w:spacing w:after="0"/>
              <w:rPr>
                <w:rFonts w:cs="Tahoma"/>
                <w:szCs w:val="20"/>
              </w:rPr>
            </w:pPr>
            <w:r w:rsidRPr="00543324">
              <w:rPr>
                <w:rFonts w:cs="Tahoma"/>
                <w:szCs w:val="20"/>
              </w:rPr>
              <w:t>Il Responsabile del Procedimento (RUP) è stato individuato nel provvedimento a contrarre</w:t>
            </w:r>
          </w:p>
        </w:tc>
        <w:tc>
          <w:tcPr>
            <w:tcW w:w="568" w:type="dxa"/>
            <w:shd w:val="clear" w:color="auto" w:fill="auto"/>
            <w:vAlign w:val="center"/>
          </w:tcPr>
          <w:p w14:paraId="2A3281DF" w14:textId="77777777" w:rsidR="00623213" w:rsidRPr="00543324" w:rsidRDefault="00623213" w:rsidP="00543324">
            <w:pPr>
              <w:spacing w:after="0"/>
              <w:rPr>
                <w:rFonts w:cs="Tahoma"/>
                <w:szCs w:val="20"/>
              </w:rPr>
            </w:pPr>
          </w:p>
        </w:tc>
        <w:tc>
          <w:tcPr>
            <w:tcW w:w="660" w:type="dxa"/>
            <w:shd w:val="clear" w:color="auto" w:fill="auto"/>
            <w:vAlign w:val="center"/>
          </w:tcPr>
          <w:p w14:paraId="6EAD1C4E" w14:textId="77777777" w:rsidR="00623213" w:rsidRPr="00543324" w:rsidRDefault="00623213" w:rsidP="00543324">
            <w:pPr>
              <w:spacing w:after="0"/>
              <w:rPr>
                <w:rFonts w:cs="Tahoma"/>
                <w:szCs w:val="20"/>
              </w:rPr>
            </w:pPr>
          </w:p>
        </w:tc>
        <w:tc>
          <w:tcPr>
            <w:tcW w:w="615" w:type="dxa"/>
            <w:shd w:val="clear" w:color="auto" w:fill="auto"/>
            <w:vAlign w:val="center"/>
          </w:tcPr>
          <w:p w14:paraId="0223C371" w14:textId="77777777" w:rsidR="00623213" w:rsidRPr="00543324" w:rsidRDefault="00623213" w:rsidP="00543324">
            <w:pPr>
              <w:spacing w:after="0"/>
              <w:rPr>
                <w:rFonts w:cs="Tahoma"/>
                <w:szCs w:val="20"/>
              </w:rPr>
            </w:pPr>
          </w:p>
        </w:tc>
        <w:tc>
          <w:tcPr>
            <w:tcW w:w="1643" w:type="dxa"/>
            <w:shd w:val="clear" w:color="auto" w:fill="auto"/>
            <w:vAlign w:val="center"/>
          </w:tcPr>
          <w:p w14:paraId="310D7721"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CA005DA"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20D7D5F" w14:textId="77777777" w:rsidR="00623213" w:rsidRPr="00543324" w:rsidRDefault="00623213" w:rsidP="00543324">
            <w:pPr>
              <w:spacing w:after="0"/>
              <w:jc w:val="center"/>
              <w:rPr>
                <w:rFonts w:cs="Tahoma"/>
                <w:szCs w:val="20"/>
              </w:rPr>
            </w:pPr>
            <w:r w:rsidRPr="00543324">
              <w:rPr>
                <w:rFonts w:cs="Tahoma"/>
                <w:szCs w:val="20"/>
              </w:rPr>
              <w:t xml:space="preserve">Art. 31 </w:t>
            </w:r>
          </w:p>
          <w:p w14:paraId="6A8F850B" w14:textId="77777777" w:rsidR="00623213" w:rsidRPr="00543324" w:rsidRDefault="00623213" w:rsidP="00543324">
            <w:pPr>
              <w:keepNext/>
              <w:keepLines/>
              <w:spacing w:after="0"/>
              <w:outlineLvl w:val="6"/>
              <w:rPr>
                <w:rFonts w:cs="Tahoma"/>
                <w:szCs w:val="20"/>
              </w:rPr>
            </w:pPr>
            <w:r w:rsidRPr="00543324">
              <w:rPr>
                <w:rFonts w:cs="Tahoma"/>
                <w:szCs w:val="20"/>
              </w:rPr>
              <w:lastRenderedPageBreak/>
              <w:t>Linee guida n. 3 di ANAC</w:t>
            </w:r>
          </w:p>
        </w:tc>
      </w:tr>
      <w:tr w:rsidR="00623213" w:rsidRPr="00543324" w14:paraId="0F172D37" w14:textId="77777777" w:rsidTr="00543324">
        <w:trPr>
          <w:trHeight w:val="308"/>
        </w:trPr>
        <w:tc>
          <w:tcPr>
            <w:tcW w:w="657" w:type="dxa"/>
            <w:shd w:val="clear" w:color="auto" w:fill="auto"/>
            <w:vAlign w:val="center"/>
          </w:tcPr>
          <w:p w14:paraId="74926C3A" w14:textId="77777777" w:rsidR="00623213" w:rsidRPr="00543324" w:rsidRDefault="00623213" w:rsidP="00543324">
            <w:pPr>
              <w:spacing w:after="0"/>
              <w:jc w:val="center"/>
              <w:rPr>
                <w:rFonts w:cs="Tahoma"/>
                <w:szCs w:val="20"/>
              </w:rPr>
            </w:pPr>
            <w:r w:rsidRPr="00543324">
              <w:rPr>
                <w:rFonts w:cs="Tahoma"/>
                <w:szCs w:val="20"/>
              </w:rPr>
              <w:lastRenderedPageBreak/>
              <w:t>3.</w:t>
            </w:r>
          </w:p>
        </w:tc>
        <w:tc>
          <w:tcPr>
            <w:tcW w:w="7088" w:type="dxa"/>
            <w:shd w:val="clear" w:color="auto" w:fill="auto"/>
            <w:vAlign w:val="center"/>
          </w:tcPr>
          <w:p w14:paraId="304ED7C5" w14:textId="77777777" w:rsidR="00623213" w:rsidRPr="00543324" w:rsidRDefault="00623213" w:rsidP="00543324">
            <w:pPr>
              <w:spacing w:after="0"/>
              <w:rPr>
                <w:rFonts w:cs="Tahoma"/>
                <w:szCs w:val="20"/>
              </w:rPr>
            </w:pPr>
            <w:r w:rsidRPr="00543324">
              <w:rPr>
                <w:rFonts w:cs="Tahoma"/>
                <w:szCs w:val="20"/>
              </w:rPr>
              <w:t xml:space="preserve">L’affidamento è avvenuto previa consultazione di almeno </w:t>
            </w:r>
            <w:proofErr w:type="gramStart"/>
            <w:r w:rsidRPr="00543324">
              <w:rPr>
                <w:rFonts w:cs="Tahoma"/>
                <w:szCs w:val="20"/>
              </w:rPr>
              <w:t>10</w:t>
            </w:r>
            <w:proofErr w:type="gramEnd"/>
            <w:r w:rsidRPr="00543324">
              <w:rPr>
                <w:rFonts w:cs="Tahoma"/>
                <w:szCs w:val="20"/>
              </w:rPr>
              <w:t xml:space="preserve"> operatori economici</w:t>
            </w:r>
          </w:p>
        </w:tc>
        <w:tc>
          <w:tcPr>
            <w:tcW w:w="568" w:type="dxa"/>
            <w:shd w:val="clear" w:color="auto" w:fill="auto"/>
            <w:vAlign w:val="center"/>
          </w:tcPr>
          <w:p w14:paraId="5BB86D37" w14:textId="77777777" w:rsidR="00623213" w:rsidRPr="00543324" w:rsidRDefault="00623213" w:rsidP="00543324">
            <w:pPr>
              <w:spacing w:after="0"/>
              <w:rPr>
                <w:rFonts w:cs="Tahoma"/>
                <w:szCs w:val="20"/>
              </w:rPr>
            </w:pPr>
          </w:p>
        </w:tc>
        <w:tc>
          <w:tcPr>
            <w:tcW w:w="660" w:type="dxa"/>
            <w:shd w:val="clear" w:color="auto" w:fill="auto"/>
            <w:vAlign w:val="center"/>
          </w:tcPr>
          <w:p w14:paraId="4D42D037" w14:textId="77777777" w:rsidR="00623213" w:rsidRPr="00543324" w:rsidRDefault="00623213" w:rsidP="00543324">
            <w:pPr>
              <w:spacing w:after="0"/>
              <w:rPr>
                <w:rFonts w:cs="Tahoma"/>
                <w:szCs w:val="20"/>
              </w:rPr>
            </w:pPr>
          </w:p>
        </w:tc>
        <w:tc>
          <w:tcPr>
            <w:tcW w:w="615" w:type="dxa"/>
            <w:shd w:val="clear" w:color="auto" w:fill="auto"/>
            <w:vAlign w:val="center"/>
          </w:tcPr>
          <w:p w14:paraId="173AA3C7" w14:textId="77777777" w:rsidR="00623213" w:rsidRPr="00543324" w:rsidRDefault="00623213" w:rsidP="00543324">
            <w:pPr>
              <w:spacing w:after="0"/>
              <w:rPr>
                <w:rFonts w:cs="Tahoma"/>
                <w:szCs w:val="20"/>
              </w:rPr>
            </w:pPr>
          </w:p>
        </w:tc>
        <w:tc>
          <w:tcPr>
            <w:tcW w:w="1643" w:type="dxa"/>
            <w:shd w:val="clear" w:color="auto" w:fill="auto"/>
            <w:vAlign w:val="center"/>
          </w:tcPr>
          <w:p w14:paraId="3FA9BBF2"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D9C04A9"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156BA7C1" w14:textId="77777777" w:rsidR="00623213" w:rsidRPr="00543324" w:rsidRDefault="00623213" w:rsidP="00543324">
            <w:pPr>
              <w:spacing w:after="0"/>
              <w:jc w:val="center"/>
              <w:rPr>
                <w:rFonts w:cs="Tahoma"/>
                <w:szCs w:val="20"/>
              </w:rPr>
            </w:pPr>
            <w:r w:rsidRPr="00543324">
              <w:rPr>
                <w:rFonts w:cs="Tahoma"/>
                <w:szCs w:val="20"/>
              </w:rPr>
              <w:t>Art. 36, comma 2 lett. a)</w:t>
            </w:r>
          </w:p>
          <w:p w14:paraId="5E0F615E" w14:textId="77777777" w:rsidR="00623213" w:rsidRPr="00543324" w:rsidRDefault="00623213" w:rsidP="00543324">
            <w:pPr>
              <w:keepNext/>
              <w:keepLines/>
              <w:spacing w:after="0"/>
              <w:jc w:val="center"/>
              <w:outlineLvl w:val="6"/>
              <w:rPr>
                <w:rFonts w:cs="Tahoma"/>
                <w:szCs w:val="20"/>
              </w:rPr>
            </w:pPr>
            <w:r w:rsidRPr="00543324">
              <w:rPr>
                <w:rFonts w:cs="Tahoma"/>
                <w:szCs w:val="20"/>
              </w:rPr>
              <w:t>Linee guida n. 4 di ANAC</w:t>
            </w:r>
          </w:p>
        </w:tc>
      </w:tr>
      <w:tr w:rsidR="00623213" w:rsidRPr="00543324" w14:paraId="3C57E9A3" w14:textId="77777777" w:rsidTr="00543324">
        <w:trPr>
          <w:trHeight w:val="20"/>
        </w:trPr>
        <w:tc>
          <w:tcPr>
            <w:tcW w:w="657" w:type="dxa"/>
            <w:shd w:val="clear" w:color="auto" w:fill="auto"/>
            <w:vAlign w:val="center"/>
          </w:tcPr>
          <w:p w14:paraId="072E5733" w14:textId="77777777" w:rsidR="00623213" w:rsidRPr="00543324" w:rsidDel="00996B71" w:rsidRDefault="00623213" w:rsidP="00543324">
            <w:pPr>
              <w:spacing w:after="0"/>
              <w:jc w:val="center"/>
              <w:rPr>
                <w:rFonts w:cs="Tahoma"/>
                <w:szCs w:val="20"/>
              </w:rPr>
            </w:pPr>
            <w:r w:rsidRPr="00543324">
              <w:rPr>
                <w:rFonts w:cs="Tahoma"/>
                <w:szCs w:val="20"/>
              </w:rPr>
              <w:t>4.</w:t>
            </w:r>
          </w:p>
        </w:tc>
        <w:tc>
          <w:tcPr>
            <w:tcW w:w="7088" w:type="dxa"/>
            <w:shd w:val="clear" w:color="auto" w:fill="auto"/>
            <w:vAlign w:val="center"/>
          </w:tcPr>
          <w:p w14:paraId="17D3E631" w14:textId="77777777" w:rsidR="00623213" w:rsidRPr="00543324" w:rsidRDefault="00623213" w:rsidP="00543324">
            <w:pPr>
              <w:spacing w:after="0"/>
              <w:rPr>
                <w:rFonts w:cs="Tahoma"/>
                <w:szCs w:val="20"/>
              </w:rPr>
            </w:pPr>
            <w:r w:rsidRPr="00543324">
              <w:rPr>
                <w:rFonts w:cs="Tahoma"/>
                <w:szCs w:val="20"/>
              </w:rPr>
              <w:t>Le lettere di invito sono state spedite mezzo PEC</w:t>
            </w:r>
          </w:p>
        </w:tc>
        <w:tc>
          <w:tcPr>
            <w:tcW w:w="568" w:type="dxa"/>
            <w:shd w:val="clear" w:color="auto" w:fill="auto"/>
            <w:vAlign w:val="center"/>
          </w:tcPr>
          <w:p w14:paraId="3732B527" w14:textId="77777777" w:rsidR="00623213" w:rsidRPr="00543324" w:rsidRDefault="00623213" w:rsidP="00543324">
            <w:pPr>
              <w:spacing w:after="0"/>
              <w:rPr>
                <w:rFonts w:cs="Tahoma"/>
                <w:szCs w:val="20"/>
              </w:rPr>
            </w:pPr>
          </w:p>
        </w:tc>
        <w:tc>
          <w:tcPr>
            <w:tcW w:w="660" w:type="dxa"/>
            <w:shd w:val="clear" w:color="auto" w:fill="auto"/>
            <w:vAlign w:val="center"/>
          </w:tcPr>
          <w:p w14:paraId="2F5C5A5B" w14:textId="77777777" w:rsidR="00623213" w:rsidRPr="00543324" w:rsidRDefault="00623213" w:rsidP="00543324">
            <w:pPr>
              <w:spacing w:after="0"/>
              <w:rPr>
                <w:rFonts w:cs="Tahoma"/>
                <w:szCs w:val="20"/>
              </w:rPr>
            </w:pPr>
          </w:p>
        </w:tc>
        <w:tc>
          <w:tcPr>
            <w:tcW w:w="615" w:type="dxa"/>
            <w:shd w:val="clear" w:color="auto" w:fill="auto"/>
            <w:vAlign w:val="center"/>
          </w:tcPr>
          <w:p w14:paraId="05032FF3" w14:textId="77777777" w:rsidR="00623213" w:rsidRPr="00543324" w:rsidRDefault="00623213" w:rsidP="00543324">
            <w:pPr>
              <w:spacing w:after="0"/>
              <w:rPr>
                <w:rFonts w:cs="Tahoma"/>
                <w:szCs w:val="20"/>
              </w:rPr>
            </w:pPr>
          </w:p>
        </w:tc>
        <w:tc>
          <w:tcPr>
            <w:tcW w:w="1643" w:type="dxa"/>
            <w:shd w:val="clear" w:color="auto" w:fill="auto"/>
            <w:vAlign w:val="center"/>
          </w:tcPr>
          <w:p w14:paraId="66533D6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267F7EE"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099F38EF" w14:textId="77777777" w:rsidR="00623213" w:rsidRPr="00543324" w:rsidRDefault="00623213" w:rsidP="00543324">
            <w:pPr>
              <w:spacing w:after="0"/>
              <w:jc w:val="center"/>
              <w:rPr>
                <w:rFonts w:cs="Tahoma"/>
                <w:szCs w:val="20"/>
              </w:rPr>
            </w:pPr>
            <w:r w:rsidRPr="00543324">
              <w:rPr>
                <w:rFonts w:cs="Tahoma"/>
                <w:szCs w:val="20"/>
              </w:rPr>
              <w:t xml:space="preserve">Art. 75 comma 3 </w:t>
            </w:r>
          </w:p>
        </w:tc>
      </w:tr>
      <w:tr w:rsidR="00623213" w:rsidRPr="00543324" w14:paraId="14B5CAE6" w14:textId="77777777" w:rsidTr="00543324">
        <w:trPr>
          <w:trHeight w:val="378"/>
        </w:trPr>
        <w:tc>
          <w:tcPr>
            <w:tcW w:w="657" w:type="dxa"/>
            <w:shd w:val="clear" w:color="auto" w:fill="auto"/>
            <w:vAlign w:val="center"/>
          </w:tcPr>
          <w:p w14:paraId="13AAF0A1" w14:textId="77777777" w:rsidR="00623213" w:rsidRPr="00543324" w:rsidRDefault="00623213" w:rsidP="00543324">
            <w:pPr>
              <w:spacing w:after="0"/>
              <w:jc w:val="center"/>
              <w:rPr>
                <w:rFonts w:cs="Tahoma"/>
                <w:szCs w:val="20"/>
              </w:rPr>
            </w:pPr>
            <w:r w:rsidRPr="00543324">
              <w:rPr>
                <w:rFonts w:cs="Tahoma"/>
                <w:szCs w:val="20"/>
              </w:rPr>
              <w:t>5.</w:t>
            </w:r>
          </w:p>
        </w:tc>
        <w:tc>
          <w:tcPr>
            <w:tcW w:w="7088" w:type="dxa"/>
            <w:shd w:val="clear" w:color="auto" w:fill="auto"/>
            <w:vAlign w:val="center"/>
          </w:tcPr>
          <w:p w14:paraId="1FDDFEDF" w14:textId="77777777" w:rsidR="00623213" w:rsidRPr="00543324" w:rsidRDefault="00623213" w:rsidP="00543324">
            <w:pPr>
              <w:spacing w:after="0"/>
              <w:rPr>
                <w:rFonts w:cs="Tahoma"/>
                <w:szCs w:val="20"/>
              </w:rPr>
            </w:pPr>
            <w:r w:rsidRPr="00543324">
              <w:rPr>
                <w:rFonts w:cs="Tahoma"/>
                <w:szCs w:val="20"/>
              </w:rPr>
              <w:t>All’interno dell’invito sono presenti i seguenti elementi</w:t>
            </w:r>
          </w:p>
        </w:tc>
        <w:tc>
          <w:tcPr>
            <w:tcW w:w="568" w:type="dxa"/>
            <w:shd w:val="clear" w:color="auto" w:fill="auto"/>
            <w:vAlign w:val="center"/>
          </w:tcPr>
          <w:p w14:paraId="22877533" w14:textId="77777777" w:rsidR="00623213" w:rsidRPr="00543324" w:rsidRDefault="00623213" w:rsidP="00543324">
            <w:pPr>
              <w:spacing w:after="0"/>
              <w:rPr>
                <w:rFonts w:cs="Tahoma"/>
                <w:szCs w:val="20"/>
              </w:rPr>
            </w:pPr>
          </w:p>
        </w:tc>
        <w:tc>
          <w:tcPr>
            <w:tcW w:w="660" w:type="dxa"/>
            <w:shd w:val="clear" w:color="auto" w:fill="auto"/>
            <w:vAlign w:val="center"/>
          </w:tcPr>
          <w:p w14:paraId="41A7E43E" w14:textId="77777777" w:rsidR="00623213" w:rsidRPr="00543324" w:rsidRDefault="00623213" w:rsidP="00543324">
            <w:pPr>
              <w:spacing w:after="0"/>
              <w:rPr>
                <w:rFonts w:cs="Tahoma"/>
                <w:szCs w:val="20"/>
              </w:rPr>
            </w:pPr>
          </w:p>
        </w:tc>
        <w:tc>
          <w:tcPr>
            <w:tcW w:w="615" w:type="dxa"/>
            <w:shd w:val="clear" w:color="auto" w:fill="auto"/>
            <w:vAlign w:val="center"/>
          </w:tcPr>
          <w:p w14:paraId="60EBF9A2" w14:textId="77777777" w:rsidR="00623213" w:rsidRPr="00543324" w:rsidRDefault="00623213" w:rsidP="00543324">
            <w:pPr>
              <w:spacing w:after="0"/>
              <w:rPr>
                <w:rFonts w:cs="Tahoma"/>
                <w:szCs w:val="20"/>
              </w:rPr>
            </w:pPr>
          </w:p>
        </w:tc>
        <w:tc>
          <w:tcPr>
            <w:tcW w:w="1643" w:type="dxa"/>
            <w:shd w:val="clear" w:color="auto" w:fill="auto"/>
            <w:vAlign w:val="center"/>
          </w:tcPr>
          <w:p w14:paraId="57D4B742"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6873F0A"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D8A10DD" w14:textId="77777777" w:rsidR="00623213" w:rsidRPr="00543324" w:rsidRDefault="00623213" w:rsidP="00543324">
            <w:pPr>
              <w:spacing w:after="0"/>
              <w:jc w:val="center"/>
              <w:rPr>
                <w:rFonts w:cs="Tahoma"/>
                <w:szCs w:val="20"/>
              </w:rPr>
            </w:pPr>
          </w:p>
        </w:tc>
      </w:tr>
      <w:tr w:rsidR="00623213" w:rsidRPr="00543324" w14:paraId="39D899E4" w14:textId="77777777" w:rsidTr="00543324">
        <w:trPr>
          <w:trHeight w:val="20"/>
        </w:trPr>
        <w:tc>
          <w:tcPr>
            <w:tcW w:w="657" w:type="dxa"/>
            <w:shd w:val="clear" w:color="auto" w:fill="auto"/>
            <w:vAlign w:val="center"/>
          </w:tcPr>
          <w:p w14:paraId="1D35A084" w14:textId="77777777" w:rsidR="00623213" w:rsidRPr="00543324" w:rsidRDefault="00623213" w:rsidP="00543324">
            <w:pPr>
              <w:spacing w:after="0"/>
              <w:jc w:val="center"/>
              <w:rPr>
                <w:rFonts w:cs="Tahoma"/>
                <w:szCs w:val="20"/>
              </w:rPr>
            </w:pPr>
            <w:r w:rsidRPr="00543324">
              <w:rPr>
                <w:rFonts w:cs="Tahoma"/>
                <w:szCs w:val="20"/>
                <w:lang w:val="en-US"/>
              </w:rPr>
              <w:t>5.1</w:t>
            </w:r>
          </w:p>
        </w:tc>
        <w:tc>
          <w:tcPr>
            <w:tcW w:w="7088" w:type="dxa"/>
            <w:shd w:val="clear" w:color="auto" w:fill="auto"/>
            <w:vAlign w:val="center"/>
          </w:tcPr>
          <w:p w14:paraId="2D5B9BF4"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l’elenco dei servizi richiesti/forniture</w:t>
            </w:r>
          </w:p>
        </w:tc>
        <w:tc>
          <w:tcPr>
            <w:tcW w:w="568" w:type="dxa"/>
            <w:shd w:val="clear" w:color="auto" w:fill="auto"/>
            <w:vAlign w:val="center"/>
          </w:tcPr>
          <w:p w14:paraId="2E7ABBBB" w14:textId="77777777" w:rsidR="00623213" w:rsidRPr="00543324" w:rsidRDefault="00623213" w:rsidP="00543324">
            <w:pPr>
              <w:spacing w:after="0"/>
              <w:rPr>
                <w:rFonts w:cs="Tahoma"/>
                <w:szCs w:val="20"/>
              </w:rPr>
            </w:pPr>
          </w:p>
        </w:tc>
        <w:tc>
          <w:tcPr>
            <w:tcW w:w="660" w:type="dxa"/>
            <w:shd w:val="clear" w:color="auto" w:fill="auto"/>
            <w:vAlign w:val="center"/>
          </w:tcPr>
          <w:p w14:paraId="3580B17A" w14:textId="77777777" w:rsidR="00623213" w:rsidRPr="00543324" w:rsidRDefault="00623213" w:rsidP="00543324">
            <w:pPr>
              <w:spacing w:after="0"/>
              <w:rPr>
                <w:rFonts w:cs="Tahoma"/>
                <w:szCs w:val="20"/>
              </w:rPr>
            </w:pPr>
          </w:p>
        </w:tc>
        <w:tc>
          <w:tcPr>
            <w:tcW w:w="615" w:type="dxa"/>
            <w:shd w:val="clear" w:color="auto" w:fill="auto"/>
            <w:vAlign w:val="center"/>
          </w:tcPr>
          <w:p w14:paraId="2525662B" w14:textId="77777777" w:rsidR="00623213" w:rsidRPr="00543324" w:rsidRDefault="00623213" w:rsidP="00543324">
            <w:pPr>
              <w:spacing w:after="0"/>
              <w:rPr>
                <w:rFonts w:cs="Tahoma"/>
                <w:szCs w:val="20"/>
              </w:rPr>
            </w:pPr>
          </w:p>
        </w:tc>
        <w:tc>
          <w:tcPr>
            <w:tcW w:w="1643" w:type="dxa"/>
            <w:shd w:val="clear" w:color="auto" w:fill="auto"/>
            <w:vAlign w:val="center"/>
          </w:tcPr>
          <w:p w14:paraId="26CD5916"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EDF763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DC5D712" w14:textId="77777777" w:rsidR="00623213" w:rsidRPr="00543324" w:rsidRDefault="00623213" w:rsidP="00543324">
            <w:pPr>
              <w:spacing w:after="0"/>
              <w:jc w:val="center"/>
              <w:rPr>
                <w:rFonts w:cs="Tahoma"/>
                <w:szCs w:val="20"/>
              </w:rPr>
            </w:pPr>
          </w:p>
        </w:tc>
      </w:tr>
      <w:tr w:rsidR="00623213" w:rsidRPr="00543324" w14:paraId="301B59C3" w14:textId="77777777" w:rsidTr="00543324">
        <w:trPr>
          <w:trHeight w:val="20"/>
        </w:trPr>
        <w:tc>
          <w:tcPr>
            <w:tcW w:w="657" w:type="dxa"/>
            <w:shd w:val="clear" w:color="auto" w:fill="auto"/>
            <w:vAlign w:val="center"/>
          </w:tcPr>
          <w:p w14:paraId="45949D30" w14:textId="77777777" w:rsidR="00623213" w:rsidRPr="00543324" w:rsidRDefault="00623213" w:rsidP="00543324">
            <w:pPr>
              <w:spacing w:after="0"/>
              <w:jc w:val="center"/>
              <w:rPr>
                <w:rFonts w:cs="Tahoma"/>
                <w:szCs w:val="20"/>
              </w:rPr>
            </w:pPr>
            <w:r w:rsidRPr="00543324">
              <w:rPr>
                <w:rFonts w:cs="Tahoma"/>
                <w:szCs w:val="20"/>
                <w:lang w:val="en-US"/>
              </w:rPr>
              <w:t>5.2</w:t>
            </w:r>
          </w:p>
        </w:tc>
        <w:tc>
          <w:tcPr>
            <w:tcW w:w="7088" w:type="dxa"/>
            <w:shd w:val="clear" w:color="auto" w:fill="auto"/>
            <w:vAlign w:val="center"/>
          </w:tcPr>
          <w:p w14:paraId="715F20B6"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l’importo a base d’asta, i prezzi unitari o il prezzo a corpo</w:t>
            </w:r>
          </w:p>
        </w:tc>
        <w:tc>
          <w:tcPr>
            <w:tcW w:w="568" w:type="dxa"/>
            <w:shd w:val="clear" w:color="auto" w:fill="auto"/>
            <w:vAlign w:val="center"/>
          </w:tcPr>
          <w:p w14:paraId="6976E3FF" w14:textId="77777777" w:rsidR="00623213" w:rsidRPr="00543324" w:rsidRDefault="00623213" w:rsidP="00543324">
            <w:pPr>
              <w:spacing w:after="0"/>
              <w:rPr>
                <w:rFonts w:cs="Tahoma"/>
                <w:szCs w:val="20"/>
              </w:rPr>
            </w:pPr>
          </w:p>
        </w:tc>
        <w:tc>
          <w:tcPr>
            <w:tcW w:w="660" w:type="dxa"/>
            <w:shd w:val="clear" w:color="auto" w:fill="auto"/>
            <w:vAlign w:val="center"/>
          </w:tcPr>
          <w:p w14:paraId="11158D79" w14:textId="77777777" w:rsidR="00623213" w:rsidRPr="00543324" w:rsidRDefault="00623213" w:rsidP="00543324">
            <w:pPr>
              <w:spacing w:after="0"/>
              <w:rPr>
                <w:rFonts w:cs="Tahoma"/>
                <w:szCs w:val="20"/>
              </w:rPr>
            </w:pPr>
          </w:p>
        </w:tc>
        <w:tc>
          <w:tcPr>
            <w:tcW w:w="615" w:type="dxa"/>
            <w:shd w:val="clear" w:color="auto" w:fill="auto"/>
            <w:vAlign w:val="center"/>
          </w:tcPr>
          <w:p w14:paraId="02E11AA6" w14:textId="77777777" w:rsidR="00623213" w:rsidRPr="00543324" w:rsidRDefault="00623213" w:rsidP="00543324">
            <w:pPr>
              <w:spacing w:after="0"/>
              <w:rPr>
                <w:rFonts w:cs="Tahoma"/>
                <w:szCs w:val="20"/>
              </w:rPr>
            </w:pPr>
          </w:p>
        </w:tc>
        <w:tc>
          <w:tcPr>
            <w:tcW w:w="1643" w:type="dxa"/>
            <w:shd w:val="clear" w:color="auto" w:fill="auto"/>
            <w:vAlign w:val="center"/>
          </w:tcPr>
          <w:p w14:paraId="10C814E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6D7413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AED63D2" w14:textId="77777777" w:rsidR="00623213" w:rsidRPr="00543324" w:rsidRDefault="00623213" w:rsidP="00543324">
            <w:pPr>
              <w:spacing w:after="0"/>
              <w:jc w:val="center"/>
              <w:rPr>
                <w:rFonts w:cs="Tahoma"/>
                <w:szCs w:val="20"/>
              </w:rPr>
            </w:pPr>
          </w:p>
        </w:tc>
      </w:tr>
      <w:tr w:rsidR="00623213" w:rsidRPr="00543324" w14:paraId="694C2954" w14:textId="77777777" w:rsidTr="00543324">
        <w:trPr>
          <w:trHeight w:val="20"/>
        </w:trPr>
        <w:tc>
          <w:tcPr>
            <w:tcW w:w="657" w:type="dxa"/>
            <w:shd w:val="clear" w:color="auto" w:fill="auto"/>
            <w:vAlign w:val="center"/>
          </w:tcPr>
          <w:p w14:paraId="244F6C07" w14:textId="77777777" w:rsidR="00623213" w:rsidRPr="00543324" w:rsidRDefault="00623213" w:rsidP="00543324">
            <w:pPr>
              <w:spacing w:after="0"/>
              <w:jc w:val="center"/>
              <w:rPr>
                <w:rFonts w:cs="Tahoma"/>
                <w:szCs w:val="20"/>
              </w:rPr>
            </w:pPr>
            <w:r w:rsidRPr="00543324">
              <w:rPr>
                <w:rFonts w:cs="Tahoma"/>
                <w:szCs w:val="20"/>
                <w:lang w:val="en-US"/>
              </w:rPr>
              <w:t>5.3</w:t>
            </w:r>
          </w:p>
        </w:tc>
        <w:tc>
          <w:tcPr>
            <w:tcW w:w="7088" w:type="dxa"/>
            <w:shd w:val="clear" w:color="auto" w:fill="auto"/>
            <w:vAlign w:val="center"/>
          </w:tcPr>
          <w:p w14:paraId="15F0086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condizioni di esecuzione</w:t>
            </w:r>
          </w:p>
        </w:tc>
        <w:tc>
          <w:tcPr>
            <w:tcW w:w="568" w:type="dxa"/>
            <w:shd w:val="clear" w:color="auto" w:fill="auto"/>
            <w:vAlign w:val="center"/>
          </w:tcPr>
          <w:p w14:paraId="347E6827" w14:textId="77777777" w:rsidR="00623213" w:rsidRPr="00543324" w:rsidRDefault="00623213" w:rsidP="00543324">
            <w:pPr>
              <w:spacing w:after="0"/>
              <w:rPr>
                <w:rFonts w:cs="Tahoma"/>
                <w:szCs w:val="20"/>
              </w:rPr>
            </w:pPr>
          </w:p>
        </w:tc>
        <w:tc>
          <w:tcPr>
            <w:tcW w:w="660" w:type="dxa"/>
            <w:shd w:val="clear" w:color="auto" w:fill="auto"/>
            <w:vAlign w:val="center"/>
          </w:tcPr>
          <w:p w14:paraId="706E5DC2" w14:textId="77777777" w:rsidR="00623213" w:rsidRPr="00543324" w:rsidRDefault="00623213" w:rsidP="00543324">
            <w:pPr>
              <w:spacing w:after="0"/>
              <w:rPr>
                <w:rFonts w:cs="Tahoma"/>
                <w:szCs w:val="20"/>
              </w:rPr>
            </w:pPr>
          </w:p>
        </w:tc>
        <w:tc>
          <w:tcPr>
            <w:tcW w:w="615" w:type="dxa"/>
            <w:shd w:val="clear" w:color="auto" w:fill="auto"/>
            <w:vAlign w:val="center"/>
          </w:tcPr>
          <w:p w14:paraId="550FC127" w14:textId="77777777" w:rsidR="00623213" w:rsidRPr="00543324" w:rsidRDefault="00623213" w:rsidP="00543324">
            <w:pPr>
              <w:spacing w:after="0"/>
              <w:rPr>
                <w:rFonts w:cs="Tahoma"/>
                <w:szCs w:val="20"/>
              </w:rPr>
            </w:pPr>
          </w:p>
        </w:tc>
        <w:tc>
          <w:tcPr>
            <w:tcW w:w="1643" w:type="dxa"/>
            <w:shd w:val="clear" w:color="auto" w:fill="auto"/>
            <w:vAlign w:val="center"/>
          </w:tcPr>
          <w:p w14:paraId="5871E1BD"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23EDF112"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7A45F81B" w14:textId="77777777" w:rsidR="00623213" w:rsidRPr="00543324" w:rsidRDefault="00623213" w:rsidP="00543324">
            <w:pPr>
              <w:spacing w:after="0"/>
              <w:jc w:val="center"/>
              <w:rPr>
                <w:rFonts w:cs="Tahoma"/>
                <w:szCs w:val="20"/>
                <w:lang w:val="en-US"/>
              </w:rPr>
            </w:pPr>
          </w:p>
        </w:tc>
      </w:tr>
      <w:tr w:rsidR="00623213" w:rsidRPr="00543324" w14:paraId="29BE337E" w14:textId="77777777" w:rsidTr="00543324">
        <w:trPr>
          <w:trHeight w:val="20"/>
        </w:trPr>
        <w:tc>
          <w:tcPr>
            <w:tcW w:w="657" w:type="dxa"/>
            <w:shd w:val="clear" w:color="auto" w:fill="auto"/>
            <w:vAlign w:val="center"/>
          </w:tcPr>
          <w:p w14:paraId="29DA6FBB" w14:textId="77777777" w:rsidR="00623213" w:rsidRPr="00543324" w:rsidRDefault="00623213" w:rsidP="00543324">
            <w:pPr>
              <w:spacing w:after="0"/>
              <w:jc w:val="center"/>
              <w:rPr>
                <w:rFonts w:cs="Tahoma"/>
                <w:szCs w:val="20"/>
                <w:lang w:val="en-US"/>
              </w:rPr>
            </w:pPr>
          </w:p>
        </w:tc>
        <w:tc>
          <w:tcPr>
            <w:tcW w:w="7088" w:type="dxa"/>
            <w:shd w:val="clear" w:color="auto" w:fill="auto"/>
            <w:vAlign w:val="center"/>
          </w:tcPr>
          <w:p w14:paraId="3BFD2835"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termine di ultimazione dei servizi/forniture</w:t>
            </w:r>
          </w:p>
        </w:tc>
        <w:tc>
          <w:tcPr>
            <w:tcW w:w="568" w:type="dxa"/>
            <w:shd w:val="clear" w:color="auto" w:fill="auto"/>
            <w:vAlign w:val="center"/>
          </w:tcPr>
          <w:p w14:paraId="79FC59D5" w14:textId="77777777" w:rsidR="00623213" w:rsidRPr="00543324" w:rsidRDefault="00623213" w:rsidP="00543324">
            <w:pPr>
              <w:spacing w:after="0"/>
              <w:rPr>
                <w:rFonts w:cs="Tahoma"/>
                <w:szCs w:val="20"/>
              </w:rPr>
            </w:pPr>
          </w:p>
        </w:tc>
        <w:tc>
          <w:tcPr>
            <w:tcW w:w="660" w:type="dxa"/>
            <w:shd w:val="clear" w:color="auto" w:fill="auto"/>
            <w:vAlign w:val="center"/>
          </w:tcPr>
          <w:p w14:paraId="610F45C0" w14:textId="77777777" w:rsidR="00623213" w:rsidRPr="00543324" w:rsidRDefault="00623213" w:rsidP="00543324">
            <w:pPr>
              <w:spacing w:after="0"/>
              <w:rPr>
                <w:rFonts w:cs="Tahoma"/>
                <w:szCs w:val="20"/>
              </w:rPr>
            </w:pPr>
          </w:p>
        </w:tc>
        <w:tc>
          <w:tcPr>
            <w:tcW w:w="615" w:type="dxa"/>
            <w:shd w:val="clear" w:color="auto" w:fill="auto"/>
            <w:vAlign w:val="center"/>
          </w:tcPr>
          <w:p w14:paraId="21F3BCE1" w14:textId="77777777" w:rsidR="00623213" w:rsidRPr="00543324" w:rsidRDefault="00623213" w:rsidP="00543324">
            <w:pPr>
              <w:spacing w:after="0"/>
              <w:rPr>
                <w:rFonts w:cs="Tahoma"/>
                <w:szCs w:val="20"/>
              </w:rPr>
            </w:pPr>
          </w:p>
        </w:tc>
        <w:tc>
          <w:tcPr>
            <w:tcW w:w="1643" w:type="dxa"/>
            <w:shd w:val="clear" w:color="auto" w:fill="auto"/>
            <w:vAlign w:val="center"/>
          </w:tcPr>
          <w:p w14:paraId="1EA1CD52"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04E848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F3E07CE" w14:textId="77777777" w:rsidR="00623213" w:rsidRPr="00543324" w:rsidRDefault="00623213" w:rsidP="00543324">
            <w:pPr>
              <w:spacing w:after="0"/>
              <w:jc w:val="center"/>
              <w:rPr>
                <w:rFonts w:cs="Tahoma"/>
                <w:szCs w:val="20"/>
              </w:rPr>
            </w:pPr>
          </w:p>
        </w:tc>
      </w:tr>
      <w:tr w:rsidR="00623213" w:rsidRPr="00543324" w14:paraId="3B0C8E25" w14:textId="77777777" w:rsidTr="00543324">
        <w:trPr>
          <w:trHeight w:val="20"/>
        </w:trPr>
        <w:tc>
          <w:tcPr>
            <w:tcW w:w="657" w:type="dxa"/>
            <w:shd w:val="clear" w:color="auto" w:fill="auto"/>
            <w:vAlign w:val="center"/>
          </w:tcPr>
          <w:p w14:paraId="00CA3175" w14:textId="77777777" w:rsidR="00623213" w:rsidRPr="00543324" w:rsidRDefault="00623213" w:rsidP="00543324">
            <w:pPr>
              <w:spacing w:after="0"/>
              <w:jc w:val="center"/>
              <w:rPr>
                <w:rFonts w:cs="Tahoma"/>
                <w:szCs w:val="20"/>
              </w:rPr>
            </w:pPr>
            <w:r w:rsidRPr="00543324">
              <w:rPr>
                <w:rFonts w:cs="Tahoma"/>
                <w:szCs w:val="20"/>
                <w:lang w:val="en-US"/>
              </w:rPr>
              <w:t>5.4</w:t>
            </w:r>
          </w:p>
        </w:tc>
        <w:tc>
          <w:tcPr>
            <w:tcW w:w="7088" w:type="dxa"/>
            <w:shd w:val="clear" w:color="auto" w:fill="auto"/>
            <w:vAlign w:val="center"/>
          </w:tcPr>
          <w:p w14:paraId="67D81052"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modalità e termini di pagamento (se non inserite nel Contratto)</w:t>
            </w:r>
          </w:p>
        </w:tc>
        <w:tc>
          <w:tcPr>
            <w:tcW w:w="568" w:type="dxa"/>
            <w:shd w:val="clear" w:color="auto" w:fill="auto"/>
            <w:vAlign w:val="center"/>
          </w:tcPr>
          <w:p w14:paraId="66F70A2E" w14:textId="77777777" w:rsidR="00623213" w:rsidRPr="00543324" w:rsidRDefault="00623213" w:rsidP="00543324">
            <w:pPr>
              <w:spacing w:after="0"/>
              <w:rPr>
                <w:rFonts w:cs="Tahoma"/>
                <w:szCs w:val="20"/>
              </w:rPr>
            </w:pPr>
          </w:p>
        </w:tc>
        <w:tc>
          <w:tcPr>
            <w:tcW w:w="660" w:type="dxa"/>
            <w:shd w:val="clear" w:color="auto" w:fill="auto"/>
            <w:vAlign w:val="center"/>
          </w:tcPr>
          <w:p w14:paraId="2E4E7DB3" w14:textId="77777777" w:rsidR="00623213" w:rsidRPr="00543324" w:rsidRDefault="00623213" w:rsidP="00543324">
            <w:pPr>
              <w:spacing w:after="0"/>
              <w:rPr>
                <w:rFonts w:cs="Tahoma"/>
                <w:szCs w:val="20"/>
              </w:rPr>
            </w:pPr>
          </w:p>
        </w:tc>
        <w:tc>
          <w:tcPr>
            <w:tcW w:w="615" w:type="dxa"/>
            <w:shd w:val="clear" w:color="auto" w:fill="auto"/>
            <w:vAlign w:val="center"/>
          </w:tcPr>
          <w:p w14:paraId="14390097" w14:textId="77777777" w:rsidR="00623213" w:rsidRPr="00543324" w:rsidRDefault="00623213" w:rsidP="00543324">
            <w:pPr>
              <w:spacing w:after="0"/>
              <w:rPr>
                <w:rFonts w:cs="Tahoma"/>
                <w:szCs w:val="20"/>
              </w:rPr>
            </w:pPr>
          </w:p>
        </w:tc>
        <w:tc>
          <w:tcPr>
            <w:tcW w:w="1643" w:type="dxa"/>
            <w:shd w:val="clear" w:color="auto" w:fill="auto"/>
            <w:vAlign w:val="center"/>
          </w:tcPr>
          <w:p w14:paraId="69D85C0C"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C50253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9B11F5A" w14:textId="77777777" w:rsidR="00623213" w:rsidRPr="00543324" w:rsidRDefault="00623213" w:rsidP="00543324">
            <w:pPr>
              <w:spacing w:after="0"/>
              <w:jc w:val="center"/>
              <w:rPr>
                <w:rFonts w:cs="Tahoma"/>
                <w:szCs w:val="20"/>
              </w:rPr>
            </w:pPr>
          </w:p>
        </w:tc>
      </w:tr>
      <w:tr w:rsidR="00623213" w:rsidRPr="00543324" w14:paraId="6FA4FC76" w14:textId="77777777" w:rsidTr="00543324">
        <w:trPr>
          <w:trHeight w:val="20"/>
        </w:trPr>
        <w:tc>
          <w:tcPr>
            <w:tcW w:w="657" w:type="dxa"/>
            <w:shd w:val="clear" w:color="auto" w:fill="auto"/>
            <w:vAlign w:val="center"/>
          </w:tcPr>
          <w:p w14:paraId="6BB60219" w14:textId="77777777" w:rsidR="00623213" w:rsidRPr="00543324" w:rsidRDefault="00623213" w:rsidP="00543324">
            <w:pPr>
              <w:spacing w:after="0"/>
              <w:jc w:val="center"/>
              <w:rPr>
                <w:rFonts w:cs="Tahoma"/>
                <w:szCs w:val="20"/>
              </w:rPr>
            </w:pPr>
            <w:r w:rsidRPr="00543324">
              <w:rPr>
                <w:rFonts w:cs="Tahoma"/>
                <w:szCs w:val="20"/>
                <w:lang w:val="en-US"/>
              </w:rPr>
              <w:t>5.5</w:t>
            </w:r>
          </w:p>
        </w:tc>
        <w:tc>
          <w:tcPr>
            <w:tcW w:w="7088" w:type="dxa"/>
            <w:shd w:val="clear" w:color="auto" w:fill="auto"/>
            <w:vAlign w:val="center"/>
          </w:tcPr>
          <w:p w14:paraId="407B5F0F"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penalità (se non inserite nel Contratto)</w:t>
            </w:r>
          </w:p>
        </w:tc>
        <w:tc>
          <w:tcPr>
            <w:tcW w:w="568" w:type="dxa"/>
            <w:shd w:val="clear" w:color="auto" w:fill="auto"/>
            <w:vAlign w:val="center"/>
          </w:tcPr>
          <w:p w14:paraId="57FAA487" w14:textId="77777777" w:rsidR="00623213" w:rsidRPr="00543324" w:rsidRDefault="00623213" w:rsidP="00543324">
            <w:pPr>
              <w:spacing w:after="0"/>
              <w:rPr>
                <w:rFonts w:cs="Tahoma"/>
                <w:szCs w:val="20"/>
              </w:rPr>
            </w:pPr>
          </w:p>
        </w:tc>
        <w:tc>
          <w:tcPr>
            <w:tcW w:w="660" w:type="dxa"/>
            <w:shd w:val="clear" w:color="auto" w:fill="auto"/>
            <w:vAlign w:val="center"/>
          </w:tcPr>
          <w:p w14:paraId="4586C654" w14:textId="77777777" w:rsidR="00623213" w:rsidRPr="00543324" w:rsidRDefault="00623213" w:rsidP="00543324">
            <w:pPr>
              <w:spacing w:after="0"/>
              <w:rPr>
                <w:rFonts w:cs="Tahoma"/>
                <w:szCs w:val="20"/>
              </w:rPr>
            </w:pPr>
          </w:p>
        </w:tc>
        <w:tc>
          <w:tcPr>
            <w:tcW w:w="615" w:type="dxa"/>
            <w:shd w:val="clear" w:color="auto" w:fill="auto"/>
            <w:vAlign w:val="center"/>
          </w:tcPr>
          <w:p w14:paraId="5E7364F2" w14:textId="77777777" w:rsidR="00623213" w:rsidRPr="00543324" w:rsidRDefault="00623213" w:rsidP="00543324">
            <w:pPr>
              <w:spacing w:after="0"/>
              <w:rPr>
                <w:rFonts w:cs="Tahoma"/>
                <w:szCs w:val="20"/>
              </w:rPr>
            </w:pPr>
          </w:p>
        </w:tc>
        <w:tc>
          <w:tcPr>
            <w:tcW w:w="1643" w:type="dxa"/>
            <w:shd w:val="clear" w:color="auto" w:fill="auto"/>
            <w:vAlign w:val="center"/>
          </w:tcPr>
          <w:p w14:paraId="0BF48F5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02C37B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B61BD38" w14:textId="77777777" w:rsidR="00623213" w:rsidRPr="00543324" w:rsidRDefault="00623213" w:rsidP="00543324">
            <w:pPr>
              <w:spacing w:after="0"/>
              <w:jc w:val="center"/>
              <w:rPr>
                <w:rFonts w:cs="Tahoma"/>
                <w:szCs w:val="20"/>
              </w:rPr>
            </w:pPr>
          </w:p>
        </w:tc>
      </w:tr>
      <w:tr w:rsidR="00623213" w:rsidRPr="00543324" w14:paraId="203C0E2D" w14:textId="77777777" w:rsidTr="00543324">
        <w:trPr>
          <w:trHeight w:val="20"/>
        </w:trPr>
        <w:tc>
          <w:tcPr>
            <w:tcW w:w="657" w:type="dxa"/>
            <w:shd w:val="clear" w:color="auto" w:fill="auto"/>
            <w:vAlign w:val="center"/>
          </w:tcPr>
          <w:p w14:paraId="27762318" w14:textId="77777777" w:rsidR="00623213" w:rsidRPr="00543324" w:rsidRDefault="00623213" w:rsidP="00543324">
            <w:pPr>
              <w:spacing w:after="0"/>
              <w:jc w:val="center"/>
              <w:rPr>
                <w:rFonts w:cs="Tahoma"/>
                <w:szCs w:val="20"/>
              </w:rPr>
            </w:pPr>
            <w:r w:rsidRPr="00543324">
              <w:rPr>
                <w:rFonts w:cs="Tahoma"/>
                <w:szCs w:val="20"/>
                <w:lang w:val="en-US"/>
              </w:rPr>
              <w:t>5.6</w:t>
            </w:r>
          </w:p>
        </w:tc>
        <w:tc>
          <w:tcPr>
            <w:tcW w:w="7088" w:type="dxa"/>
            <w:shd w:val="clear" w:color="auto" w:fill="auto"/>
            <w:vAlign w:val="center"/>
          </w:tcPr>
          <w:p w14:paraId="7A2D1CAB"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Codice Identificativo di Gara (CIG)</w:t>
            </w:r>
          </w:p>
        </w:tc>
        <w:tc>
          <w:tcPr>
            <w:tcW w:w="568" w:type="dxa"/>
            <w:shd w:val="clear" w:color="auto" w:fill="auto"/>
            <w:vAlign w:val="center"/>
          </w:tcPr>
          <w:p w14:paraId="2FB1BADE" w14:textId="77777777" w:rsidR="00623213" w:rsidRPr="00543324" w:rsidRDefault="00623213" w:rsidP="00543324">
            <w:pPr>
              <w:spacing w:after="0"/>
              <w:rPr>
                <w:rFonts w:cs="Tahoma"/>
                <w:szCs w:val="20"/>
              </w:rPr>
            </w:pPr>
          </w:p>
        </w:tc>
        <w:tc>
          <w:tcPr>
            <w:tcW w:w="660" w:type="dxa"/>
            <w:shd w:val="clear" w:color="auto" w:fill="auto"/>
            <w:vAlign w:val="center"/>
          </w:tcPr>
          <w:p w14:paraId="505A9C1B" w14:textId="77777777" w:rsidR="00623213" w:rsidRPr="00543324" w:rsidRDefault="00623213" w:rsidP="00543324">
            <w:pPr>
              <w:spacing w:after="0"/>
              <w:rPr>
                <w:rFonts w:cs="Tahoma"/>
                <w:szCs w:val="20"/>
              </w:rPr>
            </w:pPr>
          </w:p>
        </w:tc>
        <w:tc>
          <w:tcPr>
            <w:tcW w:w="615" w:type="dxa"/>
            <w:shd w:val="clear" w:color="auto" w:fill="auto"/>
            <w:vAlign w:val="center"/>
          </w:tcPr>
          <w:p w14:paraId="3F23A042" w14:textId="77777777" w:rsidR="00623213" w:rsidRPr="00543324" w:rsidRDefault="00623213" w:rsidP="00543324">
            <w:pPr>
              <w:spacing w:after="0"/>
              <w:rPr>
                <w:rFonts w:cs="Tahoma"/>
                <w:szCs w:val="20"/>
              </w:rPr>
            </w:pPr>
          </w:p>
        </w:tc>
        <w:tc>
          <w:tcPr>
            <w:tcW w:w="1643" w:type="dxa"/>
            <w:shd w:val="clear" w:color="auto" w:fill="auto"/>
            <w:vAlign w:val="center"/>
          </w:tcPr>
          <w:p w14:paraId="54C7E5C2"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3C61EE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29BDB62" w14:textId="77777777" w:rsidR="00623213" w:rsidRPr="00543324" w:rsidRDefault="00623213" w:rsidP="00543324">
            <w:pPr>
              <w:spacing w:after="0"/>
              <w:jc w:val="center"/>
              <w:rPr>
                <w:rFonts w:cs="Tahoma"/>
                <w:szCs w:val="20"/>
              </w:rPr>
            </w:pPr>
          </w:p>
        </w:tc>
      </w:tr>
      <w:tr w:rsidR="00623213" w:rsidRPr="00543324" w14:paraId="42F891C6" w14:textId="77777777" w:rsidTr="00543324">
        <w:trPr>
          <w:trHeight w:val="20"/>
        </w:trPr>
        <w:tc>
          <w:tcPr>
            <w:tcW w:w="657" w:type="dxa"/>
            <w:shd w:val="clear" w:color="auto" w:fill="auto"/>
            <w:vAlign w:val="center"/>
          </w:tcPr>
          <w:p w14:paraId="3AF8AA71" w14:textId="77777777" w:rsidR="00623213" w:rsidRPr="00543324" w:rsidRDefault="00623213" w:rsidP="00543324">
            <w:pPr>
              <w:spacing w:after="0"/>
              <w:jc w:val="center"/>
              <w:rPr>
                <w:rFonts w:cs="Tahoma"/>
                <w:szCs w:val="20"/>
              </w:rPr>
            </w:pPr>
            <w:r w:rsidRPr="00543324">
              <w:rPr>
                <w:rFonts w:cs="Tahoma"/>
                <w:szCs w:val="20"/>
                <w:lang w:val="en-US"/>
              </w:rPr>
              <w:t>5.7</w:t>
            </w:r>
          </w:p>
        </w:tc>
        <w:tc>
          <w:tcPr>
            <w:tcW w:w="7088" w:type="dxa"/>
            <w:shd w:val="clear" w:color="auto" w:fill="auto"/>
            <w:vAlign w:val="center"/>
          </w:tcPr>
          <w:p w14:paraId="70AF7F9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termine per la presentazione delle offerte</w:t>
            </w:r>
          </w:p>
        </w:tc>
        <w:tc>
          <w:tcPr>
            <w:tcW w:w="568" w:type="dxa"/>
            <w:shd w:val="clear" w:color="auto" w:fill="auto"/>
            <w:vAlign w:val="center"/>
          </w:tcPr>
          <w:p w14:paraId="17BE1208" w14:textId="77777777" w:rsidR="00623213" w:rsidRPr="00543324" w:rsidRDefault="00623213" w:rsidP="00543324">
            <w:pPr>
              <w:spacing w:after="0"/>
              <w:rPr>
                <w:rFonts w:cs="Tahoma"/>
                <w:szCs w:val="20"/>
              </w:rPr>
            </w:pPr>
          </w:p>
        </w:tc>
        <w:tc>
          <w:tcPr>
            <w:tcW w:w="660" w:type="dxa"/>
            <w:shd w:val="clear" w:color="auto" w:fill="auto"/>
            <w:vAlign w:val="center"/>
          </w:tcPr>
          <w:p w14:paraId="71C67879" w14:textId="77777777" w:rsidR="00623213" w:rsidRPr="00543324" w:rsidRDefault="00623213" w:rsidP="00543324">
            <w:pPr>
              <w:spacing w:after="0"/>
              <w:rPr>
                <w:rFonts w:cs="Tahoma"/>
                <w:szCs w:val="20"/>
              </w:rPr>
            </w:pPr>
          </w:p>
        </w:tc>
        <w:tc>
          <w:tcPr>
            <w:tcW w:w="615" w:type="dxa"/>
            <w:shd w:val="clear" w:color="auto" w:fill="auto"/>
            <w:vAlign w:val="center"/>
          </w:tcPr>
          <w:p w14:paraId="6608A34E" w14:textId="77777777" w:rsidR="00623213" w:rsidRPr="00543324" w:rsidRDefault="00623213" w:rsidP="00543324">
            <w:pPr>
              <w:spacing w:after="0"/>
              <w:rPr>
                <w:rFonts w:cs="Tahoma"/>
                <w:szCs w:val="20"/>
              </w:rPr>
            </w:pPr>
          </w:p>
        </w:tc>
        <w:tc>
          <w:tcPr>
            <w:tcW w:w="1643" w:type="dxa"/>
            <w:shd w:val="clear" w:color="auto" w:fill="auto"/>
            <w:vAlign w:val="center"/>
          </w:tcPr>
          <w:p w14:paraId="746DD028"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3D7932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0352C7C" w14:textId="77777777" w:rsidR="00623213" w:rsidRPr="00543324" w:rsidRDefault="00623213" w:rsidP="00543324">
            <w:pPr>
              <w:spacing w:after="0"/>
              <w:jc w:val="center"/>
              <w:rPr>
                <w:rFonts w:cs="Tahoma"/>
                <w:szCs w:val="20"/>
              </w:rPr>
            </w:pPr>
          </w:p>
        </w:tc>
      </w:tr>
      <w:tr w:rsidR="00623213" w:rsidRPr="00543324" w14:paraId="05BBD22D" w14:textId="77777777" w:rsidTr="00543324">
        <w:trPr>
          <w:trHeight w:val="20"/>
        </w:trPr>
        <w:tc>
          <w:tcPr>
            <w:tcW w:w="657" w:type="dxa"/>
            <w:shd w:val="clear" w:color="auto" w:fill="auto"/>
            <w:vAlign w:val="center"/>
          </w:tcPr>
          <w:p w14:paraId="54FD352A" w14:textId="77777777" w:rsidR="00623213" w:rsidRPr="00543324" w:rsidRDefault="00623213" w:rsidP="00543324">
            <w:pPr>
              <w:spacing w:after="0"/>
              <w:jc w:val="center"/>
              <w:rPr>
                <w:rFonts w:cs="Tahoma"/>
                <w:szCs w:val="20"/>
              </w:rPr>
            </w:pPr>
            <w:r w:rsidRPr="00543324">
              <w:rPr>
                <w:rFonts w:cs="Tahoma"/>
                <w:szCs w:val="20"/>
                <w:lang w:val="en-US"/>
              </w:rPr>
              <w:t>5.8</w:t>
            </w:r>
          </w:p>
        </w:tc>
        <w:tc>
          <w:tcPr>
            <w:tcW w:w="7088" w:type="dxa"/>
            <w:shd w:val="clear" w:color="auto" w:fill="auto"/>
            <w:vAlign w:val="center"/>
          </w:tcPr>
          <w:p w14:paraId="10ED7D1A"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 xml:space="preserve">in caso di offerta economicamente più vantaggiosa, la ponderazione relativa degli elementi </w:t>
            </w:r>
          </w:p>
        </w:tc>
        <w:tc>
          <w:tcPr>
            <w:tcW w:w="568" w:type="dxa"/>
            <w:shd w:val="clear" w:color="auto" w:fill="auto"/>
            <w:vAlign w:val="center"/>
          </w:tcPr>
          <w:p w14:paraId="01E5170E" w14:textId="77777777" w:rsidR="00623213" w:rsidRPr="00543324" w:rsidRDefault="00623213" w:rsidP="00543324">
            <w:pPr>
              <w:spacing w:after="0"/>
              <w:rPr>
                <w:rFonts w:cs="Tahoma"/>
                <w:szCs w:val="20"/>
              </w:rPr>
            </w:pPr>
          </w:p>
        </w:tc>
        <w:tc>
          <w:tcPr>
            <w:tcW w:w="660" w:type="dxa"/>
            <w:shd w:val="clear" w:color="auto" w:fill="auto"/>
            <w:vAlign w:val="center"/>
          </w:tcPr>
          <w:p w14:paraId="4CB227F0" w14:textId="77777777" w:rsidR="00623213" w:rsidRPr="00543324" w:rsidRDefault="00623213" w:rsidP="00543324">
            <w:pPr>
              <w:spacing w:after="0"/>
              <w:rPr>
                <w:rFonts w:cs="Tahoma"/>
                <w:szCs w:val="20"/>
              </w:rPr>
            </w:pPr>
          </w:p>
        </w:tc>
        <w:tc>
          <w:tcPr>
            <w:tcW w:w="615" w:type="dxa"/>
            <w:shd w:val="clear" w:color="auto" w:fill="auto"/>
            <w:vAlign w:val="center"/>
          </w:tcPr>
          <w:p w14:paraId="69B2F056" w14:textId="77777777" w:rsidR="00623213" w:rsidRPr="00543324" w:rsidRDefault="00623213" w:rsidP="00543324">
            <w:pPr>
              <w:spacing w:after="0"/>
              <w:rPr>
                <w:rFonts w:cs="Tahoma"/>
                <w:szCs w:val="20"/>
              </w:rPr>
            </w:pPr>
          </w:p>
        </w:tc>
        <w:tc>
          <w:tcPr>
            <w:tcW w:w="1643" w:type="dxa"/>
            <w:shd w:val="clear" w:color="auto" w:fill="auto"/>
            <w:vAlign w:val="center"/>
          </w:tcPr>
          <w:p w14:paraId="10BB156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4308AB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546BC8B" w14:textId="77777777" w:rsidR="00623213" w:rsidRPr="00543324" w:rsidRDefault="00623213" w:rsidP="00543324">
            <w:pPr>
              <w:spacing w:after="0"/>
              <w:jc w:val="center"/>
              <w:rPr>
                <w:rFonts w:cs="Tahoma"/>
                <w:szCs w:val="20"/>
              </w:rPr>
            </w:pPr>
          </w:p>
        </w:tc>
      </w:tr>
      <w:tr w:rsidR="00623213" w:rsidRPr="00543324" w14:paraId="2B8881D9" w14:textId="77777777" w:rsidTr="00543324">
        <w:trPr>
          <w:trHeight w:val="20"/>
        </w:trPr>
        <w:tc>
          <w:tcPr>
            <w:tcW w:w="657" w:type="dxa"/>
            <w:shd w:val="clear" w:color="auto" w:fill="auto"/>
            <w:vAlign w:val="center"/>
          </w:tcPr>
          <w:p w14:paraId="117ACC3C" w14:textId="77777777" w:rsidR="00623213" w:rsidRPr="00543324" w:rsidRDefault="00623213" w:rsidP="00543324">
            <w:pPr>
              <w:spacing w:after="0"/>
              <w:jc w:val="center"/>
              <w:rPr>
                <w:rFonts w:cs="Tahoma"/>
                <w:szCs w:val="20"/>
              </w:rPr>
            </w:pPr>
            <w:r w:rsidRPr="00543324">
              <w:rPr>
                <w:rFonts w:cs="Tahoma"/>
                <w:szCs w:val="20"/>
                <w:lang w:val="en-US"/>
              </w:rPr>
              <w:t>5.9</w:t>
            </w:r>
          </w:p>
        </w:tc>
        <w:tc>
          <w:tcPr>
            <w:tcW w:w="7088" w:type="dxa"/>
            <w:shd w:val="clear" w:color="auto" w:fill="auto"/>
            <w:vAlign w:val="center"/>
          </w:tcPr>
          <w:p w14:paraId="2EF9E301"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in caso di offerta economicamente più vantaggiosa, la tabella dei punteggi con relativi sub criteri e sub punteggi</w:t>
            </w:r>
          </w:p>
        </w:tc>
        <w:tc>
          <w:tcPr>
            <w:tcW w:w="568" w:type="dxa"/>
            <w:shd w:val="clear" w:color="auto" w:fill="auto"/>
            <w:vAlign w:val="center"/>
          </w:tcPr>
          <w:p w14:paraId="43866299" w14:textId="77777777" w:rsidR="00623213" w:rsidRPr="00543324" w:rsidRDefault="00623213" w:rsidP="00543324">
            <w:pPr>
              <w:spacing w:after="0"/>
              <w:rPr>
                <w:rFonts w:cs="Tahoma"/>
                <w:szCs w:val="20"/>
              </w:rPr>
            </w:pPr>
          </w:p>
        </w:tc>
        <w:tc>
          <w:tcPr>
            <w:tcW w:w="660" w:type="dxa"/>
            <w:shd w:val="clear" w:color="auto" w:fill="auto"/>
            <w:vAlign w:val="center"/>
          </w:tcPr>
          <w:p w14:paraId="15815B21" w14:textId="77777777" w:rsidR="00623213" w:rsidRPr="00543324" w:rsidRDefault="00623213" w:rsidP="00543324">
            <w:pPr>
              <w:spacing w:after="0"/>
              <w:rPr>
                <w:rFonts w:cs="Tahoma"/>
                <w:szCs w:val="20"/>
              </w:rPr>
            </w:pPr>
          </w:p>
        </w:tc>
        <w:tc>
          <w:tcPr>
            <w:tcW w:w="615" w:type="dxa"/>
            <w:shd w:val="clear" w:color="auto" w:fill="auto"/>
            <w:vAlign w:val="center"/>
          </w:tcPr>
          <w:p w14:paraId="1E91C8C6" w14:textId="77777777" w:rsidR="00623213" w:rsidRPr="00543324" w:rsidRDefault="00623213" w:rsidP="00543324">
            <w:pPr>
              <w:spacing w:after="0"/>
              <w:rPr>
                <w:rFonts w:cs="Tahoma"/>
                <w:szCs w:val="20"/>
              </w:rPr>
            </w:pPr>
          </w:p>
        </w:tc>
        <w:tc>
          <w:tcPr>
            <w:tcW w:w="1643" w:type="dxa"/>
            <w:shd w:val="clear" w:color="auto" w:fill="auto"/>
            <w:vAlign w:val="center"/>
          </w:tcPr>
          <w:p w14:paraId="59D007D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CCA31AE"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13E0A0E1" w14:textId="77777777" w:rsidR="00623213" w:rsidRPr="00543324" w:rsidRDefault="00623213" w:rsidP="00543324">
            <w:pPr>
              <w:spacing w:after="0"/>
              <w:jc w:val="center"/>
              <w:rPr>
                <w:rFonts w:cs="Tahoma"/>
                <w:szCs w:val="20"/>
              </w:rPr>
            </w:pPr>
          </w:p>
        </w:tc>
      </w:tr>
      <w:tr w:rsidR="00623213" w:rsidRPr="00543324" w14:paraId="6C236202" w14:textId="77777777" w:rsidTr="00543324">
        <w:trPr>
          <w:trHeight w:val="20"/>
        </w:trPr>
        <w:tc>
          <w:tcPr>
            <w:tcW w:w="657" w:type="dxa"/>
            <w:shd w:val="clear" w:color="auto" w:fill="auto"/>
            <w:vAlign w:val="center"/>
          </w:tcPr>
          <w:p w14:paraId="2EEA3ED2" w14:textId="77777777" w:rsidR="00623213" w:rsidRPr="00543324" w:rsidRDefault="00623213" w:rsidP="00543324">
            <w:pPr>
              <w:spacing w:after="0"/>
              <w:jc w:val="center"/>
              <w:rPr>
                <w:rFonts w:cs="Tahoma"/>
                <w:szCs w:val="20"/>
              </w:rPr>
            </w:pPr>
            <w:r w:rsidRPr="00543324">
              <w:rPr>
                <w:rFonts w:cs="Tahoma"/>
                <w:szCs w:val="20"/>
                <w:lang w:val="en-US"/>
              </w:rPr>
              <w:t>5.10</w:t>
            </w:r>
          </w:p>
        </w:tc>
        <w:tc>
          <w:tcPr>
            <w:tcW w:w="7088" w:type="dxa"/>
            <w:shd w:val="clear" w:color="auto" w:fill="auto"/>
            <w:vAlign w:val="center"/>
          </w:tcPr>
          <w:p w14:paraId="6B78C1B9"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giorno e l’ora della prima seduta pubblica di gara</w:t>
            </w:r>
          </w:p>
        </w:tc>
        <w:tc>
          <w:tcPr>
            <w:tcW w:w="568" w:type="dxa"/>
            <w:shd w:val="clear" w:color="auto" w:fill="auto"/>
            <w:vAlign w:val="center"/>
          </w:tcPr>
          <w:p w14:paraId="12ACC255" w14:textId="77777777" w:rsidR="00623213" w:rsidRPr="00543324" w:rsidRDefault="00623213" w:rsidP="00543324">
            <w:pPr>
              <w:spacing w:after="0"/>
              <w:rPr>
                <w:rFonts w:cs="Tahoma"/>
                <w:szCs w:val="20"/>
              </w:rPr>
            </w:pPr>
          </w:p>
        </w:tc>
        <w:tc>
          <w:tcPr>
            <w:tcW w:w="660" w:type="dxa"/>
            <w:shd w:val="clear" w:color="auto" w:fill="auto"/>
            <w:vAlign w:val="center"/>
          </w:tcPr>
          <w:p w14:paraId="08A7EE8E" w14:textId="77777777" w:rsidR="00623213" w:rsidRPr="00543324" w:rsidRDefault="00623213" w:rsidP="00543324">
            <w:pPr>
              <w:spacing w:after="0"/>
              <w:rPr>
                <w:rFonts w:cs="Tahoma"/>
                <w:szCs w:val="20"/>
              </w:rPr>
            </w:pPr>
          </w:p>
        </w:tc>
        <w:tc>
          <w:tcPr>
            <w:tcW w:w="615" w:type="dxa"/>
            <w:shd w:val="clear" w:color="auto" w:fill="auto"/>
            <w:vAlign w:val="center"/>
          </w:tcPr>
          <w:p w14:paraId="2D776F7D" w14:textId="77777777" w:rsidR="00623213" w:rsidRPr="00543324" w:rsidRDefault="00623213" w:rsidP="00543324">
            <w:pPr>
              <w:spacing w:after="0"/>
              <w:rPr>
                <w:rFonts w:cs="Tahoma"/>
                <w:szCs w:val="20"/>
              </w:rPr>
            </w:pPr>
          </w:p>
        </w:tc>
        <w:tc>
          <w:tcPr>
            <w:tcW w:w="1643" w:type="dxa"/>
            <w:shd w:val="clear" w:color="auto" w:fill="auto"/>
            <w:vAlign w:val="center"/>
          </w:tcPr>
          <w:p w14:paraId="59FCE733"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63E72B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4C45CA8" w14:textId="77777777" w:rsidR="00623213" w:rsidRPr="00543324" w:rsidRDefault="00623213" w:rsidP="00543324">
            <w:pPr>
              <w:spacing w:after="0"/>
              <w:jc w:val="center"/>
              <w:rPr>
                <w:rFonts w:cs="Tahoma"/>
                <w:szCs w:val="20"/>
              </w:rPr>
            </w:pPr>
          </w:p>
        </w:tc>
      </w:tr>
      <w:tr w:rsidR="00623213" w:rsidRPr="00543324" w14:paraId="12F069ED" w14:textId="77777777" w:rsidTr="00543324">
        <w:trPr>
          <w:trHeight w:val="20"/>
        </w:trPr>
        <w:tc>
          <w:tcPr>
            <w:tcW w:w="657" w:type="dxa"/>
            <w:shd w:val="clear" w:color="auto" w:fill="auto"/>
            <w:vAlign w:val="center"/>
          </w:tcPr>
          <w:p w14:paraId="2473E3C9" w14:textId="77777777" w:rsidR="00623213" w:rsidRPr="00543324" w:rsidRDefault="00623213" w:rsidP="00543324">
            <w:pPr>
              <w:spacing w:after="0"/>
              <w:jc w:val="center"/>
              <w:rPr>
                <w:rFonts w:cs="Tahoma"/>
                <w:szCs w:val="20"/>
                <w:lang w:val="en-US"/>
              </w:rPr>
            </w:pPr>
            <w:r w:rsidRPr="00543324">
              <w:rPr>
                <w:rFonts w:cs="Tahoma"/>
                <w:szCs w:val="20"/>
                <w:lang w:val="en-US"/>
              </w:rPr>
              <w:t>6.</w:t>
            </w:r>
          </w:p>
        </w:tc>
        <w:tc>
          <w:tcPr>
            <w:tcW w:w="7088" w:type="dxa"/>
            <w:shd w:val="clear" w:color="auto" w:fill="auto"/>
            <w:vAlign w:val="center"/>
          </w:tcPr>
          <w:p w14:paraId="0CF64FA5" w14:textId="77777777" w:rsidR="00623213" w:rsidRPr="00543324" w:rsidRDefault="00623213" w:rsidP="00543324">
            <w:pPr>
              <w:spacing w:after="0"/>
              <w:rPr>
                <w:rFonts w:cs="Tahoma"/>
                <w:szCs w:val="20"/>
              </w:rPr>
            </w:pPr>
            <w:r w:rsidRPr="00543324">
              <w:rPr>
                <w:rFonts w:cs="Tahoma"/>
                <w:szCs w:val="20"/>
              </w:rPr>
              <w:t>Le specifiche tecniche inserite nella lettera di invito non sono discriminatorie</w:t>
            </w:r>
          </w:p>
        </w:tc>
        <w:tc>
          <w:tcPr>
            <w:tcW w:w="568" w:type="dxa"/>
            <w:shd w:val="clear" w:color="auto" w:fill="auto"/>
            <w:vAlign w:val="center"/>
          </w:tcPr>
          <w:p w14:paraId="605A1434" w14:textId="77777777" w:rsidR="00623213" w:rsidRPr="00543324" w:rsidRDefault="00623213" w:rsidP="00543324">
            <w:pPr>
              <w:spacing w:after="0"/>
              <w:rPr>
                <w:rFonts w:cs="Tahoma"/>
                <w:szCs w:val="20"/>
              </w:rPr>
            </w:pPr>
          </w:p>
        </w:tc>
        <w:tc>
          <w:tcPr>
            <w:tcW w:w="660" w:type="dxa"/>
            <w:shd w:val="clear" w:color="auto" w:fill="auto"/>
            <w:vAlign w:val="center"/>
          </w:tcPr>
          <w:p w14:paraId="7AC5EF9F" w14:textId="77777777" w:rsidR="00623213" w:rsidRPr="00543324" w:rsidRDefault="00623213" w:rsidP="00543324">
            <w:pPr>
              <w:spacing w:after="0"/>
              <w:rPr>
                <w:rFonts w:cs="Tahoma"/>
                <w:szCs w:val="20"/>
              </w:rPr>
            </w:pPr>
          </w:p>
        </w:tc>
        <w:tc>
          <w:tcPr>
            <w:tcW w:w="615" w:type="dxa"/>
            <w:shd w:val="clear" w:color="auto" w:fill="auto"/>
            <w:vAlign w:val="center"/>
          </w:tcPr>
          <w:p w14:paraId="168693B6" w14:textId="77777777" w:rsidR="00623213" w:rsidRPr="00543324" w:rsidRDefault="00623213" w:rsidP="00543324">
            <w:pPr>
              <w:spacing w:after="0"/>
              <w:rPr>
                <w:rFonts w:cs="Tahoma"/>
                <w:szCs w:val="20"/>
              </w:rPr>
            </w:pPr>
          </w:p>
        </w:tc>
        <w:tc>
          <w:tcPr>
            <w:tcW w:w="1643" w:type="dxa"/>
            <w:shd w:val="clear" w:color="auto" w:fill="auto"/>
            <w:vAlign w:val="center"/>
          </w:tcPr>
          <w:p w14:paraId="43DD64C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F7071A7"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37C4C618" w14:textId="77777777" w:rsidR="00623213" w:rsidRPr="00543324" w:rsidRDefault="00623213" w:rsidP="00543324">
            <w:pPr>
              <w:spacing w:after="0"/>
              <w:jc w:val="center"/>
              <w:rPr>
                <w:rFonts w:cs="Tahoma"/>
                <w:szCs w:val="20"/>
              </w:rPr>
            </w:pPr>
          </w:p>
        </w:tc>
      </w:tr>
      <w:tr w:rsidR="00623213" w:rsidRPr="00543324" w14:paraId="118A39EE" w14:textId="77777777" w:rsidTr="00543324">
        <w:trPr>
          <w:trHeight w:val="20"/>
        </w:trPr>
        <w:tc>
          <w:tcPr>
            <w:tcW w:w="657" w:type="dxa"/>
            <w:shd w:val="clear" w:color="auto" w:fill="auto"/>
            <w:vAlign w:val="center"/>
          </w:tcPr>
          <w:p w14:paraId="2C1C6F75" w14:textId="77777777" w:rsidR="00623213" w:rsidRPr="00543324" w:rsidRDefault="00623213" w:rsidP="00543324">
            <w:pPr>
              <w:spacing w:after="0"/>
              <w:jc w:val="center"/>
              <w:rPr>
                <w:rFonts w:cs="Tahoma"/>
                <w:szCs w:val="20"/>
                <w:lang w:val="en-US"/>
              </w:rPr>
            </w:pPr>
            <w:r w:rsidRPr="00543324">
              <w:rPr>
                <w:rFonts w:cs="Tahoma"/>
                <w:szCs w:val="20"/>
                <w:lang w:val="en-US"/>
              </w:rPr>
              <w:lastRenderedPageBreak/>
              <w:t>7.</w:t>
            </w:r>
          </w:p>
        </w:tc>
        <w:tc>
          <w:tcPr>
            <w:tcW w:w="7088" w:type="dxa"/>
            <w:shd w:val="clear" w:color="auto" w:fill="auto"/>
            <w:vAlign w:val="center"/>
          </w:tcPr>
          <w:p w14:paraId="59ECA47C" w14:textId="77777777" w:rsidR="00623213" w:rsidRPr="00543324" w:rsidRDefault="00623213" w:rsidP="00543324">
            <w:pPr>
              <w:spacing w:after="0"/>
              <w:rPr>
                <w:rFonts w:cs="Tahoma"/>
                <w:szCs w:val="20"/>
              </w:rPr>
            </w:pPr>
            <w:r w:rsidRPr="00543324">
              <w:rPr>
                <w:rFonts w:cs="Tahoma"/>
                <w:szCs w:val="20"/>
              </w:rPr>
              <w:t>L’oggetto dell’appalto è definito chiaramente ed in modo completo</w:t>
            </w:r>
          </w:p>
        </w:tc>
        <w:tc>
          <w:tcPr>
            <w:tcW w:w="568" w:type="dxa"/>
            <w:shd w:val="clear" w:color="auto" w:fill="auto"/>
            <w:vAlign w:val="center"/>
          </w:tcPr>
          <w:p w14:paraId="666EFFBD" w14:textId="77777777" w:rsidR="00623213" w:rsidRPr="00543324" w:rsidRDefault="00623213" w:rsidP="00543324">
            <w:pPr>
              <w:spacing w:after="0"/>
              <w:rPr>
                <w:rFonts w:cs="Tahoma"/>
                <w:szCs w:val="20"/>
              </w:rPr>
            </w:pPr>
          </w:p>
        </w:tc>
        <w:tc>
          <w:tcPr>
            <w:tcW w:w="660" w:type="dxa"/>
            <w:shd w:val="clear" w:color="auto" w:fill="auto"/>
            <w:vAlign w:val="center"/>
          </w:tcPr>
          <w:p w14:paraId="4B55D591" w14:textId="77777777" w:rsidR="00623213" w:rsidRPr="00543324" w:rsidRDefault="00623213" w:rsidP="00543324">
            <w:pPr>
              <w:spacing w:after="0"/>
              <w:rPr>
                <w:rFonts w:cs="Tahoma"/>
                <w:szCs w:val="20"/>
              </w:rPr>
            </w:pPr>
          </w:p>
        </w:tc>
        <w:tc>
          <w:tcPr>
            <w:tcW w:w="615" w:type="dxa"/>
            <w:shd w:val="clear" w:color="auto" w:fill="auto"/>
            <w:vAlign w:val="center"/>
          </w:tcPr>
          <w:p w14:paraId="36EF08B3" w14:textId="77777777" w:rsidR="00623213" w:rsidRPr="00543324" w:rsidRDefault="00623213" w:rsidP="00543324">
            <w:pPr>
              <w:spacing w:after="0"/>
              <w:rPr>
                <w:rFonts w:cs="Tahoma"/>
                <w:szCs w:val="20"/>
              </w:rPr>
            </w:pPr>
          </w:p>
        </w:tc>
        <w:tc>
          <w:tcPr>
            <w:tcW w:w="1643" w:type="dxa"/>
            <w:shd w:val="clear" w:color="auto" w:fill="auto"/>
            <w:vAlign w:val="center"/>
          </w:tcPr>
          <w:p w14:paraId="0B2D798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6A9BA98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0C35B15" w14:textId="77777777" w:rsidR="00623213" w:rsidRPr="00543324" w:rsidRDefault="00623213" w:rsidP="00543324">
            <w:pPr>
              <w:spacing w:after="0"/>
              <w:jc w:val="center"/>
              <w:rPr>
                <w:rFonts w:cs="Tahoma"/>
                <w:szCs w:val="20"/>
              </w:rPr>
            </w:pPr>
          </w:p>
        </w:tc>
      </w:tr>
      <w:tr w:rsidR="00623213" w:rsidRPr="00543324" w14:paraId="2E4B6CC4" w14:textId="77777777" w:rsidTr="00543324">
        <w:trPr>
          <w:trHeight w:val="20"/>
        </w:trPr>
        <w:tc>
          <w:tcPr>
            <w:tcW w:w="657" w:type="dxa"/>
            <w:shd w:val="clear" w:color="auto" w:fill="auto"/>
            <w:vAlign w:val="center"/>
          </w:tcPr>
          <w:p w14:paraId="7EDD1854" w14:textId="77777777" w:rsidR="00623213" w:rsidRPr="00543324" w:rsidRDefault="00623213" w:rsidP="00543324">
            <w:pPr>
              <w:spacing w:after="0"/>
              <w:jc w:val="center"/>
              <w:rPr>
                <w:rFonts w:cs="Tahoma"/>
                <w:szCs w:val="20"/>
                <w:lang w:val="en-US"/>
              </w:rPr>
            </w:pPr>
            <w:r w:rsidRPr="00543324">
              <w:rPr>
                <w:rFonts w:cs="Tahoma"/>
                <w:szCs w:val="20"/>
                <w:lang w:val="en-US"/>
              </w:rPr>
              <w:t>8.</w:t>
            </w:r>
          </w:p>
        </w:tc>
        <w:tc>
          <w:tcPr>
            <w:tcW w:w="7088" w:type="dxa"/>
            <w:shd w:val="clear" w:color="auto" w:fill="auto"/>
            <w:vAlign w:val="center"/>
          </w:tcPr>
          <w:p w14:paraId="02FB498D" w14:textId="77777777" w:rsidR="00623213" w:rsidRPr="00543324" w:rsidRDefault="00623213" w:rsidP="00543324">
            <w:pPr>
              <w:spacing w:after="0"/>
              <w:rPr>
                <w:rFonts w:cs="Tahoma"/>
                <w:szCs w:val="20"/>
              </w:rPr>
            </w:pPr>
            <w:r w:rsidRPr="00543324">
              <w:rPr>
                <w:rFonts w:cs="Tahoma"/>
                <w:szCs w:val="20"/>
              </w:rPr>
              <w:t>I criteri di selezione e/o aggiudicazione inseriti nella lettera di invito:</w:t>
            </w:r>
          </w:p>
        </w:tc>
        <w:tc>
          <w:tcPr>
            <w:tcW w:w="568" w:type="dxa"/>
            <w:shd w:val="clear" w:color="auto" w:fill="auto"/>
            <w:vAlign w:val="center"/>
          </w:tcPr>
          <w:p w14:paraId="7D416396" w14:textId="77777777" w:rsidR="00623213" w:rsidRPr="00543324" w:rsidRDefault="00623213" w:rsidP="00543324">
            <w:pPr>
              <w:spacing w:after="0"/>
              <w:rPr>
                <w:rFonts w:cs="Tahoma"/>
                <w:szCs w:val="20"/>
              </w:rPr>
            </w:pPr>
          </w:p>
        </w:tc>
        <w:tc>
          <w:tcPr>
            <w:tcW w:w="660" w:type="dxa"/>
            <w:shd w:val="clear" w:color="auto" w:fill="auto"/>
            <w:vAlign w:val="center"/>
          </w:tcPr>
          <w:p w14:paraId="509668A1" w14:textId="77777777" w:rsidR="00623213" w:rsidRPr="00543324" w:rsidRDefault="00623213" w:rsidP="00543324">
            <w:pPr>
              <w:spacing w:after="0"/>
              <w:rPr>
                <w:rFonts w:cs="Tahoma"/>
                <w:szCs w:val="20"/>
              </w:rPr>
            </w:pPr>
          </w:p>
        </w:tc>
        <w:tc>
          <w:tcPr>
            <w:tcW w:w="615" w:type="dxa"/>
            <w:shd w:val="clear" w:color="auto" w:fill="auto"/>
            <w:vAlign w:val="center"/>
          </w:tcPr>
          <w:p w14:paraId="3538D210" w14:textId="77777777" w:rsidR="00623213" w:rsidRPr="00543324" w:rsidRDefault="00623213" w:rsidP="00543324">
            <w:pPr>
              <w:spacing w:after="0"/>
              <w:rPr>
                <w:rFonts w:cs="Tahoma"/>
                <w:szCs w:val="20"/>
              </w:rPr>
            </w:pPr>
          </w:p>
        </w:tc>
        <w:tc>
          <w:tcPr>
            <w:tcW w:w="1643" w:type="dxa"/>
            <w:shd w:val="clear" w:color="auto" w:fill="auto"/>
            <w:vAlign w:val="center"/>
          </w:tcPr>
          <w:p w14:paraId="5FDF8707"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D4C01DE"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07F071D3" w14:textId="77777777" w:rsidR="00623213" w:rsidRPr="00543324" w:rsidRDefault="00623213" w:rsidP="00543324">
            <w:pPr>
              <w:spacing w:after="0"/>
              <w:jc w:val="center"/>
              <w:rPr>
                <w:rFonts w:cs="Tahoma"/>
                <w:szCs w:val="20"/>
              </w:rPr>
            </w:pPr>
          </w:p>
        </w:tc>
      </w:tr>
      <w:tr w:rsidR="00623213" w:rsidRPr="00543324" w14:paraId="14E7921F" w14:textId="77777777" w:rsidTr="00543324">
        <w:trPr>
          <w:trHeight w:val="20"/>
        </w:trPr>
        <w:tc>
          <w:tcPr>
            <w:tcW w:w="657" w:type="dxa"/>
            <w:shd w:val="clear" w:color="auto" w:fill="auto"/>
            <w:vAlign w:val="center"/>
          </w:tcPr>
          <w:p w14:paraId="1E986F20" w14:textId="77777777" w:rsidR="00623213" w:rsidRPr="00543324" w:rsidRDefault="00623213" w:rsidP="00543324">
            <w:pPr>
              <w:spacing w:after="0"/>
              <w:jc w:val="center"/>
              <w:rPr>
                <w:rFonts w:cs="Tahoma"/>
                <w:szCs w:val="20"/>
                <w:lang w:val="en-US"/>
              </w:rPr>
            </w:pPr>
            <w:r w:rsidRPr="00543324">
              <w:rPr>
                <w:rFonts w:cs="Tahoma"/>
                <w:szCs w:val="20"/>
                <w:lang w:val="en-US"/>
              </w:rPr>
              <w:t>8.a</w:t>
            </w:r>
          </w:p>
        </w:tc>
        <w:tc>
          <w:tcPr>
            <w:tcW w:w="7088" w:type="dxa"/>
            <w:shd w:val="clear" w:color="auto" w:fill="auto"/>
            <w:vAlign w:val="center"/>
          </w:tcPr>
          <w:p w14:paraId="58EBE2E2"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non sono discriminatori;</w:t>
            </w:r>
          </w:p>
        </w:tc>
        <w:tc>
          <w:tcPr>
            <w:tcW w:w="568" w:type="dxa"/>
            <w:shd w:val="clear" w:color="auto" w:fill="auto"/>
            <w:vAlign w:val="center"/>
          </w:tcPr>
          <w:p w14:paraId="6C6BE425" w14:textId="77777777" w:rsidR="00623213" w:rsidRPr="00543324" w:rsidRDefault="00623213" w:rsidP="00543324">
            <w:pPr>
              <w:spacing w:after="0"/>
              <w:rPr>
                <w:rFonts w:cs="Tahoma"/>
                <w:szCs w:val="20"/>
              </w:rPr>
            </w:pPr>
          </w:p>
        </w:tc>
        <w:tc>
          <w:tcPr>
            <w:tcW w:w="660" w:type="dxa"/>
            <w:shd w:val="clear" w:color="auto" w:fill="auto"/>
            <w:vAlign w:val="center"/>
          </w:tcPr>
          <w:p w14:paraId="021C5CCD" w14:textId="77777777" w:rsidR="00623213" w:rsidRPr="00543324" w:rsidRDefault="00623213" w:rsidP="00543324">
            <w:pPr>
              <w:spacing w:after="0"/>
              <w:rPr>
                <w:rFonts w:cs="Tahoma"/>
                <w:szCs w:val="20"/>
              </w:rPr>
            </w:pPr>
          </w:p>
        </w:tc>
        <w:tc>
          <w:tcPr>
            <w:tcW w:w="615" w:type="dxa"/>
            <w:shd w:val="clear" w:color="auto" w:fill="auto"/>
            <w:vAlign w:val="center"/>
          </w:tcPr>
          <w:p w14:paraId="1520D39B" w14:textId="77777777" w:rsidR="00623213" w:rsidRPr="00543324" w:rsidRDefault="00623213" w:rsidP="00543324">
            <w:pPr>
              <w:spacing w:after="0"/>
              <w:rPr>
                <w:rFonts w:cs="Tahoma"/>
                <w:szCs w:val="20"/>
              </w:rPr>
            </w:pPr>
          </w:p>
        </w:tc>
        <w:tc>
          <w:tcPr>
            <w:tcW w:w="1643" w:type="dxa"/>
            <w:shd w:val="clear" w:color="auto" w:fill="auto"/>
            <w:vAlign w:val="center"/>
          </w:tcPr>
          <w:p w14:paraId="27629E74"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D659B04"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0DF897E3" w14:textId="77777777" w:rsidR="00623213" w:rsidRPr="00543324" w:rsidRDefault="00623213" w:rsidP="00543324">
            <w:pPr>
              <w:spacing w:after="0"/>
              <w:jc w:val="center"/>
              <w:rPr>
                <w:rFonts w:cs="Tahoma"/>
                <w:szCs w:val="20"/>
              </w:rPr>
            </w:pPr>
          </w:p>
        </w:tc>
      </w:tr>
      <w:tr w:rsidR="00623213" w:rsidRPr="00543324" w14:paraId="448A5F8E" w14:textId="77777777" w:rsidTr="00543324">
        <w:trPr>
          <w:trHeight w:val="20"/>
        </w:trPr>
        <w:tc>
          <w:tcPr>
            <w:tcW w:w="657" w:type="dxa"/>
            <w:shd w:val="clear" w:color="auto" w:fill="auto"/>
            <w:vAlign w:val="center"/>
          </w:tcPr>
          <w:p w14:paraId="12DD5AA6" w14:textId="77777777" w:rsidR="00623213" w:rsidRPr="00543324" w:rsidRDefault="00623213" w:rsidP="00543324">
            <w:pPr>
              <w:spacing w:after="0"/>
              <w:jc w:val="center"/>
              <w:rPr>
                <w:rFonts w:cs="Tahoma"/>
                <w:szCs w:val="20"/>
                <w:lang w:val="en-US"/>
              </w:rPr>
            </w:pPr>
            <w:r w:rsidRPr="00543324">
              <w:rPr>
                <w:rFonts w:cs="Tahoma"/>
                <w:szCs w:val="20"/>
                <w:lang w:val="en-US"/>
              </w:rPr>
              <w:t>8.b</w:t>
            </w:r>
          </w:p>
        </w:tc>
        <w:tc>
          <w:tcPr>
            <w:tcW w:w="7088" w:type="dxa"/>
            <w:shd w:val="clear" w:color="auto" w:fill="auto"/>
            <w:vAlign w:val="center"/>
          </w:tcPr>
          <w:p w14:paraId="50EB4C4C"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sono proporzionati rispetto all’oggetto dell’appalto.</w:t>
            </w:r>
          </w:p>
        </w:tc>
        <w:tc>
          <w:tcPr>
            <w:tcW w:w="568" w:type="dxa"/>
            <w:shd w:val="clear" w:color="auto" w:fill="auto"/>
            <w:vAlign w:val="center"/>
          </w:tcPr>
          <w:p w14:paraId="6DDAF013" w14:textId="77777777" w:rsidR="00623213" w:rsidRPr="00543324" w:rsidRDefault="00623213" w:rsidP="00543324">
            <w:pPr>
              <w:spacing w:after="0"/>
              <w:rPr>
                <w:rFonts w:cs="Tahoma"/>
                <w:szCs w:val="20"/>
              </w:rPr>
            </w:pPr>
          </w:p>
        </w:tc>
        <w:tc>
          <w:tcPr>
            <w:tcW w:w="660" w:type="dxa"/>
            <w:shd w:val="clear" w:color="auto" w:fill="auto"/>
            <w:vAlign w:val="center"/>
          </w:tcPr>
          <w:p w14:paraId="0338FB66" w14:textId="77777777" w:rsidR="00623213" w:rsidRPr="00543324" w:rsidRDefault="00623213" w:rsidP="00543324">
            <w:pPr>
              <w:spacing w:after="0"/>
              <w:rPr>
                <w:rFonts w:cs="Tahoma"/>
                <w:szCs w:val="20"/>
              </w:rPr>
            </w:pPr>
          </w:p>
        </w:tc>
        <w:tc>
          <w:tcPr>
            <w:tcW w:w="615" w:type="dxa"/>
            <w:shd w:val="clear" w:color="auto" w:fill="auto"/>
            <w:vAlign w:val="center"/>
          </w:tcPr>
          <w:p w14:paraId="3C111A26" w14:textId="77777777" w:rsidR="00623213" w:rsidRPr="00543324" w:rsidRDefault="00623213" w:rsidP="00543324">
            <w:pPr>
              <w:spacing w:after="0"/>
              <w:rPr>
                <w:rFonts w:cs="Tahoma"/>
                <w:szCs w:val="20"/>
              </w:rPr>
            </w:pPr>
          </w:p>
        </w:tc>
        <w:tc>
          <w:tcPr>
            <w:tcW w:w="1643" w:type="dxa"/>
            <w:shd w:val="clear" w:color="auto" w:fill="auto"/>
            <w:vAlign w:val="center"/>
          </w:tcPr>
          <w:p w14:paraId="7724F01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F1B4306"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33E71E83" w14:textId="77777777" w:rsidR="00623213" w:rsidRPr="00543324" w:rsidRDefault="00623213" w:rsidP="00543324">
            <w:pPr>
              <w:spacing w:after="0"/>
              <w:jc w:val="center"/>
              <w:rPr>
                <w:rFonts w:cs="Tahoma"/>
                <w:szCs w:val="20"/>
              </w:rPr>
            </w:pPr>
          </w:p>
        </w:tc>
      </w:tr>
      <w:tr w:rsidR="00623213" w:rsidRPr="00543324" w14:paraId="1C8DEE3E" w14:textId="77777777" w:rsidTr="00543324">
        <w:trPr>
          <w:trHeight w:val="559"/>
        </w:trPr>
        <w:tc>
          <w:tcPr>
            <w:tcW w:w="657" w:type="dxa"/>
            <w:shd w:val="clear" w:color="auto" w:fill="auto"/>
            <w:vAlign w:val="center"/>
          </w:tcPr>
          <w:p w14:paraId="0B80ADDF" w14:textId="77777777" w:rsidR="00623213" w:rsidRPr="00543324" w:rsidRDefault="00623213" w:rsidP="00543324">
            <w:pPr>
              <w:spacing w:after="0"/>
              <w:jc w:val="center"/>
              <w:rPr>
                <w:rFonts w:cs="Tahoma"/>
                <w:szCs w:val="20"/>
                <w:lang w:val="en-US"/>
              </w:rPr>
            </w:pPr>
            <w:r w:rsidRPr="00543324">
              <w:rPr>
                <w:rFonts w:cs="Tahoma"/>
                <w:szCs w:val="20"/>
                <w:lang w:val="en-US"/>
              </w:rPr>
              <w:t>9.</w:t>
            </w:r>
          </w:p>
        </w:tc>
        <w:tc>
          <w:tcPr>
            <w:tcW w:w="7088" w:type="dxa"/>
            <w:shd w:val="clear" w:color="auto" w:fill="auto"/>
            <w:vAlign w:val="center"/>
          </w:tcPr>
          <w:p w14:paraId="629AEAF9" w14:textId="77777777" w:rsidR="00623213" w:rsidRPr="00543324" w:rsidRDefault="00623213" w:rsidP="00543324">
            <w:pPr>
              <w:spacing w:after="0"/>
              <w:rPr>
                <w:rFonts w:cs="Tahoma"/>
                <w:szCs w:val="20"/>
              </w:rPr>
            </w:pPr>
            <w:r w:rsidRPr="00543324">
              <w:rPr>
                <w:rFonts w:cs="Tahoma"/>
                <w:szCs w:val="20"/>
              </w:rPr>
              <w:t>Sono stati valutati eventuali rischi da interferenza attraverso il Documento Unico di Valutazione dei Rischi Interferenti (DUVRI).</w:t>
            </w:r>
          </w:p>
        </w:tc>
        <w:tc>
          <w:tcPr>
            <w:tcW w:w="568" w:type="dxa"/>
            <w:shd w:val="clear" w:color="auto" w:fill="auto"/>
            <w:vAlign w:val="center"/>
          </w:tcPr>
          <w:p w14:paraId="6C353DAD" w14:textId="77777777" w:rsidR="00623213" w:rsidRPr="00543324" w:rsidRDefault="00623213" w:rsidP="00543324">
            <w:pPr>
              <w:spacing w:after="0"/>
              <w:rPr>
                <w:rFonts w:cs="Tahoma"/>
                <w:szCs w:val="20"/>
              </w:rPr>
            </w:pPr>
          </w:p>
        </w:tc>
        <w:tc>
          <w:tcPr>
            <w:tcW w:w="660" w:type="dxa"/>
            <w:shd w:val="clear" w:color="auto" w:fill="auto"/>
            <w:vAlign w:val="center"/>
          </w:tcPr>
          <w:p w14:paraId="518C1347" w14:textId="77777777" w:rsidR="00623213" w:rsidRPr="00543324" w:rsidRDefault="00623213" w:rsidP="00543324">
            <w:pPr>
              <w:spacing w:after="0"/>
              <w:rPr>
                <w:rFonts w:cs="Tahoma"/>
                <w:szCs w:val="20"/>
              </w:rPr>
            </w:pPr>
          </w:p>
        </w:tc>
        <w:tc>
          <w:tcPr>
            <w:tcW w:w="615" w:type="dxa"/>
            <w:shd w:val="clear" w:color="auto" w:fill="auto"/>
            <w:vAlign w:val="center"/>
          </w:tcPr>
          <w:p w14:paraId="05CC6755" w14:textId="77777777" w:rsidR="00623213" w:rsidRPr="00543324" w:rsidRDefault="00623213" w:rsidP="00543324">
            <w:pPr>
              <w:spacing w:after="0"/>
              <w:rPr>
                <w:rFonts w:cs="Tahoma"/>
                <w:szCs w:val="20"/>
              </w:rPr>
            </w:pPr>
          </w:p>
        </w:tc>
        <w:tc>
          <w:tcPr>
            <w:tcW w:w="1643" w:type="dxa"/>
            <w:shd w:val="clear" w:color="auto" w:fill="auto"/>
            <w:vAlign w:val="center"/>
          </w:tcPr>
          <w:p w14:paraId="0DA4E7DF"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A600E23"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220B0A11" w14:textId="77777777" w:rsidR="00623213" w:rsidRPr="00543324" w:rsidRDefault="00623213" w:rsidP="00543324">
            <w:pPr>
              <w:spacing w:after="0"/>
              <w:jc w:val="center"/>
              <w:rPr>
                <w:rFonts w:cs="Tahoma"/>
                <w:szCs w:val="20"/>
              </w:rPr>
            </w:pPr>
          </w:p>
        </w:tc>
      </w:tr>
      <w:tr w:rsidR="00623213" w:rsidRPr="00543324" w14:paraId="2B26C2CA" w14:textId="77777777" w:rsidTr="00543324">
        <w:trPr>
          <w:trHeight w:val="20"/>
        </w:trPr>
        <w:tc>
          <w:tcPr>
            <w:tcW w:w="657" w:type="dxa"/>
            <w:shd w:val="clear" w:color="auto" w:fill="auto"/>
            <w:vAlign w:val="center"/>
          </w:tcPr>
          <w:p w14:paraId="0BF97F9E" w14:textId="77777777" w:rsidR="00623213" w:rsidRPr="00543324" w:rsidRDefault="00623213" w:rsidP="00543324">
            <w:pPr>
              <w:spacing w:after="0"/>
              <w:jc w:val="center"/>
              <w:rPr>
                <w:rFonts w:cs="Tahoma"/>
                <w:szCs w:val="20"/>
                <w:lang w:val="en-US"/>
              </w:rPr>
            </w:pPr>
            <w:r w:rsidRPr="00543324">
              <w:rPr>
                <w:rFonts w:cs="Tahoma"/>
                <w:szCs w:val="20"/>
                <w:lang w:val="en-US"/>
              </w:rPr>
              <w:t>10.</w:t>
            </w:r>
          </w:p>
        </w:tc>
        <w:tc>
          <w:tcPr>
            <w:tcW w:w="7088" w:type="dxa"/>
            <w:shd w:val="clear" w:color="auto" w:fill="auto"/>
            <w:vAlign w:val="center"/>
          </w:tcPr>
          <w:p w14:paraId="7DA1819F" w14:textId="77777777" w:rsidR="00623213" w:rsidRPr="00543324" w:rsidRDefault="00623213" w:rsidP="00543324">
            <w:pPr>
              <w:spacing w:after="0"/>
              <w:rPr>
                <w:rFonts w:cs="Tahoma"/>
                <w:szCs w:val="20"/>
              </w:rPr>
            </w:pPr>
            <w:r w:rsidRPr="00543324">
              <w:rPr>
                <w:rFonts w:cs="Tahoma"/>
                <w:szCs w:val="20"/>
              </w:rPr>
              <w:t xml:space="preserve">Sono stati rispettati i termini di presentazione delle offerte e la richiesta di chiarimenti da parte dei soggetti invitati. </w:t>
            </w:r>
          </w:p>
        </w:tc>
        <w:tc>
          <w:tcPr>
            <w:tcW w:w="568" w:type="dxa"/>
            <w:shd w:val="clear" w:color="auto" w:fill="auto"/>
            <w:vAlign w:val="center"/>
          </w:tcPr>
          <w:p w14:paraId="37F6BDED" w14:textId="77777777" w:rsidR="00623213" w:rsidRPr="00543324" w:rsidRDefault="00623213" w:rsidP="00543324">
            <w:pPr>
              <w:spacing w:after="0"/>
              <w:rPr>
                <w:rFonts w:cs="Tahoma"/>
                <w:szCs w:val="20"/>
              </w:rPr>
            </w:pPr>
          </w:p>
        </w:tc>
        <w:tc>
          <w:tcPr>
            <w:tcW w:w="660" w:type="dxa"/>
            <w:shd w:val="clear" w:color="auto" w:fill="auto"/>
            <w:vAlign w:val="center"/>
          </w:tcPr>
          <w:p w14:paraId="0FE10F08" w14:textId="77777777" w:rsidR="00623213" w:rsidRPr="00543324" w:rsidRDefault="00623213" w:rsidP="00543324">
            <w:pPr>
              <w:spacing w:after="0"/>
              <w:rPr>
                <w:rFonts w:cs="Tahoma"/>
                <w:szCs w:val="20"/>
              </w:rPr>
            </w:pPr>
          </w:p>
        </w:tc>
        <w:tc>
          <w:tcPr>
            <w:tcW w:w="615" w:type="dxa"/>
            <w:shd w:val="clear" w:color="auto" w:fill="auto"/>
            <w:vAlign w:val="center"/>
          </w:tcPr>
          <w:p w14:paraId="480A68E4" w14:textId="77777777" w:rsidR="00623213" w:rsidRPr="00543324" w:rsidRDefault="00623213" w:rsidP="00543324">
            <w:pPr>
              <w:spacing w:after="0"/>
              <w:rPr>
                <w:rFonts w:cs="Tahoma"/>
                <w:szCs w:val="20"/>
              </w:rPr>
            </w:pPr>
          </w:p>
        </w:tc>
        <w:tc>
          <w:tcPr>
            <w:tcW w:w="1643" w:type="dxa"/>
            <w:shd w:val="clear" w:color="auto" w:fill="auto"/>
            <w:vAlign w:val="center"/>
          </w:tcPr>
          <w:p w14:paraId="5266DB81"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EFFB430"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42B0647D" w14:textId="77777777" w:rsidR="00623213" w:rsidRPr="00543324" w:rsidRDefault="00623213" w:rsidP="00543324">
            <w:pPr>
              <w:spacing w:after="0"/>
              <w:jc w:val="center"/>
              <w:rPr>
                <w:rFonts w:cs="Tahoma"/>
                <w:szCs w:val="20"/>
              </w:rPr>
            </w:pPr>
            <w:r w:rsidRPr="00543324">
              <w:rPr>
                <w:rFonts w:cs="Tahoma"/>
                <w:szCs w:val="20"/>
              </w:rPr>
              <w:t xml:space="preserve">Art. 36 </w:t>
            </w:r>
          </w:p>
          <w:p w14:paraId="040BDB17" w14:textId="77777777" w:rsidR="00623213" w:rsidRPr="00543324" w:rsidRDefault="00623213" w:rsidP="00543324">
            <w:pPr>
              <w:spacing w:after="0"/>
              <w:jc w:val="center"/>
              <w:rPr>
                <w:rFonts w:cs="Tahoma"/>
                <w:szCs w:val="20"/>
              </w:rPr>
            </w:pPr>
            <w:r w:rsidRPr="00543324">
              <w:rPr>
                <w:rFonts w:cs="Tahoma"/>
                <w:szCs w:val="20"/>
              </w:rPr>
              <w:t>Linee Guida n. 4 di ANAC</w:t>
            </w:r>
          </w:p>
          <w:p w14:paraId="55E0C65D" w14:textId="77777777" w:rsidR="00623213" w:rsidRPr="00543324" w:rsidRDefault="00623213" w:rsidP="00543324">
            <w:pPr>
              <w:spacing w:after="0"/>
              <w:jc w:val="center"/>
              <w:rPr>
                <w:rFonts w:cs="Tahoma"/>
                <w:szCs w:val="20"/>
                <w:lang w:val="en-US"/>
              </w:rPr>
            </w:pPr>
            <w:r w:rsidRPr="00543324">
              <w:rPr>
                <w:rFonts w:cs="Tahoma"/>
                <w:szCs w:val="20"/>
                <w:lang w:val="en-US"/>
              </w:rPr>
              <w:t>Art. 63 - Art. 75</w:t>
            </w:r>
          </w:p>
        </w:tc>
      </w:tr>
      <w:tr w:rsidR="00623213" w:rsidRPr="00543324" w14:paraId="57DB00A3" w14:textId="77777777" w:rsidTr="00543324">
        <w:trPr>
          <w:trHeight w:val="20"/>
        </w:trPr>
        <w:tc>
          <w:tcPr>
            <w:tcW w:w="657" w:type="dxa"/>
            <w:shd w:val="clear" w:color="auto" w:fill="auto"/>
            <w:vAlign w:val="center"/>
          </w:tcPr>
          <w:p w14:paraId="090B9388" w14:textId="77777777" w:rsidR="00623213" w:rsidRPr="00543324" w:rsidDel="005B07D0" w:rsidRDefault="00623213" w:rsidP="00543324">
            <w:pPr>
              <w:spacing w:after="0"/>
              <w:jc w:val="center"/>
              <w:rPr>
                <w:rFonts w:cs="Tahoma"/>
                <w:szCs w:val="20"/>
                <w:lang w:val="en-US"/>
              </w:rPr>
            </w:pPr>
            <w:r w:rsidRPr="00543324">
              <w:rPr>
                <w:rFonts w:cs="Tahoma"/>
                <w:szCs w:val="20"/>
                <w:lang w:val="en-US"/>
              </w:rPr>
              <w:t>11.</w:t>
            </w:r>
          </w:p>
        </w:tc>
        <w:tc>
          <w:tcPr>
            <w:tcW w:w="7088" w:type="dxa"/>
            <w:shd w:val="clear" w:color="auto" w:fill="auto"/>
            <w:vAlign w:val="center"/>
          </w:tcPr>
          <w:p w14:paraId="1C277B36" w14:textId="77777777" w:rsidR="00623213" w:rsidRPr="00543324" w:rsidDel="005B07D0" w:rsidRDefault="00623213" w:rsidP="00543324">
            <w:pPr>
              <w:spacing w:after="0"/>
              <w:rPr>
                <w:rFonts w:cs="Tahoma"/>
                <w:szCs w:val="20"/>
              </w:rPr>
            </w:pPr>
            <w:r w:rsidRPr="00543324">
              <w:rPr>
                <w:rFonts w:cs="Tahoma"/>
                <w:szCs w:val="20"/>
              </w:rPr>
              <w:t>La Commissione aggiudicatrice è stata nominata secondo quanto disposto dall’art. 77 del D.lgs. 50/2016</w:t>
            </w:r>
          </w:p>
        </w:tc>
        <w:tc>
          <w:tcPr>
            <w:tcW w:w="568" w:type="dxa"/>
            <w:shd w:val="clear" w:color="auto" w:fill="auto"/>
            <w:vAlign w:val="center"/>
          </w:tcPr>
          <w:p w14:paraId="31AE7FF0" w14:textId="77777777" w:rsidR="00623213" w:rsidRPr="00543324" w:rsidRDefault="00623213" w:rsidP="00543324">
            <w:pPr>
              <w:spacing w:after="0"/>
              <w:rPr>
                <w:rFonts w:cs="Tahoma"/>
                <w:szCs w:val="20"/>
              </w:rPr>
            </w:pPr>
          </w:p>
        </w:tc>
        <w:tc>
          <w:tcPr>
            <w:tcW w:w="660" w:type="dxa"/>
            <w:shd w:val="clear" w:color="auto" w:fill="auto"/>
            <w:vAlign w:val="center"/>
          </w:tcPr>
          <w:p w14:paraId="0E6EF24E" w14:textId="77777777" w:rsidR="00623213" w:rsidRPr="00543324" w:rsidRDefault="00623213" w:rsidP="00543324">
            <w:pPr>
              <w:spacing w:after="0"/>
              <w:rPr>
                <w:rFonts w:cs="Tahoma"/>
                <w:szCs w:val="20"/>
              </w:rPr>
            </w:pPr>
          </w:p>
        </w:tc>
        <w:tc>
          <w:tcPr>
            <w:tcW w:w="615" w:type="dxa"/>
            <w:shd w:val="clear" w:color="auto" w:fill="auto"/>
            <w:vAlign w:val="center"/>
          </w:tcPr>
          <w:p w14:paraId="51526530" w14:textId="77777777" w:rsidR="00623213" w:rsidRPr="00543324" w:rsidRDefault="00623213" w:rsidP="00543324">
            <w:pPr>
              <w:spacing w:after="0"/>
              <w:rPr>
                <w:rFonts w:cs="Tahoma"/>
                <w:szCs w:val="20"/>
              </w:rPr>
            </w:pPr>
          </w:p>
        </w:tc>
        <w:tc>
          <w:tcPr>
            <w:tcW w:w="1643" w:type="dxa"/>
            <w:shd w:val="clear" w:color="auto" w:fill="auto"/>
            <w:vAlign w:val="center"/>
          </w:tcPr>
          <w:p w14:paraId="6100CDE2"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6E74312"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2104FFEE" w14:textId="77777777" w:rsidR="00623213" w:rsidRPr="00543324" w:rsidRDefault="00623213" w:rsidP="00543324">
            <w:pPr>
              <w:keepNext/>
              <w:keepLines/>
              <w:spacing w:after="0"/>
              <w:jc w:val="center"/>
              <w:outlineLvl w:val="6"/>
              <w:rPr>
                <w:rFonts w:cs="Tahoma"/>
                <w:szCs w:val="20"/>
              </w:rPr>
            </w:pPr>
            <w:r w:rsidRPr="00543324">
              <w:rPr>
                <w:rFonts w:cs="Tahoma"/>
                <w:szCs w:val="20"/>
              </w:rPr>
              <w:t>Art. 77</w:t>
            </w:r>
          </w:p>
        </w:tc>
      </w:tr>
      <w:tr w:rsidR="00623213" w:rsidRPr="00543324" w14:paraId="305C2DB9" w14:textId="77777777" w:rsidTr="00543324">
        <w:trPr>
          <w:trHeight w:val="20"/>
        </w:trPr>
        <w:tc>
          <w:tcPr>
            <w:tcW w:w="657" w:type="dxa"/>
            <w:shd w:val="clear" w:color="auto" w:fill="auto"/>
            <w:vAlign w:val="center"/>
          </w:tcPr>
          <w:p w14:paraId="07B44961" w14:textId="77777777" w:rsidR="00623213" w:rsidRPr="00543324" w:rsidRDefault="00623213" w:rsidP="00543324">
            <w:pPr>
              <w:spacing w:after="0"/>
              <w:jc w:val="center"/>
              <w:rPr>
                <w:rFonts w:cs="Tahoma"/>
                <w:szCs w:val="20"/>
                <w:lang w:val="en-US"/>
              </w:rPr>
            </w:pPr>
            <w:r w:rsidRPr="00543324">
              <w:rPr>
                <w:rFonts w:cs="Tahoma"/>
                <w:szCs w:val="20"/>
                <w:lang w:val="en-US"/>
              </w:rPr>
              <w:t>12.</w:t>
            </w:r>
          </w:p>
        </w:tc>
        <w:tc>
          <w:tcPr>
            <w:tcW w:w="7088" w:type="dxa"/>
            <w:shd w:val="clear" w:color="auto" w:fill="auto"/>
            <w:vAlign w:val="center"/>
          </w:tcPr>
          <w:p w14:paraId="2A6FD1C0" w14:textId="77777777" w:rsidR="00623213" w:rsidRPr="00543324" w:rsidRDefault="00623213" w:rsidP="00543324">
            <w:pPr>
              <w:spacing w:after="0"/>
              <w:rPr>
                <w:rFonts w:cs="Tahoma"/>
                <w:szCs w:val="20"/>
              </w:rPr>
            </w:pPr>
            <w:r w:rsidRPr="00543324">
              <w:rPr>
                <w:rFonts w:cs="Tahoma"/>
                <w:szCs w:val="20"/>
              </w:rPr>
              <w:t>Nella fase di valutazione delle offerte:</w:t>
            </w:r>
          </w:p>
        </w:tc>
        <w:tc>
          <w:tcPr>
            <w:tcW w:w="568" w:type="dxa"/>
            <w:shd w:val="clear" w:color="auto" w:fill="auto"/>
            <w:vAlign w:val="center"/>
          </w:tcPr>
          <w:p w14:paraId="1ECE7F7B" w14:textId="77777777" w:rsidR="00623213" w:rsidRPr="00543324" w:rsidRDefault="00623213" w:rsidP="00543324">
            <w:pPr>
              <w:spacing w:after="0"/>
              <w:rPr>
                <w:rFonts w:cs="Tahoma"/>
                <w:szCs w:val="20"/>
              </w:rPr>
            </w:pPr>
          </w:p>
        </w:tc>
        <w:tc>
          <w:tcPr>
            <w:tcW w:w="660" w:type="dxa"/>
            <w:shd w:val="clear" w:color="auto" w:fill="auto"/>
            <w:vAlign w:val="center"/>
          </w:tcPr>
          <w:p w14:paraId="72FD4528" w14:textId="77777777" w:rsidR="00623213" w:rsidRPr="00543324" w:rsidRDefault="00623213" w:rsidP="00543324">
            <w:pPr>
              <w:spacing w:after="0"/>
              <w:rPr>
                <w:rFonts w:cs="Tahoma"/>
                <w:szCs w:val="20"/>
              </w:rPr>
            </w:pPr>
          </w:p>
        </w:tc>
        <w:tc>
          <w:tcPr>
            <w:tcW w:w="615" w:type="dxa"/>
            <w:shd w:val="clear" w:color="auto" w:fill="auto"/>
            <w:vAlign w:val="center"/>
          </w:tcPr>
          <w:p w14:paraId="79530790" w14:textId="77777777" w:rsidR="00623213" w:rsidRPr="00543324" w:rsidRDefault="00623213" w:rsidP="00543324">
            <w:pPr>
              <w:spacing w:after="0"/>
              <w:rPr>
                <w:rFonts w:cs="Tahoma"/>
                <w:szCs w:val="20"/>
              </w:rPr>
            </w:pPr>
          </w:p>
        </w:tc>
        <w:tc>
          <w:tcPr>
            <w:tcW w:w="1643" w:type="dxa"/>
            <w:shd w:val="clear" w:color="auto" w:fill="auto"/>
            <w:vAlign w:val="center"/>
          </w:tcPr>
          <w:p w14:paraId="01561F38"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FF85D37"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561CF7D3" w14:textId="77777777" w:rsidR="00623213" w:rsidRPr="00543324" w:rsidRDefault="00623213" w:rsidP="00543324">
            <w:pPr>
              <w:spacing w:after="0"/>
              <w:jc w:val="center"/>
              <w:rPr>
                <w:rFonts w:cs="Tahoma"/>
                <w:szCs w:val="20"/>
              </w:rPr>
            </w:pPr>
          </w:p>
        </w:tc>
      </w:tr>
      <w:tr w:rsidR="00623213" w:rsidRPr="00543324" w14:paraId="2386A877" w14:textId="77777777" w:rsidTr="00543324">
        <w:trPr>
          <w:trHeight w:val="20"/>
        </w:trPr>
        <w:tc>
          <w:tcPr>
            <w:tcW w:w="657" w:type="dxa"/>
            <w:shd w:val="clear" w:color="auto" w:fill="auto"/>
            <w:vAlign w:val="center"/>
          </w:tcPr>
          <w:p w14:paraId="5B52E467" w14:textId="77777777" w:rsidR="00623213" w:rsidRPr="00543324" w:rsidRDefault="00623213" w:rsidP="00543324">
            <w:pPr>
              <w:spacing w:after="0"/>
              <w:jc w:val="center"/>
              <w:rPr>
                <w:rFonts w:cs="Tahoma"/>
                <w:szCs w:val="20"/>
                <w:lang w:val="en-US"/>
              </w:rPr>
            </w:pPr>
            <w:r w:rsidRPr="00543324">
              <w:rPr>
                <w:rFonts w:cs="Tahoma"/>
                <w:szCs w:val="20"/>
                <w:lang w:val="en-US"/>
              </w:rPr>
              <w:t>12.a</w:t>
            </w:r>
          </w:p>
        </w:tc>
        <w:tc>
          <w:tcPr>
            <w:tcW w:w="7088" w:type="dxa"/>
            <w:shd w:val="clear" w:color="auto" w:fill="auto"/>
            <w:vAlign w:val="center"/>
          </w:tcPr>
          <w:p w14:paraId="1611273A"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criteri di selezione sono rimasti immutati nella valutazione delle offerte;</w:t>
            </w:r>
          </w:p>
        </w:tc>
        <w:tc>
          <w:tcPr>
            <w:tcW w:w="568" w:type="dxa"/>
            <w:shd w:val="clear" w:color="auto" w:fill="auto"/>
            <w:vAlign w:val="center"/>
          </w:tcPr>
          <w:p w14:paraId="2B1A8D73" w14:textId="77777777" w:rsidR="00623213" w:rsidRPr="00543324" w:rsidRDefault="00623213" w:rsidP="00543324">
            <w:pPr>
              <w:spacing w:after="0"/>
              <w:rPr>
                <w:rFonts w:cs="Tahoma"/>
                <w:szCs w:val="20"/>
              </w:rPr>
            </w:pPr>
          </w:p>
        </w:tc>
        <w:tc>
          <w:tcPr>
            <w:tcW w:w="660" w:type="dxa"/>
            <w:shd w:val="clear" w:color="auto" w:fill="auto"/>
            <w:vAlign w:val="center"/>
          </w:tcPr>
          <w:p w14:paraId="34B14327" w14:textId="77777777" w:rsidR="00623213" w:rsidRPr="00543324" w:rsidRDefault="00623213" w:rsidP="00543324">
            <w:pPr>
              <w:spacing w:after="0"/>
              <w:rPr>
                <w:rFonts w:cs="Tahoma"/>
                <w:szCs w:val="20"/>
              </w:rPr>
            </w:pPr>
          </w:p>
        </w:tc>
        <w:tc>
          <w:tcPr>
            <w:tcW w:w="615" w:type="dxa"/>
            <w:shd w:val="clear" w:color="auto" w:fill="auto"/>
            <w:vAlign w:val="center"/>
          </w:tcPr>
          <w:p w14:paraId="0F6A08DC" w14:textId="77777777" w:rsidR="00623213" w:rsidRPr="00543324" w:rsidRDefault="00623213" w:rsidP="00543324">
            <w:pPr>
              <w:spacing w:after="0"/>
              <w:rPr>
                <w:rFonts w:cs="Tahoma"/>
                <w:szCs w:val="20"/>
              </w:rPr>
            </w:pPr>
          </w:p>
        </w:tc>
        <w:tc>
          <w:tcPr>
            <w:tcW w:w="1643" w:type="dxa"/>
            <w:shd w:val="clear" w:color="auto" w:fill="auto"/>
            <w:vAlign w:val="center"/>
          </w:tcPr>
          <w:p w14:paraId="71E2A3A8"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EAD45AA"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856584E" w14:textId="77777777" w:rsidR="00623213" w:rsidRPr="00543324" w:rsidRDefault="00623213" w:rsidP="00543324">
            <w:pPr>
              <w:spacing w:after="0"/>
              <w:jc w:val="center"/>
              <w:rPr>
                <w:rFonts w:cs="Tahoma"/>
                <w:szCs w:val="20"/>
              </w:rPr>
            </w:pPr>
          </w:p>
        </w:tc>
      </w:tr>
      <w:tr w:rsidR="00623213" w:rsidRPr="00543324" w14:paraId="6AA7BE39" w14:textId="77777777" w:rsidTr="00543324">
        <w:trPr>
          <w:trHeight w:val="20"/>
        </w:trPr>
        <w:tc>
          <w:tcPr>
            <w:tcW w:w="657" w:type="dxa"/>
            <w:shd w:val="clear" w:color="auto" w:fill="auto"/>
            <w:vAlign w:val="center"/>
          </w:tcPr>
          <w:p w14:paraId="7FF9A815" w14:textId="77777777" w:rsidR="00623213" w:rsidRPr="00543324" w:rsidRDefault="00623213" w:rsidP="00543324">
            <w:pPr>
              <w:spacing w:after="0"/>
              <w:jc w:val="center"/>
              <w:rPr>
                <w:rFonts w:cs="Tahoma"/>
                <w:szCs w:val="20"/>
                <w:lang w:val="en-US"/>
              </w:rPr>
            </w:pPr>
            <w:r w:rsidRPr="00543324">
              <w:rPr>
                <w:rFonts w:cs="Tahoma"/>
                <w:szCs w:val="20"/>
                <w:lang w:val="en-US"/>
              </w:rPr>
              <w:t>12.b</w:t>
            </w:r>
          </w:p>
        </w:tc>
        <w:tc>
          <w:tcPr>
            <w:tcW w:w="7088" w:type="dxa"/>
            <w:shd w:val="clear" w:color="auto" w:fill="auto"/>
            <w:vAlign w:val="center"/>
          </w:tcPr>
          <w:p w14:paraId="27B21914"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l’attribuzione dei punteggi relativi ai singoli criteri di aggiudicazione è avvenuta in modo trasparente e identico per tutti i candidati.</w:t>
            </w:r>
          </w:p>
        </w:tc>
        <w:tc>
          <w:tcPr>
            <w:tcW w:w="568" w:type="dxa"/>
            <w:shd w:val="clear" w:color="auto" w:fill="auto"/>
            <w:vAlign w:val="center"/>
          </w:tcPr>
          <w:p w14:paraId="7678DA05" w14:textId="77777777" w:rsidR="00623213" w:rsidRPr="00543324" w:rsidRDefault="00623213" w:rsidP="00543324">
            <w:pPr>
              <w:spacing w:after="0"/>
              <w:rPr>
                <w:rFonts w:cs="Tahoma"/>
                <w:szCs w:val="20"/>
              </w:rPr>
            </w:pPr>
          </w:p>
        </w:tc>
        <w:tc>
          <w:tcPr>
            <w:tcW w:w="660" w:type="dxa"/>
            <w:shd w:val="clear" w:color="auto" w:fill="auto"/>
            <w:vAlign w:val="center"/>
          </w:tcPr>
          <w:p w14:paraId="1550F625" w14:textId="77777777" w:rsidR="00623213" w:rsidRPr="00543324" w:rsidRDefault="00623213" w:rsidP="00543324">
            <w:pPr>
              <w:spacing w:after="0"/>
              <w:rPr>
                <w:rFonts w:cs="Tahoma"/>
                <w:szCs w:val="20"/>
              </w:rPr>
            </w:pPr>
          </w:p>
        </w:tc>
        <w:tc>
          <w:tcPr>
            <w:tcW w:w="615" w:type="dxa"/>
            <w:shd w:val="clear" w:color="auto" w:fill="auto"/>
            <w:vAlign w:val="center"/>
          </w:tcPr>
          <w:p w14:paraId="5DFF9486" w14:textId="77777777" w:rsidR="00623213" w:rsidRPr="00543324" w:rsidRDefault="00623213" w:rsidP="00543324">
            <w:pPr>
              <w:spacing w:after="0"/>
              <w:rPr>
                <w:rFonts w:cs="Tahoma"/>
                <w:szCs w:val="20"/>
              </w:rPr>
            </w:pPr>
          </w:p>
        </w:tc>
        <w:tc>
          <w:tcPr>
            <w:tcW w:w="1643" w:type="dxa"/>
            <w:shd w:val="clear" w:color="auto" w:fill="auto"/>
            <w:vAlign w:val="center"/>
          </w:tcPr>
          <w:p w14:paraId="30F1C387"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5E6ECA2"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710CD7B" w14:textId="77777777" w:rsidR="00623213" w:rsidRPr="00543324" w:rsidRDefault="00623213" w:rsidP="00543324">
            <w:pPr>
              <w:spacing w:after="0"/>
              <w:jc w:val="center"/>
              <w:rPr>
                <w:rFonts w:cs="Tahoma"/>
                <w:szCs w:val="20"/>
              </w:rPr>
            </w:pPr>
          </w:p>
        </w:tc>
      </w:tr>
      <w:tr w:rsidR="00623213" w:rsidRPr="00543324" w14:paraId="7E6A3E2F" w14:textId="77777777" w:rsidTr="00543324">
        <w:trPr>
          <w:trHeight w:val="20"/>
        </w:trPr>
        <w:tc>
          <w:tcPr>
            <w:tcW w:w="657" w:type="dxa"/>
            <w:shd w:val="clear" w:color="auto" w:fill="auto"/>
            <w:vAlign w:val="center"/>
          </w:tcPr>
          <w:p w14:paraId="4039890B" w14:textId="77777777" w:rsidR="00623213" w:rsidRPr="00543324" w:rsidRDefault="00623213" w:rsidP="00543324">
            <w:pPr>
              <w:spacing w:after="0"/>
              <w:jc w:val="center"/>
              <w:rPr>
                <w:rFonts w:cs="Tahoma"/>
                <w:szCs w:val="20"/>
                <w:lang w:val="en-US"/>
              </w:rPr>
            </w:pPr>
            <w:r w:rsidRPr="00543324">
              <w:rPr>
                <w:rFonts w:cs="Tahoma"/>
                <w:szCs w:val="20"/>
                <w:lang w:val="en-US"/>
              </w:rPr>
              <w:t>12.c</w:t>
            </w:r>
          </w:p>
        </w:tc>
        <w:tc>
          <w:tcPr>
            <w:tcW w:w="7088" w:type="dxa"/>
            <w:shd w:val="clear" w:color="auto" w:fill="auto"/>
            <w:vAlign w:val="center"/>
          </w:tcPr>
          <w:p w14:paraId="7A4B39E4"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le offerte non sono state modificate nel corso della valutazione.</w:t>
            </w:r>
          </w:p>
        </w:tc>
        <w:tc>
          <w:tcPr>
            <w:tcW w:w="568" w:type="dxa"/>
            <w:shd w:val="clear" w:color="auto" w:fill="auto"/>
            <w:vAlign w:val="center"/>
          </w:tcPr>
          <w:p w14:paraId="32F8EA4C" w14:textId="77777777" w:rsidR="00623213" w:rsidRPr="00543324" w:rsidRDefault="00623213" w:rsidP="00543324">
            <w:pPr>
              <w:spacing w:after="0"/>
              <w:rPr>
                <w:rFonts w:cs="Tahoma"/>
                <w:szCs w:val="20"/>
              </w:rPr>
            </w:pPr>
          </w:p>
        </w:tc>
        <w:tc>
          <w:tcPr>
            <w:tcW w:w="660" w:type="dxa"/>
            <w:shd w:val="clear" w:color="auto" w:fill="auto"/>
            <w:vAlign w:val="center"/>
          </w:tcPr>
          <w:p w14:paraId="124132DD" w14:textId="77777777" w:rsidR="00623213" w:rsidRPr="00543324" w:rsidRDefault="00623213" w:rsidP="00543324">
            <w:pPr>
              <w:spacing w:after="0"/>
              <w:rPr>
                <w:rFonts w:cs="Tahoma"/>
                <w:szCs w:val="20"/>
              </w:rPr>
            </w:pPr>
          </w:p>
        </w:tc>
        <w:tc>
          <w:tcPr>
            <w:tcW w:w="615" w:type="dxa"/>
            <w:shd w:val="clear" w:color="auto" w:fill="auto"/>
            <w:vAlign w:val="center"/>
          </w:tcPr>
          <w:p w14:paraId="6A49062C" w14:textId="77777777" w:rsidR="00623213" w:rsidRPr="00543324" w:rsidRDefault="00623213" w:rsidP="00543324">
            <w:pPr>
              <w:spacing w:after="0"/>
              <w:rPr>
                <w:rFonts w:cs="Tahoma"/>
                <w:szCs w:val="20"/>
              </w:rPr>
            </w:pPr>
          </w:p>
        </w:tc>
        <w:tc>
          <w:tcPr>
            <w:tcW w:w="1643" w:type="dxa"/>
            <w:shd w:val="clear" w:color="auto" w:fill="auto"/>
            <w:vAlign w:val="center"/>
          </w:tcPr>
          <w:p w14:paraId="0E7EC78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0B9AEC8"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E730A97" w14:textId="77777777" w:rsidR="00623213" w:rsidRPr="00543324" w:rsidRDefault="00623213" w:rsidP="00543324">
            <w:pPr>
              <w:spacing w:after="0"/>
              <w:jc w:val="center"/>
              <w:rPr>
                <w:rFonts w:cs="Tahoma"/>
                <w:szCs w:val="20"/>
              </w:rPr>
            </w:pPr>
          </w:p>
        </w:tc>
      </w:tr>
      <w:tr w:rsidR="00623213" w:rsidRPr="00543324" w14:paraId="1728480C" w14:textId="77777777" w:rsidTr="00543324">
        <w:trPr>
          <w:trHeight w:val="20"/>
        </w:trPr>
        <w:tc>
          <w:tcPr>
            <w:tcW w:w="657" w:type="dxa"/>
            <w:shd w:val="clear" w:color="auto" w:fill="auto"/>
            <w:vAlign w:val="center"/>
          </w:tcPr>
          <w:p w14:paraId="4CE09087" w14:textId="77777777" w:rsidR="00623213" w:rsidRPr="00543324" w:rsidRDefault="00623213" w:rsidP="00543324">
            <w:pPr>
              <w:spacing w:after="0"/>
              <w:jc w:val="center"/>
              <w:rPr>
                <w:rFonts w:cs="Tahoma"/>
                <w:szCs w:val="20"/>
                <w:lang w:val="en-US"/>
              </w:rPr>
            </w:pPr>
            <w:r w:rsidRPr="00543324">
              <w:rPr>
                <w:rFonts w:cs="Tahoma"/>
                <w:szCs w:val="20"/>
                <w:lang w:val="en-US"/>
              </w:rPr>
              <w:t>13.</w:t>
            </w:r>
          </w:p>
        </w:tc>
        <w:tc>
          <w:tcPr>
            <w:tcW w:w="7088" w:type="dxa"/>
            <w:shd w:val="clear" w:color="auto" w:fill="auto"/>
            <w:vAlign w:val="center"/>
          </w:tcPr>
          <w:p w14:paraId="5E1563D5" w14:textId="77777777" w:rsidR="00623213" w:rsidRPr="00543324" w:rsidRDefault="00623213" w:rsidP="00543324">
            <w:pPr>
              <w:spacing w:after="0"/>
              <w:rPr>
                <w:rFonts w:cs="Tahoma"/>
                <w:szCs w:val="20"/>
              </w:rPr>
            </w:pPr>
            <w:r w:rsidRPr="00543324">
              <w:rPr>
                <w:rFonts w:cs="Tahoma"/>
                <w:szCs w:val="20"/>
              </w:rPr>
              <w:t>I verbali di valutazione contengono i seguenti elementi minimi</w:t>
            </w:r>
          </w:p>
        </w:tc>
        <w:tc>
          <w:tcPr>
            <w:tcW w:w="568" w:type="dxa"/>
            <w:shd w:val="clear" w:color="auto" w:fill="auto"/>
            <w:vAlign w:val="center"/>
          </w:tcPr>
          <w:p w14:paraId="75A3C595" w14:textId="77777777" w:rsidR="00623213" w:rsidRPr="00543324" w:rsidRDefault="00623213" w:rsidP="00543324">
            <w:pPr>
              <w:spacing w:after="0"/>
              <w:rPr>
                <w:rFonts w:cs="Tahoma"/>
                <w:szCs w:val="20"/>
              </w:rPr>
            </w:pPr>
          </w:p>
        </w:tc>
        <w:tc>
          <w:tcPr>
            <w:tcW w:w="660" w:type="dxa"/>
            <w:shd w:val="clear" w:color="auto" w:fill="auto"/>
            <w:vAlign w:val="center"/>
          </w:tcPr>
          <w:p w14:paraId="26DFD1DA" w14:textId="77777777" w:rsidR="00623213" w:rsidRPr="00543324" w:rsidRDefault="00623213" w:rsidP="00543324">
            <w:pPr>
              <w:spacing w:after="0"/>
              <w:rPr>
                <w:rFonts w:cs="Tahoma"/>
                <w:szCs w:val="20"/>
              </w:rPr>
            </w:pPr>
          </w:p>
        </w:tc>
        <w:tc>
          <w:tcPr>
            <w:tcW w:w="615" w:type="dxa"/>
            <w:shd w:val="clear" w:color="auto" w:fill="auto"/>
            <w:vAlign w:val="center"/>
          </w:tcPr>
          <w:p w14:paraId="7382613F" w14:textId="77777777" w:rsidR="00623213" w:rsidRPr="00543324" w:rsidRDefault="00623213" w:rsidP="00543324">
            <w:pPr>
              <w:spacing w:after="0"/>
              <w:rPr>
                <w:rFonts w:cs="Tahoma"/>
                <w:szCs w:val="20"/>
              </w:rPr>
            </w:pPr>
          </w:p>
        </w:tc>
        <w:tc>
          <w:tcPr>
            <w:tcW w:w="1643" w:type="dxa"/>
            <w:shd w:val="clear" w:color="auto" w:fill="auto"/>
            <w:vAlign w:val="center"/>
          </w:tcPr>
          <w:p w14:paraId="6BD9B1E8"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98B1396"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077B102D" w14:textId="77777777" w:rsidR="00623213" w:rsidRPr="00543324" w:rsidRDefault="00623213" w:rsidP="00543324">
            <w:pPr>
              <w:spacing w:after="0"/>
              <w:jc w:val="center"/>
              <w:rPr>
                <w:rFonts w:cs="Tahoma"/>
                <w:szCs w:val="20"/>
              </w:rPr>
            </w:pPr>
          </w:p>
        </w:tc>
      </w:tr>
      <w:tr w:rsidR="00623213" w:rsidRPr="00543324" w14:paraId="3EB1BAE7" w14:textId="77777777" w:rsidTr="00543324">
        <w:trPr>
          <w:trHeight w:val="20"/>
        </w:trPr>
        <w:tc>
          <w:tcPr>
            <w:tcW w:w="657" w:type="dxa"/>
            <w:shd w:val="clear" w:color="auto" w:fill="auto"/>
            <w:vAlign w:val="center"/>
          </w:tcPr>
          <w:p w14:paraId="7F60A296" w14:textId="77777777" w:rsidR="00623213" w:rsidRPr="00543324" w:rsidRDefault="00623213" w:rsidP="00543324">
            <w:pPr>
              <w:spacing w:after="0"/>
              <w:jc w:val="center"/>
              <w:rPr>
                <w:rFonts w:cs="Tahoma"/>
                <w:szCs w:val="20"/>
              </w:rPr>
            </w:pPr>
            <w:r w:rsidRPr="00543324">
              <w:rPr>
                <w:rFonts w:cs="Tahoma"/>
                <w:szCs w:val="20"/>
                <w:lang w:val="en-US"/>
              </w:rPr>
              <w:t>13.1</w:t>
            </w:r>
          </w:p>
        </w:tc>
        <w:tc>
          <w:tcPr>
            <w:tcW w:w="7088" w:type="dxa"/>
            <w:shd w:val="clear" w:color="auto" w:fill="auto"/>
            <w:vAlign w:val="center"/>
          </w:tcPr>
          <w:p w14:paraId="394A5778"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numero delle offerte pervenute</w:t>
            </w:r>
          </w:p>
        </w:tc>
        <w:tc>
          <w:tcPr>
            <w:tcW w:w="568" w:type="dxa"/>
            <w:shd w:val="clear" w:color="auto" w:fill="auto"/>
            <w:vAlign w:val="center"/>
          </w:tcPr>
          <w:p w14:paraId="740A5D8C" w14:textId="77777777" w:rsidR="00623213" w:rsidRPr="00543324" w:rsidRDefault="00623213" w:rsidP="00543324">
            <w:pPr>
              <w:spacing w:after="0"/>
              <w:rPr>
                <w:rFonts w:cs="Tahoma"/>
                <w:szCs w:val="20"/>
                <w:lang w:val="en-US"/>
              </w:rPr>
            </w:pPr>
          </w:p>
        </w:tc>
        <w:tc>
          <w:tcPr>
            <w:tcW w:w="660" w:type="dxa"/>
            <w:shd w:val="clear" w:color="auto" w:fill="auto"/>
            <w:vAlign w:val="center"/>
          </w:tcPr>
          <w:p w14:paraId="4CB3C496" w14:textId="77777777" w:rsidR="00623213" w:rsidRPr="00543324" w:rsidRDefault="00623213" w:rsidP="00543324">
            <w:pPr>
              <w:spacing w:after="0"/>
              <w:rPr>
                <w:rFonts w:cs="Tahoma"/>
                <w:szCs w:val="20"/>
                <w:lang w:val="en-US"/>
              </w:rPr>
            </w:pPr>
          </w:p>
        </w:tc>
        <w:tc>
          <w:tcPr>
            <w:tcW w:w="615" w:type="dxa"/>
            <w:shd w:val="clear" w:color="auto" w:fill="auto"/>
            <w:vAlign w:val="center"/>
          </w:tcPr>
          <w:p w14:paraId="27898ABB" w14:textId="77777777" w:rsidR="00623213" w:rsidRPr="00543324" w:rsidRDefault="00623213" w:rsidP="00543324">
            <w:pPr>
              <w:spacing w:after="0"/>
              <w:rPr>
                <w:rFonts w:cs="Tahoma"/>
                <w:szCs w:val="20"/>
                <w:lang w:val="en-US"/>
              </w:rPr>
            </w:pPr>
          </w:p>
        </w:tc>
        <w:tc>
          <w:tcPr>
            <w:tcW w:w="1643" w:type="dxa"/>
            <w:shd w:val="clear" w:color="auto" w:fill="auto"/>
            <w:vAlign w:val="center"/>
          </w:tcPr>
          <w:p w14:paraId="629BF269"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13AF951E"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51F853C0" w14:textId="77777777" w:rsidR="00623213" w:rsidRPr="00543324" w:rsidRDefault="00623213" w:rsidP="00543324">
            <w:pPr>
              <w:spacing w:after="0"/>
              <w:jc w:val="center"/>
              <w:rPr>
                <w:rFonts w:cs="Tahoma"/>
                <w:szCs w:val="20"/>
                <w:lang w:val="en-US"/>
              </w:rPr>
            </w:pPr>
          </w:p>
        </w:tc>
      </w:tr>
      <w:tr w:rsidR="00623213" w:rsidRPr="00543324" w14:paraId="17A25A3F" w14:textId="77777777" w:rsidTr="00543324">
        <w:trPr>
          <w:trHeight w:val="20"/>
        </w:trPr>
        <w:tc>
          <w:tcPr>
            <w:tcW w:w="657" w:type="dxa"/>
            <w:shd w:val="clear" w:color="auto" w:fill="auto"/>
            <w:vAlign w:val="center"/>
          </w:tcPr>
          <w:p w14:paraId="435BF4B4" w14:textId="77777777" w:rsidR="00623213" w:rsidRPr="00543324" w:rsidRDefault="00623213" w:rsidP="00543324">
            <w:pPr>
              <w:spacing w:after="0"/>
              <w:jc w:val="center"/>
              <w:rPr>
                <w:rFonts w:cs="Tahoma"/>
                <w:szCs w:val="20"/>
              </w:rPr>
            </w:pPr>
            <w:r w:rsidRPr="00543324">
              <w:rPr>
                <w:rFonts w:cs="Tahoma"/>
                <w:szCs w:val="20"/>
                <w:lang w:val="en-US"/>
              </w:rPr>
              <w:t>13.2</w:t>
            </w:r>
          </w:p>
        </w:tc>
        <w:tc>
          <w:tcPr>
            <w:tcW w:w="7088" w:type="dxa"/>
            <w:shd w:val="clear" w:color="auto" w:fill="auto"/>
            <w:vAlign w:val="center"/>
          </w:tcPr>
          <w:p w14:paraId="39C76D7D"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numero delle offerte accertate</w:t>
            </w:r>
          </w:p>
        </w:tc>
        <w:tc>
          <w:tcPr>
            <w:tcW w:w="568" w:type="dxa"/>
            <w:shd w:val="clear" w:color="auto" w:fill="auto"/>
            <w:vAlign w:val="center"/>
          </w:tcPr>
          <w:p w14:paraId="32C034EB" w14:textId="77777777" w:rsidR="00623213" w:rsidRPr="00543324" w:rsidRDefault="00623213" w:rsidP="00543324">
            <w:pPr>
              <w:spacing w:after="0"/>
              <w:rPr>
                <w:rFonts w:cs="Tahoma"/>
                <w:szCs w:val="20"/>
                <w:lang w:val="en-US"/>
              </w:rPr>
            </w:pPr>
          </w:p>
        </w:tc>
        <w:tc>
          <w:tcPr>
            <w:tcW w:w="660" w:type="dxa"/>
            <w:shd w:val="clear" w:color="auto" w:fill="auto"/>
            <w:vAlign w:val="center"/>
          </w:tcPr>
          <w:p w14:paraId="12BAF36A" w14:textId="77777777" w:rsidR="00623213" w:rsidRPr="00543324" w:rsidRDefault="00623213" w:rsidP="00543324">
            <w:pPr>
              <w:spacing w:after="0"/>
              <w:rPr>
                <w:rFonts w:cs="Tahoma"/>
                <w:szCs w:val="20"/>
                <w:lang w:val="en-US"/>
              </w:rPr>
            </w:pPr>
          </w:p>
        </w:tc>
        <w:tc>
          <w:tcPr>
            <w:tcW w:w="615" w:type="dxa"/>
            <w:shd w:val="clear" w:color="auto" w:fill="auto"/>
            <w:vAlign w:val="center"/>
          </w:tcPr>
          <w:p w14:paraId="2918ED65" w14:textId="77777777" w:rsidR="00623213" w:rsidRPr="00543324" w:rsidRDefault="00623213" w:rsidP="00543324">
            <w:pPr>
              <w:spacing w:after="0"/>
              <w:rPr>
                <w:rFonts w:cs="Tahoma"/>
                <w:szCs w:val="20"/>
                <w:lang w:val="en-US"/>
              </w:rPr>
            </w:pPr>
          </w:p>
        </w:tc>
        <w:tc>
          <w:tcPr>
            <w:tcW w:w="1643" w:type="dxa"/>
            <w:shd w:val="clear" w:color="auto" w:fill="auto"/>
            <w:vAlign w:val="center"/>
          </w:tcPr>
          <w:p w14:paraId="3C5804E6"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17C0B0CB"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564B08ED" w14:textId="77777777" w:rsidR="00623213" w:rsidRPr="00543324" w:rsidRDefault="00623213" w:rsidP="00543324">
            <w:pPr>
              <w:spacing w:after="0"/>
              <w:jc w:val="center"/>
              <w:rPr>
                <w:rFonts w:cs="Tahoma"/>
                <w:szCs w:val="20"/>
                <w:lang w:val="en-US"/>
              </w:rPr>
            </w:pPr>
          </w:p>
        </w:tc>
      </w:tr>
      <w:tr w:rsidR="00623213" w:rsidRPr="00543324" w14:paraId="7D6C6EA3" w14:textId="77777777" w:rsidTr="00543324">
        <w:trPr>
          <w:trHeight w:val="20"/>
        </w:trPr>
        <w:tc>
          <w:tcPr>
            <w:tcW w:w="657" w:type="dxa"/>
            <w:shd w:val="clear" w:color="auto" w:fill="auto"/>
            <w:vAlign w:val="center"/>
          </w:tcPr>
          <w:p w14:paraId="4A6CD6D0" w14:textId="77777777" w:rsidR="00623213" w:rsidRPr="00543324" w:rsidRDefault="00623213" w:rsidP="00543324">
            <w:pPr>
              <w:spacing w:after="0"/>
              <w:jc w:val="center"/>
              <w:rPr>
                <w:rFonts w:cs="Tahoma"/>
                <w:szCs w:val="20"/>
              </w:rPr>
            </w:pPr>
            <w:r w:rsidRPr="00543324">
              <w:rPr>
                <w:rFonts w:cs="Tahoma"/>
                <w:szCs w:val="20"/>
                <w:lang w:val="en-US"/>
              </w:rPr>
              <w:t>13.3</w:t>
            </w:r>
          </w:p>
        </w:tc>
        <w:tc>
          <w:tcPr>
            <w:tcW w:w="7088" w:type="dxa"/>
            <w:shd w:val="clear" w:color="auto" w:fill="auto"/>
            <w:vAlign w:val="center"/>
          </w:tcPr>
          <w:p w14:paraId="4C79BEAE"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graduatoria finale e punteggio dettagliato con motivazioni dell’attribuzione del punteggio</w:t>
            </w:r>
          </w:p>
        </w:tc>
        <w:tc>
          <w:tcPr>
            <w:tcW w:w="568" w:type="dxa"/>
            <w:shd w:val="clear" w:color="auto" w:fill="auto"/>
            <w:vAlign w:val="center"/>
          </w:tcPr>
          <w:p w14:paraId="7595003C" w14:textId="77777777" w:rsidR="00623213" w:rsidRPr="00543324" w:rsidRDefault="00623213" w:rsidP="00543324">
            <w:pPr>
              <w:spacing w:after="0"/>
              <w:rPr>
                <w:rFonts w:cs="Tahoma"/>
                <w:szCs w:val="20"/>
              </w:rPr>
            </w:pPr>
          </w:p>
        </w:tc>
        <w:tc>
          <w:tcPr>
            <w:tcW w:w="660" w:type="dxa"/>
            <w:shd w:val="clear" w:color="auto" w:fill="auto"/>
            <w:vAlign w:val="center"/>
          </w:tcPr>
          <w:p w14:paraId="7036F4A1" w14:textId="77777777" w:rsidR="00623213" w:rsidRPr="00543324" w:rsidRDefault="00623213" w:rsidP="00543324">
            <w:pPr>
              <w:spacing w:after="0"/>
              <w:rPr>
                <w:rFonts w:cs="Tahoma"/>
                <w:szCs w:val="20"/>
              </w:rPr>
            </w:pPr>
          </w:p>
        </w:tc>
        <w:tc>
          <w:tcPr>
            <w:tcW w:w="615" w:type="dxa"/>
            <w:shd w:val="clear" w:color="auto" w:fill="auto"/>
            <w:vAlign w:val="center"/>
          </w:tcPr>
          <w:p w14:paraId="0753C7FE" w14:textId="77777777" w:rsidR="00623213" w:rsidRPr="00543324" w:rsidRDefault="00623213" w:rsidP="00543324">
            <w:pPr>
              <w:spacing w:after="0"/>
              <w:rPr>
                <w:rFonts w:cs="Tahoma"/>
                <w:szCs w:val="20"/>
              </w:rPr>
            </w:pPr>
          </w:p>
        </w:tc>
        <w:tc>
          <w:tcPr>
            <w:tcW w:w="1643" w:type="dxa"/>
            <w:shd w:val="clear" w:color="auto" w:fill="auto"/>
            <w:vAlign w:val="center"/>
          </w:tcPr>
          <w:p w14:paraId="342C065C"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7FCBBE9"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55C18DDE" w14:textId="77777777" w:rsidR="00623213" w:rsidRPr="00543324" w:rsidRDefault="00623213" w:rsidP="00543324">
            <w:pPr>
              <w:spacing w:after="0"/>
              <w:jc w:val="center"/>
              <w:rPr>
                <w:rFonts w:cs="Tahoma"/>
                <w:szCs w:val="20"/>
              </w:rPr>
            </w:pPr>
          </w:p>
        </w:tc>
      </w:tr>
      <w:tr w:rsidR="00623213" w:rsidRPr="00543324" w14:paraId="0873C08A" w14:textId="77777777" w:rsidTr="00543324">
        <w:trPr>
          <w:trHeight w:val="20"/>
        </w:trPr>
        <w:tc>
          <w:tcPr>
            <w:tcW w:w="657" w:type="dxa"/>
            <w:shd w:val="clear" w:color="auto" w:fill="auto"/>
            <w:vAlign w:val="center"/>
          </w:tcPr>
          <w:p w14:paraId="43DD601F" w14:textId="77777777" w:rsidR="00623213" w:rsidRPr="00543324" w:rsidRDefault="00623213" w:rsidP="00543324">
            <w:pPr>
              <w:spacing w:after="0"/>
              <w:jc w:val="center"/>
              <w:rPr>
                <w:rFonts w:cs="Tahoma"/>
                <w:szCs w:val="20"/>
                <w:lang w:val="en-US"/>
              </w:rPr>
            </w:pPr>
            <w:r w:rsidRPr="00543324">
              <w:rPr>
                <w:rFonts w:cs="Tahoma"/>
                <w:szCs w:val="20"/>
                <w:lang w:val="en-US"/>
              </w:rPr>
              <w:lastRenderedPageBreak/>
              <w:t>14.</w:t>
            </w:r>
          </w:p>
        </w:tc>
        <w:tc>
          <w:tcPr>
            <w:tcW w:w="7088" w:type="dxa"/>
            <w:shd w:val="clear" w:color="auto" w:fill="auto"/>
            <w:vAlign w:val="center"/>
          </w:tcPr>
          <w:p w14:paraId="1EBD5750"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stato verificato che gli oneri per la sicurezza non siano stati sottoposti a ribasso</w:t>
            </w:r>
          </w:p>
        </w:tc>
        <w:tc>
          <w:tcPr>
            <w:tcW w:w="568" w:type="dxa"/>
            <w:shd w:val="clear" w:color="auto" w:fill="auto"/>
            <w:vAlign w:val="center"/>
          </w:tcPr>
          <w:p w14:paraId="60CB4791" w14:textId="77777777" w:rsidR="00623213" w:rsidRPr="00543324" w:rsidRDefault="00623213" w:rsidP="00543324">
            <w:pPr>
              <w:spacing w:after="0"/>
              <w:rPr>
                <w:rFonts w:cs="Tahoma"/>
                <w:szCs w:val="20"/>
              </w:rPr>
            </w:pPr>
          </w:p>
        </w:tc>
        <w:tc>
          <w:tcPr>
            <w:tcW w:w="660" w:type="dxa"/>
            <w:shd w:val="clear" w:color="auto" w:fill="auto"/>
            <w:vAlign w:val="center"/>
          </w:tcPr>
          <w:p w14:paraId="718565A8" w14:textId="77777777" w:rsidR="00623213" w:rsidRPr="00543324" w:rsidRDefault="00623213" w:rsidP="00543324">
            <w:pPr>
              <w:spacing w:after="0"/>
              <w:rPr>
                <w:rFonts w:cs="Tahoma"/>
                <w:szCs w:val="20"/>
              </w:rPr>
            </w:pPr>
          </w:p>
        </w:tc>
        <w:tc>
          <w:tcPr>
            <w:tcW w:w="615" w:type="dxa"/>
            <w:shd w:val="clear" w:color="auto" w:fill="auto"/>
            <w:vAlign w:val="center"/>
          </w:tcPr>
          <w:p w14:paraId="2599D206" w14:textId="77777777" w:rsidR="00623213" w:rsidRPr="00543324" w:rsidRDefault="00623213" w:rsidP="00543324">
            <w:pPr>
              <w:spacing w:after="0"/>
              <w:rPr>
                <w:rFonts w:cs="Tahoma"/>
                <w:szCs w:val="20"/>
              </w:rPr>
            </w:pPr>
          </w:p>
        </w:tc>
        <w:tc>
          <w:tcPr>
            <w:tcW w:w="1643" w:type="dxa"/>
            <w:shd w:val="clear" w:color="auto" w:fill="auto"/>
            <w:vAlign w:val="center"/>
          </w:tcPr>
          <w:p w14:paraId="191AEA8D"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8A4E9CE"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29AA61B9"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97 comma 6 </w:t>
            </w:r>
          </w:p>
        </w:tc>
      </w:tr>
      <w:tr w:rsidR="00623213" w:rsidRPr="00543324" w14:paraId="3C480454" w14:textId="77777777" w:rsidTr="00543324">
        <w:trPr>
          <w:trHeight w:val="20"/>
        </w:trPr>
        <w:tc>
          <w:tcPr>
            <w:tcW w:w="657" w:type="dxa"/>
            <w:shd w:val="clear" w:color="auto" w:fill="auto"/>
            <w:vAlign w:val="center"/>
          </w:tcPr>
          <w:p w14:paraId="5BAE28CD" w14:textId="77777777" w:rsidR="00623213" w:rsidRPr="00543324" w:rsidRDefault="00623213" w:rsidP="00543324">
            <w:pPr>
              <w:spacing w:after="0"/>
              <w:jc w:val="center"/>
              <w:rPr>
                <w:rFonts w:cs="Tahoma"/>
                <w:szCs w:val="20"/>
              </w:rPr>
            </w:pPr>
            <w:r w:rsidRPr="00543324">
              <w:rPr>
                <w:rFonts w:cs="Tahoma"/>
                <w:szCs w:val="20"/>
              </w:rPr>
              <w:t>15.</w:t>
            </w:r>
          </w:p>
        </w:tc>
        <w:tc>
          <w:tcPr>
            <w:tcW w:w="7088" w:type="dxa"/>
            <w:shd w:val="clear" w:color="auto" w:fill="auto"/>
            <w:vAlign w:val="center"/>
          </w:tcPr>
          <w:p w14:paraId="436022EE" w14:textId="77777777" w:rsidR="00623213" w:rsidRPr="00543324" w:rsidRDefault="00623213" w:rsidP="00543324">
            <w:pPr>
              <w:spacing w:after="0"/>
              <w:rPr>
                <w:rFonts w:cs="Tahoma"/>
                <w:szCs w:val="20"/>
              </w:rPr>
            </w:pPr>
            <w:r w:rsidRPr="00543324">
              <w:rPr>
                <w:rFonts w:cs="Tahoma"/>
                <w:szCs w:val="20"/>
              </w:rPr>
              <w:t>La Stazione Appaltante ha eseguito gli accertamenti relativi alle cause di esclusione previste all’art. 80 del D.lgs. 50/2016</w:t>
            </w:r>
          </w:p>
        </w:tc>
        <w:tc>
          <w:tcPr>
            <w:tcW w:w="568" w:type="dxa"/>
            <w:shd w:val="clear" w:color="auto" w:fill="auto"/>
            <w:vAlign w:val="center"/>
          </w:tcPr>
          <w:p w14:paraId="5A28D1DC"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6B07D71C"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26D4467C"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38A0B98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8F9FF2F"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79BF55B5" w14:textId="77777777" w:rsidR="00623213" w:rsidRPr="00543324" w:rsidRDefault="00623213" w:rsidP="00543324">
            <w:pPr>
              <w:spacing w:after="0"/>
              <w:jc w:val="center"/>
              <w:rPr>
                <w:rFonts w:cs="Tahoma"/>
                <w:szCs w:val="20"/>
                <w:lang w:val="en-US"/>
              </w:rPr>
            </w:pPr>
            <w:r w:rsidRPr="00543324">
              <w:rPr>
                <w:rFonts w:cs="Tahoma"/>
                <w:szCs w:val="20"/>
                <w:lang w:val="en-US"/>
              </w:rPr>
              <w:t>Art. 80</w:t>
            </w:r>
          </w:p>
        </w:tc>
      </w:tr>
      <w:tr w:rsidR="00623213" w:rsidRPr="00543324" w14:paraId="7AC515A4" w14:textId="77777777" w:rsidTr="00543324">
        <w:trPr>
          <w:trHeight w:val="20"/>
        </w:trPr>
        <w:tc>
          <w:tcPr>
            <w:tcW w:w="657" w:type="dxa"/>
            <w:shd w:val="clear" w:color="auto" w:fill="auto"/>
            <w:vAlign w:val="center"/>
          </w:tcPr>
          <w:p w14:paraId="31DAE2DB" w14:textId="77777777" w:rsidR="00623213" w:rsidRPr="00543324" w:rsidRDefault="00623213" w:rsidP="00543324">
            <w:pPr>
              <w:spacing w:after="0"/>
              <w:jc w:val="center"/>
              <w:rPr>
                <w:rFonts w:cs="Tahoma"/>
                <w:szCs w:val="20"/>
                <w:lang w:val="en-GB"/>
              </w:rPr>
            </w:pPr>
            <w:r w:rsidRPr="00543324">
              <w:rPr>
                <w:rFonts w:cs="Tahoma"/>
                <w:szCs w:val="20"/>
                <w:lang w:val="en-GB"/>
              </w:rPr>
              <w:t>16.</w:t>
            </w:r>
          </w:p>
        </w:tc>
        <w:tc>
          <w:tcPr>
            <w:tcW w:w="7088" w:type="dxa"/>
            <w:shd w:val="clear" w:color="auto" w:fill="auto"/>
            <w:vAlign w:val="center"/>
          </w:tcPr>
          <w:p w14:paraId="353DCB51" w14:textId="77777777" w:rsidR="00623213" w:rsidRPr="00543324" w:rsidRDefault="00623213" w:rsidP="00543324">
            <w:pPr>
              <w:spacing w:after="0"/>
              <w:rPr>
                <w:rFonts w:cs="Tahoma"/>
                <w:szCs w:val="20"/>
              </w:rPr>
            </w:pPr>
            <w:r w:rsidRPr="00543324">
              <w:rPr>
                <w:rFonts w:cs="Tahoma"/>
                <w:szCs w:val="20"/>
              </w:rPr>
              <w:t>Il verbale di aggiudicazione redatto dalla Commissione contiene almeno le seguenti informazioni</w:t>
            </w:r>
          </w:p>
        </w:tc>
        <w:tc>
          <w:tcPr>
            <w:tcW w:w="568" w:type="dxa"/>
            <w:shd w:val="clear" w:color="auto" w:fill="auto"/>
            <w:vAlign w:val="center"/>
          </w:tcPr>
          <w:p w14:paraId="1EADC183" w14:textId="77777777" w:rsidR="00623213" w:rsidRPr="00543324" w:rsidRDefault="00623213" w:rsidP="00543324">
            <w:pPr>
              <w:spacing w:after="0"/>
              <w:rPr>
                <w:rFonts w:cs="Tahoma"/>
                <w:b/>
                <w:szCs w:val="20"/>
                <w:lang w:val="de-DE"/>
              </w:rPr>
            </w:pPr>
          </w:p>
        </w:tc>
        <w:tc>
          <w:tcPr>
            <w:tcW w:w="660" w:type="dxa"/>
            <w:shd w:val="clear" w:color="auto" w:fill="auto"/>
            <w:vAlign w:val="center"/>
          </w:tcPr>
          <w:p w14:paraId="0AE58553" w14:textId="77777777" w:rsidR="00623213" w:rsidRPr="00543324" w:rsidRDefault="00623213" w:rsidP="00543324">
            <w:pPr>
              <w:spacing w:after="0"/>
              <w:rPr>
                <w:rFonts w:cs="Tahoma"/>
                <w:b/>
                <w:szCs w:val="20"/>
                <w:lang w:val="de-DE"/>
              </w:rPr>
            </w:pPr>
          </w:p>
        </w:tc>
        <w:tc>
          <w:tcPr>
            <w:tcW w:w="615" w:type="dxa"/>
            <w:shd w:val="clear" w:color="auto" w:fill="auto"/>
            <w:vAlign w:val="center"/>
          </w:tcPr>
          <w:p w14:paraId="2238869D" w14:textId="77777777" w:rsidR="00623213" w:rsidRPr="00543324" w:rsidRDefault="00623213" w:rsidP="00543324">
            <w:pPr>
              <w:spacing w:after="0"/>
              <w:rPr>
                <w:rFonts w:cs="Tahoma"/>
                <w:b/>
                <w:szCs w:val="20"/>
                <w:lang w:val="de-DE"/>
              </w:rPr>
            </w:pPr>
          </w:p>
        </w:tc>
        <w:tc>
          <w:tcPr>
            <w:tcW w:w="1643" w:type="dxa"/>
            <w:shd w:val="clear" w:color="auto" w:fill="auto"/>
            <w:vAlign w:val="center"/>
          </w:tcPr>
          <w:p w14:paraId="6D90F71F" w14:textId="77777777" w:rsidR="00623213" w:rsidRPr="00543324" w:rsidRDefault="00623213" w:rsidP="00543324">
            <w:pPr>
              <w:spacing w:after="0"/>
              <w:jc w:val="center"/>
              <w:rPr>
                <w:rFonts w:cs="Tahoma"/>
                <w:b/>
                <w:szCs w:val="20"/>
              </w:rPr>
            </w:pPr>
          </w:p>
        </w:tc>
        <w:tc>
          <w:tcPr>
            <w:tcW w:w="1385" w:type="dxa"/>
            <w:shd w:val="clear" w:color="auto" w:fill="auto"/>
            <w:vAlign w:val="center"/>
          </w:tcPr>
          <w:p w14:paraId="6D65420A" w14:textId="77777777" w:rsidR="00623213" w:rsidRPr="00543324" w:rsidRDefault="00623213" w:rsidP="00543324">
            <w:pPr>
              <w:spacing w:after="0"/>
              <w:jc w:val="center"/>
              <w:rPr>
                <w:rFonts w:cs="Tahoma"/>
                <w:b/>
                <w:szCs w:val="20"/>
              </w:rPr>
            </w:pPr>
          </w:p>
        </w:tc>
        <w:tc>
          <w:tcPr>
            <w:tcW w:w="1701" w:type="dxa"/>
            <w:vMerge w:val="restart"/>
            <w:shd w:val="clear" w:color="auto" w:fill="auto"/>
            <w:vAlign w:val="center"/>
          </w:tcPr>
          <w:p w14:paraId="60A37B7B" w14:textId="77777777" w:rsidR="00623213" w:rsidRPr="00543324" w:rsidRDefault="00623213" w:rsidP="00543324">
            <w:pPr>
              <w:spacing w:after="0"/>
              <w:jc w:val="center"/>
              <w:rPr>
                <w:rFonts w:cs="Tahoma"/>
                <w:b/>
                <w:szCs w:val="20"/>
              </w:rPr>
            </w:pPr>
          </w:p>
        </w:tc>
      </w:tr>
      <w:tr w:rsidR="00623213" w:rsidRPr="00543324" w14:paraId="7AC0985F" w14:textId="77777777" w:rsidTr="00543324">
        <w:trPr>
          <w:trHeight w:val="20"/>
        </w:trPr>
        <w:tc>
          <w:tcPr>
            <w:tcW w:w="657" w:type="dxa"/>
            <w:shd w:val="clear" w:color="auto" w:fill="auto"/>
            <w:vAlign w:val="center"/>
          </w:tcPr>
          <w:p w14:paraId="75DC2D5C" w14:textId="77777777" w:rsidR="00623213" w:rsidRPr="00543324" w:rsidRDefault="00623213" w:rsidP="00543324">
            <w:pPr>
              <w:spacing w:after="0"/>
              <w:jc w:val="center"/>
              <w:rPr>
                <w:rFonts w:cs="Tahoma"/>
                <w:szCs w:val="20"/>
              </w:rPr>
            </w:pPr>
            <w:r w:rsidRPr="00543324">
              <w:rPr>
                <w:rFonts w:cs="Tahoma"/>
                <w:szCs w:val="20"/>
                <w:lang w:val="en-GB"/>
              </w:rPr>
              <w:t>16.1</w:t>
            </w:r>
          </w:p>
        </w:tc>
        <w:tc>
          <w:tcPr>
            <w:tcW w:w="7088" w:type="dxa"/>
            <w:shd w:val="clear" w:color="auto" w:fill="auto"/>
            <w:vAlign w:val="center"/>
          </w:tcPr>
          <w:p w14:paraId="1AC51B22"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nome e l'indirizzo dell'amministrazione aggiudicatrice</w:t>
            </w:r>
          </w:p>
        </w:tc>
        <w:tc>
          <w:tcPr>
            <w:tcW w:w="568" w:type="dxa"/>
            <w:shd w:val="clear" w:color="auto" w:fill="auto"/>
            <w:vAlign w:val="center"/>
          </w:tcPr>
          <w:p w14:paraId="16AEB2CF"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470E5F4E"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0D6AFE58"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5CAC22A0"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52B937D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26A09D55" w14:textId="77777777" w:rsidR="00623213" w:rsidRPr="00543324" w:rsidRDefault="00623213" w:rsidP="00543324">
            <w:pPr>
              <w:spacing w:after="0"/>
              <w:jc w:val="center"/>
              <w:rPr>
                <w:rFonts w:cs="Tahoma"/>
                <w:szCs w:val="20"/>
              </w:rPr>
            </w:pPr>
          </w:p>
        </w:tc>
      </w:tr>
      <w:tr w:rsidR="00623213" w:rsidRPr="00543324" w14:paraId="7291D0D0" w14:textId="77777777" w:rsidTr="00543324">
        <w:trPr>
          <w:trHeight w:val="20"/>
        </w:trPr>
        <w:tc>
          <w:tcPr>
            <w:tcW w:w="657" w:type="dxa"/>
            <w:shd w:val="clear" w:color="auto" w:fill="auto"/>
            <w:vAlign w:val="center"/>
          </w:tcPr>
          <w:p w14:paraId="49A27430" w14:textId="77777777" w:rsidR="00623213" w:rsidRPr="00543324" w:rsidRDefault="00623213" w:rsidP="00543324">
            <w:pPr>
              <w:spacing w:after="0"/>
              <w:jc w:val="center"/>
              <w:rPr>
                <w:rFonts w:cs="Tahoma"/>
                <w:szCs w:val="20"/>
              </w:rPr>
            </w:pPr>
            <w:r w:rsidRPr="00543324">
              <w:rPr>
                <w:rFonts w:cs="Tahoma"/>
                <w:szCs w:val="20"/>
                <w:lang w:val="en-GB"/>
              </w:rPr>
              <w:t>16.2</w:t>
            </w:r>
          </w:p>
        </w:tc>
        <w:tc>
          <w:tcPr>
            <w:tcW w:w="7088" w:type="dxa"/>
            <w:shd w:val="clear" w:color="auto" w:fill="auto"/>
            <w:vAlign w:val="center"/>
          </w:tcPr>
          <w:p w14:paraId="7850430E"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l'oggetto del contratto</w:t>
            </w:r>
          </w:p>
        </w:tc>
        <w:tc>
          <w:tcPr>
            <w:tcW w:w="568" w:type="dxa"/>
            <w:shd w:val="clear" w:color="auto" w:fill="auto"/>
            <w:vAlign w:val="center"/>
          </w:tcPr>
          <w:p w14:paraId="3A296653"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614749E7"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06EB1543"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039B65DD"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7B9F7D70"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309C2DB2" w14:textId="77777777" w:rsidR="00623213" w:rsidRPr="00543324" w:rsidRDefault="00623213" w:rsidP="00543324">
            <w:pPr>
              <w:spacing w:after="0"/>
              <w:jc w:val="center"/>
              <w:rPr>
                <w:rFonts w:cs="Tahoma"/>
                <w:szCs w:val="20"/>
                <w:lang w:val="en-US"/>
              </w:rPr>
            </w:pPr>
          </w:p>
        </w:tc>
      </w:tr>
      <w:tr w:rsidR="00623213" w:rsidRPr="00543324" w14:paraId="522EDB54" w14:textId="77777777" w:rsidTr="00543324">
        <w:trPr>
          <w:trHeight w:val="20"/>
        </w:trPr>
        <w:tc>
          <w:tcPr>
            <w:tcW w:w="657" w:type="dxa"/>
            <w:shd w:val="clear" w:color="auto" w:fill="auto"/>
            <w:vAlign w:val="center"/>
          </w:tcPr>
          <w:p w14:paraId="5F04C2E2" w14:textId="77777777" w:rsidR="00623213" w:rsidRPr="00543324" w:rsidRDefault="00623213" w:rsidP="00543324">
            <w:pPr>
              <w:spacing w:after="0"/>
              <w:jc w:val="center"/>
              <w:rPr>
                <w:rFonts w:cs="Tahoma"/>
                <w:szCs w:val="20"/>
              </w:rPr>
            </w:pPr>
            <w:r w:rsidRPr="00543324">
              <w:rPr>
                <w:rFonts w:cs="Tahoma"/>
                <w:szCs w:val="20"/>
                <w:lang w:val="en-GB"/>
              </w:rPr>
              <w:t>16.3</w:t>
            </w:r>
          </w:p>
        </w:tc>
        <w:tc>
          <w:tcPr>
            <w:tcW w:w="7088" w:type="dxa"/>
            <w:shd w:val="clear" w:color="auto" w:fill="auto"/>
            <w:vAlign w:val="center"/>
          </w:tcPr>
          <w:p w14:paraId="54B533BD"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valore del contratto</w:t>
            </w:r>
          </w:p>
        </w:tc>
        <w:tc>
          <w:tcPr>
            <w:tcW w:w="568" w:type="dxa"/>
            <w:shd w:val="clear" w:color="auto" w:fill="auto"/>
            <w:vAlign w:val="center"/>
          </w:tcPr>
          <w:p w14:paraId="468EB91E"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6C609D78"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5186022C"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1D0E3C4F" w14:textId="77777777" w:rsidR="00623213" w:rsidRPr="00543324" w:rsidRDefault="00623213" w:rsidP="00543324">
            <w:pPr>
              <w:spacing w:after="0"/>
              <w:jc w:val="center"/>
              <w:rPr>
                <w:rFonts w:cs="Tahoma"/>
                <w:szCs w:val="20"/>
                <w:lang w:val="en-US"/>
              </w:rPr>
            </w:pPr>
          </w:p>
        </w:tc>
        <w:tc>
          <w:tcPr>
            <w:tcW w:w="1385" w:type="dxa"/>
            <w:shd w:val="clear" w:color="auto" w:fill="auto"/>
            <w:vAlign w:val="center"/>
          </w:tcPr>
          <w:p w14:paraId="462C72DF" w14:textId="77777777" w:rsidR="00623213" w:rsidRPr="00543324" w:rsidRDefault="00623213" w:rsidP="00543324">
            <w:pPr>
              <w:spacing w:after="0"/>
              <w:jc w:val="center"/>
              <w:rPr>
                <w:rFonts w:cs="Tahoma"/>
                <w:szCs w:val="20"/>
                <w:lang w:val="en-US"/>
              </w:rPr>
            </w:pPr>
          </w:p>
        </w:tc>
        <w:tc>
          <w:tcPr>
            <w:tcW w:w="1701" w:type="dxa"/>
            <w:vMerge/>
            <w:shd w:val="clear" w:color="auto" w:fill="auto"/>
            <w:vAlign w:val="center"/>
          </w:tcPr>
          <w:p w14:paraId="323FBC7D" w14:textId="77777777" w:rsidR="00623213" w:rsidRPr="00543324" w:rsidRDefault="00623213" w:rsidP="00543324">
            <w:pPr>
              <w:spacing w:after="0"/>
              <w:jc w:val="center"/>
              <w:rPr>
                <w:rFonts w:cs="Tahoma"/>
                <w:szCs w:val="20"/>
                <w:lang w:val="en-US"/>
              </w:rPr>
            </w:pPr>
          </w:p>
        </w:tc>
      </w:tr>
      <w:tr w:rsidR="00623213" w:rsidRPr="00543324" w14:paraId="71AC375E" w14:textId="77777777" w:rsidTr="00543324">
        <w:trPr>
          <w:trHeight w:val="20"/>
        </w:trPr>
        <w:tc>
          <w:tcPr>
            <w:tcW w:w="657" w:type="dxa"/>
            <w:shd w:val="clear" w:color="auto" w:fill="auto"/>
            <w:vAlign w:val="center"/>
          </w:tcPr>
          <w:p w14:paraId="6AA11023" w14:textId="77777777" w:rsidR="00623213" w:rsidRPr="00543324" w:rsidRDefault="00623213" w:rsidP="00543324">
            <w:pPr>
              <w:spacing w:after="0"/>
              <w:jc w:val="center"/>
              <w:rPr>
                <w:rFonts w:cs="Tahoma"/>
                <w:szCs w:val="20"/>
              </w:rPr>
            </w:pPr>
            <w:r w:rsidRPr="00543324">
              <w:rPr>
                <w:rFonts w:cs="Tahoma"/>
                <w:szCs w:val="20"/>
                <w:lang w:val="en-GB"/>
              </w:rPr>
              <w:t>16.4</w:t>
            </w:r>
          </w:p>
        </w:tc>
        <w:tc>
          <w:tcPr>
            <w:tcW w:w="7088" w:type="dxa"/>
            <w:shd w:val="clear" w:color="auto" w:fill="auto"/>
            <w:vAlign w:val="center"/>
          </w:tcPr>
          <w:p w14:paraId="3FF4FAC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nomi dei candidati o degli offerenti presi in considerazione e i motivi della scelta</w:t>
            </w:r>
          </w:p>
        </w:tc>
        <w:tc>
          <w:tcPr>
            <w:tcW w:w="568" w:type="dxa"/>
            <w:shd w:val="clear" w:color="auto" w:fill="auto"/>
            <w:vAlign w:val="center"/>
          </w:tcPr>
          <w:p w14:paraId="3444E1D5"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51987DCC"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621ED7A5"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5443BB4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45750ABB"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62983A6" w14:textId="77777777" w:rsidR="00623213" w:rsidRPr="00543324" w:rsidRDefault="00623213" w:rsidP="00543324">
            <w:pPr>
              <w:spacing w:after="0"/>
              <w:jc w:val="center"/>
              <w:rPr>
                <w:rFonts w:cs="Tahoma"/>
                <w:szCs w:val="20"/>
              </w:rPr>
            </w:pPr>
          </w:p>
        </w:tc>
      </w:tr>
      <w:tr w:rsidR="00623213" w:rsidRPr="00543324" w14:paraId="76A04233" w14:textId="77777777" w:rsidTr="00543324">
        <w:trPr>
          <w:trHeight w:val="20"/>
        </w:trPr>
        <w:tc>
          <w:tcPr>
            <w:tcW w:w="657" w:type="dxa"/>
            <w:shd w:val="clear" w:color="auto" w:fill="auto"/>
            <w:vAlign w:val="center"/>
          </w:tcPr>
          <w:p w14:paraId="76D4F699" w14:textId="77777777" w:rsidR="00623213" w:rsidRPr="00543324" w:rsidRDefault="00623213" w:rsidP="00543324">
            <w:pPr>
              <w:spacing w:after="0"/>
              <w:jc w:val="center"/>
              <w:rPr>
                <w:rFonts w:cs="Tahoma"/>
                <w:szCs w:val="20"/>
              </w:rPr>
            </w:pPr>
            <w:r w:rsidRPr="00543324">
              <w:rPr>
                <w:rFonts w:cs="Tahoma"/>
                <w:szCs w:val="20"/>
                <w:lang w:val="en-GB"/>
              </w:rPr>
              <w:t>16.5</w:t>
            </w:r>
          </w:p>
        </w:tc>
        <w:tc>
          <w:tcPr>
            <w:tcW w:w="7088" w:type="dxa"/>
            <w:shd w:val="clear" w:color="auto" w:fill="auto"/>
            <w:vAlign w:val="center"/>
          </w:tcPr>
          <w:p w14:paraId="630549AF"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nomi dei candidati o degli offerenti esclusi e i motivi dell'esclusione</w:t>
            </w:r>
          </w:p>
        </w:tc>
        <w:tc>
          <w:tcPr>
            <w:tcW w:w="568" w:type="dxa"/>
            <w:shd w:val="clear" w:color="auto" w:fill="auto"/>
            <w:vAlign w:val="center"/>
          </w:tcPr>
          <w:p w14:paraId="5CE8B363"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6636BD9F"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5D1562BD"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1879CEA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3FA401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0278FD76" w14:textId="77777777" w:rsidR="00623213" w:rsidRPr="00543324" w:rsidRDefault="00623213" w:rsidP="00543324">
            <w:pPr>
              <w:spacing w:after="0"/>
              <w:jc w:val="center"/>
              <w:rPr>
                <w:rFonts w:cs="Tahoma"/>
                <w:szCs w:val="20"/>
              </w:rPr>
            </w:pPr>
          </w:p>
        </w:tc>
      </w:tr>
      <w:tr w:rsidR="00623213" w:rsidRPr="00543324" w14:paraId="5118B91D" w14:textId="77777777" w:rsidTr="00543324">
        <w:trPr>
          <w:trHeight w:val="20"/>
        </w:trPr>
        <w:tc>
          <w:tcPr>
            <w:tcW w:w="657" w:type="dxa"/>
            <w:shd w:val="clear" w:color="auto" w:fill="auto"/>
            <w:vAlign w:val="center"/>
          </w:tcPr>
          <w:p w14:paraId="7D18906B" w14:textId="77777777" w:rsidR="00623213" w:rsidRPr="00543324" w:rsidRDefault="00623213" w:rsidP="00543324">
            <w:pPr>
              <w:spacing w:after="0"/>
              <w:jc w:val="center"/>
              <w:rPr>
                <w:rFonts w:cs="Tahoma"/>
                <w:szCs w:val="20"/>
                <w:lang w:val="en-GB"/>
              </w:rPr>
            </w:pPr>
            <w:r w:rsidRPr="00543324">
              <w:rPr>
                <w:rFonts w:cs="Tahoma"/>
                <w:szCs w:val="20"/>
                <w:lang w:val="en-GB"/>
              </w:rPr>
              <w:t>16.6</w:t>
            </w:r>
          </w:p>
        </w:tc>
        <w:tc>
          <w:tcPr>
            <w:tcW w:w="7088" w:type="dxa"/>
            <w:shd w:val="clear" w:color="auto" w:fill="auto"/>
            <w:vAlign w:val="center"/>
          </w:tcPr>
          <w:p w14:paraId="32694D63"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 motivi dell'esclusione delle offerte giudicate anormalmente basse</w:t>
            </w:r>
          </w:p>
        </w:tc>
        <w:tc>
          <w:tcPr>
            <w:tcW w:w="568" w:type="dxa"/>
            <w:shd w:val="clear" w:color="auto" w:fill="auto"/>
            <w:vAlign w:val="center"/>
          </w:tcPr>
          <w:p w14:paraId="0CCA93D4"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5295DCB8"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5A415B3B"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1855BED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C87718F"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631C55E9" w14:textId="77777777" w:rsidR="00623213" w:rsidRPr="00543324" w:rsidRDefault="00623213" w:rsidP="00543324">
            <w:pPr>
              <w:spacing w:after="0"/>
              <w:jc w:val="center"/>
              <w:rPr>
                <w:rFonts w:cs="Tahoma"/>
                <w:szCs w:val="20"/>
              </w:rPr>
            </w:pPr>
          </w:p>
        </w:tc>
      </w:tr>
      <w:tr w:rsidR="00623213" w:rsidRPr="00543324" w14:paraId="027C8C99" w14:textId="77777777" w:rsidTr="00543324">
        <w:trPr>
          <w:trHeight w:val="20"/>
        </w:trPr>
        <w:tc>
          <w:tcPr>
            <w:tcW w:w="657" w:type="dxa"/>
            <w:shd w:val="clear" w:color="auto" w:fill="auto"/>
            <w:vAlign w:val="center"/>
          </w:tcPr>
          <w:p w14:paraId="3C8275D6" w14:textId="77777777" w:rsidR="00623213" w:rsidRPr="00543324" w:rsidRDefault="00623213" w:rsidP="00543324">
            <w:pPr>
              <w:spacing w:after="0"/>
              <w:jc w:val="center"/>
              <w:rPr>
                <w:rFonts w:cs="Tahoma"/>
                <w:szCs w:val="20"/>
                <w:lang w:val="en-GB"/>
              </w:rPr>
            </w:pPr>
            <w:r w:rsidRPr="00543324">
              <w:rPr>
                <w:rFonts w:cs="Tahoma"/>
                <w:szCs w:val="20"/>
                <w:lang w:val="en-GB"/>
              </w:rPr>
              <w:t>16.7</w:t>
            </w:r>
          </w:p>
        </w:tc>
        <w:tc>
          <w:tcPr>
            <w:tcW w:w="7088" w:type="dxa"/>
            <w:shd w:val="clear" w:color="auto" w:fill="auto"/>
            <w:vAlign w:val="center"/>
          </w:tcPr>
          <w:p w14:paraId="73EF6696"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il nome dell'aggiudicatario e, se è nota e se del caso, la parte dell'appalto che l'aggiudicatario intende subappaltare a terzi</w:t>
            </w:r>
          </w:p>
        </w:tc>
        <w:tc>
          <w:tcPr>
            <w:tcW w:w="568" w:type="dxa"/>
            <w:shd w:val="clear" w:color="auto" w:fill="auto"/>
            <w:vAlign w:val="center"/>
          </w:tcPr>
          <w:p w14:paraId="423F6C26"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1624B7C3"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19AA7208"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3AE56D9B"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EAA9ED7"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29C552E" w14:textId="77777777" w:rsidR="00623213" w:rsidRPr="00543324" w:rsidRDefault="00623213" w:rsidP="00543324">
            <w:pPr>
              <w:spacing w:after="0"/>
              <w:jc w:val="center"/>
              <w:rPr>
                <w:rFonts w:cs="Tahoma"/>
                <w:szCs w:val="20"/>
              </w:rPr>
            </w:pPr>
          </w:p>
        </w:tc>
      </w:tr>
      <w:tr w:rsidR="00623213" w:rsidRPr="00543324" w14:paraId="72410FD1" w14:textId="77777777" w:rsidTr="00543324">
        <w:trPr>
          <w:trHeight w:val="20"/>
        </w:trPr>
        <w:tc>
          <w:tcPr>
            <w:tcW w:w="657" w:type="dxa"/>
            <w:shd w:val="clear" w:color="auto" w:fill="auto"/>
            <w:vAlign w:val="center"/>
          </w:tcPr>
          <w:p w14:paraId="7F2A769C" w14:textId="77777777" w:rsidR="00623213" w:rsidRPr="00543324" w:rsidRDefault="00623213" w:rsidP="00543324">
            <w:pPr>
              <w:spacing w:after="0"/>
              <w:jc w:val="center"/>
              <w:rPr>
                <w:rFonts w:cs="Tahoma"/>
                <w:szCs w:val="20"/>
              </w:rPr>
            </w:pPr>
            <w:r w:rsidRPr="00543324">
              <w:rPr>
                <w:rFonts w:cs="Tahoma"/>
                <w:szCs w:val="20"/>
              </w:rPr>
              <w:t>16.8</w:t>
            </w:r>
          </w:p>
        </w:tc>
        <w:tc>
          <w:tcPr>
            <w:tcW w:w="7088" w:type="dxa"/>
            <w:shd w:val="clear" w:color="auto" w:fill="auto"/>
            <w:vAlign w:val="center"/>
          </w:tcPr>
          <w:p w14:paraId="1B15453F"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se del caso, le ragioni per le quali l'amministrazione ha rinunciato ad aggiudicare un contratto</w:t>
            </w:r>
          </w:p>
        </w:tc>
        <w:tc>
          <w:tcPr>
            <w:tcW w:w="568" w:type="dxa"/>
            <w:shd w:val="clear" w:color="auto" w:fill="auto"/>
            <w:vAlign w:val="center"/>
          </w:tcPr>
          <w:p w14:paraId="1A0E5522"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32E4CBA0"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0E647D8A"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4030C464"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9EAFF14"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3748786F" w14:textId="77777777" w:rsidR="00623213" w:rsidRPr="00543324" w:rsidRDefault="00623213" w:rsidP="00543324">
            <w:pPr>
              <w:spacing w:after="0"/>
              <w:jc w:val="center"/>
              <w:rPr>
                <w:rFonts w:cs="Tahoma"/>
                <w:szCs w:val="20"/>
              </w:rPr>
            </w:pPr>
          </w:p>
        </w:tc>
      </w:tr>
      <w:tr w:rsidR="00623213" w:rsidRPr="00543324" w14:paraId="12EFC405" w14:textId="77777777" w:rsidTr="00543324">
        <w:trPr>
          <w:trHeight w:val="20"/>
        </w:trPr>
        <w:tc>
          <w:tcPr>
            <w:tcW w:w="657" w:type="dxa"/>
            <w:shd w:val="clear" w:color="auto" w:fill="auto"/>
            <w:vAlign w:val="center"/>
          </w:tcPr>
          <w:p w14:paraId="4508A86E" w14:textId="77777777" w:rsidR="00623213" w:rsidRPr="00543324" w:rsidRDefault="00623213" w:rsidP="00543324">
            <w:pPr>
              <w:spacing w:after="0"/>
              <w:jc w:val="center"/>
              <w:rPr>
                <w:rFonts w:cs="Tahoma"/>
                <w:szCs w:val="20"/>
              </w:rPr>
            </w:pPr>
            <w:r w:rsidRPr="00543324">
              <w:rPr>
                <w:rFonts w:cs="Tahoma"/>
                <w:szCs w:val="20"/>
                <w:lang w:val="en-US"/>
              </w:rPr>
              <w:t>17.</w:t>
            </w:r>
          </w:p>
        </w:tc>
        <w:tc>
          <w:tcPr>
            <w:tcW w:w="7088" w:type="dxa"/>
            <w:shd w:val="clear" w:color="auto" w:fill="auto"/>
            <w:vAlign w:val="center"/>
          </w:tcPr>
          <w:p w14:paraId="78326630" w14:textId="77777777" w:rsidR="00623213" w:rsidRPr="00543324" w:rsidRDefault="00623213" w:rsidP="00543324">
            <w:pPr>
              <w:spacing w:after="0"/>
              <w:rPr>
                <w:rFonts w:cs="Tahoma"/>
                <w:szCs w:val="20"/>
              </w:rPr>
            </w:pPr>
            <w:r w:rsidRPr="00543324">
              <w:rPr>
                <w:rFonts w:cs="Tahoma"/>
                <w:szCs w:val="20"/>
              </w:rPr>
              <w:t>Sono stati verificati i requisiti ai fini della stipula del contratto in capo all’affidatario</w:t>
            </w:r>
          </w:p>
        </w:tc>
        <w:tc>
          <w:tcPr>
            <w:tcW w:w="568" w:type="dxa"/>
            <w:shd w:val="clear" w:color="auto" w:fill="auto"/>
            <w:vAlign w:val="center"/>
          </w:tcPr>
          <w:p w14:paraId="408744A9"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2061DFBD"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65D10F0E"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203B6B2C"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228B3DB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2CB814D" w14:textId="77777777" w:rsidR="00623213" w:rsidRPr="00543324" w:rsidRDefault="00623213" w:rsidP="00543324">
            <w:pPr>
              <w:spacing w:after="0"/>
              <w:jc w:val="center"/>
              <w:rPr>
                <w:rFonts w:cs="Tahoma"/>
                <w:szCs w:val="20"/>
                <w:lang w:val="en-US"/>
              </w:rPr>
            </w:pPr>
            <w:r w:rsidRPr="00543324">
              <w:rPr>
                <w:rFonts w:cs="Tahoma"/>
                <w:szCs w:val="20"/>
                <w:lang w:val="en-US"/>
              </w:rPr>
              <w:t>Art. 36 comma 5</w:t>
            </w:r>
          </w:p>
          <w:p w14:paraId="642C4F6C" w14:textId="77777777" w:rsidR="00623213" w:rsidRPr="00543324" w:rsidRDefault="00623213" w:rsidP="00543324">
            <w:pPr>
              <w:spacing w:after="0"/>
              <w:jc w:val="center"/>
              <w:rPr>
                <w:rFonts w:cs="Tahoma"/>
                <w:szCs w:val="20"/>
                <w:lang w:val="en-US"/>
              </w:rPr>
            </w:pPr>
          </w:p>
        </w:tc>
      </w:tr>
      <w:tr w:rsidR="00623213" w:rsidRPr="00543324" w14:paraId="7BEC1C58" w14:textId="77777777" w:rsidTr="00543324">
        <w:trPr>
          <w:trHeight w:val="20"/>
        </w:trPr>
        <w:tc>
          <w:tcPr>
            <w:tcW w:w="657" w:type="dxa"/>
            <w:shd w:val="clear" w:color="auto" w:fill="auto"/>
            <w:vAlign w:val="center"/>
          </w:tcPr>
          <w:p w14:paraId="133FA8DE" w14:textId="77777777" w:rsidR="00623213" w:rsidRPr="00543324" w:rsidRDefault="00623213" w:rsidP="00543324">
            <w:pPr>
              <w:spacing w:after="0"/>
              <w:jc w:val="center"/>
              <w:rPr>
                <w:rFonts w:cs="Tahoma"/>
                <w:szCs w:val="20"/>
              </w:rPr>
            </w:pPr>
            <w:r w:rsidRPr="00543324">
              <w:rPr>
                <w:rFonts w:cs="Tahoma"/>
                <w:szCs w:val="20"/>
              </w:rPr>
              <w:t>18.</w:t>
            </w:r>
          </w:p>
        </w:tc>
        <w:tc>
          <w:tcPr>
            <w:tcW w:w="7088" w:type="dxa"/>
            <w:shd w:val="clear" w:color="auto" w:fill="auto"/>
            <w:vAlign w:val="center"/>
          </w:tcPr>
          <w:p w14:paraId="0C3E1735" w14:textId="77777777" w:rsidR="00623213" w:rsidRPr="00543324" w:rsidRDefault="00623213" w:rsidP="00543324">
            <w:pPr>
              <w:spacing w:after="0"/>
              <w:rPr>
                <w:rFonts w:cs="Tahoma"/>
                <w:szCs w:val="20"/>
              </w:rPr>
            </w:pPr>
            <w:r w:rsidRPr="00543324">
              <w:rPr>
                <w:rFonts w:cs="Tahoma"/>
                <w:szCs w:val="20"/>
              </w:rPr>
              <w:t>L’atto di aggiudicazione definitiva e le seguenti comunicazioni da parte della Stazione Appaltante sono state effettuate entro un termine non superiore a cinque giorni e con le seguenti modalità</w:t>
            </w:r>
          </w:p>
        </w:tc>
        <w:tc>
          <w:tcPr>
            <w:tcW w:w="568" w:type="dxa"/>
            <w:shd w:val="clear" w:color="auto" w:fill="auto"/>
            <w:vAlign w:val="center"/>
          </w:tcPr>
          <w:p w14:paraId="450CF577"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1D31AC53"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15ACBAAE"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1E82667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BA211D1" w14:textId="77777777" w:rsidR="00623213" w:rsidRPr="00543324" w:rsidRDefault="00623213" w:rsidP="00543324">
            <w:pPr>
              <w:spacing w:after="0"/>
              <w:jc w:val="center"/>
              <w:rPr>
                <w:rFonts w:cs="Tahoma"/>
                <w:szCs w:val="20"/>
              </w:rPr>
            </w:pPr>
          </w:p>
        </w:tc>
        <w:tc>
          <w:tcPr>
            <w:tcW w:w="1701" w:type="dxa"/>
            <w:vMerge w:val="restart"/>
            <w:shd w:val="clear" w:color="auto" w:fill="auto"/>
            <w:vAlign w:val="center"/>
          </w:tcPr>
          <w:p w14:paraId="63923AF1" w14:textId="77777777" w:rsidR="00623213" w:rsidRPr="00543324" w:rsidRDefault="00623213" w:rsidP="00543324">
            <w:pPr>
              <w:spacing w:after="0"/>
              <w:jc w:val="center"/>
              <w:rPr>
                <w:rFonts w:cs="Tahoma"/>
                <w:szCs w:val="20"/>
                <w:lang w:val="en-US"/>
              </w:rPr>
            </w:pPr>
            <w:r w:rsidRPr="00543324">
              <w:rPr>
                <w:rFonts w:cs="Tahoma"/>
                <w:szCs w:val="20"/>
                <w:lang w:val="en-US"/>
              </w:rPr>
              <w:t xml:space="preserve">Art. 76 </w:t>
            </w:r>
          </w:p>
        </w:tc>
      </w:tr>
      <w:tr w:rsidR="00623213" w:rsidRPr="00543324" w14:paraId="47870BB5" w14:textId="77777777" w:rsidTr="00543324">
        <w:trPr>
          <w:trHeight w:val="20"/>
        </w:trPr>
        <w:tc>
          <w:tcPr>
            <w:tcW w:w="657" w:type="dxa"/>
            <w:shd w:val="clear" w:color="auto" w:fill="auto"/>
            <w:vAlign w:val="center"/>
          </w:tcPr>
          <w:p w14:paraId="2C085248" w14:textId="77777777" w:rsidR="00623213" w:rsidRPr="00543324" w:rsidRDefault="00623213" w:rsidP="00543324">
            <w:pPr>
              <w:spacing w:after="0"/>
              <w:jc w:val="center"/>
              <w:rPr>
                <w:rFonts w:cs="Tahoma"/>
                <w:szCs w:val="20"/>
              </w:rPr>
            </w:pPr>
            <w:r w:rsidRPr="00543324">
              <w:rPr>
                <w:rFonts w:cs="Tahoma"/>
                <w:szCs w:val="20"/>
              </w:rPr>
              <w:t>18.1</w:t>
            </w:r>
          </w:p>
        </w:tc>
        <w:tc>
          <w:tcPr>
            <w:tcW w:w="7088" w:type="dxa"/>
            <w:shd w:val="clear" w:color="auto" w:fill="auto"/>
            <w:vAlign w:val="center"/>
          </w:tcPr>
          <w:p w14:paraId="564966CD"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 xml:space="preserve">l’aggiudicazione definitiva all'aggiudicatario, al concorrente che segue nella graduatoria, a tutti i candidati che hanno presentato un'offerta </w:t>
            </w:r>
            <w:r w:rsidRPr="00543324">
              <w:rPr>
                <w:rFonts w:cs="Tahoma"/>
                <w:szCs w:val="20"/>
              </w:rPr>
              <w:lastRenderedPageBreak/>
              <w:t>ammessa in gara, nonché a coloro la cui offerta sia stata esclusa, se hanno proposto impugnazione avverso l'esclusione, o sono in termini per presentare detta impugnazione</w:t>
            </w:r>
          </w:p>
        </w:tc>
        <w:tc>
          <w:tcPr>
            <w:tcW w:w="568" w:type="dxa"/>
            <w:shd w:val="clear" w:color="auto" w:fill="auto"/>
            <w:vAlign w:val="center"/>
          </w:tcPr>
          <w:p w14:paraId="58F9ADB9"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7D8A7795"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441A861D"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4897F17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816F710"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7410E751" w14:textId="77777777" w:rsidR="00623213" w:rsidRPr="00543324" w:rsidRDefault="00623213" w:rsidP="00543324">
            <w:pPr>
              <w:spacing w:after="0"/>
              <w:jc w:val="center"/>
              <w:rPr>
                <w:rFonts w:cs="Tahoma"/>
                <w:szCs w:val="20"/>
              </w:rPr>
            </w:pPr>
          </w:p>
        </w:tc>
      </w:tr>
      <w:tr w:rsidR="00623213" w:rsidRPr="00543324" w14:paraId="105AED66" w14:textId="77777777" w:rsidTr="00543324">
        <w:trPr>
          <w:trHeight w:val="438"/>
        </w:trPr>
        <w:tc>
          <w:tcPr>
            <w:tcW w:w="657" w:type="dxa"/>
            <w:shd w:val="clear" w:color="auto" w:fill="auto"/>
            <w:vAlign w:val="center"/>
          </w:tcPr>
          <w:p w14:paraId="22D8ED35" w14:textId="77777777" w:rsidR="00623213" w:rsidRPr="00543324" w:rsidRDefault="00623213" w:rsidP="00543324">
            <w:pPr>
              <w:spacing w:after="0"/>
              <w:jc w:val="center"/>
              <w:rPr>
                <w:rFonts w:cs="Tahoma"/>
                <w:szCs w:val="20"/>
              </w:rPr>
            </w:pPr>
            <w:r w:rsidRPr="00543324">
              <w:rPr>
                <w:rFonts w:cs="Tahoma"/>
                <w:szCs w:val="20"/>
              </w:rPr>
              <w:t>18.2</w:t>
            </w:r>
          </w:p>
        </w:tc>
        <w:tc>
          <w:tcPr>
            <w:tcW w:w="7088" w:type="dxa"/>
            <w:shd w:val="clear" w:color="auto" w:fill="auto"/>
            <w:vAlign w:val="center"/>
          </w:tcPr>
          <w:p w14:paraId="7710C48C" w14:textId="77777777" w:rsidR="00623213" w:rsidRPr="00543324" w:rsidRDefault="00623213" w:rsidP="00543324">
            <w:pPr>
              <w:numPr>
                <w:ilvl w:val="0"/>
                <w:numId w:val="13"/>
              </w:numPr>
              <w:suppressAutoHyphens w:val="0"/>
              <w:spacing w:after="0" w:line="252" w:lineRule="auto"/>
              <w:ind w:left="482" w:hanging="283"/>
              <w:rPr>
                <w:rFonts w:cs="Tahoma"/>
                <w:szCs w:val="20"/>
              </w:rPr>
            </w:pPr>
            <w:r w:rsidRPr="00543324">
              <w:rPr>
                <w:rFonts w:cs="Tahoma"/>
                <w:szCs w:val="20"/>
              </w:rPr>
              <w:t xml:space="preserve">l’esclusione ai candidati e agli offerenti esclusi </w:t>
            </w:r>
          </w:p>
        </w:tc>
        <w:tc>
          <w:tcPr>
            <w:tcW w:w="568" w:type="dxa"/>
            <w:shd w:val="clear" w:color="auto" w:fill="auto"/>
            <w:vAlign w:val="center"/>
          </w:tcPr>
          <w:p w14:paraId="595114D6" w14:textId="77777777" w:rsidR="00623213" w:rsidRPr="00543324" w:rsidRDefault="00623213" w:rsidP="00543324">
            <w:pPr>
              <w:spacing w:after="0"/>
              <w:rPr>
                <w:rFonts w:cs="Tahoma"/>
                <w:szCs w:val="20"/>
                <w:lang w:val="de-DE"/>
              </w:rPr>
            </w:pPr>
          </w:p>
        </w:tc>
        <w:tc>
          <w:tcPr>
            <w:tcW w:w="660" w:type="dxa"/>
            <w:shd w:val="clear" w:color="auto" w:fill="auto"/>
            <w:vAlign w:val="center"/>
          </w:tcPr>
          <w:p w14:paraId="169937D4" w14:textId="77777777" w:rsidR="00623213" w:rsidRPr="00543324" w:rsidRDefault="00623213" w:rsidP="00543324">
            <w:pPr>
              <w:spacing w:after="0"/>
              <w:rPr>
                <w:rFonts w:cs="Tahoma"/>
                <w:szCs w:val="20"/>
                <w:lang w:val="de-DE"/>
              </w:rPr>
            </w:pPr>
          </w:p>
        </w:tc>
        <w:tc>
          <w:tcPr>
            <w:tcW w:w="615" w:type="dxa"/>
            <w:shd w:val="clear" w:color="auto" w:fill="auto"/>
            <w:vAlign w:val="center"/>
          </w:tcPr>
          <w:p w14:paraId="0EFF6A94" w14:textId="77777777" w:rsidR="00623213" w:rsidRPr="00543324" w:rsidRDefault="00623213" w:rsidP="00543324">
            <w:pPr>
              <w:spacing w:after="0"/>
              <w:rPr>
                <w:rFonts w:cs="Tahoma"/>
                <w:szCs w:val="20"/>
                <w:lang w:val="de-DE"/>
              </w:rPr>
            </w:pPr>
          </w:p>
        </w:tc>
        <w:tc>
          <w:tcPr>
            <w:tcW w:w="1643" w:type="dxa"/>
            <w:shd w:val="clear" w:color="auto" w:fill="auto"/>
            <w:vAlign w:val="center"/>
          </w:tcPr>
          <w:p w14:paraId="77A869D5"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12F107D1" w14:textId="77777777" w:rsidR="00623213" w:rsidRPr="00543324" w:rsidRDefault="00623213" w:rsidP="00543324">
            <w:pPr>
              <w:spacing w:after="0"/>
              <w:jc w:val="center"/>
              <w:rPr>
                <w:rFonts w:cs="Tahoma"/>
                <w:szCs w:val="20"/>
              </w:rPr>
            </w:pPr>
          </w:p>
        </w:tc>
        <w:tc>
          <w:tcPr>
            <w:tcW w:w="1701" w:type="dxa"/>
            <w:vMerge/>
            <w:shd w:val="clear" w:color="auto" w:fill="auto"/>
            <w:vAlign w:val="center"/>
          </w:tcPr>
          <w:p w14:paraId="43C5A515" w14:textId="77777777" w:rsidR="00623213" w:rsidRPr="00543324" w:rsidRDefault="00623213" w:rsidP="00543324">
            <w:pPr>
              <w:spacing w:after="0"/>
              <w:jc w:val="center"/>
              <w:rPr>
                <w:rFonts w:cs="Tahoma"/>
                <w:szCs w:val="20"/>
              </w:rPr>
            </w:pPr>
          </w:p>
        </w:tc>
      </w:tr>
      <w:tr w:rsidR="00623213" w:rsidRPr="00543324" w14:paraId="5F82FCE4" w14:textId="77777777" w:rsidTr="00543324">
        <w:trPr>
          <w:trHeight w:val="20"/>
        </w:trPr>
        <w:tc>
          <w:tcPr>
            <w:tcW w:w="657" w:type="dxa"/>
            <w:shd w:val="clear" w:color="auto" w:fill="auto"/>
            <w:vAlign w:val="center"/>
          </w:tcPr>
          <w:p w14:paraId="0B522292" w14:textId="77777777" w:rsidR="00623213" w:rsidRPr="00543324" w:rsidRDefault="00623213" w:rsidP="00543324">
            <w:pPr>
              <w:spacing w:after="0"/>
              <w:jc w:val="center"/>
              <w:rPr>
                <w:rFonts w:cs="Tahoma"/>
                <w:szCs w:val="20"/>
                <w:lang w:val="en-GB"/>
              </w:rPr>
            </w:pPr>
            <w:r w:rsidRPr="00543324">
              <w:rPr>
                <w:rFonts w:cs="Tahoma"/>
                <w:szCs w:val="20"/>
                <w:lang w:val="en-GB"/>
              </w:rPr>
              <w:t>18.3</w:t>
            </w:r>
          </w:p>
        </w:tc>
        <w:tc>
          <w:tcPr>
            <w:tcW w:w="7088" w:type="dxa"/>
            <w:shd w:val="clear" w:color="auto" w:fill="auto"/>
            <w:vAlign w:val="center"/>
          </w:tcPr>
          <w:p w14:paraId="6904FD93" w14:textId="77777777" w:rsidR="00623213" w:rsidRPr="00543324" w:rsidRDefault="00623213" w:rsidP="00543324">
            <w:pPr>
              <w:spacing w:after="0"/>
              <w:rPr>
                <w:rFonts w:cs="Tahoma"/>
                <w:color w:val="FF0000"/>
                <w:szCs w:val="20"/>
              </w:rPr>
            </w:pPr>
            <w:r w:rsidRPr="00543324">
              <w:rPr>
                <w:rFonts w:cs="Tahoma"/>
                <w:szCs w:val="20"/>
              </w:rPr>
              <w:t>Il contratto è stato stipulato nel rispetto del termine dilatorio di 35 giorni (</w:t>
            </w:r>
            <w:r w:rsidRPr="00543324">
              <w:rPr>
                <w:rFonts w:cs="Tahoma"/>
                <w:i/>
                <w:szCs w:val="20"/>
              </w:rPr>
              <w:t>solo per contratti superiori a 150.000 euro</w:t>
            </w:r>
            <w:r w:rsidRPr="00543324">
              <w:rPr>
                <w:rFonts w:cs="Tahoma"/>
                <w:szCs w:val="20"/>
              </w:rPr>
              <w:t>) e dell’oggetto contrattuale.</w:t>
            </w:r>
          </w:p>
        </w:tc>
        <w:tc>
          <w:tcPr>
            <w:tcW w:w="568" w:type="dxa"/>
            <w:shd w:val="clear" w:color="auto" w:fill="auto"/>
            <w:vAlign w:val="center"/>
          </w:tcPr>
          <w:p w14:paraId="7F80D5A0" w14:textId="77777777" w:rsidR="00623213" w:rsidRPr="00543324" w:rsidRDefault="00623213" w:rsidP="00543324">
            <w:pPr>
              <w:spacing w:after="0"/>
              <w:rPr>
                <w:rFonts w:cs="Tahoma"/>
                <w:szCs w:val="20"/>
              </w:rPr>
            </w:pPr>
          </w:p>
        </w:tc>
        <w:tc>
          <w:tcPr>
            <w:tcW w:w="660" w:type="dxa"/>
            <w:shd w:val="clear" w:color="auto" w:fill="auto"/>
            <w:vAlign w:val="center"/>
          </w:tcPr>
          <w:p w14:paraId="0C906A8B" w14:textId="77777777" w:rsidR="00623213" w:rsidRPr="00543324" w:rsidRDefault="00623213" w:rsidP="00543324">
            <w:pPr>
              <w:spacing w:after="0"/>
              <w:rPr>
                <w:rFonts w:cs="Tahoma"/>
                <w:szCs w:val="20"/>
              </w:rPr>
            </w:pPr>
          </w:p>
        </w:tc>
        <w:tc>
          <w:tcPr>
            <w:tcW w:w="615" w:type="dxa"/>
            <w:shd w:val="clear" w:color="auto" w:fill="auto"/>
            <w:vAlign w:val="center"/>
          </w:tcPr>
          <w:p w14:paraId="1B53FD16" w14:textId="77777777" w:rsidR="00623213" w:rsidRPr="00543324" w:rsidRDefault="00623213" w:rsidP="00543324">
            <w:pPr>
              <w:spacing w:after="0"/>
              <w:rPr>
                <w:rFonts w:cs="Tahoma"/>
                <w:szCs w:val="20"/>
              </w:rPr>
            </w:pPr>
          </w:p>
        </w:tc>
        <w:tc>
          <w:tcPr>
            <w:tcW w:w="1643" w:type="dxa"/>
            <w:shd w:val="clear" w:color="auto" w:fill="auto"/>
            <w:vAlign w:val="center"/>
          </w:tcPr>
          <w:p w14:paraId="0020FD61"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CA51130"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33911297" w14:textId="77777777" w:rsidR="00623213" w:rsidRPr="00543324" w:rsidRDefault="00623213" w:rsidP="00543324">
            <w:pPr>
              <w:spacing w:after="0"/>
              <w:jc w:val="center"/>
              <w:rPr>
                <w:rFonts w:cs="Tahoma"/>
                <w:szCs w:val="20"/>
              </w:rPr>
            </w:pPr>
          </w:p>
        </w:tc>
      </w:tr>
      <w:tr w:rsidR="00623213" w:rsidRPr="00543324" w14:paraId="79D437EC" w14:textId="77777777" w:rsidTr="00543324">
        <w:trPr>
          <w:trHeight w:val="20"/>
        </w:trPr>
        <w:tc>
          <w:tcPr>
            <w:tcW w:w="657" w:type="dxa"/>
            <w:shd w:val="clear" w:color="auto" w:fill="auto"/>
            <w:vAlign w:val="center"/>
          </w:tcPr>
          <w:p w14:paraId="3F2CA3D0" w14:textId="77777777" w:rsidR="00623213" w:rsidRPr="00543324" w:rsidRDefault="00623213" w:rsidP="00543324">
            <w:pPr>
              <w:spacing w:after="0"/>
              <w:jc w:val="center"/>
              <w:rPr>
                <w:rFonts w:cs="Tahoma"/>
                <w:szCs w:val="20"/>
              </w:rPr>
            </w:pPr>
            <w:r w:rsidRPr="00543324">
              <w:rPr>
                <w:rFonts w:cs="Tahoma"/>
                <w:szCs w:val="20"/>
                <w:lang w:val="en-GB"/>
              </w:rPr>
              <w:t>19.</w:t>
            </w:r>
          </w:p>
        </w:tc>
        <w:tc>
          <w:tcPr>
            <w:tcW w:w="7088" w:type="dxa"/>
            <w:shd w:val="clear" w:color="auto" w:fill="auto"/>
            <w:vAlign w:val="center"/>
          </w:tcPr>
          <w:p w14:paraId="2E9530CA" w14:textId="77777777" w:rsidR="00623213" w:rsidRPr="00543324" w:rsidRDefault="00623213" w:rsidP="00543324">
            <w:pPr>
              <w:spacing w:after="0"/>
              <w:rPr>
                <w:rFonts w:cs="Tahoma"/>
                <w:szCs w:val="20"/>
              </w:rPr>
            </w:pPr>
            <w:proofErr w:type="gramStart"/>
            <w:r w:rsidRPr="00543324">
              <w:rPr>
                <w:rFonts w:cs="Tahoma"/>
                <w:szCs w:val="20"/>
              </w:rPr>
              <w:t>E’</w:t>
            </w:r>
            <w:proofErr w:type="gramEnd"/>
            <w:r w:rsidRPr="00543324">
              <w:rPr>
                <w:rFonts w:cs="Tahoma"/>
                <w:szCs w:val="20"/>
              </w:rPr>
              <w:t xml:space="preserve"> stata acquisita la garanzia fideiussoria dell’aggiudicatario a garanzia della corretta esecuzione dell’appalto.</w:t>
            </w:r>
          </w:p>
        </w:tc>
        <w:tc>
          <w:tcPr>
            <w:tcW w:w="568" w:type="dxa"/>
            <w:shd w:val="clear" w:color="auto" w:fill="auto"/>
            <w:vAlign w:val="center"/>
          </w:tcPr>
          <w:p w14:paraId="2C7D8123" w14:textId="77777777" w:rsidR="00623213" w:rsidRPr="00543324" w:rsidRDefault="00623213" w:rsidP="00543324">
            <w:pPr>
              <w:spacing w:after="0"/>
              <w:rPr>
                <w:rFonts w:cs="Tahoma"/>
                <w:szCs w:val="20"/>
              </w:rPr>
            </w:pPr>
          </w:p>
        </w:tc>
        <w:tc>
          <w:tcPr>
            <w:tcW w:w="660" w:type="dxa"/>
            <w:shd w:val="clear" w:color="auto" w:fill="auto"/>
            <w:vAlign w:val="center"/>
          </w:tcPr>
          <w:p w14:paraId="65CFE7B1" w14:textId="77777777" w:rsidR="00623213" w:rsidRPr="00543324" w:rsidRDefault="00623213" w:rsidP="00543324">
            <w:pPr>
              <w:spacing w:after="0"/>
              <w:rPr>
                <w:rFonts w:cs="Tahoma"/>
                <w:szCs w:val="20"/>
              </w:rPr>
            </w:pPr>
          </w:p>
        </w:tc>
        <w:tc>
          <w:tcPr>
            <w:tcW w:w="615" w:type="dxa"/>
            <w:shd w:val="clear" w:color="auto" w:fill="auto"/>
            <w:vAlign w:val="center"/>
          </w:tcPr>
          <w:p w14:paraId="73F8522E" w14:textId="77777777" w:rsidR="00623213" w:rsidRPr="00543324" w:rsidRDefault="00623213" w:rsidP="00543324">
            <w:pPr>
              <w:spacing w:after="0"/>
              <w:rPr>
                <w:rFonts w:cs="Tahoma"/>
                <w:szCs w:val="20"/>
              </w:rPr>
            </w:pPr>
          </w:p>
        </w:tc>
        <w:tc>
          <w:tcPr>
            <w:tcW w:w="1643" w:type="dxa"/>
            <w:shd w:val="clear" w:color="auto" w:fill="auto"/>
            <w:vAlign w:val="center"/>
          </w:tcPr>
          <w:p w14:paraId="1875A999"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4F801DC"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96C465C" w14:textId="77777777" w:rsidR="00623213" w:rsidRPr="00543324" w:rsidRDefault="00623213" w:rsidP="00543324">
            <w:pPr>
              <w:spacing w:after="0"/>
              <w:jc w:val="center"/>
              <w:rPr>
                <w:rFonts w:cs="Tahoma"/>
                <w:szCs w:val="20"/>
                <w:lang w:val="en-US"/>
              </w:rPr>
            </w:pPr>
            <w:r w:rsidRPr="00543324">
              <w:rPr>
                <w:rFonts w:cs="Tahoma"/>
                <w:szCs w:val="20"/>
                <w:lang w:val="en-US"/>
              </w:rPr>
              <w:t>Art. 103</w:t>
            </w:r>
          </w:p>
        </w:tc>
      </w:tr>
      <w:tr w:rsidR="00623213" w:rsidRPr="00543324" w14:paraId="0D33098E" w14:textId="77777777" w:rsidTr="00543324">
        <w:trPr>
          <w:trHeight w:val="20"/>
        </w:trPr>
        <w:tc>
          <w:tcPr>
            <w:tcW w:w="657" w:type="dxa"/>
            <w:shd w:val="clear" w:color="auto" w:fill="auto"/>
            <w:vAlign w:val="center"/>
          </w:tcPr>
          <w:p w14:paraId="5D724647" w14:textId="77777777" w:rsidR="00623213" w:rsidRPr="00543324" w:rsidRDefault="00623213" w:rsidP="00543324">
            <w:pPr>
              <w:spacing w:after="0"/>
              <w:jc w:val="center"/>
              <w:rPr>
                <w:rFonts w:cs="Tahoma"/>
                <w:szCs w:val="20"/>
                <w:lang w:val="en-GB"/>
              </w:rPr>
            </w:pPr>
            <w:r w:rsidRPr="00543324">
              <w:rPr>
                <w:rFonts w:cs="Tahoma"/>
                <w:szCs w:val="20"/>
                <w:lang w:val="en-GB"/>
              </w:rPr>
              <w:t>20.</w:t>
            </w:r>
          </w:p>
        </w:tc>
        <w:tc>
          <w:tcPr>
            <w:tcW w:w="7088" w:type="dxa"/>
            <w:shd w:val="clear" w:color="auto" w:fill="auto"/>
            <w:vAlign w:val="center"/>
          </w:tcPr>
          <w:p w14:paraId="03FF0137" w14:textId="77777777" w:rsidR="00623213" w:rsidRPr="00543324" w:rsidRDefault="00623213" w:rsidP="00543324">
            <w:pPr>
              <w:spacing w:after="0"/>
              <w:rPr>
                <w:rFonts w:cs="Tahoma"/>
                <w:szCs w:val="20"/>
              </w:rPr>
            </w:pPr>
            <w:r w:rsidRPr="00543324">
              <w:rPr>
                <w:rFonts w:cs="Tahoma"/>
                <w:szCs w:val="20"/>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shd w:val="clear" w:color="auto" w:fill="auto"/>
            <w:vAlign w:val="center"/>
          </w:tcPr>
          <w:p w14:paraId="68DE5246" w14:textId="77777777" w:rsidR="00623213" w:rsidRPr="00543324" w:rsidRDefault="00623213" w:rsidP="00543324">
            <w:pPr>
              <w:spacing w:after="0"/>
              <w:rPr>
                <w:rFonts w:cs="Tahoma"/>
                <w:szCs w:val="20"/>
              </w:rPr>
            </w:pPr>
          </w:p>
        </w:tc>
        <w:tc>
          <w:tcPr>
            <w:tcW w:w="660" w:type="dxa"/>
            <w:shd w:val="clear" w:color="auto" w:fill="auto"/>
            <w:vAlign w:val="center"/>
          </w:tcPr>
          <w:p w14:paraId="34074995" w14:textId="77777777" w:rsidR="00623213" w:rsidRPr="00543324" w:rsidRDefault="00623213" w:rsidP="00543324">
            <w:pPr>
              <w:spacing w:after="0"/>
              <w:rPr>
                <w:rFonts w:cs="Tahoma"/>
                <w:szCs w:val="20"/>
              </w:rPr>
            </w:pPr>
          </w:p>
        </w:tc>
        <w:tc>
          <w:tcPr>
            <w:tcW w:w="615" w:type="dxa"/>
            <w:shd w:val="clear" w:color="auto" w:fill="auto"/>
            <w:vAlign w:val="center"/>
          </w:tcPr>
          <w:p w14:paraId="169EA02A" w14:textId="77777777" w:rsidR="00623213" w:rsidRPr="00543324" w:rsidRDefault="00623213" w:rsidP="00543324">
            <w:pPr>
              <w:spacing w:after="0"/>
              <w:rPr>
                <w:rFonts w:cs="Tahoma"/>
                <w:szCs w:val="20"/>
              </w:rPr>
            </w:pPr>
          </w:p>
        </w:tc>
        <w:tc>
          <w:tcPr>
            <w:tcW w:w="1643" w:type="dxa"/>
            <w:shd w:val="clear" w:color="auto" w:fill="auto"/>
            <w:vAlign w:val="center"/>
          </w:tcPr>
          <w:p w14:paraId="5E73263A"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028E570A"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29ADD78D" w14:textId="77777777" w:rsidR="00623213" w:rsidRPr="00543324" w:rsidRDefault="00623213" w:rsidP="00543324">
            <w:pPr>
              <w:spacing w:after="0"/>
              <w:jc w:val="center"/>
              <w:rPr>
                <w:rFonts w:cs="Tahoma"/>
                <w:szCs w:val="20"/>
              </w:rPr>
            </w:pPr>
          </w:p>
        </w:tc>
      </w:tr>
      <w:tr w:rsidR="00623213" w:rsidRPr="00543324" w14:paraId="51F38B2F" w14:textId="77777777" w:rsidTr="00543324">
        <w:trPr>
          <w:trHeight w:val="20"/>
        </w:trPr>
        <w:tc>
          <w:tcPr>
            <w:tcW w:w="657" w:type="dxa"/>
            <w:shd w:val="clear" w:color="auto" w:fill="auto"/>
            <w:vAlign w:val="center"/>
          </w:tcPr>
          <w:p w14:paraId="7A024215" w14:textId="77777777" w:rsidR="00623213" w:rsidRPr="00543324" w:rsidRDefault="00623213" w:rsidP="00543324">
            <w:pPr>
              <w:spacing w:after="0"/>
              <w:jc w:val="center"/>
              <w:rPr>
                <w:rFonts w:cs="Tahoma"/>
                <w:szCs w:val="20"/>
                <w:lang w:val="en-GB"/>
              </w:rPr>
            </w:pPr>
            <w:r w:rsidRPr="00543324">
              <w:rPr>
                <w:rFonts w:cs="Tahoma"/>
                <w:szCs w:val="20"/>
                <w:lang w:val="en-GB"/>
              </w:rPr>
              <w:t>20.1</w:t>
            </w:r>
          </w:p>
        </w:tc>
        <w:tc>
          <w:tcPr>
            <w:tcW w:w="7088" w:type="dxa"/>
            <w:shd w:val="clear" w:color="auto" w:fill="auto"/>
            <w:vAlign w:val="center"/>
          </w:tcPr>
          <w:p w14:paraId="43AE13FE" w14:textId="77777777" w:rsidR="00623213" w:rsidRPr="00543324" w:rsidRDefault="00623213" w:rsidP="00543324">
            <w:pPr>
              <w:spacing w:after="0"/>
              <w:rPr>
                <w:rFonts w:cs="Tahoma"/>
                <w:szCs w:val="20"/>
              </w:rPr>
            </w:pPr>
            <w:r w:rsidRPr="00543324">
              <w:rPr>
                <w:rFonts w:cs="Tahoma"/>
                <w:szCs w:val="20"/>
              </w:rPr>
              <w:t>Eventuali varianti dell’appalto sono state approvate secondo quanto stabilito dalla normativa</w:t>
            </w:r>
          </w:p>
        </w:tc>
        <w:tc>
          <w:tcPr>
            <w:tcW w:w="568" w:type="dxa"/>
            <w:shd w:val="clear" w:color="auto" w:fill="auto"/>
            <w:vAlign w:val="center"/>
          </w:tcPr>
          <w:p w14:paraId="0841D490" w14:textId="77777777" w:rsidR="00623213" w:rsidRPr="00543324" w:rsidRDefault="00623213" w:rsidP="00543324">
            <w:pPr>
              <w:spacing w:after="0"/>
              <w:rPr>
                <w:rFonts w:cs="Tahoma"/>
                <w:szCs w:val="20"/>
              </w:rPr>
            </w:pPr>
          </w:p>
        </w:tc>
        <w:tc>
          <w:tcPr>
            <w:tcW w:w="660" w:type="dxa"/>
            <w:shd w:val="clear" w:color="auto" w:fill="auto"/>
            <w:vAlign w:val="center"/>
          </w:tcPr>
          <w:p w14:paraId="60845142" w14:textId="77777777" w:rsidR="00623213" w:rsidRPr="00543324" w:rsidRDefault="00623213" w:rsidP="00543324">
            <w:pPr>
              <w:spacing w:after="0"/>
              <w:rPr>
                <w:rFonts w:cs="Tahoma"/>
                <w:szCs w:val="20"/>
              </w:rPr>
            </w:pPr>
          </w:p>
        </w:tc>
        <w:tc>
          <w:tcPr>
            <w:tcW w:w="615" w:type="dxa"/>
            <w:shd w:val="clear" w:color="auto" w:fill="auto"/>
            <w:vAlign w:val="center"/>
          </w:tcPr>
          <w:p w14:paraId="4F2E2C9D" w14:textId="77777777" w:rsidR="00623213" w:rsidRPr="00543324" w:rsidRDefault="00623213" w:rsidP="00543324">
            <w:pPr>
              <w:spacing w:after="0"/>
              <w:rPr>
                <w:rFonts w:cs="Tahoma"/>
                <w:szCs w:val="20"/>
              </w:rPr>
            </w:pPr>
          </w:p>
        </w:tc>
        <w:tc>
          <w:tcPr>
            <w:tcW w:w="1643" w:type="dxa"/>
            <w:shd w:val="clear" w:color="auto" w:fill="auto"/>
            <w:vAlign w:val="center"/>
          </w:tcPr>
          <w:p w14:paraId="3972627F"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7439655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58F1DE8C" w14:textId="77777777" w:rsidR="00623213" w:rsidRPr="00543324" w:rsidRDefault="00623213" w:rsidP="00543324">
            <w:pPr>
              <w:spacing w:after="0"/>
              <w:jc w:val="center"/>
              <w:rPr>
                <w:rFonts w:cs="Tahoma"/>
                <w:szCs w:val="20"/>
              </w:rPr>
            </w:pPr>
          </w:p>
        </w:tc>
      </w:tr>
      <w:tr w:rsidR="00623213" w:rsidRPr="00543324" w14:paraId="2F346CEB" w14:textId="77777777" w:rsidTr="00543324">
        <w:trPr>
          <w:trHeight w:val="20"/>
        </w:trPr>
        <w:tc>
          <w:tcPr>
            <w:tcW w:w="657" w:type="dxa"/>
            <w:shd w:val="clear" w:color="auto" w:fill="auto"/>
            <w:vAlign w:val="center"/>
          </w:tcPr>
          <w:p w14:paraId="072F5A40" w14:textId="77777777" w:rsidR="00623213" w:rsidRPr="00543324" w:rsidRDefault="00623213" w:rsidP="00543324">
            <w:pPr>
              <w:spacing w:after="0"/>
              <w:jc w:val="center"/>
              <w:rPr>
                <w:rFonts w:cs="Tahoma"/>
                <w:szCs w:val="20"/>
                <w:lang w:val="en-GB"/>
              </w:rPr>
            </w:pPr>
            <w:r w:rsidRPr="00543324">
              <w:rPr>
                <w:rFonts w:cs="Tahoma"/>
                <w:szCs w:val="20"/>
                <w:lang w:val="en-GB"/>
              </w:rPr>
              <w:t>21.</w:t>
            </w:r>
          </w:p>
        </w:tc>
        <w:tc>
          <w:tcPr>
            <w:tcW w:w="7088" w:type="dxa"/>
            <w:shd w:val="clear" w:color="auto" w:fill="auto"/>
            <w:vAlign w:val="center"/>
          </w:tcPr>
          <w:p w14:paraId="3EA60A5D" w14:textId="77777777" w:rsidR="00623213" w:rsidRPr="00543324" w:rsidRDefault="00623213" w:rsidP="00543324">
            <w:pPr>
              <w:spacing w:after="0"/>
              <w:rPr>
                <w:rFonts w:cs="Tahoma"/>
                <w:szCs w:val="20"/>
              </w:rPr>
            </w:pPr>
            <w:r w:rsidRPr="00543324">
              <w:rPr>
                <w:rFonts w:cs="Tahoma"/>
                <w:szCs w:val="20"/>
              </w:rPr>
              <w:t>Redazione del certificato di verifica di conformità/regolare esecuzione del servizio/fornitura</w:t>
            </w:r>
          </w:p>
        </w:tc>
        <w:tc>
          <w:tcPr>
            <w:tcW w:w="568" w:type="dxa"/>
            <w:shd w:val="clear" w:color="auto" w:fill="auto"/>
            <w:vAlign w:val="center"/>
          </w:tcPr>
          <w:p w14:paraId="02E865B5" w14:textId="77777777" w:rsidR="00623213" w:rsidRPr="00543324" w:rsidRDefault="00623213" w:rsidP="00543324">
            <w:pPr>
              <w:spacing w:after="0"/>
              <w:rPr>
                <w:rFonts w:cs="Tahoma"/>
                <w:szCs w:val="20"/>
              </w:rPr>
            </w:pPr>
          </w:p>
        </w:tc>
        <w:tc>
          <w:tcPr>
            <w:tcW w:w="660" w:type="dxa"/>
            <w:shd w:val="clear" w:color="auto" w:fill="auto"/>
            <w:vAlign w:val="center"/>
          </w:tcPr>
          <w:p w14:paraId="28929504" w14:textId="77777777" w:rsidR="00623213" w:rsidRPr="00543324" w:rsidRDefault="00623213" w:rsidP="00543324">
            <w:pPr>
              <w:spacing w:after="0"/>
              <w:rPr>
                <w:rFonts w:cs="Tahoma"/>
                <w:szCs w:val="20"/>
              </w:rPr>
            </w:pPr>
          </w:p>
        </w:tc>
        <w:tc>
          <w:tcPr>
            <w:tcW w:w="615" w:type="dxa"/>
            <w:shd w:val="clear" w:color="auto" w:fill="auto"/>
            <w:vAlign w:val="center"/>
          </w:tcPr>
          <w:p w14:paraId="1A6B8024" w14:textId="77777777" w:rsidR="00623213" w:rsidRPr="00543324" w:rsidRDefault="00623213" w:rsidP="00543324">
            <w:pPr>
              <w:spacing w:after="0"/>
              <w:rPr>
                <w:rFonts w:cs="Tahoma"/>
                <w:szCs w:val="20"/>
              </w:rPr>
            </w:pPr>
          </w:p>
        </w:tc>
        <w:tc>
          <w:tcPr>
            <w:tcW w:w="1643" w:type="dxa"/>
            <w:shd w:val="clear" w:color="auto" w:fill="auto"/>
            <w:vAlign w:val="center"/>
          </w:tcPr>
          <w:p w14:paraId="291FACB6" w14:textId="77777777" w:rsidR="00623213" w:rsidRPr="00543324" w:rsidRDefault="00623213" w:rsidP="00543324">
            <w:pPr>
              <w:spacing w:after="0"/>
              <w:jc w:val="center"/>
              <w:rPr>
                <w:rFonts w:cs="Tahoma"/>
                <w:szCs w:val="20"/>
              </w:rPr>
            </w:pPr>
          </w:p>
        </w:tc>
        <w:tc>
          <w:tcPr>
            <w:tcW w:w="1385" w:type="dxa"/>
            <w:shd w:val="clear" w:color="auto" w:fill="auto"/>
            <w:vAlign w:val="center"/>
          </w:tcPr>
          <w:p w14:paraId="3F318E78" w14:textId="77777777" w:rsidR="00623213" w:rsidRPr="00543324" w:rsidRDefault="00623213" w:rsidP="00543324">
            <w:pPr>
              <w:spacing w:after="0"/>
              <w:jc w:val="center"/>
              <w:rPr>
                <w:rFonts w:cs="Tahoma"/>
                <w:szCs w:val="20"/>
              </w:rPr>
            </w:pPr>
          </w:p>
        </w:tc>
        <w:tc>
          <w:tcPr>
            <w:tcW w:w="1701" w:type="dxa"/>
            <w:shd w:val="clear" w:color="auto" w:fill="auto"/>
            <w:vAlign w:val="center"/>
          </w:tcPr>
          <w:p w14:paraId="6B336EF4" w14:textId="77777777" w:rsidR="00623213" w:rsidRPr="00543324" w:rsidRDefault="00623213" w:rsidP="00543324">
            <w:pPr>
              <w:spacing w:after="0"/>
              <w:jc w:val="center"/>
              <w:rPr>
                <w:rFonts w:cs="Tahoma"/>
                <w:szCs w:val="20"/>
              </w:rPr>
            </w:pPr>
          </w:p>
        </w:tc>
      </w:tr>
    </w:tbl>
    <w:p w14:paraId="09434AF7" w14:textId="77777777" w:rsidR="00623213" w:rsidRPr="00543324" w:rsidRDefault="00623213" w:rsidP="00623213">
      <w:pPr>
        <w:tabs>
          <w:tab w:val="left" w:pos="6237"/>
        </w:tabs>
        <w:spacing w:after="0"/>
        <w:rPr>
          <w:rFonts w:cs="Tahoma"/>
          <w:bCs/>
          <w:noProof/>
          <w:szCs w:val="20"/>
        </w:rPr>
      </w:pPr>
    </w:p>
    <w:p w14:paraId="759FA62A"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08B6A18E" w14:textId="77777777" w:rsidR="00623213" w:rsidRPr="00543324" w:rsidRDefault="00623213" w:rsidP="00623213">
      <w:pPr>
        <w:tabs>
          <w:tab w:val="left" w:pos="6237"/>
        </w:tabs>
        <w:spacing w:after="0"/>
        <w:rPr>
          <w:rFonts w:cs="Tahoma"/>
          <w:szCs w:val="20"/>
          <w:lang w:val="fr-FR"/>
        </w:rPr>
      </w:pPr>
      <w:r w:rsidRPr="00543324">
        <w:rPr>
          <w:rFonts w:cs="Tahoma"/>
          <w:bCs/>
          <w:noProof/>
          <w:szCs w:val="20"/>
        </w:rPr>
        <w:t>_________________________</w:t>
      </w:r>
      <w:r w:rsidRPr="00543324">
        <w:rPr>
          <w:rFonts w:cs="Tahoma"/>
          <w:bCs/>
          <w:noProof/>
          <w:szCs w:val="20"/>
        </w:rPr>
        <w:tab/>
        <w:t>______________________________</w:t>
      </w:r>
    </w:p>
    <w:p w14:paraId="616087A5" w14:textId="77777777" w:rsidR="00623213" w:rsidRPr="00543324" w:rsidRDefault="00623213" w:rsidP="00623213">
      <w:pPr>
        <w:spacing w:after="0"/>
        <w:rPr>
          <w:rFonts w:cs="Tahoma"/>
          <w:b/>
          <w:bCs/>
          <w:noProof/>
          <w:szCs w:val="20"/>
        </w:rPr>
      </w:pPr>
      <w:r w:rsidRPr="00543324">
        <w:rPr>
          <w:rFonts w:cs="Tahoma"/>
          <w:b/>
          <w:bCs/>
          <w:noProof/>
          <w:szCs w:val="20"/>
        </w:rPr>
        <w:br w:type="page"/>
      </w:r>
    </w:p>
    <w:p w14:paraId="4F40B495" w14:textId="77777777" w:rsidR="00623213" w:rsidRPr="00543324" w:rsidRDefault="00543324" w:rsidP="00543324">
      <w:pPr>
        <w:rPr>
          <w:b/>
        </w:rPr>
      </w:pPr>
      <w:r w:rsidRPr="00543324">
        <w:rPr>
          <w:b/>
        </w:rPr>
        <w:lastRenderedPageBreak/>
        <w:t>MODELLO</w:t>
      </w:r>
      <w:r w:rsidR="00623213" w:rsidRPr="00543324">
        <w:rPr>
          <w:b/>
        </w:rPr>
        <w:t xml:space="preserve"> 5</w:t>
      </w:r>
    </w:p>
    <w:p w14:paraId="005CAAB3" w14:textId="77777777" w:rsidR="00623213" w:rsidRDefault="00623213" w:rsidP="00543324">
      <w:pPr>
        <w:rPr>
          <w:b/>
        </w:rPr>
      </w:pPr>
      <w:r w:rsidRPr="00543324">
        <w:rPr>
          <w:b/>
        </w:rPr>
        <w:softHyphen/>
        <w:t xml:space="preserve"> Lista di controllo per utilizzo personale interno</w:t>
      </w:r>
    </w:p>
    <w:p w14:paraId="7E0D3E16" w14:textId="77777777" w:rsidR="00543324" w:rsidRPr="00543324" w:rsidRDefault="00543324" w:rsidP="00543324">
      <w:pPr>
        <w:rPr>
          <w:rFonts w:cs="Tahoma"/>
          <w:b/>
          <w:szCs w:val="20"/>
        </w:rPr>
      </w:pPr>
    </w:p>
    <w:p w14:paraId="5D13C083"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szCs w:val="20"/>
        </w:rPr>
      </w:pPr>
      <w:r w:rsidRPr="00543324">
        <w:rPr>
          <w:rFonts w:cs="Tahoma"/>
          <w:b/>
          <w:bCs/>
          <w:szCs w:val="20"/>
        </w:rPr>
        <w:t>UTILIZZO PERSONALE INTERNO PER FUNZIONI TECNICHE DELL’ENTE</w:t>
      </w:r>
    </w:p>
    <w:p w14:paraId="59CD46D1" w14:textId="77777777" w:rsidR="00623213" w:rsidRPr="00543324"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543324">
        <w:rPr>
          <w:rFonts w:cs="Tahoma"/>
          <w:i/>
          <w:szCs w:val="20"/>
        </w:rPr>
        <w:t>(Max 2% importo a base gara)</w:t>
      </w:r>
    </w:p>
    <w:p w14:paraId="3322A8FA" w14:textId="77777777" w:rsidR="00623213" w:rsidRPr="00543324" w:rsidRDefault="00623213" w:rsidP="00623213">
      <w:pPr>
        <w:tabs>
          <w:tab w:val="left" w:pos="284"/>
        </w:tabs>
        <w:spacing w:after="0"/>
        <w:rPr>
          <w:rFonts w:cs="Tahoma"/>
          <w:bCs/>
          <w:noProof/>
          <w:szCs w:val="20"/>
        </w:rPr>
      </w:pPr>
    </w:p>
    <w:p w14:paraId="53B94B9F" w14:textId="77777777" w:rsidR="00623213" w:rsidRPr="00543324" w:rsidRDefault="00623213" w:rsidP="00623213">
      <w:pPr>
        <w:tabs>
          <w:tab w:val="left" w:pos="284"/>
          <w:tab w:val="left" w:pos="4253"/>
        </w:tabs>
        <w:spacing w:after="0"/>
        <w:rPr>
          <w:rFonts w:cs="Tahoma"/>
          <w:bCs/>
          <w:noProof/>
          <w:szCs w:val="20"/>
        </w:rPr>
      </w:pPr>
    </w:p>
    <w:p w14:paraId="0696F393" w14:textId="77777777" w:rsidR="00623213" w:rsidRPr="00543324" w:rsidRDefault="00623213" w:rsidP="00623213">
      <w:pPr>
        <w:tabs>
          <w:tab w:val="left" w:pos="284"/>
          <w:tab w:val="left" w:pos="4253"/>
        </w:tabs>
        <w:spacing w:after="0"/>
        <w:rPr>
          <w:rFonts w:cs="Tahoma"/>
          <w:bCs/>
          <w:noProof/>
          <w:szCs w:val="20"/>
        </w:rPr>
      </w:pPr>
      <w:r w:rsidRPr="00543324">
        <w:rPr>
          <w:rFonts w:cs="Tahoma"/>
          <w:bCs/>
          <w:noProof/>
          <w:szCs w:val="20"/>
        </w:rPr>
        <w:t xml:space="preserve">Operazione___________________________________ </w:t>
      </w:r>
      <w:r w:rsidRPr="00543324">
        <w:rPr>
          <w:rFonts w:cs="Tahoma"/>
          <w:bCs/>
          <w:noProof/>
          <w:szCs w:val="20"/>
        </w:rPr>
        <w:tab/>
        <w:t>Domanda di aiuto n° _______________________</w:t>
      </w:r>
    </w:p>
    <w:p w14:paraId="680AF596"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Beneficiario _______________________________</w:t>
      </w:r>
    </w:p>
    <w:p w14:paraId="077C7BA0"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Importo dell’appalto  posto a base di gara (IVA esclusa) _____________________ euro</w:t>
      </w:r>
    </w:p>
    <w:p w14:paraId="4D9F4D77" w14:textId="77777777" w:rsidR="00623213" w:rsidRPr="00543324" w:rsidRDefault="00623213" w:rsidP="00623213">
      <w:pPr>
        <w:tabs>
          <w:tab w:val="left" w:pos="709"/>
          <w:tab w:val="left" w:pos="5954"/>
        </w:tabs>
        <w:spacing w:after="0"/>
        <w:rPr>
          <w:rFonts w:cs="Tahoma"/>
          <w:bCs/>
          <w:noProof/>
          <w:szCs w:val="20"/>
        </w:rPr>
      </w:pPr>
      <w:r w:rsidRPr="00543324">
        <w:rPr>
          <w:rFonts w:cs="Tahoma"/>
          <w:bCs/>
          <w:noProof/>
          <w:szCs w:val="20"/>
        </w:rPr>
        <w:t>Importo incentivo ……………………………..euro</w:t>
      </w:r>
      <w:r w:rsidRPr="00543324">
        <w:rPr>
          <w:rFonts w:cs="Tahoma"/>
          <w:bCs/>
          <w:noProof/>
          <w:szCs w:val="20"/>
        </w:rPr>
        <w:tab/>
      </w:r>
    </w:p>
    <w:p w14:paraId="736BABBD" w14:textId="77777777" w:rsidR="00623213" w:rsidRPr="00543324" w:rsidRDefault="00623213" w:rsidP="00623213">
      <w:pPr>
        <w:tabs>
          <w:tab w:val="left" w:pos="284"/>
        </w:tabs>
        <w:spacing w:after="0"/>
        <w:rPr>
          <w:rFonts w:cs="Tahoma"/>
          <w:bCs/>
          <w:noProof/>
          <w:szCs w:val="20"/>
        </w:rPr>
      </w:pPr>
      <w:r w:rsidRPr="00543324">
        <w:rPr>
          <w:rFonts w:cs="Tahoma"/>
          <w:bCs/>
          <w:noProof/>
          <w:szCs w:val="20"/>
        </w:rPr>
        <w:t>RUP _________________________________</w:t>
      </w:r>
    </w:p>
    <w:p w14:paraId="04A865E1" w14:textId="77777777" w:rsidR="00623213" w:rsidRPr="00543324"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134"/>
        <w:gridCol w:w="1701"/>
      </w:tblGrid>
      <w:tr w:rsidR="00623213" w:rsidRPr="00543324" w14:paraId="6A6BC857" w14:textId="77777777" w:rsidTr="00543324">
        <w:trPr>
          <w:trHeight w:val="20"/>
          <w:tblHeader/>
        </w:trPr>
        <w:tc>
          <w:tcPr>
            <w:tcW w:w="657" w:type="dxa"/>
            <w:shd w:val="clear" w:color="auto" w:fill="E0E0E0"/>
            <w:vAlign w:val="center"/>
          </w:tcPr>
          <w:p w14:paraId="4B5911B9" w14:textId="77777777" w:rsidR="00623213" w:rsidRPr="00543324" w:rsidRDefault="00623213" w:rsidP="00543324">
            <w:pPr>
              <w:spacing w:after="0"/>
              <w:jc w:val="center"/>
              <w:rPr>
                <w:rFonts w:cs="Tahoma"/>
                <w:b/>
                <w:bCs/>
                <w:szCs w:val="20"/>
              </w:rPr>
            </w:pPr>
            <w:r w:rsidRPr="00543324">
              <w:rPr>
                <w:rFonts w:cs="Tahoma"/>
                <w:b/>
                <w:bCs/>
                <w:szCs w:val="20"/>
              </w:rPr>
              <w:t>N.</w:t>
            </w:r>
          </w:p>
        </w:tc>
        <w:tc>
          <w:tcPr>
            <w:tcW w:w="7565" w:type="dxa"/>
            <w:shd w:val="clear" w:color="auto" w:fill="E0E0E0"/>
            <w:vAlign w:val="center"/>
          </w:tcPr>
          <w:p w14:paraId="3309CDC2"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567" w:type="dxa"/>
            <w:shd w:val="clear" w:color="auto" w:fill="E0E0E0"/>
            <w:vAlign w:val="center"/>
          </w:tcPr>
          <w:p w14:paraId="1A27665E"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567" w:type="dxa"/>
            <w:shd w:val="clear" w:color="auto" w:fill="E0E0E0"/>
            <w:vAlign w:val="center"/>
          </w:tcPr>
          <w:p w14:paraId="748EE449" w14:textId="77777777" w:rsidR="00623213" w:rsidRPr="00543324" w:rsidRDefault="00623213" w:rsidP="00543324">
            <w:pPr>
              <w:keepNext/>
              <w:spacing w:after="0"/>
              <w:jc w:val="center"/>
              <w:outlineLvl w:val="4"/>
              <w:rPr>
                <w:rFonts w:cs="Tahoma"/>
                <w:b/>
                <w:bCs/>
                <w:szCs w:val="20"/>
              </w:rPr>
            </w:pPr>
            <w:r w:rsidRPr="00543324">
              <w:rPr>
                <w:rFonts w:cs="Tahoma"/>
                <w:b/>
                <w:bCs/>
                <w:szCs w:val="20"/>
              </w:rPr>
              <w:t>NO</w:t>
            </w:r>
          </w:p>
        </w:tc>
        <w:tc>
          <w:tcPr>
            <w:tcW w:w="567" w:type="dxa"/>
            <w:shd w:val="clear" w:color="auto" w:fill="E0E0E0"/>
            <w:vAlign w:val="center"/>
          </w:tcPr>
          <w:p w14:paraId="28D8B0F1" w14:textId="77777777" w:rsidR="00623213" w:rsidRPr="00543324" w:rsidRDefault="00623213" w:rsidP="00543324">
            <w:pPr>
              <w:keepNext/>
              <w:spacing w:after="0"/>
              <w:jc w:val="center"/>
              <w:outlineLvl w:val="4"/>
              <w:rPr>
                <w:rFonts w:cs="Tahoma"/>
                <w:b/>
                <w:bCs/>
                <w:szCs w:val="20"/>
              </w:rPr>
            </w:pPr>
            <w:r w:rsidRPr="00543324">
              <w:rPr>
                <w:rFonts w:cs="Tahoma"/>
                <w:b/>
                <w:bCs/>
                <w:szCs w:val="20"/>
              </w:rPr>
              <w:t>N/P</w:t>
            </w:r>
            <w:r w:rsidRPr="00543324">
              <w:rPr>
                <w:rFonts w:cs="Tahoma"/>
                <w:b/>
                <w:bCs/>
                <w:szCs w:val="20"/>
                <w:vertAlign w:val="superscript"/>
              </w:rPr>
              <w:footnoteReference w:id="8"/>
            </w:r>
          </w:p>
        </w:tc>
        <w:tc>
          <w:tcPr>
            <w:tcW w:w="1559" w:type="dxa"/>
            <w:shd w:val="clear" w:color="auto" w:fill="E0E0E0"/>
            <w:vAlign w:val="center"/>
          </w:tcPr>
          <w:p w14:paraId="1C08E119" w14:textId="77777777" w:rsidR="00623213" w:rsidRPr="00543324" w:rsidRDefault="00623213" w:rsidP="00543324">
            <w:pPr>
              <w:spacing w:after="0"/>
              <w:jc w:val="center"/>
              <w:rPr>
                <w:rFonts w:cs="Tahoma"/>
                <w:b/>
                <w:szCs w:val="20"/>
                <w:lang w:val="en-US"/>
              </w:rPr>
            </w:pPr>
            <w:r w:rsidRPr="00543324">
              <w:rPr>
                <w:rFonts w:cs="Tahoma"/>
                <w:b/>
                <w:bCs/>
                <w:szCs w:val="20"/>
              </w:rPr>
              <w:t>Estremi atti</w:t>
            </w:r>
          </w:p>
        </w:tc>
        <w:tc>
          <w:tcPr>
            <w:tcW w:w="1134" w:type="dxa"/>
            <w:shd w:val="clear" w:color="auto" w:fill="E0E0E0"/>
            <w:vAlign w:val="center"/>
          </w:tcPr>
          <w:p w14:paraId="1BB043DE" w14:textId="77777777" w:rsidR="00623213" w:rsidRPr="00543324" w:rsidRDefault="00623213" w:rsidP="00543324">
            <w:pPr>
              <w:spacing w:after="0"/>
              <w:jc w:val="center"/>
              <w:rPr>
                <w:rFonts w:cs="Tahoma"/>
                <w:b/>
                <w:szCs w:val="20"/>
                <w:lang w:val="en-US"/>
              </w:rPr>
            </w:pPr>
            <w:r w:rsidRPr="00543324">
              <w:rPr>
                <w:rFonts w:cs="Tahoma"/>
                <w:b/>
                <w:bCs/>
                <w:szCs w:val="20"/>
              </w:rPr>
              <w:t>NOTE</w:t>
            </w:r>
          </w:p>
        </w:tc>
        <w:tc>
          <w:tcPr>
            <w:tcW w:w="1701" w:type="dxa"/>
            <w:shd w:val="clear" w:color="auto" w:fill="E0E0E0"/>
            <w:vAlign w:val="center"/>
          </w:tcPr>
          <w:p w14:paraId="54284F93" w14:textId="77777777" w:rsidR="00623213" w:rsidRPr="00543324" w:rsidRDefault="00623213" w:rsidP="00543324">
            <w:pPr>
              <w:spacing w:after="0"/>
              <w:jc w:val="center"/>
              <w:rPr>
                <w:rFonts w:cs="Tahoma"/>
                <w:b/>
                <w:szCs w:val="20"/>
                <w:lang w:val="en-US"/>
              </w:rPr>
            </w:pPr>
            <w:r w:rsidRPr="00543324">
              <w:rPr>
                <w:rFonts w:cs="Tahoma"/>
                <w:b/>
                <w:szCs w:val="20"/>
                <w:lang w:val="en-US"/>
              </w:rPr>
              <w:t>RIFERIMENTI NORMATIVI</w:t>
            </w:r>
          </w:p>
          <w:p w14:paraId="29818F86" w14:textId="77777777" w:rsidR="00623213" w:rsidRPr="00543324" w:rsidRDefault="00623213" w:rsidP="00543324">
            <w:pPr>
              <w:spacing w:after="0"/>
              <w:jc w:val="center"/>
              <w:rPr>
                <w:rFonts w:cs="Tahoma"/>
                <w:b/>
                <w:szCs w:val="20"/>
                <w:lang w:val="en-US"/>
              </w:rPr>
            </w:pPr>
            <w:proofErr w:type="spellStart"/>
            <w:r w:rsidRPr="00543324">
              <w:rPr>
                <w:rFonts w:cs="Tahoma"/>
                <w:b/>
                <w:szCs w:val="20"/>
                <w:lang w:val="en-US"/>
              </w:rPr>
              <w:t>Dlgs</w:t>
            </w:r>
            <w:proofErr w:type="spellEnd"/>
            <w:r w:rsidRPr="00543324">
              <w:rPr>
                <w:rFonts w:cs="Tahoma"/>
                <w:b/>
                <w:szCs w:val="20"/>
                <w:lang w:val="en-US"/>
              </w:rPr>
              <w:t xml:space="preserve"> 50/2016</w:t>
            </w:r>
          </w:p>
        </w:tc>
      </w:tr>
      <w:tr w:rsidR="00623213" w:rsidRPr="00543324" w14:paraId="1A4DE240" w14:textId="77777777" w:rsidTr="00543324">
        <w:trPr>
          <w:trHeight w:val="20"/>
          <w:tblHeader/>
        </w:trPr>
        <w:tc>
          <w:tcPr>
            <w:tcW w:w="657" w:type="dxa"/>
            <w:shd w:val="clear" w:color="auto" w:fill="auto"/>
            <w:vAlign w:val="center"/>
          </w:tcPr>
          <w:p w14:paraId="43F1A871" w14:textId="77777777" w:rsidR="00623213" w:rsidRPr="00543324" w:rsidRDefault="00623213" w:rsidP="00543324">
            <w:pPr>
              <w:spacing w:after="0"/>
              <w:jc w:val="center"/>
              <w:rPr>
                <w:rFonts w:cs="Tahoma"/>
                <w:b/>
                <w:szCs w:val="20"/>
              </w:rPr>
            </w:pPr>
            <w:r w:rsidRPr="00543324">
              <w:rPr>
                <w:rFonts w:cs="Tahoma"/>
                <w:b/>
                <w:szCs w:val="20"/>
              </w:rPr>
              <w:t>1.</w:t>
            </w:r>
          </w:p>
        </w:tc>
        <w:tc>
          <w:tcPr>
            <w:tcW w:w="7565" w:type="dxa"/>
            <w:shd w:val="clear" w:color="auto" w:fill="auto"/>
            <w:vAlign w:val="center"/>
          </w:tcPr>
          <w:p w14:paraId="28D7D40A" w14:textId="77777777" w:rsidR="00623213" w:rsidRPr="00543324" w:rsidRDefault="00623213" w:rsidP="00543324">
            <w:pPr>
              <w:spacing w:after="0"/>
              <w:rPr>
                <w:rFonts w:cs="Tahoma"/>
                <w:b/>
                <w:szCs w:val="20"/>
              </w:rPr>
            </w:pPr>
            <w:r w:rsidRPr="00543324">
              <w:rPr>
                <w:rFonts w:cs="Tahoma"/>
                <w:color w:val="171717"/>
                <w:szCs w:val="20"/>
              </w:rPr>
              <w:t>L’ente ha destinano a un apposito fondo risorse finanziarie (in misura non superiore al 2 per cento modulate sull'importo dei lavori posti a base di gara) per le funzioni tecniche svolte dai dipendenti pubblici esclusivamente per le attività di</w:t>
            </w:r>
            <w:r w:rsidRPr="00543324">
              <w:rPr>
                <w:rFonts w:cs="Tahoma"/>
                <w:color w:val="FF0000"/>
                <w:szCs w:val="20"/>
              </w:rPr>
              <w:t>:</w:t>
            </w:r>
            <w:r w:rsidRPr="00543324">
              <w:rPr>
                <w:rFonts w:cs="Tahoma"/>
                <w:color w:val="171717"/>
                <w:szCs w:val="20"/>
              </w:rPr>
              <w:t xml:space="preserve"> programmazione della spesa per investimenti, per la verifica preventiva dei progetti</w:t>
            </w:r>
            <w:r w:rsidRPr="00543324">
              <w:rPr>
                <w:rFonts w:cs="Tahoma"/>
                <w:color w:val="FF0000"/>
                <w:szCs w:val="20"/>
              </w:rPr>
              <w:t>,</w:t>
            </w:r>
            <w:r w:rsidRPr="00543324">
              <w:rPr>
                <w:rFonts w:cs="Tahoma"/>
                <w:color w:val="171717"/>
                <w:szCs w:val="20"/>
              </w:rPr>
              <w:t xml:space="preserve">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shd w:val="clear" w:color="auto" w:fill="auto"/>
            <w:vAlign w:val="center"/>
          </w:tcPr>
          <w:p w14:paraId="7AEE4711"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2229434D"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240798A5"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5277CA35" w14:textId="77777777" w:rsidR="00623213" w:rsidRPr="00543324" w:rsidRDefault="00623213" w:rsidP="00543324">
            <w:pPr>
              <w:spacing w:after="0"/>
              <w:jc w:val="center"/>
              <w:rPr>
                <w:rFonts w:cs="Tahoma"/>
                <w:b/>
                <w:bCs/>
                <w:szCs w:val="20"/>
              </w:rPr>
            </w:pPr>
          </w:p>
        </w:tc>
        <w:tc>
          <w:tcPr>
            <w:tcW w:w="1134" w:type="dxa"/>
            <w:shd w:val="clear" w:color="auto" w:fill="auto"/>
            <w:vAlign w:val="center"/>
          </w:tcPr>
          <w:p w14:paraId="58952C0B" w14:textId="77777777" w:rsidR="00623213" w:rsidRPr="00543324" w:rsidRDefault="00623213" w:rsidP="00543324">
            <w:pPr>
              <w:spacing w:after="0"/>
              <w:jc w:val="center"/>
              <w:rPr>
                <w:rFonts w:cs="Tahoma"/>
                <w:b/>
                <w:bCs/>
                <w:szCs w:val="20"/>
              </w:rPr>
            </w:pPr>
          </w:p>
        </w:tc>
        <w:tc>
          <w:tcPr>
            <w:tcW w:w="1701" w:type="dxa"/>
            <w:vMerge w:val="restart"/>
            <w:shd w:val="clear" w:color="auto" w:fill="auto"/>
            <w:vAlign w:val="center"/>
          </w:tcPr>
          <w:p w14:paraId="6DC78533" w14:textId="77777777" w:rsidR="00623213" w:rsidRPr="00543324" w:rsidRDefault="00623213" w:rsidP="00543324">
            <w:pPr>
              <w:spacing w:after="0"/>
              <w:jc w:val="center"/>
              <w:rPr>
                <w:rFonts w:cs="Tahoma"/>
                <w:szCs w:val="20"/>
              </w:rPr>
            </w:pPr>
            <w:r w:rsidRPr="00543324">
              <w:rPr>
                <w:rFonts w:cs="Tahoma"/>
                <w:szCs w:val="20"/>
              </w:rPr>
              <w:t>Art. 113</w:t>
            </w:r>
          </w:p>
        </w:tc>
      </w:tr>
      <w:tr w:rsidR="00623213" w:rsidRPr="00543324" w14:paraId="580D66F5" w14:textId="77777777" w:rsidTr="00543324">
        <w:trPr>
          <w:trHeight w:val="20"/>
          <w:tblHeader/>
        </w:trPr>
        <w:tc>
          <w:tcPr>
            <w:tcW w:w="657" w:type="dxa"/>
            <w:shd w:val="clear" w:color="auto" w:fill="auto"/>
            <w:vAlign w:val="center"/>
          </w:tcPr>
          <w:p w14:paraId="38ED7A4E" w14:textId="77777777" w:rsidR="00623213" w:rsidRPr="00543324" w:rsidRDefault="00623213" w:rsidP="00543324">
            <w:pPr>
              <w:spacing w:after="0"/>
              <w:jc w:val="center"/>
              <w:rPr>
                <w:rFonts w:cs="Tahoma"/>
                <w:b/>
                <w:bCs/>
                <w:szCs w:val="20"/>
              </w:rPr>
            </w:pPr>
            <w:r w:rsidRPr="00543324">
              <w:rPr>
                <w:rFonts w:cs="Tahoma"/>
                <w:b/>
                <w:bCs/>
                <w:szCs w:val="20"/>
              </w:rPr>
              <w:t>2.</w:t>
            </w:r>
          </w:p>
        </w:tc>
        <w:tc>
          <w:tcPr>
            <w:tcW w:w="7565" w:type="dxa"/>
            <w:shd w:val="clear" w:color="auto" w:fill="auto"/>
            <w:vAlign w:val="center"/>
          </w:tcPr>
          <w:p w14:paraId="0979E000" w14:textId="77777777" w:rsidR="00623213" w:rsidRPr="00543324" w:rsidRDefault="00623213" w:rsidP="00543324">
            <w:pPr>
              <w:spacing w:after="0"/>
              <w:rPr>
                <w:rFonts w:cs="Tahoma"/>
                <w:color w:val="171717"/>
                <w:szCs w:val="20"/>
              </w:rPr>
            </w:pPr>
            <w:r w:rsidRPr="00543324">
              <w:rPr>
                <w:rFonts w:cs="Tahoma"/>
                <w:color w:val="171717"/>
                <w:szCs w:val="20"/>
              </w:rPr>
              <w:t>L’assegnazione degli incentivi per funzioni tecniche è stata effettuata sulla base di apposito regolamento adottato dall’Ente secondo il proprio ordinamento</w:t>
            </w:r>
          </w:p>
        </w:tc>
        <w:tc>
          <w:tcPr>
            <w:tcW w:w="567" w:type="dxa"/>
            <w:shd w:val="clear" w:color="auto" w:fill="auto"/>
            <w:vAlign w:val="center"/>
          </w:tcPr>
          <w:p w14:paraId="2393156D"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5CA9BDA1"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76DCAAD1"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0A921242" w14:textId="77777777" w:rsidR="00623213" w:rsidRPr="00543324" w:rsidRDefault="00623213" w:rsidP="00543324">
            <w:pPr>
              <w:spacing w:after="0"/>
              <w:jc w:val="center"/>
              <w:rPr>
                <w:rFonts w:cs="Tahoma"/>
                <w:b/>
                <w:bCs/>
                <w:szCs w:val="20"/>
              </w:rPr>
            </w:pPr>
          </w:p>
        </w:tc>
        <w:tc>
          <w:tcPr>
            <w:tcW w:w="1134" w:type="dxa"/>
            <w:shd w:val="clear" w:color="auto" w:fill="auto"/>
            <w:vAlign w:val="center"/>
          </w:tcPr>
          <w:p w14:paraId="20D32B0C" w14:textId="77777777" w:rsidR="00623213" w:rsidRPr="00543324" w:rsidRDefault="00623213" w:rsidP="00543324">
            <w:pPr>
              <w:spacing w:after="0"/>
              <w:jc w:val="center"/>
              <w:rPr>
                <w:rFonts w:cs="Tahoma"/>
                <w:b/>
                <w:bCs/>
                <w:szCs w:val="20"/>
              </w:rPr>
            </w:pPr>
          </w:p>
        </w:tc>
        <w:tc>
          <w:tcPr>
            <w:tcW w:w="1701" w:type="dxa"/>
            <w:vMerge/>
            <w:shd w:val="clear" w:color="auto" w:fill="auto"/>
            <w:vAlign w:val="center"/>
          </w:tcPr>
          <w:p w14:paraId="60272042" w14:textId="77777777" w:rsidR="00623213" w:rsidRPr="00543324" w:rsidRDefault="00623213" w:rsidP="00543324">
            <w:pPr>
              <w:spacing w:after="0"/>
              <w:jc w:val="center"/>
              <w:rPr>
                <w:rFonts w:cs="Tahoma"/>
                <w:szCs w:val="20"/>
              </w:rPr>
            </w:pPr>
          </w:p>
        </w:tc>
      </w:tr>
    </w:tbl>
    <w:p w14:paraId="15339CD3" w14:textId="77777777" w:rsidR="00623213" w:rsidRPr="00543324" w:rsidRDefault="00623213" w:rsidP="00623213">
      <w:pPr>
        <w:spacing w:after="0"/>
        <w:rPr>
          <w:rFonts w:cs="Tahoma"/>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559"/>
        <w:gridCol w:w="1418"/>
      </w:tblGrid>
      <w:tr w:rsidR="00623213" w:rsidRPr="00543324" w14:paraId="3A8B701C" w14:textId="77777777" w:rsidTr="00543324">
        <w:trPr>
          <w:trHeight w:val="20"/>
          <w:tblHeader/>
        </w:trPr>
        <w:tc>
          <w:tcPr>
            <w:tcW w:w="657" w:type="dxa"/>
            <w:shd w:val="clear" w:color="auto" w:fill="E0E0E0"/>
            <w:vAlign w:val="center"/>
          </w:tcPr>
          <w:p w14:paraId="7813F9A1" w14:textId="77777777" w:rsidR="00623213" w:rsidRPr="00543324" w:rsidRDefault="00623213" w:rsidP="00543324">
            <w:pPr>
              <w:spacing w:after="0"/>
              <w:jc w:val="center"/>
              <w:rPr>
                <w:rFonts w:cs="Tahoma"/>
                <w:b/>
                <w:bCs/>
                <w:szCs w:val="20"/>
              </w:rPr>
            </w:pPr>
            <w:r w:rsidRPr="00543324">
              <w:rPr>
                <w:rFonts w:cs="Tahoma"/>
                <w:b/>
                <w:bCs/>
                <w:szCs w:val="20"/>
              </w:rPr>
              <w:lastRenderedPageBreak/>
              <w:t>N.</w:t>
            </w:r>
          </w:p>
        </w:tc>
        <w:tc>
          <w:tcPr>
            <w:tcW w:w="7565" w:type="dxa"/>
            <w:shd w:val="clear" w:color="auto" w:fill="E0E0E0"/>
            <w:vAlign w:val="center"/>
          </w:tcPr>
          <w:p w14:paraId="315C916C" w14:textId="77777777" w:rsidR="00623213" w:rsidRPr="00543324" w:rsidRDefault="00623213" w:rsidP="00543324">
            <w:pPr>
              <w:spacing w:after="0"/>
              <w:jc w:val="center"/>
              <w:rPr>
                <w:rFonts w:cs="Tahoma"/>
                <w:b/>
                <w:bCs/>
                <w:szCs w:val="20"/>
              </w:rPr>
            </w:pPr>
            <w:r w:rsidRPr="00543324">
              <w:rPr>
                <w:rFonts w:cs="Tahoma"/>
                <w:b/>
                <w:bCs/>
                <w:szCs w:val="20"/>
              </w:rPr>
              <w:t>ADEMPIMENTO PREVISTO</w:t>
            </w:r>
          </w:p>
        </w:tc>
        <w:tc>
          <w:tcPr>
            <w:tcW w:w="567" w:type="dxa"/>
            <w:shd w:val="clear" w:color="auto" w:fill="E0E0E0"/>
            <w:vAlign w:val="center"/>
          </w:tcPr>
          <w:p w14:paraId="4743A07E" w14:textId="77777777" w:rsidR="00623213" w:rsidRPr="00543324" w:rsidRDefault="00623213" w:rsidP="00543324">
            <w:pPr>
              <w:spacing w:after="0"/>
              <w:jc w:val="center"/>
              <w:rPr>
                <w:rFonts w:cs="Tahoma"/>
                <w:b/>
                <w:bCs/>
                <w:szCs w:val="20"/>
              </w:rPr>
            </w:pPr>
            <w:r w:rsidRPr="00543324">
              <w:rPr>
                <w:rFonts w:cs="Tahoma"/>
                <w:b/>
                <w:bCs/>
                <w:szCs w:val="20"/>
              </w:rPr>
              <w:t>SI</w:t>
            </w:r>
          </w:p>
        </w:tc>
        <w:tc>
          <w:tcPr>
            <w:tcW w:w="567" w:type="dxa"/>
            <w:shd w:val="clear" w:color="auto" w:fill="E0E0E0"/>
            <w:vAlign w:val="center"/>
          </w:tcPr>
          <w:p w14:paraId="0870EDD3" w14:textId="77777777" w:rsidR="00623213" w:rsidRPr="00543324" w:rsidRDefault="00623213" w:rsidP="00543324">
            <w:pPr>
              <w:keepNext/>
              <w:spacing w:after="0"/>
              <w:jc w:val="center"/>
              <w:outlineLvl w:val="4"/>
              <w:rPr>
                <w:rFonts w:cs="Tahoma"/>
                <w:b/>
                <w:bCs/>
                <w:szCs w:val="20"/>
              </w:rPr>
            </w:pPr>
            <w:r w:rsidRPr="00543324">
              <w:rPr>
                <w:rFonts w:cs="Tahoma"/>
                <w:b/>
                <w:bCs/>
                <w:szCs w:val="20"/>
              </w:rPr>
              <w:t>NO</w:t>
            </w:r>
          </w:p>
        </w:tc>
        <w:tc>
          <w:tcPr>
            <w:tcW w:w="567" w:type="dxa"/>
            <w:shd w:val="clear" w:color="auto" w:fill="E0E0E0"/>
            <w:vAlign w:val="center"/>
          </w:tcPr>
          <w:p w14:paraId="6F606847" w14:textId="77777777" w:rsidR="00623213" w:rsidRPr="00543324" w:rsidRDefault="00623213" w:rsidP="00543324">
            <w:pPr>
              <w:keepNext/>
              <w:spacing w:after="0"/>
              <w:jc w:val="center"/>
              <w:outlineLvl w:val="4"/>
              <w:rPr>
                <w:rFonts w:cs="Tahoma"/>
                <w:b/>
                <w:bCs/>
                <w:szCs w:val="20"/>
              </w:rPr>
            </w:pPr>
            <w:r w:rsidRPr="00543324">
              <w:rPr>
                <w:rFonts w:cs="Tahoma"/>
                <w:b/>
                <w:bCs/>
                <w:szCs w:val="20"/>
              </w:rPr>
              <w:t>N/P</w:t>
            </w:r>
            <w:r w:rsidRPr="00543324">
              <w:rPr>
                <w:rFonts w:cs="Tahoma"/>
                <w:b/>
                <w:bCs/>
                <w:szCs w:val="20"/>
                <w:vertAlign w:val="superscript"/>
              </w:rPr>
              <w:footnoteReference w:id="9"/>
            </w:r>
          </w:p>
        </w:tc>
        <w:tc>
          <w:tcPr>
            <w:tcW w:w="1559" w:type="dxa"/>
            <w:shd w:val="clear" w:color="auto" w:fill="E0E0E0"/>
            <w:vAlign w:val="center"/>
          </w:tcPr>
          <w:p w14:paraId="608D6793" w14:textId="77777777" w:rsidR="00623213" w:rsidRPr="00543324" w:rsidRDefault="00623213" w:rsidP="00543324">
            <w:pPr>
              <w:spacing w:after="0"/>
              <w:jc w:val="center"/>
              <w:rPr>
                <w:rFonts w:cs="Tahoma"/>
                <w:b/>
                <w:szCs w:val="20"/>
                <w:lang w:val="en-US"/>
              </w:rPr>
            </w:pPr>
            <w:r w:rsidRPr="00543324">
              <w:rPr>
                <w:rFonts w:cs="Tahoma"/>
                <w:b/>
                <w:bCs/>
                <w:szCs w:val="20"/>
              </w:rPr>
              <w:t>Estremi atti</w:t>
            </w:r>
          </w:p>
        </w:tc>
        <w:tc>
          <w:tcPr>
            <w:tcW w:w="1559" w:type="dxa"/>
            <w:shd w:val="clear" w:color="auto" w:fill="E0E0E0"/>
            <w:vAlign w:val="center"/>
          </w:tcPr>
          <w:p w14:paraId="2BCB4EF1" w14:textId="77777777" w:rsidR="00623213" w:rsidRPr="00543324" w:rsidRDefault="00623213" w:rsidP="00543324">
            <w:pPr>
              <w:spacing w:after="0"/>
              <w:jc w:val="center"/>
              <w:rPr>
                <w:rFonts w:cs="Tahoma"/>
                <w:b/>
                <w:szCs w:val="20"/>
                <w:lang w:val="en-US"/>
              </w:rPr>
            </w:pPr>
            <w:r w:rsidRPr="00543324">
              <w:rPr>
                <w:rFonts w:cs="Tahoma"/>
                <w:b/>
                <w:bCs/>
                <w:szCs w:val="20"/>
              </w:rPr>
              <w:t>NOTE</w:t>
            </w:r>
          </w:p>
        </w:tc>
        <w:tc>
          <w:tcPr>
            <w:tcW w:w="1418" w:type="dxa"/>
            <w:shd w:val="clear" w:color="auto" w:fill="E0E0E0"/>
            <w:vAlign w:val="center"/>
          </w:tcPr>
          <w:p w14:paraId="31A0338A" w14:textId="77777777" w:rsidR="00623213" w:rsidRPr="00543324" w:rsidRDefault="00623213" w:rsidP="00543324">
            <w:pPr>
              <w:spacing w:after="0"/>
              <w:jc w:val="center"/>
              <w:rPr>
                <w:rFonts w:cs="Tahoma"/>
                <w:b/>
                <w:szCs w:val="20"/>
                <w:lang w:val="en-US"/>
              </w:rPr>
            </w:pPr>
            <w:r w:rsidRPr="00543324">
              <w:rPr>
                <w:rFonts w:cs="Tahoma"/>
                <w:b/>
                <w:szCs w:val="20"/>
                <w:lang w:val="en-US"/>
              </w:rPr>
              <w:t>RIFERIMENTI NORMATIVI</w:t>
            </w:r>
          </w:p>
          <w:p w14:paraId="69E6139D" w14:textId="77777777" w:rsidR="00623213" w:rsidRPr="00543324" w:rsidRDefault="00623213" w:rsidP="00543324">
            <w:pPr>
              <w:spacing w:after="0"/>
              <w:jc w:val="center"/>
              <w:rPr>
                <w:rFonts w:cs="Tahoma"/>
                <w:b/>
                <w:szCs w:val="20"/>
                <w:lang w:val="en-US"/>
              </w:rPr>
            </w:pPr>
            <w:proofErr w:type="spellStart"/>
            <w:r w:rsidRPr="00543324">
              <w:rPr>
                <w:rFonts w:cs="Tahoma"/>
                <w:b/>
                <w:szCs w:val="20"/>
                <w:lang w:val="en-US"/>
              </w:rPr>
              <w:t>Dlgs</w:t>
            </w:r>
            <w:proofErr w:type="spellEnd"/>
            <w:r w:rsidRPr="00543324">
              <w:rPr>
                <w:rFonts w:cs="Tahoma"/>
                <w:b/>
                <w:szCs w:val="20"/>
                <w:lang w:val="en-US"/>
              </w:rPr>
              <w:t xml:space="preserve"> 50/2016</w:t>
            </w:r>
          </w:p>
        </w:tc>
      </w:tr>
      <w:tr w:rsidR="00623213" w:rsidRPr="00543324" w14:paraId="25146A2A" w14:textId="77777777" w:rsidTr="00543324">
        <w:trPr>
          <w:trHeight w:val="20"/>
          <w:tblHeader/>
        </w:trPr>
        <w:tc>
          <w:tcPr>
            <w:tcW w:w="657" w:type="dxa"/>
            <w:shd w:val="clear" w:color="auto" w:fill="auto"/>
            <w:vAlign w:val="center"/>
          </w:tcPr>
          <w:p w14:paraId="1258C89A" w14:textId="77777777" w:rsidR="00623213" w:rsidRPr="00543324" w:rsidRDefault="00623213" w:rsidP="00543324">
            <w:pPr>
              <w:spacing w:after="0"/>
              <w:jc w:val="center"/>
              <w:rPr>
                <w:rFonts w:cs="Tahoma"/>
                <w:b/>
                <w:bCs/>
                <w:szCs w:val="20"/>
              </w:rPr>
            </w:pPr>
            <w:r w:rsidRPr="00543324">
              <w:rPr>
                <w:rFonts w:cs="Tahoma"/>
                <w:b/>
                <w:bCs/>
                <w:szCs w:val="20"/>
              </w:rPr>
              <w:t>3.</w:t>
            </w:r>
          </w:p>
        </w:tc>
        <w:tc>
          <w:tcPr>
            <w:tcW w:w="7565" w:type="dxa"/>
            <w:shd w:val="clear" w:color="auto" w:fill="auto"/>
            <w:vAlign w:val="center"/>
          </w:tcPr>
          <w:p w14:paraId="73147B08" w14:textId="77777777" w:rsidR="00623213" w:rsidRPr="00543324" w:rsidRDefault="00623213" w:rsidP="00543324">
            <w:pPr>
              <w:spacing w:after="0"/>
              <w:rPr>
                <w:rFonts w:cs="Tahoma"/>
                <w:color w:val="171717"/>
                <w:szCs w:val="20"/>
              </w:rPr>
            </w:pPr>
            <w:r w:rsidRPr="00543324">
              <w:rPr>
                <w:rFonts w:cs="Tahoma"/>
                <w:color w:val="171717"/>
                <w:szCs w:val="20"/>
              </w:rPr>
              <w:t>L’assegnazione degli incentivi è stata effettuata nei confronti del:</w:t>
            </w:r>
          </w:p>
          <w:p w14:paraId="73C0DFDC" w14:textId="77777777" w:rsidR="00623213" w:rsidRPr="00543324" w:rsidRDefault="00623213" w:rsidP="00543324">
            <w:pPr>
              <w:tabs>
                <w:tab w:val="left" w:pos="341"/>
              </w:tabs>
              <w:spacing w:after="0"/>
              <w:ind w:left="341" w:hanging="341"/>
              <w:rPr>
                <w:rFonts w:cs="Tahoma"/>
                <w:color w:val="171717"/>
                <w:szCs w:val="20"/>
              </w:rPr>
            </w:pPr>
            <w:r w:rsidRPr="00543324">
              <w:rPr>
                <w:rFonts w:cs="Tahoma"/>
                <w:color w:val="171717"/>
                <w:szCs w:val="20"/>
              </w:rPr>
              <w:t xml:space="preserve">□ </w:t>
            </w:r>
            <w:r w:rsidRPr="00543324">
              <w:rPr>
                <w:rFonts w:cs="Tahoma"/>
                <w:color w:val="171717"/>
                <w:szCs w:val="20"/>
              </w:rPr>
              <w:tab/>
              <w:t>responsabile unico del procedimento;</w:t>
            </w:r>
          </w:p>
          <w:p w14:paraId="4958E1CC" w14:textId="77777777" w:rsidR="00623213" w:rsidRPr="00543324" w:rsidRDefault="00623213" w:rsidP="00543324">
            <w:pPr>
              <w:tabs>
                <w:tab w:val="left" w:pos="341"/>
              </w:tabs>
              <w:spacing w:after="0"/>
              <w:ind w:left="341" w:hanging="341"/>
              <w:rPr>
                <w:rFonts w:cs="Tahoma"/>
                <w:color w:val="171717"/>
                <w:szCs w:val="20"/>
              </w:rPr>
            </w:pPr>
            <w:r w:rsidRPr="00543324">
              <w:rPr>
                <w:rFonts w:cs="Tahoma"/>
                <w:color w:val="171717"/>
                <w:szCs w:val="20"/>
              </w:rPr>
              <w:t xml:space="preserve">□ </w:t>
            </w:r>
            <w:r w:rsidRPr="00543324">
              <w:rPr>
                <w:rFonts w:cs="Tahoma"/>
                <w:color w:val="171717"/>
                <w:szCs w:val="20"/>
              </w:rPr>
              <w:tab/>
              <w:t>soggetti che svolgono le funzioni tecniche indicate al comma 2 dell’art. 113 del Dlgs 50/2016 (specificare tipo di funzione):</w:t>
            </w:r>
          </w:p>
          <w:p w14:paraId="71DB3815"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direzione dei lavori</w:t>
            </w:r>
          </w:p>
          <w:p w14:paraId="020369D4"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direzione dell'esecuzione e di collaudo tecnico amministrativo</w:t>
            </w:r>
          </w:p>
          <w:p w14:paraId="57FFA894"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collaudatore statico</w:t>
            </w:r>
          </w:p>
          <w:p w14:paraId="05F32950" w14:textId="77777777" w:rsidR="00623213" w:rsidRPr="00543324" w:rsidRDefault="00623213" w:rsidP="00543324">
            <w:pPr>
              <w:spacing w:after="0"/>
              <w:ind w:left="341"/>
              <w:rPr>
                <w:rFonts w:cs="Tahoma"/>
                <w:color w:val="171717"/>
                <w:szCs w:val="20"/>
              </w:rPr>
            </w:pPr>
            <w:r w:rsidRPr="00543324">
              <w:rPr>
                <w:rFonts w:cs="Tahoma"/>
                <w:color w:val="171717"/>
                <w:szCs w:val="20"/>
              </w:rPr>
              <w:t xml:space="preserve">□ </w:t>
            </w:r>
            <w:r w:rsidRPr="00543324">
              <w:rPr>
                <w:rFonts w:cs="Tahoma"/>
                <w:color w:val="171717"/>
                <w:szCs w:val="20"/>
              </w:rPr>
              <w:tab/>
              <w:t xml:space="preserve"> ________________ </w:t>
            </w:r>
          </w:p>
        </w:tc>
        <w:tc>
          <w:tcPr>
            <w:tcW w:w="567" w:type="dxa"/>
            <w:shd w:val="clear" w:color="auto" w:fill="auto"/>
            <w:vAlign w:val="center"/>
          </w:tcPr>
          <w:p w14:paraId="5C8489A0"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63A0955E"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228F139D"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65F0270E"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491726B1" w14:textId="77777777" w:rsidR="00623213" w:rsidRPr="00543324" w:rsidRDefault="00623213" w:rsidP="00543324">
            <w:pPr>
              <w:spacing w:after="0"/>
              <w:jc w:val="center"/>
              <w:rPr>
                <w:rFonts w:cs="Tahoma"/>
                <w:b/>
                <w:bCs/>
                <w:szCs w:val="20"/>
              </w:rPr>
            </w:pPr>
          </w:p>
        </w:tc>
        <w:tc>
          <w:tcPr>
            <w:tcW w:w="1418" w:type="dxa"/>
            <w:shd w:val="clear" w:color="auto" w:fill="auto"/>
            <w:vAlign w:val="center"/>
          </w:tcPr>
          <w:p w14:paraId="18342FA4" w14:textId="77777777" w:rsidR="00623213" w:rsidRPr="00543324" w:rsidRDefault="00623213" w:rsidP="00543324">
            <w:pPr>
              <w:spacing w:after="0"/>
              <w:jc w:val="center"/>
              <w:rPr>
                <w:rFonts w:cs="Tahoma"/>
                <w:szCs w:val="20"/>
              </w:rPr>
            </w:pPr>
          </w:p>
        </w:tc>
      </w:tr>
      <w:tr w:rsidR="00623213" w:rsidRPr="00543324" w14:paraId="033957E1" w14:textId="77777777" w:rsidTr="00543324">
        <w:trPr>
          <w:trHeight w:val="20"/>
          <w:tblHeader/>
        </w:trPr>
        <w:tc>
          <w:tcPr>
            <w:tcW w:w="657" w:type="dxa"/>
            <w:shd w:val="clear" w:color="auto" w:fill="auto"/>
            <w:vAlign w:val="center"/>
          </w:tcPr>
          <w:p w14:paraId="1B39A0F5" w14:textId="77777777" w:rsidR="00623213" w:rsidRPr="00543324" w:rsidRDefault="00623213" w:rsidP="00543324">
            <w:pPr>
              <w:spacing w:after="0"/>
              <w:jc w:val="center"/>
              <w:rPr>
                <w:rFonts w:cs="Tahoma"/>
                <w:b/>
                <w:bCs/>
                <w:szCs w:val="20"/>
              </w:rPr>
            </w:pPr>
            <w:r w:rsidRPr="00543324">
              <w:rPr>
                <w:rFonts w:cs="Tahoma"/>
                <w:b/>
                <w:bCs/>
                <w:szCs w:val="20"/>
              </w:rPr>
              <w:t>4.</w:t>
            </w:r>
          </w:p>
        </w:tc>
        <w:tc>
          <w:tcPr>
            <w:tcW w:w="7565" w:type="dxa"/>
            <w:shd w:val="clear" w:color="auto" w:fill="auto"/>
            <w:vAlign w:val="center"/>
          </w:tcPr>
          <w:p w14:paraId="0CE0865D" w14:textId="77777777" w:rsidR="00623213" w:rsidRPr="00543324" w:rsidRDefault="00623213" w:rsidP="00543324">
            <w:pPr>
              <w:spacing w:after="0"/>
              <w:rPr>
                <w:rFonts w:cs="Tahoma"/>
                <w:b/>
                <w:bCs/>
                <w:szCs w:val="20"/>
              </w:rPr>
            </w:pPr>
            <w:r w:rsidRPr="00543324">
              <w:rPr>
                <w:rFonts w:cs="Tahoma"/>
                <w:color w:val="171717"/>
                <w:szCs w:val="20"/>
              </w:rPr>
              <w:t>Gli importi erogati al personale che svolge funzioni tecniche sono comprensivi anche degli oneri previdenziali e assistenziali a carico dell'amministrazione</w:t>
            </w:r>
          </w:p>
        </w:tc>
        <w:tc>
          <w:tcPr>
            <w:tcW w:w="567" w:type="dxa"/>
            <w:shd w:val="clear" w:color="auto" w:fill="auto"/>
            <w:vAlign w:val="center"/>
          </w:tcPr>
          <w:p w14:paraId="1C8F4979"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40025676"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34BBCCDA"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23AE94D3"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7B901D05" w14:textId="77777777" w:rsidR="00623213" w:rsidRPr="00543324" w:rsidRDefault="00623213" w:rsidP="00543324">
            <w:pPr>
              <w:spacing w:after="0"/>
              <w:jc w:val="center"/>
              <w:rPr>
                <w:rFonts w:cs="Tahoma"/>
                <w:b/>
                <w:bCs/>
                <w:szCs w:val="20"/>
              </w:rPr>
            </w:pPr>
          </w:p>
        </w:tc>
        <w:tc>
          <w:tcPr>
            <w:tcW w:w="1418" w:type="dxa"/>
            <w:vMerge w:val="restart"/>
            <w:shd w:val="clear" w:color="auto" w:fill="auto"/>
            <w:vAlign w:val="center"/>
          </w:tcPr>
          <w:p w14:paraId="62B635C3" w14:textId="77777777" w:rsidR="00623213" w:rsidRPr="00543324" w:rsidRDefault="00623213" w:rsidP="00543324">
            <w:pPr>
              <w:spacing w:after="0"/>
              <w:jc w:val="center"/>
              <w:rPr>
                <w:rFonts w:cs="Tahoma"/>
                <w:szCs w:val="20"/>
              </w:rPr>
            </w:pPr>
          </w:p>
        </w:tc>
      </w:tr>
      <w:tr w:rsidR="00623213" w:rsidRPr="00543324" w14:paraId="55BCAAAD" w14:textId="77777777" w:rsidTr="00543324">
        <w:trPr>
          <w:trHeight w:val="20"/>
          <w:tblHeader/>
        </w:trPr>
        <w:tc>
          <w:tcPr>
            <w:tcW w:w="657" w:type="dxa"/>
            <w:shd w:val="clear" w:color="auto" w:fill="auto"/>
            <w:vAlign w:val="center"/>
          </w:tcPr>
          <w:p w14:paraId="49ED04A4" w14:textId="77777777" w:rsidR="00623213" w:rsidRPr="00543324" w:rsidRDefault="00623213" w:rsidP="00543324">
            <w:pPr>
              <w:spacing w:after="0"/>
              <w:jc w:val="center"/>
              <w:rPr>
                <w:rFonts w:cs="Tahoma"/>
                <w:b/>
                <w:bCs/>
                <w:szCs w:val="20"/>
              </w:rPr>
            </w:pPr>
            <w:r w:rsidRPr="00543324">
              <w:rPr>
                <w:rFonts w:cs="Tahoma"/>
                <w:b/>
                <w:bCs/>
                <w:szCs w:val="20"/>
              </w:rPr>
              <w:t>5.</w:t>
            </w:r>
          </w:p>
        </w:tc>
        <w:tc>
          <w:tcPr>
            <w:tcW w:w="7565" w:type="dxa"/>
            <w:shd w:val="clear" w:color="auto" w:fill="auto"/>
            <w:vAlign w:val="center"/>
          </w:tcPr>
          <w:p w14:paraId="24D7E05F" w14:textId="77777777" w:rsidR="00623213" w:rsidRPr="00543324" w:rsidRDefault="00623213" w:rsidP="00543324">
            <w:pPr>
              <w:spacing w:after="0"/>
              <w:rPr>
                <w:rFonts w:cs="Tahoma"/>
                <w:bCs/>
                <w:szCs w:val="20"/>
              </w:rPr>
            </w:pPr>
            <w:r w:rsidRPr="00543324">
              <w:rPr>
                <w:rFonts w:cs="Tahoma"/>
                <w:bCs/>
                <w:szCs w:val="20"/>
              </w:rPr>
              <w:t>Nella busta paga dei dipendenti sono individuabili le somme corrisposte per l’espletamento di funzioni tecniche</w:t>
            </w:r>
          </w:p>
        </w:tc>
        <w:tc>
          <w:tcPr>
            <w:tcW w:w="567" w:type="dxa"/>
            <w:shd w:val="clear" w:color="auto" w:fill="auto"/>
            <w:vAlign w:val="center"/>
          </w:tcPr>
          <w:p w14:paraId="08C7705C"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662E36B6"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15F5D44A"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12DDCB24"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61C6D6A7" w14:textId="77777777" w:rsidR="00623213" w:rsidRPr="00543324" w:rsidRDefault="00623213" w:rsidP="00543324">
            <w:pPr>
              <w:spacing w:after="0"/>
              <w:jc w:val="center"/>
              <w:rPr>
                <w:rFonts w:cs="Tahoma"/>
                <w:b/>
                <w:bCs/>
                <w:szCs w:val="20"/>
              </w:rPr>
            </w:pPr>
          </w:p>
        </w:tc>
        <w:tc>
          <w:tcPr>
            <w:tcW w:w="1418" w:type="dxa"/>
            <w:vMerge/>
            <w:shd w:val="clear" w:color="auto" w:fill="auto"/>
            <w:vAlign w:val="center"/>
          </w:tcPr>
          <w:p w14:paraId="2425B5D0" w14:textId="77777777" w:rsidR="00623213" w:rsidRPr="00543324" w:rsidRDefault="00623213" w:rsidP="00543324">
            <w:pPr>
              <w:spacing w:after="0"/>
              <w:jc w:val="center"/>
              <w:rPr>
                <w:rFonts w:cs="Tahoma"/>
                <w:szCs w:val="20"/>
              </w:rPr>
            </w:pPr>
          </w:p>
        </w:tc>
      </w:tr>
      <w:tr w:rsidR="00623213" w:rsidRPr="00543324" w14:paraId="1017D512" w14:textId="77777777" w:rsidTr="00543324">
        <w:trPr>
          <w:trHeight w:val="20"/>
          <w:tblHeader/>
        </w:trPr>
        <w:tc>
          <w:tcPr>
            <w:tcW w:w="657" w:type="dxa"/>
            <w:shd w:val="clear" w:color="auto" w:fill="auto"/>
            <w:vAlign w:val="center"/>
          </w:tcPr>
          <w:p w14:paraId="41EC9EF1" w14:textId="77777777" w:rsidR="00623213" w:rsidRPr="00543324" w:rsidRDefault="00623213" w:rsidP="00543324">
            <w:pPr>
              <w:spacing w:after="0"/>
              <w:jc w:val="center"/>
              <w:rPr>
                <w:rFonts w:cs="Tahoma"/>
                <w:b/>
                <w:bCs/>
                <w:szCs w:val="20"/>
              </w:rPr>
            </w:pPr>
            <w:r w:rsidRPr="00543324">
              <w:rPr>
                <w:rFonts w:cs="Tahoma"/>
                <w:b/>
                <w:bCs/>
                <w:szCs w:val="20"/>
              </w:rPr>
              <w:t>6.</w:t>
            </w:r>
          </w:p>
        </w:tc>
        <w:tc>
          <w:tcPr>
            <w:tcW w:w="7565" w:type="dxa"/>
            <w:shd w:val="clear" w:color="auto" w:fill="auto"/>
            <w:vAlign w:val="center"/>
          </w:tcPr>
          <w:p w14:paraId="2D9A5333" w14:textId="77777777" w:rsidR="00623213" w:rsidRPr="00543324" w:rsidRDefault="00623213" w:rsidP="00543324">
            <w:pPr>
              <w:spacing w:after="0"/>
              <w:rPr>
                <w:rFonts w:cs="Tahoma"/>
                <w:bCs/>
                <w:szCs w:val="20"/>
              </w:rPr>
            </w:pPr>
            <w:r w:rsidRPr="00543324">
              <w:rPr>
                <w:rFonts w:cs="Tahoma"/>
                <w:bCs/>
                <w:szCs w:val="20"/>
              </w:rPr>
              <w:t>L’ente non ha corrisposto incentivi per funzioni tecniche al personale con qualifica dirigenziale</w:t>
            </w:r>
          </w:p>
        </w:tc>
        <w:tc>
          <w:tcPr>
            <w:tcW w:w="567" w:type="dxa"/>
            <w:shd w:val="clear" w:color="auto" w:fill="auto"/>
            <w:vAlign w:val="center"/>
          </w:tcPr>
          <w:p w14:paraId="1476A897" w14:textId="77777777" w:rsidR="00623213" w:rsidRPr="00543324" w:rsidRDefault="00623213" w:rsidP="00543324">
            <w:pPr>
              <w:spacing w:after="0"/>
              <w:jc w:val="center"/>
              <w:rPr>
                <w:rFonts w:cs="Tahoma"/>
                <w:b/>
                <w:bCs/>
                <w:szCs w:val="20"/>
              </w:rPr>
            </w:pPr>
          </w:p>
        </w:tc>
        <w:tc>
          <w:tcPr>
            <w:tcW w:w="567" w:type="dxa"/>
            <w:shd w:val="clear" w:color="auto" w:fill="auto"/>
            <w:vAlign w:val="center"/>
          </w:tcPr>
          <w:p w14:paraId="272E7343" w14:textId="77777777" w:rsidR="00623213" w:rsidRPr="00543324" w:rsidRDefault="00623213" w:rsidP="00543324">
            <w:pPr>
              <w:keepNext/>
              <w:spacing w:after="0"/>
              <w:jc w:val="center"/>
              <w:outlineLvl w:val="4"/>
              <w:rPr>
                <w:rFonts w:cs="Tahoma"/>
                <w:b/>
                <w:bCs/>
                <w:szCs w:val="20"/>
              </w:rPr>
            </w:pPr>
          </w:p>
        </w:tc>
        <w:tc>
          <w:tcPr>
            <w:tcW w:w="567" w:type="dxa"/>
            <w:shd w:val="clear" w:color="auto" w:fill="auto"/>
            <w:vAlign w:val="center"/>
          </w:tcPr>
          <w:p w14:paraId="3C0892FA" w14:textId="77777777" w:rsidR="00623213" w:rsidRPr="00543324" w:rsidRDefault="00623213" w:rsidP="00543324">
            <w:pPr>
              <w:keepNext/>
              <w:spacing w:after="0"/>
              <w:jc w:val="center"/>
              <w:outlineLvl w:val="4"/>
              <w:rPr>
                <w:rFonts w:cs="Tahoma"/>
                <w:b/>
                <w:bCs/>
                <w:szCs w:val="20"/>
              </w:rPr>
            </w:pPr>
          </w:p>
        </w:tc>
        <w:tc>
          <w:tcPr>
            <w:tcW w:w="1559" w:type="dxa"/>
            <w:shd w:val="clear" w:color="auto" w:fill="auto"/>
            <w:vAlign w:val="center"/>
          </w:tcPr>
          <w:p w14:paraId="2FFB5F28" w14:textId="77777777" w:rsidR="00623213" w:rsidRPr="00543324" w:rsidRDefault="00623213" w:rsidP="00543324">
            <w:pPr>
              <w:spacing w:after="0"/>
              <w:jc w:val="center"/>
              <w:rPr>
                <w:rFonts w:cs="Tahoma"/>
                <w:b/>
                <w:bCs/>
                <w:szCs w:val="20"/>
              </w:rPr>
            </w:pPr>
          </w:p>
        </w:tc>
        <w:tc>
          <w:tcPr>
            <w:tcW w:w="1559" w:type="dxa"/>
            <w:shd w:val="clear" w:color="auto" w:fill="auto"/>
            <w:vAlign w:val="center"/>
          </w:tcPr>
          <w:p w14:paraId="597E4F4E" w14:textId="77777777" w:rsidR="00623213" w:rsidRPr="00543324" w:rsidRDefault="00623213" w:rsidP="00543324">
            <w:pPr>
              <w:spacing w:after="0"/>
              <w:jc w:val="center"/>
              <w:rPr>
                <w:rFonts w:cs="Tahoma"/>
                <w:b/>
                <w:bCs/>
                <w:szCs w:val="20"/>
              </w:rPr>
            </w:pPr>
          </w:p>
        </w:tc>
        <w:tc>
          <w:tcPr>
            <w:tcW w:w="1418" w:type="dxa"/>
            <w:vMerge/>
            <w:shd w:val="clear" w:color="auto" w:fill="auto"/>
            <w:vAlign w:val="center"/>
          </w:tcPr>
          <w:p w14:paraId="5DB55201" w14:textId="77777777" w:rsidR="00623213" w:rsidRPr="00543324" w:rsidRDefault="00623213" w:rsidP="00543324">
            <w:pPr>
              <w:spacing w:after="0"/>
              <w:jc w:val="center"/>
              <w:rPr>
                <w:rFonts w:cs="Tahoma"/>
                <w:szCs w:val="20"/>
              </w:rPr>
            </w:pPr>
          </w:p>
        </w:tc>
      </w:tr>
    </w:tbl>
    <w:p w14:paraId="7D55CBCF" w14:textId="77777777" w:rsidR="00623213" w:rsidRPr="00543324" w:rsidRDefault="00623213" w:rsidP="00623213">
      <w:pPr>
        <w:tabs>
          <w:tab w:val="left" w:pos="6237"/>
        </w:tabs>
        <w:spacing w:after="0"/>
        <w:rPr>
          <w:rFonts w:cs="Tahoma"/>
          <w:bCs/>
          <w:noProof/>
          <w:szCs w:val="20"/>
        </w:rPr>
      </w:pPr>
    </w:p>
    <w:p w14:paraId="5F78ADD9" w14:textId="77777777" w:rsidR="00623213" w:rsidRPr="00543324" w:rsidRDefault="00623213" w:rsidP="00623213">
      <w:pPr>
        <w:tabs>
          <w:tab w:val="left" w:pos="6237"/>
        </w:tabs>
        <w:spacing w:after="0"/>
        <w:rPr>
          <w:rFonts w:cs="Tahoma"/>
          <w:bCs/>
          <w:noProof/>
          <w:szCs w:val="20"/>
        </w:rPr>
      </w:pPr>
      <w:r w:rsidRPr="00543324">
        <w:rPr>
          <w:rFonts w:cs="Tahoma"/>
          <w:bCs/>
          <w:noProof/>
          <w:szCs w:val="20"/>
        </w:rPr>
        <w:t>Data</w:t>
      </w:r>
      <w:r w:rsidRPr="00543324">
        <w:rPr>
          <w:rFonts w:cs="Tahoma"/>
          <w:bCs/>
          <w:noProof/>
          <w:szCs w:val="20"/>
        </w:rPr>
        <w:tab/>
        <w:t>Firma RUP</w:t>
      </w:r>
    </w:p>
    <w:p w14:paraId="33B23C2B" w14:textId="77777777" w:rsidR="00623213" w:rsidRPr="00543324" w:rsidRDefault="00623213" w:rsidP="00623213">
      <w:pPr>
        <w:tabs>
          <w:tab w:val="left" w:pos="6237"/>
        </w:tabs>
        <w:spacing w:after="0"/>
        <w:rPr>
          <w:rFonts w:cs="Tahoma"/>
          <w:szCs w:val="20"/>
        </w:rPr>
        <w:sectPr w:rsidR="00623213" w:rsidRPr="00543324" w:rsidSect="00EB13FC">
          <w:pgSz w:w="16838" w:h="11906" w:orient="landscape"/>
          <w:pgMar w:top="1134" w:right="1418" w:bottom="1134" w:left="1134" w:header="709" w:footer="709" w:gutter="0"/>
          <w:pgNumType w:start="57"/>
          <w:cols w:space="708"/>
          <w:titlePg/>
          <w:docGrid w:linePitch="360"/>
        </w:sectPr>
      </w:pPr>
      <w:r w:rsidRPr="00543324">
        <w:rPr>
          <w:rFonts w:cs="Tahoma"/>
          <w:bCs/>
          <w:noProof/>
          <w:szCs w:val="20"/>
        </w:rPr>
        <w:t>_________________________</w:t>
      </w:r>
      <w:r w:rsidRPr="00543324">
        <w:rPr>
          <w:rFonts w:cs="Tahoma"/>
          <w:bCs/>
          <w:noProof/>
          <w:szCs w:val="20"/>
        </w:rPr>
        <w:tab/>
        <w:t>______________________________</w:t>
      </w:r>
    </w:p>
    <w:p w14:paraId="57BB0B65" w14:textId="77777777" w:rsidR="00543324" w:rsidRPr="00543324" w:rsidRDefault="00543324" w:rsidP="00543324">
      <w:pPr>
        <w:keepNext/>
        <w:spacing w:before="100" w:beforeAutospacing="1" w:after="240"/>
        <w:ind w:left="432" w:hanging="432"/>
        <w:outlineLvl w:val="0"/>
        <w:rPr>
          <w:rFonts w:cs="Tahoma"/>
          <w:b/>
          <w:caps/>
          <w:sz w:val="24"/>
          <w:szCs w:val="20"/>
        </w:rPr>
      </w:pPr>
      <w:bookmarkStart w:id="3" w:name="_Toc531266748"/>
      <w:bookmarkStart w:id="4" w:name="_Toc531608592"/>
      <w:bookmarkStart w:id="5" w:name="_Toc531697273"/>
      <w:bookmarkStart w:id="6" w:name="_Toc531697614"/>
      <w:bookmarkStart w:id="7" w:name="_Toc531697715"/>
      <w:bookmarkStart w:id="8" w:name="_Toc13568451"/>
      <w:r w:rsidRPr="00543324">
        <w:rPr>
          <w:rFonts w:cs="Tahoma"/>
          <w:b/>
          <w:caps/>
          <w:sz w:val="24"/>
          <w:szCs w:val="20"/>
        </w:rPr>
        <w:lastRenderedPageBreak/>
        <w:t>ALLEGATO 2</w:t>
      </w:r>
      <w:bookmarkEnd w:id="3"/>
      <w:bookmarkEnd w:id="4"/>
      <w:bookmarkEnd w:id="5"/>
      <w:bookmarkEnd w:id="6"/>
      <w:bookmarkEnd w:id="7"/>
      <w:bookmarkEnd w:id="8"/>
      <w:r w:rsidRPr="00543324">
        <w:rPr>
          <w:rFonts w:cs="Tahoma"/>
          <w:b/>
          <w:caps/>
          <w:sz w:val="24"/>
          <w:szCs w:val="20"/>
        </w:rPr>
        <w:t xml:space="preserve"> </w:t>
      </w:r>
    </w:p>
    <w:p w14:paraId="3DB1105C" w14:textId="77777777" w:rsidR="00543324" w:rsidRPr="00543324" w:rsidRDefault="00543324" w:rsidP="00543324">
      <w:pPr>
        <w:suppressAutoHyphens w:val="0"/>
        <w:spacing w:after="0"/>
        <w:jc w:val="left"/>
        <w:rPr>
          <w:rFonts w:cs="Tahoma"/>
          <w:b/>
          <w:szCs w:val="20"/>
          <w:lang w:eastAsia="it-IT"/>
        </w:rPr>
      </w:pPr>
    </w:p>
    <w:p w14:paraId="4CCD7E20" w14:textId="77777777" w:rsidR="00543324" w:rsidRPr="00543324" w:rsidRDefault="00543324" w:rsidP="00543324">
      <w:pPr>
        <w:suppressAutoHyphens w:val="0"/>
        <w:spacing w:after="0"/>
        <w:jc w:val="center"/>
        <w:rPr>
          <w:rFonts w:cs="Tahoma"/>
          <w:b/>
          <w:szCs w:val="20"/>
          <w:lang w:eastAsia="it-IT"/>
        </w:rPr>
      </w:pPr>
      <w:r w:rsidRPr="00543324">
        <w:rPr>
          <w:rFonts w:cs="Tahoma"/>
          <w:b/>
          <w:szCs w:val="20"/>
          <w:lang w:eastAsia="it-IT"/>
        </w:rPr>
        <w:t>MODULO DI AUTOCERTIFICAZIONE DA ALLEGARE ALLA DOMANDA DI CONTRIBUTO</w:t>
      </w:r>
    </w:p>
    <w:p w14:paraId="026C7043" w14:textId="77777777" w:rsidR="00543324" w:rsidRPr="00543324" w:rsidRDefault="00543324" w:rsidP="00543324">
      <w:pPr>
        <w:suppressAutoHyphens w:val="0"/>
        <w:spacing w:after="0"/>
        <w:jc w:val="left"/>
        <w:rPr>
          <w:rFonts w:cs="Tahoma"/>
          <w:szCs w:val="20"/>
          <w:lang w:eastAsia="it-IT"/>
        </w:rPr>
      </w:pPr>
    </w:p>
    <w:p w14:paraId="151B7DA1" w14:textId="77777777" w:rsidR="00543324" w:rsidRPr="00543324" w:rsidRDefault="00543324" w:rsidP="00543324">
      <w:pPr>
        <w:suppressAutoHyphens w:val="0"/>
        <w:autoSpaceDE w:val="0"/>
        <w:autoSpaceDN w:val="0"/>
        <w:adjustRightInd w:val="0"/>
        <w:spacing w:after="0"/>
        <w:ind w:left="5670"/>
        <w:jc w:val="left"/>
        <w:rPr>
          <w:rFonts w:eastAsia="Calibri" w:cs="Tahoma"/>
          <w:szCs w:val="20"/>
          <w:lang w:eastAsia="it-IT"/>
        </w:rPr>
      </w:pPr>
      <w:r w:rsidRPr="00543324">
        <w:rPr>
          <w:rFonts w:eastAsia="Calibri" w:cs="Tahoma"/>
          <w:szCs w:val="20"/>
          <w:lang w:eastAsia="it-IT"/>
        </w:rPr>
        <w:t>Al GAL</w:t>
      </w:r>
      <w:r w:rsidRPr="00543324">
        <w:t xml:space="preserve"> </w:t>
      </w:r>
      <w:r w:rsidRPr="00543324">
        <w:rPr>
          <w:rFonts w:eastAsia="Calibri" w:cs="Tahoma"/>
          <w:szCs w:val="20"/>
          <w:lang w:eastAsia="it-IT"/>
        </w:rPr>
        <w:t>Quattro Parchi Lecco Brianza</w:t>
      </w:r>
    </w:p>
    <w:p w14:paraId="5AAF4150" w14:textId="77777777" w:rsidR="00543324" w:rsidRPr="00543324" w:rsidRDefault="00543324" w:rsidP="00543324">
      <w:pPr>
        <w:suppressAutoHyphens w:val="0"/>
        <w:autoSpaceDE w:val="0"/>
        <w:autoSpaceDN w:val="0"/>
        <w:adjustRightInd w:val="0"/>
        <w:spacing w:after="0"/>
        <w:ind w:left="5670"/>
        <w:jc w:val="left"/>
        <w:rPr>
          <w:rFonts w:eastAsia="Calibri" w:cs="Tahoma"/>
          <w:szCs w:val="20"/>
          <w:lang w:eastAsia="it-IT"/>
        </w:rPr>
      </w:pPr>
      <w:r w:rsidRPr="00543324">
        <w:rPr>
          <w:rFonts w:eastAsia="Calibri" w:cs="Tahoma"/>
          <w:szCs w:val="20"/>
          <w:lang w:eastAsia="it-IT"/>
        </w:rPr>
        <w:t xml:space="preserve">………………………. </w:t>
      </w:r>
    </w:p>
    <w:p w14:paraId="106970E8" w14:textId="77777777" w:rsidR="00543324" w:rsidRPr="00543324" w:rsidRDefault="00543324" w:rsidP="00543324">
      <w:pPr>
        <w:suppressAutoHyphens w:val="0"/>
        <w:autoSpaceDE w:val="0"/>
        <w:autoSpaceDN w:val="0"/>
        <w:adjustRightInd w:val="0"/>
        <w:spacing w:after="0"/>
        <w:ind w:left="5670"/>
        <w:jc w:val="left"/>
        <w:rPr>
          <w:rFonts w:eastAsia="Calibri" w:cs="Tahoma"/>
          <w:szCs w:val="20"/>
          <w:lang w:eastAsia="it-IT"/>
        </w:rPr>
      </w:pPr>
      <w:r w:rsidRPr="00543324">
        <w:rPr>
          <w:rFonts w:eastAsia="Calibri" w:cs="Tahoma"/>
          <w:szCs w:val="20"/>
          <w:lang w:eastAsia="it-IT"/>
        </w:rPr>
        <w:t xml:space="preserve">………………………. </w:t>
      </w:r>
    </w:p>
    <w:p w14:paraId="381D3BC3"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548A8C9E" w14:textId="77777777" w:rsidR="00543324" w:rsidRPr="00543324"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543324">
        <w:rPr>
          <w:rFonts w:eastAsia="Calibri" w:cs="Tahoma"/>
          <w:b/>
          <w:szCs w:val="20"/>
          <w:lang w:eastAsia="it-IT"/>
        </w:rPr>
        <w:t>Oggetto:</w:t>
      </w:r>
      <w:r w:rsidRPr="00543324">
        <w:rPr>
          <w:rFonts w:eastAsia="Calibri" w:cs="Tahoma"/>
          <w:b/>
          <w:szCs w:val="20"/>
          <w:lang w:eastAsia="it-IT"/>
        </w:rPr>
        <w:tab/>
        <w:t>Regolamento (UE) n. 1305/2013 – Programma di Sviluppo Rurale 2014-2020. Misura 7 - Operazione ____________ “__________________________________________________________________”.</w:t>
      </w:r>
    </w:p>
    <w:p w14:paraId="62416F00"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p>
    <w:p w14:paraId="034C3888"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p>
    <w:p w14:paraId="1E21719B" w14:textId="77777777" w:rsidR="00543324" w:rsidRPr="00543324" w:rsidRDefault="00543324" w:rsidP="00543324">
      <w:pPr>
        <w:suppressAutoHyphens w:val="0"/>
        <w:autoSpaceDE w:val="0"/>
        <w:autoSpaceDN w:val="0"/>
        <w:adjustRightInd w:val="0"/>
        <w:spacing w:after="0"/>
        <w:jc w:val="center"/>
        <w:rPr>
          <w:rFonts w:eastAsia="Calibri" w:cs="Tahoma"/>
          <w:szCs w:val="20"/>
          <w:lang w:eastAsia="it-IT"/>
        </w:rPr>
      </w:pPr>
      <w:r w:rsidRPr="00543324">
        <w:rPr>
          <w:rFonts w:eastAsia="Calibri" w:cs="Tahoma"/>
          <w:b/>
          <w:bCs/>
          <w:szCs w:val="20"/>
          <w:lang w:eastAsia="it-IT"/>
        </w:rPr>
        <w:t>DICHIARAZIONE SOSTITUTIVA DI ATTO DI NOTORIETÀ</w:t>
      </w:r>
    </w:p>
    <w:p w14:paraId="041003A2" w14:textId="77777777" w:rsidR="00543324" w:rsidRPr="00543324" w:rsidRDefault="00543324" w:rsidP="00543324">
      <w:pPr>
        <w:suppressAutoHyphens w:val="0"/>
        <w:autoSpaceDE w:val="0"/>
        <w:autoSpaceDN w:val="0"/>
        <w:adjustRightInd w:val="0"/>
        <w:spacing w:after="0"/>
        <w:jc w:val="center"/>
        <w:rPr>
          <w:rFonts w:eastAsia="Calibri" w:cs="Tahoma"/>
          <w:szCs w:val="20"/>
          <w:lang w:eastAsia="it-IT"/>
        </w:rPr>
      </w:pPr>
      <w:r w:rsidRPr="00543324">
        <w:rPr>
          <w:rFonts w:eastAsia="Calibri" w:cs="Tahoma"/>
          <w:szCs w:val="20"/>
          <w:lang w:eastAsia="it-IT"/>
        </w:rPr>
        <w:t>(art. 47 del D.P.R. 28 dicembre 2000 n. 445)</w:t>
      </w:r>
    </w:p>
    <w:p w14:paraId="75680A6E"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33652116"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Il/la sottoscritto/a ______________________________________ nato/a </w:t>
      </w:r>
      <w:proofErr w:type="spellStart"/>
      <w:r w:rsidRPr="00543324">
        <w:rPr>
          <w:rFonts w:eastAsia="Calibri" w:cs="Tahoma"/>
          <w:szCs w:val="20"/>
          <w:lang w:eastAsia="it-IT"/>
        </w:rPr>
        <w:t>a</w:t>
      </w:r>
      <w:proofErr w:type="spellEnd"/>
      <w:r w:rsidRPr="00543324">
        <w:rPr>
          <w:rFonts w:eastAsia="Calibri" w:cs="Tahoma"/>
          <w:szCs w:val="20"/>
          <w:lang w:eastAsia="it-IT"/>
        </w:rPr>
        <w:t xml:space="preserve"> ___________________________ </w:t>
      </w:r>
    </w:p>
    <w:p w14:paraId="49B31E09"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Provincia _____________ il __/__/____ residente nel Comune di ___________________________Provincia __________________ via _____________________________________________________, </w:t>
      </w:r>
    </w:p>
    <w:p w14:paraId="77941F53"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0882AE1D" w14:textId="77777777" w:rsidR="00543324" w:rsidRPr="00543324" w:rsidRDefault="00543324" w:rsidP="00543324">
      <w:pPr>
        <w:suppressAutoHyphens w:val="0"/>
        <w:autoSpaceDE w:val="0"/>
        <w:autoSpaceDN w:val="0"/>
        <w:adjustRightInd w:val="0"/>
        <w:spacing w:after="0"/>
        <w:jc w:val="left"/>
        <w:rPr>
          <w:rFonts w:eastAsia="Calibri" w:cs="Tahoma"/>
          <w:b/>
          <w:bCs/>
          <w:i/>
          <w:iCs/>
          <w:szCs w:val="20"/>
          <w:lang w:eastAsia="it-IT"/>
        </w:rPr>
      </w:pPr>
    </w:p>
    <w:p w14:paraId="185E44DC" w14:textId="77777777" w:rsidR="00543324" w:rsidRPr="00543324" w:rsidRDefault="00543324" w:rsidP="00543324">
      <w:pPr>
        <w:suppressAutoHyphens w:val="0"/>
        <w:autoSpaceDE w:val="0"/>
        <w:autoSpaceDN w:val="0"/>
        <w:adjustRightInd w:val="0"/>
        <w:spacing w:after="0"/>
        <w:jc w:val="left"/>
        <w:rPr>
          <w:rFonts w:eastAsia="Calibri" w:cs="Tahoma"/>
          <w:b/>
          <w:bCs/>
          <w:i/>
          <w:iCs/>
          <w:szCs w:val="20"/>
          <w:lang w:eastAsia="it-IT"/>
        </w:rPr>
      </w:pPr>
      <w:r w:rsidRPr="00543324">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738479D8" w14:textId="77777777" w:rsidR="00543324" w:rsidRPr="00543324" w:rsidRDefault="00543324" w:rsidP="00543324">
      <w:pPr>
        <w:suppressAutoHyphens w:val="0"/>
        <w:autoSpaceDE w:val="0"/>
        <w:autoSpaceDN w:val="0"/>
        <w:adjustRightInd w:val="0"/>
        <w:spacing w:after="0"/>
        <w:jc w:val="left"/>
        <w:rPr>
          <w:rFonts w:eastAsia="Calibri" w:cs="Tahoma"/>
          <w:b/>
          <w:bCs/>
          <w:i/>
          <w:iCs/>
          <w:szCs w:val="20"/>
          <w:lang w:eastAsia="it-IT"/>
        </w:rPr>
      </w:pPr>
    </w:p>
    <w:p w14:paraId="3C435013"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r w:rsidRPr="00543324">
        <w:rPr>
          <w:rFonts w:eastAsia="Calibri" w:cs="Tahoma"/>
          <w:b/>
          <w:bCs/>
          <w:szCs w:val="20"/>
          <w:lang w:eastAsia="it-IT"/>
        </w:rPr>
        <w:t>DICHIARA</w:t>
      </w:r>
    </w:p>
    <w:p w14:paraId="7D63C56F" w14:textId="77777777" w:rsidR="00543324" w:rsidRPr="00543324" w:rsidRDefault="00543324" w:rsidP="00543324">
      <w:pPr>
        <w:suppressAutoHyphens w:val="0"/>
        <w:autoSpaceDE w:val="0"/>
        <w:autoSpaceDN w:val="0"/>
        <w:adjustRightInd w:val="0"/>
        <w:spacing w:after="0"/>
        <w:jc w:val="center"/>
        <w:rPr>
          <w:rFonts w:eastAsia="Calibri" w:cs="Tahoma"/>
          <w:b/>
          <w:bCs/>
          <w:szCs w:val="20"/>
          <w:lang w:eastAsia="it-IT"/>
        </w:rPr>
      </w:pPr>
    </w:p>
    <w:p w14:paraId="779A4009" w14:textId="77777777" w:rsidR="00543324" w:rsidRPr="00543324" w:rsidRDefault="00543324" w:rsidP="00543324">
      <w:pPr>
        <w:suppressAutoHyphens w:val="0"/>
        <w:autoSpaceDE w:val="0"/>
        <w:autoSpaceDN w:val="0"/>
        <w:adjustRightInd w:val="0"/>
        <w:spacing w:after="0"/>
        <w:jc w:val="left"/>
        <w:rPr>
          <w:rFonts w:eastAsia="Calibri" w:cs="Tahoma"/>
          <w:bCs/>
          <w:szCs w:val="20"/>
          <w:lang w:eastAsia="it-IT"/>
        </w:rPr>
      </w:pPr>
      <w:r w:rsidRPr="00543324">
        <w:rPr>
          <w:rFonts w:eastAsia="Calibri" w:cs="Tahoma"/>
          <w:bCs/>
          <w:szCs w:val="20"/>
          <w:lang w:eastAsia="it-IT"/>
        </w:rPr>
        <w:t>di:</w:t>
      </w:r>
    </w:p>
    <w:p w14:paraId="73979E44" w14:textId="77777777" w:rsidR="00543324" w:rsidRPr="00543324" w:rsidRDefault="00543324" w:rsidP="008D1C64">
      <w:pPr>
        <w:numPr>
          <w:ilvl w:val="0"/>
          <w:numId w:val="80"/>
        </w:numPr>
        <w:suppressAutoHyphens w:val="0"/>
        <w:spacing w:after="0"/>
        <w:ind w:left="852" w:hanging="284"/>
        <w:contextualSpacing/>
        <w:jc w:val="left"/>
        <w:rPr>
          <w:rFonts w:eastAsia="Calibri" w:cs="Tahoma"/>
          <w:szCs w:val="20"/>
          <w:lang w:eastAsia="en-GB"/>
        </w:rPr>
      </w:pPr>
      <w:r w:rsidRPr="00543324">
        <w:rPr>
          <w:rFonts w:eastAsia="Calibri" w:cs="Tahoma"/>
          <w:szCs w:val="20"/>
          <w:lang w:eastAsia="en-GB"/>
        </w:rPr>
        <w:t xml:space="preserve"> avere </w:t>
      </w:r>
    </w:p>
    <w:p w14:paraId="1A9F806E" w14:textId="77777777" w:rsidR="00543324" w:rsidRPr="00543324" w:rsidRDefault="00543324" w:rsidP="008D1C64">
      <w:pPr>
        <w:numPr>
          <w:ilvl w:val="0"/>
          <w:numId w:val="80"/>
        </w:numPr>
        <w:suppressAutoHyphens w:val="0"/>
        <w:spacing w:after="0"/>
        <w:ind w:left="852" w:hanging="284"/>
        <w:contextualSpacing/>
        <w:jc w:val="left"/>
        <w:rPr>
          <w:rFonts w:eastAsia="Calibri" w:cs="Tahoma"/>
          <w:szCs w:val="20"/>
          <w:lang w:eastAsia="en-GB"/>
        </w:rPr>
      </w:pPr>
      <w:r w:rsidRPr="00543324">
        <w:rPr>
          <w:rFonts w:eastAsia="Calibri" w:cs="Tahoma"/>
          <w:szCs w:val="20"/>
          <w:lang w:eastAsia="en-GB"/>
        </w:rPr>
        <w:t xml:space="preserve"> non avere </w:t>
      </w:r>
    </w:p>
    <w:p w14:paraId="740EBAD3" w14:textId="77777777" w:rsidR="00543324" w:rsidRPr="00543324" w:rsidRDefault="00543324" w:rsidP="00543324">
      <w:pPr>
        <w:tabs>
          <w:tab w:val="left" w:pos="0"/>
        </w:tabs>
        <w:suppressAutoHyphens w:val="0"/>
        <w:spacing w:after="0"/>
        <w:ind w:left="568"/>
        <w:jc w:val="left"/>
        <w:rPr>
          <w:rFonts w:cs="Tahoma"/>
          <w:szCs w:val="20"/>
          <w:lang w:eastAsia="en-GB"/>
        </w:rPr>
      </w:pPr>
    </w:p>
    <w:p w14:paraId="742219B3" w14:textId="77777777" w:rsidR="00543324" w:rsidRPr="00543324" w:rsidRDefault="00543324" w:rsidP="00543324">
      <w:pPr>
        <w:tabs>
          <w:tab w:val="left" w:pos="0"/>
        </w:tabs>
        <w:suppressAutoHyphens w:val="0"/>
        <w:spacing w:after="0"/>
        <w:ind w:left="568"/>
        <w:jc w:val="left"/>
        <w:rPr>
          <w:rFonts w:cs="Tahoma"/>
          <w:szCs w:val="20"/>
          <w:lang w:eastAsia="en-GB"/>
        </w:rPr>
      </w:pPr>
      <w:r w:rsidRPr="00543324">
        <w:rPr>
          <w:rFonts w:cs="Tahoma"/>
          <w:szCs w:val="20"/>
          <w:lang w:eastAsia="en-GB"/>
        </w:rPr>
        <w:t>richiesto un contributo per la realizzazione degli interventi finalizzati</w:t>
      </w:r>
      <w:r w:rsidRPr="00543324">
        <w:rPr>
          <w:rFonts w:cs="Tahoma"/>
          <w:szCs w:val="20"/>
          <w:lang w:eastAsia="it-IT"/>
        </w:rPr>
        <w:t xml:space="preserve"> al miglioramento della </w:t>
      </w:r>
      <w:r w:rsidRPr="00543324">
        <w:rPr>
          <w:rFonts w:eastAsia="Calibri" w:cs="Tahoma"/>
          <w:szCs w:val="20"/>
          <w:lang w:eastAsia="it-IT"/>
        </w:rPr>
        <w:t>redditività, competitività e sostenibilità</w:t>
      </w:r>
      <w:r w:rsidRPr="00543324">
        <w:rPr>
          <w:rFonts w:cs="Tahoma"/>
          <w:szCs w:val="20"/>
          <w:lang w:eastAsia="it-IT"/>
        </w:rPr>
        <w:t xml:space="preserve"> </w:t>
      </w:r>
      <w:r w:rsidRPr="00543324">
        <w:rPr>
          <w:rFonts w:cs="Tahoma"/>
          <w:b/>
          <w:szCs w:val="20"/>
          <w:lang w:eastAsia="en-GB"/>
        </w:rPr>
        <w:t>anche</w:t>
      </w:r>
      <w:r w:rsidRPr="00543324">
        <w:rPr>
          <w:rFonts w:cs="Tahoma"/>
          <w:szCs w:val="20"/>
          <w:lang w:eastAsia="en-GB"/>
        </w:rPr>
        <w:t xml:space="preserve"> </w:t>
      </w:r>
      <w:r w:rsidRPr="00543324">
        <w:rPr>
          <w:rFonts w:cs="Tahoma"/>
          <w:b/>
          <w:szCs w:val="20"/>
          <w:lang w:eastAsia="en-GB"/>
        </w:rPr>
        <w:t>con altre “Fonti di aiuto” diverse dal Programma di Sviluppo Rurale 2014-2020 o agevolazioni fiscali</w:t>
      </w:r>
      <w:r w:rsidRPr="00543324">
        <w:rPr>
          <w:rFonts w:cs="Tahoma"/>
          <w:szCs w:val="20"/>
          <w:lang w:eastAsia="en-GB"/>
        </w:rPr>
        <w:t>.</w:t>
      </w:r>
    </w:p>
    <w:p w14:paraId="5B40DB57" w14:textId="77777777" w:rsidR="00543324" w:rsidRPr="00543324" w:rsidRDefault="00543324" w:rsidP="00543324">
      <w:pPr>
        <w:suppressAutoHyphens w:val="0"/>
        <w:autoSpaceDE w:val="0"/>
        <w:autoSpaceDN w:val="0"/>
        <w:adjustRightInd w:val="0"/>
        <w:spacing w:after="0"/>
        <w:jc w:val="left"/>
        <w:rPr>
          <w:rFonts w:eastAsia="Calibri" w:cs="Tahoma"/>
          <w:i/>
          <w:iCs/>
          <w:szCs w:val="20"/>
          <w:lang w:eastAsia="en-US"/>
        </w:rPr>
      </w:pPr>
    </w:p>
    <w:p w14:paraId="622B876C"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i/>
          <w:iCs/>
          <w:szCs w:val="20"/>
          <w:lang w:eastAsia="it-IT"/>
        </w:rPr>
        <w:t xml:space="preserve">Il sottoscritto dichiara inoltre ai sensi dell’art. 13 del </w:t>
      </w:r>
      <w:proofErr w:type="gramStart"/>
      <w:r w:rsidRPr="00543324">
        <w:rPr>
          <w:rFonts w:eastAsia="Calibri" w:cs="Tahoma"/>
          <w:i/>
          <w:iCs/>
          <w:szCs w:val="20"/>
          <w:lang w:eastAsia="it-IT"/>
        </w:rPr>
        <w:t>D.Lgs</w:t>
      </w:r>
      <w:proofErr w:type="gramEnd"/>
      <w:r w:rsidRPr="00543324">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3AF72CE0"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378163C5"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79DD4099"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38042B16"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r w:rsidRPr="00543324">
        <w:rPr>
          <w:rFonts w:eastAsia="Calibri" w:cs="Tahoma"/>
          <w:szCs w:val="20"/>
          <w:lang w:eastAsia="it-IT"/>
        </w:rPr>
        <w:t xml:space="preserve">Luogo, ____________________ </w:t>
      </w:r>
    </w:p>
    <w:p w14:paraId="12F5CE6D" w14:textId="77777777" w:rsidR="00543324" w:rsidRPr="00543324" w:rsidRDefault="00543324" w:rsidP="00543324">
      <w:pPr>
        <w:suppressAutoHyphens w:val="0"/>
        <w:autoSpaceDE w:val="0"/>
        <w:autoSpaceDN w:val="0"/>
        <w:adjustRightInd w:val="0"/>
        <w:spacing w:after="0"/>
        <w:jc w:val="left"/>
        <w:rPr>
          <w:rFonts w:eastAsia="Calibri" w:cs="Tahoma"/>
          <w:szCs w:val="20"/>
          <w:lang w:eastAsia="it-IT"/>
        </w:rPr>
      </w:pPr>
    </w:p>
    <w:p w14:paraId="7AFCE07E" w14:textId="77777777" w:rsidR="00543324" w:rsidRPr="00543324" w:rsidRDefault="00543324" w:rsidP="00543324">
      <w:pPr>
        <w:suppressAutoHyphens w:val="0"/>
        <w:autoSpaceDE w:val="0"/>
        <w:autoSpaceDN w:val="0"/>
        <w:adjustRightInd w:val="0"/>
        <w:spacing w:after="0"/>
        <w:ind w:left="5670"/>
        <w:jc w:val="center"/>
        <w:rPr>
          <w:rFonts w:eastAsia="Calibri" w:cs="Tahoma"/>
          <w:szCs w:val="20"/>
          <w:lang w:eastAsia="it-IT"/>
        </w:rPr>
      </w:pPr>
      <w:r w:rsidRPr="00543324">
        <w:rPr>
          <w:rFonts w:eastAsia="Calibri" w:cs="Tahoma"/>
          <w:szCs w:val="20"/>
          <w:lang w:eastAsia="it-IT"/>
        </w:rPr>
        <w:t>Firma del dichiarante</w:t>
      </w:r>
    </w:p>
    <w:p w14:paraId="523D4B1E" w14:textId="77777777" w:rsidR="00543324" w:rsidRPr="00543324" w:rsidRDefault="00543324" w:rsidP="00543324">
      <w:pPr>
        <w:suppressAutoHyphens w:val="0"/>
        <w:autoSpaceDE w:val="0"/>
        <w:autoSpaceDN w:val="0"/>
        <w:adjustRightInd w:val="0"/>
        <w:spacing w:after="0"/>
        <w:ind w:left="5670"/>
        <w:jc w:val="center"/>
        <w:rPr>
          <w:rFonts w:eastAsia="Calibri" w:cs="Tahoma"/>
          <w:szCs w:val="20"/>
          <w:lang w:eastAsia="it-IT"/>
        </w:rPr>
      </w:pPr>
    </w:p>
    <w:p w14:paraId="147795CB" w14:textId="77777777" w:rsidR="00543324" w:rsidRPr="00543324" w:rsidRDefault="00543324" w:rsidP="00543324">
      <w:pPr>
        <w:suppressAutoHyphens w:val="0"/>
        <w:autoSpaceDE w:val="0"/>
        <w:autoSpaceDN w:val="0"/>
        <w:adjustRightInd w:val="0"/>
        <w:spacing w:after="0"/>
        <w:ind w:left="5670"/>
        <w:jc w:val="center"/>
        <w:rPr>
          <w:rFonts w:eastAsia="Calibri" w:cs="Tahoma"/>
          <w:szCs w:val="20"/>
          <w:lang w:eastAsia="it-IT"/>
        </w:rPr>
      </w:pPr>
    </w:p>
    <w:p w14:paraId="4ABA42B2" w14:textId="77777777" w:rsidR="00543324" w:rsidRPr="00543324" w:rsidRDefault="00543324" w:rsidP="00543324">
      <w:pPr>
        <w:suppressAutoHyphens w:val="0"/>
        <w:spacing w:after="0"/>
        <w:jc w:val="left"/>
        <w:rPr>
          <w:rFonts w:cs="Tahoma"/>
          <w:szCs w:val="20"/>
          <w:lang w:eastAsia="it-IT"/>
        </w:rPr>
      </w:pPr>
      <w:r w:rsidRPr="00543324">
        <w:rPr>
          <w:rFonts w:cs="Tahoma"/>
          <w:szCs w:val="20"/>
          <w:lang w:eastAsia="it-IT"/>
        </w:rPr>
        <w:t>data, ______________</w:t>
      </w:r>
    </w:p>
    <w:p w14:paraId="669D781C" w14:textId="77777777" w:rsidR="00543324" w:rsidRPr="00543324" w:rsidRDefault="00543324" w:rsidP="00543324">
      <w:pPr>
        <w:suppressAutoHyphens w:val="0"/>
        <w:spacing w:after="0"/>
        <w:ind w:left="5670"/>
        <w:jc w:val="center"/>
        <w:rPr>
          <w:rFonts w:cs="Tahoma"/>
          <w:szCs w:val="20"/>
          <w:lang w:eastAsia="it-IT"/>
        </w:rPr>
      </w:pPr>
      <w:r w:rsidRPr="00543324">
        <w:rPr>
          <w:rFonts w:cs="Tahoma"/>
          <w:szCs w:val="20"/>
          <w:lang w:eastAsia="it-IT"/>
        </w:rPr>
        <w:t>_________________________</w:t>
      </w:r>
    </w:p>
    <w:p w14:paraId="4215B505" w14:textId="77777777" w:rsidR="00543324" w:rsidRPr="00543324" w:rsidRDefault="00543324" w:rsidP="00543324">
      <w:pPr>
        <w:suppressAutoHyphens w:val="0"/>
        <w:spacing w:after="0"/>
        <w:jc w:val="left"/>
        <w:rPr>
          <w:rFonts w:cs="Tahoma"/>
          <w:sz w:val="22"/>
          <w:szCs w:val="22"/>
          <w:lang w:eastAsia="it-IT"/>
        </w:rPr>
      </w:pPr>
    </w:p>
    <w:p w14:paraId="55CE5B67" w14:textId="77777777" w:rsidR="00543324" w:rsidRPr="00543324" w:rsidRDefault="00543324" w:rsidP="00543324">
      <w:pPr>
        <w:suppressAutoHyphens w:val="0"/>
        <w:spacing w:after="160" w:line="259" w:lineRule="auto"/>
        <w:jc w:val="left"/>
      </w:pPr>
      <w:r w:rsidRPr="00543324">
        <w:rPr>
          <w:sz w:val="22"/>
          <w:szCs w:val="22"/>
          <w:lang w:eastAsia="it-IT"/>
        </w:rPr>
        <w:br w:type="page"/>
      </w:r>
    </w:p>
    <w:p w14:paraId="68956F68" w14:textId="77777777" w:rsidR="00543324" w:rsidRPr="001310D1" w:rsidRDefault="00543324" w:rsidP="00543324">
      <w:pPr>
        <w:pStyle w:val="Titolo1"/>
        <w:numPr>
          <w:ilvl w:val="0"/>
          <w:numId w:val="0"/>
        </w:numPr>
        <w:ind w:left="432" w:hanging="432"/>
      </w:pPr>
      <w:bookmarkStart w:id="9" w:name="_Toc531697274"/>
      <w:bookmarkStart w:id="10" w:name="_Toc531697615"/>
      <w:bookmarkStart w:id="11" w:name="_Toc531697716"/>
      <w:bookmarkStart w:id="12" w:name="_Toc13568452"/>
      <w:r w:rsidRPr="001310D1">
        <w:lastRenderedPageBreak/>
        <w:t>ALLEGATO 3</w:t>
      </w:r>
      <w:bookmarkEnd w:id="9"/>
      <w:bookmarkEnd w:id="10"/>
      <w:bookmarkEnd w:id="11"/>
      <w:bookmarkEnd w:id="12"/>
    </w:p>
    <w:p w14:paraId="47DFE5B0" w14:textId="77777777" w:rsidR="00543324" w:rsidRPr="001310D1" w:rsidRDefault="00543324" w:rsidP="00543324">
      <w:pPr>
        <w:tabs>
          <w:tab w:val="left" w:pos="426"/>
        </w:tabs>
        <w:suppressAutoHyphens w:val="0"/>
        <w:spacing w:before="120" w:after="0"/>
        <w:rPr>
          <w:rFonts w:cs="Tahoma"/>
          <w:szCs w:val="20"/>
          <w:lang w:eastAsia="it-IT"/>
        </w:rPr>
      </w:pPr>
    </w:p>
    <w:p w14:paraId="737B62E8" w14:textId="77777777" w:rsidR="00543324" w:rsidRPr="001310D1" w:rsidRDefault="00543324" w:rsidP="00543324">
      <w:pPr>
        <w:suppressAutoHyphens w:val="0"/>
        <w:spacing w:after="0"/>
        <w:jc w:val="left"/>
        <w:rPr>
          <w:rFonts w:cs="Tahoma"/>
          <w:b/>
          <w:szCs w:val="20"/>
          <w:lang w:eastAsia="it-IT"/>
        </w:rPr>
      </w:pPr>
      <w:bookmarkStart w:id="13" w:name="__RefHeading___Toc466626121"/>
      <w:bookmarkStart w:id="14" w:name="_Toc481587154"/>
      <w:bookmarkStart w:id="15" w:name="_Toc481587364"/>
      <w:bookmarkStart w:id="16" w:name="_Toc485295621"/>
      <w:bookmarkEnd w:id="13"/>
      <w:r w:rsidRPr="001310D1">
        <w:rPr>
          <w:rFonts w:cs="Tahoma"/>
          <w:b/>
          <w:szCs w:val="20"/>
          <w:lang w:eastAsia="it-IT"/>
        </w:rPr>
        <w:t>PROSPETTO VARIANTE</w:t>
      </w:r>
      <w:bookmarkEnd w:id="14"/>
      <w:bookmarkEnd w:id="15"/>
      <w:bookmarkEnd w:id="16"/>
    </w:p>
    <w:p w14:paraId="5F8E538B" w14:textId="77777777" w:rsidR="00543324" w:rsidRPr="001310D1" w:rsidRDefault="00543324" w:rsidP="00543324">
      <w:pPr>
        <w:suppressAutoHyphens w:val="0"/>
        <w:spacing w:after="100" w:line="276" w:lineRule="auto"/>
        <w:ind w:left="660"/>
        <w:jc w:val="left"/>
        <w:rPr>
          <w:rFonts w:cs="Tahoma"/>
          <w:bCs/>
          <w:szCs w:val="20"/>
          <w:lang w:eastAsia="it-IT"/>
        </w:rPr>
      </w:pPr>
    </w:p>
    <w:p w14:paraId="7227DFAC" w14:textId="77777777" w:rsidR="00543324" w:rsidRPr="001310D1" w:rsidRDefault="00543324" w:rsidP="00543324">
      <w:pPr>
        <w:tabs>
          <w:tab w:val="left" w:pos="180"/>
          <w:tab w:val="left" w:pos="1080"/>
        </w:tabs>
        <w:suppressAutoHyphens w:val="0"/>
        <w:spacing w:after="0"/>
        <w:ind w:left="1134" w:hanging="1134"/>
        <w:jc w:val="left"/>
        <w:rPr>
          <w:rFonts w:cs="Tahoma"/>
          <w:lang w:eastAsia="it-IT"/>
        </w:rPr>
      </w:pPr>
      <w:r w:rsidRPr="001310D1">
        <w:rPr>
          <w:rFonts w:cs="Tahoma"/>
          <w:sz w:val="22"/>
          <w:szCs w:val="22"/>
          <w:lang w:eastAsia="it-IT"/>
        </w:rPr>
        <w:t>Quadro di confronto tra la situazione prevista al momento della presentazione della domanda di aiuto e quella che si determina a seguito della richiesta di variante</w:t>
      </w:r>
    </w:p>
    <w:p w14:paraId="7EBCC410" w14:textId="77777777" w:rsidR="00543324" w:rsidRPr="001310D1" w:rsidRDefault="00543324" w:rsidP="00543324">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543324" w:rsidRPr="001310D1" w14:paraId="32FF8994" w14:textId="77777777" w:rsidTr="00543324">
        <w:tc>
          <w:tcPr>
            <w:tcW w:w="955" w:type="dxa"/>
            <w:tcBorders>
              <w:top w:val="single" w:sz="4" w:space="0" w:color="000001"/>
              <w:left w:val="single" w:sz="4" w:space="0" w:color="000001"/>
              <w:bottom w:val="single" w:sz="4" w:space="0" w:color="000001"/>
              <w:right w:val="nil"/>
            </w:tcBorders>
            <w:vAlign w:val="center"/>
            <w:hideMark/>
          </w:tcPr>
          <w:p w14:paraId="2ABAA04F"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Codice</w:t>
            </w:r>
          </w:p>
          <w:p w14:paraId="54A4D256"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52260CB3"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18C2189B"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6936A329"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Importo variante richiesto</w:t>
            </w:r>
          </w:p>
          <w:p w14:paraId="701E4637"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5478A284" w14:textId="77777777" w:rsidR="00543324" w:rsidRPr="001310D1" w:rsidRDefault="00543324" w:rsidP="00543324">
            <w:pPr>
              <w:suppressAutoHyphens w:val="0"/>
              <w:spacing w:after="0" w:line="360" w:lineRule="auto"/>
              <w:jc w:val="center"/>
              <w:rPr>
                <w:rFonts w:cs="Tahoma"/>
                <w:szCs w:val="20"/>
                <w:lang w:eastAsia="it-IT"/>
              </w:rPr>
            </w:pPr>
            <w:r w:rsidRPr="001310D1">
              <w:rPr>
                <w:rFonts w:cs="Tahoma"/>
                <w:szCs w:val="20"/>
                <w:lang w:eastAsia="it-IT"/>
              </w:rPr>
              <w:t>Note</w:t>
            </w:r>
          </w:p>
        </w:tc>
      </w:tr>
      <w:tr w:rsidR="00543324" w:rsidRPr="001310D1" w14:paraId="46BC2B7D"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04DD4A0"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4E2BA25"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90BE3DF"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831D853"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B44BAB9"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62E7369B"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BDD43FC"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285F1C4"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798B029"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7AB0B6F"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7E26271"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2E97BF1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5B26C2EE"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9111081"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EB32238"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93493D6"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1185C3F"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7CD111B5"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0E8BC0C3"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26EAAAB"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A9633F2"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F538BE1"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329FCBA"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4D5D0CAB"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7BA1380D"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2F03FD5"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5CDCAFD"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2F10215"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2E9C5FB"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12923A69"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05BBD7D6"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253ECCF"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8B0804A"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6366E79"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138FEC2"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61D1D2FC"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0ED79122"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EE787A9"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34C5516"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268D5AD"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ADA3FE4"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33056D51"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4998007D"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757874F"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3EEE1FA"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E600C76"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5CAE022"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4838E726"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723F84A7"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9D0FEC5"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1CA8809"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1D18B26"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ED40E64"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392DBE19"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4A0867F5"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F8902F6"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64372DC"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49A0D14"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4F4AA16"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6F2EA603"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2AE29016"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0BE6F03"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4B5A9D2"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840AE10"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4626E50"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1A788E7A"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6BA3AEB5"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1724C12"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8DCFAD3"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08F318A"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06C6C03"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108232CB"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DFE9A91"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B7C61A6"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DBB0740"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B121C50"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0D4D87E"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3BBF0149"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6DE34121"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2466F59"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32A7397"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2EA11B8F"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5AAFD29"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45105E47"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29A11CDF"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4DD5834"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A8D776A"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02B0404"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D45AD27"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25313424"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FFD98FC" w14:textId="77777777" w:rsidR="00543324" w:rsidRPr="001310D1"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EE2C5E0" w14:textId="77777777" w:rsidR="00543324" w:rsidRPr="001310D1"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CCE0368"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6658F3D"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134E490"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4FE9AB55"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BAA1C05" w14:textId="77777777" w:rsidR="00543324" w:rsidRPr="001310D1" w:rsidRDefault="00543324" w:rsidP="00543324">
            <w:pPr>
              <w:suppressAutoHyphens w:val="0"/>
              <w:snapToGrid w:val="0"/>
              <w:spacing w:after="40" w:line="256" w:lineRule="auto"/>
              <w:ind w:left="1942"/>
              <w:rPr>
                <w:rFonts w:cs="Tahoma"/>
                <w:sz w:val="22"/>
                <w:lang w:eastAsia="it-IT"/>
              </w:rPr>
            </w:pPr>
            <w:r w:rsidRPr="001310D1">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7801EEF0"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D386897"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8116F59"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4583A1F6"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525EBB69" w14:textId="77777777" w:rsidR="00543324" w:rsidRPr="001310D1" w:rsidRDefault="00543324" w:rsidP="00543324">
            <w:pPr>
              <w:suppressAutoHyphens w:val="0"/>
              <w:snapToGrid w:val="0"/>
              <w:spacing w:after="40" w:line="256" w:lineRule="auto"/>
              <w:ind w:left="1942"/>
              <w:rPr>
                <w:rFonts w:cs="Tahoma"/>
                <w:sz w:val="22"/>
                <w:lang w:eastAsia="it-IT"/>
              </w:rPr>
            </w:pPr>
            <w:r w:rsidRPr="001310D1">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17489BB1"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7898208"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14E579A"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586B03B9"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5E92D3C" w14:textId="77777777" w:rsidR="00543324" w:rsidRPr="001310D1" w:rsidRDefault="00543324" w:rsidP="00543324">
            <w:pPr>
              <w:suppressAutoHyphens w:val="0"/>
              <w:snapToGrid w:val="0"/>
              <w:spacing w:after="40" w:line="256" w:lineRule="auto"/>
              <w:ind w:left="1942"/>
              <w:rPr>
                <w:rFonts w:cs="Tahoma"/>
                <w:sz w:val="22"/>
                <w:lang w:eastAsia="it-IT"/>
              </w:rPr>
            </w:pPr>
            <w:r w:rsidRPr="001310D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3D7952F4"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27033A7"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57A85C7" w14:textId="77777777" w:rsidR="00543324" w:rsidRPr="001310D1" w:rsidRDefault="00543324" w:rsidP="00543324">
            <w:pPr>
              <w:suppressAutoHyphens w:val="0"/>
              <w:snapToGrid w:val="0"/>
              <w:spacing w:after="0" w:line="360" w:lineRule="auto"/>
              <w:jc w:val="right"/>
              <w:rPr>
                <w:rFonts w:cs="Tahoma"/>
                <w:sz w:val="22"/>
                <w:lang w:eastAsia="it-IT"/>
              </w:rPr>
            </w:pPr>
          </w:p>
        </w:tc>
      </w:tr>
      <w:tr w:rsidR="00543324" w:rsidRPr="001310D1" w14:paraId="5C904540"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1C7AC7A5" w14:textId="77777777" w:rsidR="00543324" w:rsidRPr="001310D1" w:rsidRDefault="00543324" w:rsidP="00543324">
            <w:pPr>
              <w:suppressAutoHyphens w:val="0"/>
              <w:snapToGrid w:val="0"/>
              <w:spacing w:after="40" w:line="256" w:lineRule="auto"/>
              <w:ind w:left="1942"/>
              <w:rPr>
                <w:rFonts w:cs="Tahoma"/>
                <w:sz w:val="22"/>
                <w:lang w:eastAsia="it-IT"/>
              </w:rPr>
            </w:pPr>
            <w:r w:rsidRPr="001310D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2D49CCF3"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3484F1D" w14:textId="77777777" w:rsidR="00543324" w:rsidRPr="001310D1"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80FADEE" w14:textId="77777777" w:rsidR="00543324" w:rsidRPr="001310D1" w:rsidRDefault="00543324" w:rsidP="00543324">
            <w:pPr>
              <w:suppressAutoHyphens w:val="0"/>
              <w:snapToGrid w:val="0"/>
              <w:spacing w:after="0" w:line="360" w:lineRule="auto"/>
              <w:jc w:val="right"/>
              <w:rPr>
                <w:rFonts w:cs="Tahoma"/>
                <w:sz w:val="22"/>
                <w:lang w:eastAsia="it-IT"/>
              </w:rPr>
            </w:pPr>
          </w:p>
        </w:tc>
      </w:tr>
    </w:tbl>
    <w:p w14:paraId="25BD8527" w14:textId="77777777" w:rsidR="00543324" w:rsidRPr="001310D1" w:rsidRDefault="00543324" w:rsidP="00543324">
      <w:pPr>
        <w:suppressAutoHyphens w:val="0"/>
        <w:spacing w:after="0"/>
        <w:jc w:val="left"/>
        <w:rPr>
          <w:rFonts w:cs="Tahoma"/>
          <w:sz w:val="22"/>
          <w:szCs w:val="22"/>
          <w:lang w:eastAsia="it-IT"/>
        </w:rPr>
      </w:pPr>
    </w:p>
    <w:p w14:paraId="72A9FCB6" w14:textId="77777777" w:rsidR="00543324" w:rsidRPr="00EA4838" w:rsidRDefault="00543324" w:rsidP="00543324">
      <w:r w:rsidRPr="001310D1">
        <w:rPr>
          <w:lang w:eastAsia="it-IT"/>
        </w:rPr>
        <w:br w:type="page"/>
      </w:r>
    </w:p>
    <w:p w14:paraId="7E50C042" w14:textId="77777777" w:rsidR="00543324" w:rsidRPr="006A0E2A" w:rsidRDefault="00543324" w:rsidP="00543324">
      <w:pPr>
        <w:pStyle w:val="Titolo1"/>
        <w:numPr>
          <w:ilvl w:val="0"/>
          <w:numId w:val="0"/>
        </w:numPr>
        <w:ind w:left="432" w:hanging="432"/>
      </w:pPr>
      <w:bookmarkStart w:id="17" w:name="_Toc531266749"/>
      <w:bookmarkStart w:id="18" w:name="_Toc531608593"/>
      <w:bookmarkStart w:id="19" w:name="_Toc531697275"/>
      <w:bookmarkStart w:id="20" w:name="_Toc531697616"/>
      <w:bookmarkStart w:id="21" w:name="_Toc531697717"/>
      <w:bookmarkStart w:id="22" w:name="_Toc13568453"/>
      <w:r w:rsidRPr="006A0E2A">
        <w:lastRenderedPageBreak/>
        <w:t>ALLEGATO 4</w:t>
      </w:r>
      <w:bookmarkEnd w:id="17"/>
      <w:bookmarkEnd w:id="18"/>
      <w:bookmarkEnd w:id="19"/>
      <w:bookmarkEnd w:id="20"/>
      <w:bookmarkEnd w:id="21"/>
      <w:bookmarkEnd w:id="22"/>
    </w:p>
    <w:p w14:paraId="7AECA4C6" w14:textId="77777777" w:rsidR="00543324" w:rsidRPr="006A0E2A" w:rsidRDefault="00543324" w:rsidP="00543324">
      <w:pPr>
        <w:suppressAutoHyphens w:val="0"/>
        <w:spacing w:after="0"/>
        <w:jc w:val="left"/>
        <w:rPr>
          <w:rFonts w:cs="Tahoma"/>
          <w:b/>
          <w:szCs w:val="20"/>
          <w:lang w:eastAsia="it-IT"/>
        </w:rPr>
      </w:pPr>
    </w:p>
    <w:p w14:paraId="637A496C" w14:textId="77777777" w:rsidR="00543324" w:rsidRPr="006A0E2A" w:rsidRDefault="00543324" w:rsidP="00543324">
      <w:pPr>
        <w:suppressAutoHyphens w:val="0"/>
        <w:spacing w:after="0"/>
        <w:jc w:val="left"/>
        <w:rPr>
          <w:rFonts w:cs="Tahoma"/>
          <w:b/>
          <w:szCs w:val="20"/>
          <w:lang w:eastAsia="it-IT"/>
        </w:rPr>
      </w:pPr>
    </w:p>
    <w:p w14:paraId="655F9A0F" w14:textId="77777777" w:rsidR="00543324" w:rsidRPr="006A0E2A" w:rsidRDefault="00543324" w:rsidP="00543324">
      <w:pPr>
        <w:suppressAutoHyphens w:val="0"/>
        <w:spacing w:after="0"/>
        <w:jc w:val="left"/>
        <w:rPr>
          <w:rFonts w:cs="Tahoma"/>
          <w:b/>
          <w:szCs w:val="20"/>
          <w:lang w:eastAsia="it-IT"/>
        </w:rPr>
      </w:pPr>
      <w:r w:rsidRPr="006A0E2A">
        <w:rPr>
          <w:rFonts w:cs="Tahoma"/>
          <w:b/>
          <w:szCs w:val="20"/>
          <w:lang w:eastAsia="it-IT"/>
        </w:rPr>
        <w:t>MODULO DI AUTOCERTIFICAZIONE DA ALLEGARE ALLA DOMANDA DI SALDO DEL CONTRIBUTO</w:t>
      </w:r>
    </w:p>
    <w:p w14:paraId="1FA62BE2" w14:textId="77777777" w:rsidR="00543324" w:rsidRPr="006A0E2A" w:rsidRDefault="00543324" w:rsidP="00543324">
      <w:pPr>
        <w:suppressAutoHyphens w:val="0"/>
        <w:spacing w:after="0"/>
        <w:jc w:val="left"/>
        <w:rPr>
          <w:rFonts w:cs="Tahoma"/>
          <w:szCs w:val="20"/>
          <w:lang w:eastAsia="it-IT"/>
        </w:rPr>
      </w:pPr>
    </w:p>
    <w:p w14:paraId="44EE4F4C" w14:textId="77777777" w:rsidR="00543324" w:rsidRPr="006A0E2A" w:rsidRDefault="00543324" w:rsidP="00543324">
      <w:pPr>
        <w:suppressAutoHyphens w:val="0"/>
        <w:spacing w:after="0"/>
        <w:jc w:val="left"/>
        <w:rPr>
          <w:rFonts w:cs="Tahoma"/>
          <w:szCs w:val="20"/>
          <w:lang w:eastAsia="it-IT"/>
        </w:rPr>
      </w:pPr>
    </w:p>
    <w:p w14:paraId="0564FA6B" w14:textId="77777777" w:rsidR="00543324" w:rsidRPr="006A0E2A" w:rsidRDefault="001D241E" w:rsidP="00543324">
      <w:pPr>
        <w:suppressAutoHyphens w:val="0"/>
        <w:autoSpaceDE w:val="0"/>
        <w:autoSpaceDN w:val="0"/>
        <w:adjustRightInd w:val="0"/>
        <w:spacing w:after="0"/>
        <w:ind w:left="5670"/>
        <w:jc w:val="left"/>
        <w:rPr>
          <w:rFonts w:eastAsia="Calibri" w:cs="Tahoma"/>
          <w:szCs w:val="20"/>
          <w:lang w:eastAsia="it-IT"/>
        </w:rPr>
      </w:pPr>
      <w:r w:rsidRPr="001D241E">
        <w:rPr>
          <w:rFonts w:eastAsia="Calibri" w:cs="Tahoma"/>
          <w:szCs w:val="20"/>
          <w:lang w:eastAsia="it-IT"/>
        </w:rPr>
        <w:t>All’ Organismo Pagatore Regionale</w:t>
      </w:r>
    </w:p>
    <w:p w14:paraId="0DE78C41" w14:textId="77777777" w:rsidR="00543324" w:rsidRPr="006A0E2A" w:rsidRDefault="00543324" w:rsidP="00543324">
      <w:pPr>
        <w:suppressAutoHyphens w:val="0"/>
        <w:autoSpaceDE w:val="0"/>
        <w:autoSpaceDN w:val="0"/>
        <w:adjustRightInd w:val="0"/>
        <w:spacing w:after="0"/>
        <w:ind w:left="5670"/>
        <w:jc w:val="left"/>
        <w:rPr>
          <w:rFonts w:eastAsia="Calibri" w:cs="Tahoma"/>
          <w:szCs w:val="20"/>
          <w:lang w:eastAsia="it-IT"/>
        </w:rPr>
      </w:pPr>
      <w:r w:rsidRPr="006A0E2A">
        <w:rPr>
          <w:rFonts w:eastAsia="Calibri" w:cs="Tahoma"/>
          <w:szCs w:val="20"/>
          <w:lang w:eastAsia="it-IT"/>
        </w:rPr>
        <w:t xml:space="preserve">………………………. </w:t>
      </w:r>
    </w:p>
    <w:p w14:paraId="06FC41A1" w14:textId="77777777" w:rsidR="00543324" w:rsidRPr="006A0E2A" w:rsidRDefault="00543324" w:rsidP="00543324">
      <w:pPr>
        <w:suppressAutoHyphens w:val="0"/>
        <w:autoSpaceDE w:val="0"/>
        <w:autoSpaceDN w:val="0"/>
        <w:adjustRightInd w:val="0"/>
        <w:spacing w:after="0"/>
        <w:ind w:left="5670"/>
        <w:jc w:val="left"/>
        <w:rPr>
          <w:rFonts w:eastAsia="Calibri" w:cs="Tahoma"/>
          <w:szCs w:val="20"/>
          <w:lang w:eastAsia="it-IT"/>
        </w:rPr>
      </w:pPr>
      <w:r w:rsidRPr="006A0E2A">
        <w:rPr>
          <w:rFonts w:eastAsia="Calibri" w:cs="Tahoma"/>
          <w:szCs w:val="20"/>
          <w:lang w:eastAsia="it-IT"/>
        </w:rPr>
        <w:t xml:space="preserve">………………………. </w:t>
      </w:r>
    </w:p>
    <w:p w14:paraId="166E70D1"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25EAC5AA" w14:textId="77777777" w:rsidR="00543324" w:rsidRPr="006A0E2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14:paraId="3AADC607" w14:textId="77777777" w:rsidR="00543324" w:rsidRPr="006A0E2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6A0E2A">
        <w:rPr>
          <w:rFonts w:eastAsia="Calibri" w:cs="Tahoma"/>
          <w:b/>
          <w:szCs w:val="20"/>
          <w:lang w:eastAsia="it-IT"/>
        </w:rPr>
        <w:t>Oggetto:</w:t>
      </w:r>
      <w:r w:rsidRPr="006A0E2A">
        <w:rPr>
          <w:rFonts w:eastAsia="Calibri" w:cs="Tahoma"/>
          <w:b/>
          <w:szCs w:val="20"/>
          <w:lang w:eastAsia="it-IT"/>
        </w:rPr>
        <w:tab/>
        <w:t>Regolamento (UE) n. 1305/2013 – Programma di Sviluppo Rurale 2014-2020. Misura 7 - Operazione ___________ “</w:t>
      </w:r>
      <w:r w:rsidRPr="006A0E2A">
        <w:rPr>
          <w:rFonts w:cs="Tahoma"/>
          <w:b/>
          <w:szCs w:val="20"/>
          <w:lang w:eastAsia="it-IT"/>
        </w:rPr>
        <w:t>_________________________________________________________________</w:t>
      </w:r>
      <w:r w:rsidRPr="006A0E2A">
        <w:rPr>
          <w:rFonts w:eastAsia="Calibri" w:cs="Tahoma"/>
          <w:b/>
          <w:szCs w:val="20"/>
          <w:lang w:eastAsia="it-IT"/>
        </w:rPr>
        <w:t>”.</w:t>
      </w:r>
    </w:p>
    <w:p w14:paraId="3792C805"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p>
    <w:p w14:paraId="15103A9D"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p>
    <w:p w14:paraId="2AA567DD" w14:textId="77777777" w:rsidR="00543324" w:rsidRPr="006A0E2A" w:rsidRDefault="00543324" w:rsidP="00543324">
      <w:pPr>
        <w:suppressAutoHyphens w:val="0"/>
        <w:autoSpaceDE w:val="0"/>
        <w:autoSpaceDN w:val="0"/>
        <w:adjustRightInd w:val="0"/>
        <w:spacing w:after="0"/>
        <w:jc w:val="center"/>
        <w:rPr>
          <w:rFonts w:eastAsia="Calibri" w:cs="Tahoma"/>
          <w:szCs w:val="20"/>
          <w:lang w:eastAsia="it-IT"/>
        </w:rPr>
      </w:pPr>
      <w:r w:rsidRPr="006A0E2A">
        <w:rPr>
          <w:rFonts w:eastAsia="Calibri" w:cs="Tahoma"/>
          <w:b/>
          <w:bCs/>
          <w:szCs w:val="20"/>
          <w:lang w:eastAsia="it-IT"/>
        </w:rPr>
        <w:t>DICHIARAZIONE SOSTITUTIVA DI ATTO DI NOTORIETA’</w:t>
      </w:r>
    </w:p>
    <w:p w14:paraId="268E400F" w14:textId="77777777" w:rsidR="00543324" w:rsidRPr="006A0E2A" w:rsidRDefault="00543324" w:rsidP="00543324">
      <w:pPr>
        <w:suppressAutoHyphens w:val="0"/>
        <w:autoSpaceDE w:val="0"/>
        <w:autoSpaceDN w:val="0"/>
        <w:adjustRightInd w:val="0"/>
        <w:spacing w:after="0"/>
        <w:jc w:val="center"/>
        <w:rPr>
          <w:rFonts w:eastAsia="Calibri" w:cs="Tahoma"/>
          <w:szCs w:val="20"/>
          <w:lang w:eastAsia="it-IT"/>
        </w:rPr>
      </w:pPr>
      <w:r w:rsidRPr="006A0E2A">
        <w:rPr>
          <w:rFonts w:eastAsia="Calibri" w:cs="Tahoma"/>
          <w:szCs w:val="20"/>
          <w:lang w:eastAsia="it-IT"/>
        </w:rPr>
        <w:t>(art. 47 del D.P.R. 28 dicembre 2000 n. 445)</w:t>
      </w:r>
    </w:p>
    <w:p w14:paraId="3A3C50D2"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36F56C2B"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00438C56"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Il/la sottoscritto/a ______________________________________ nato/a </w:t>
      </w:r>
      <w:proofErr w:type="spellStart"/>
      <w:r w:rsidRPr="006A0E2A">
        <w:rPr>
          <w:rFonts w:eastAsia="Calibri" w:cs="Tahoma"/>
          <w:szCs w:val="20"/>
          <w:lang w:eastAsia="it-IT"/>
        </w:rPr>
        <w:t>a</w:t>
      </w:r>
      <w:proofErr w:type="spellEnd"/>
      <w:r w:rsidRPr="006A0E2A">
        <w:rPr>
          <w:rFonts w:eastAsia="Calibri" w:cs="Tahoma"/>
          <w:szCs w:val="20"/>
          <w:lang w:eastAsia="it-IT"/>
        </w:rPr>
        <w:t xml:space="preserve"> ___________________________ </w:t>
      </w:r>
    </w:p>
    <w:p w14:paraId="3A6B6322"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Provincia _____________ il __/__/____ residente nel Comune di ___________________________________ </w:t>
      </w:r>
    </w:p>
    <w:p w14:paraId="44C6E96B"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Provincia __________________ via _____________________________________________________, </w:t>
      </w:r>
    </w:p>
    <w:p w14:paraId="1DF57C79"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6DB4F62F" w14:textId="77777777" w:rsidR="00543324" w:rsidRPr="006A0E2A" w:rsidRDefault="00543324" w:rsidP="00543324">
      <w:pPr>
        <w:suppressAutoHyphens w:val="0"/>
        <w:autoSpaceDE w:val="0"/>
        <w:autoSpaceDN w:val="0"/>
        <w:adjustRightInd w:val="0"/>
        <w:spacing w:after="0"/>
        <w:jc w:val="left"/>
        <w:rPr>
          <w:rFonts w:eastAsia="Calibri" w:cs="Tahoma"/>
          <w:b/>
          <w:bCs/>
          <w:i/>
          <w:iCs/>
          <w:szCs w:val="20"/>
          <w:lang w:eastAsia="it-IT"/>
        </w:rPr>
      </w:pPr>
    </w:p>
    <w:p w14:paraId="52556D2C" w14:textId="77777777" w:rsidR="00543324" w:rsidRPr="006A0E2A" w:rsidRDefault="00543324" w:rsidP="00543324">
      <w:pPr>
        <w:suppressAutoHyphens w:val="0"/>
        <w:autoSpaceDE w:val="0"/>
        <w:autoSpaceDN w:val="0"/>
        <w:adjustRightInd w:val="0"/>
        <w:spacing w:after="0"/>
        <w:jc w:val="left"/>
        <w:rPr>
          <w:rFonts w:eastAsia="Calibri" w:cs="Tahoma"/>
          <w:b/>
          <w:bCs/>
          <w:i/>
          <w:iCs/>
          <w:szCs w:val="20"/>
          <w:lang w:eastAsia="it-IT"/>
        </w:rPr>
      </w:pPr>
      <w:r w:rsidRPr="006A0E2A">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324A13D1" w14:textId="77777777" w:rsidR="00543324" w:rsidRPr="006A0E2A" w:rsidRDefault="00543324" w:rsidP="00543324">
      <w:pPr>
        <w:suppressAutoHyphens w:val="0"/>
        <w:autoSpaceDE w:val="0"/>
        <w:autoSpaceDN w:val="0"/>
        <w:adjustRightInd w:val="0"/>
        <w:spacing w:after="0"/>
        <w:jc w:val="left"/>
        <w:rPr>
          <w:rFonts w:eastAsia="Calibri" w:cs="Tahoma"/>
          <w:b/>
          <w:bCs/>
          <w:i/>
          <w:iCs/>
          <w:szCs w:val="20"/>
          <w:lang w:eastAsia="it-IT"/>
        </w:rPr>
      </w:pPr>
    </w:p>
    <w:p w14:paraId="5EE702CE"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r w:rsidRPr="006A0E2A">
        <w:rPr>
          <w:rFonts w:eastAsia="Calibri" w:cs="Tahoma"/>
          <w:b/>
          <w:bCs/>
          <w:szCs w:val="20"/>
          <w:lang w:eastAsia="it-IT"/>
        </w:rPr>
        <w:t>DICHIARA</w:t>
      </w:r>
    </w:p>
    <w:p w14:paraId="5F63766B" w14:textId="77777777" w:rsidR="00543324" w:rsidRPr="006A0E2A" w:rsidRDefault="00543324" w:rsidP="00543324">
      <w:pPr>
        <w:suppressAutoHyphens w:val="0"/>
        <w:autoSpaceDE w:val="0"/>
        <w:autoSpaceDN w:val="0"/>
        <w:adjustRightInd w:val="0"/>
        <w:spacing w:after="0"/>
        <w:jc w:val="center"/>
        <w:rPr>
          <w:rFonts w:eastAsia="Calibri" w:cs="Tahoma"/>
          <w:b/>
          <w:bCs/>
          <w:szCs w:val="20"/>
          <w:lang w:eastAsia="it-IT"/>
        </w:rPr>
      </w:pPr>
    </w:p>
    <w:p w14:paraId="05C2E20F" w14:textId="77777777" w:rsidR="00543324" w:rsidRPr="006A0E2A" w:rsidRDefault="00543324" w:rsidP="00543324">
      <w:pPr>
        <w:suppressAutoHyphens w:val="0"/>
        <w:autoSpaceDE w:val="0"/>
        <w:autoSpaceDN w:val="0"/>
        <w:adjustRightInd w:val="0"/>
        <w:spacing w:after="0"/>
        <w:jc w:val="left"/>
        <w:rPr>
          <w:rFonts w:eastAsia="Calibri" w:cs="Tahoma"/>
          <w:b/>
          <w:bCs/>
          <w:szCs w:val="20"/>
          <w:lang w:eastAsia="it-IT"/>
        </w:rPr>
      </w:pPr>
      <w:r w:rsidRPr="006A0E2A">
        <w:rPr>
          <w:rFonts w:cs="Tahoma"/>
          <w:bCs/>
          <w:szCs w:val="20"/>
          <w:lang w:eastAsia="it-IT"/>
        </w:rPr>
        <w:t>di non avere percepito un contributo per la</w:t>
      </w:r>
      <w:r w:rsidRPr="006A0E2A">
        <w:rPr>
          <w:rFonts w:cs="Tahoma"/>
          <w:szCs w:val="20"/>
          <w:lang w:eastAsia="it-IT"/>
        </w:rPr>
        <w:t xml:space="preserve"> </w:t>
      </w:r>
      <w:r w:rsidRPr="006A0E2A">
        <w:rPr>
          <w:rFonts w:cs="Tahoma"/>
          <w:szCs w:val="20"/>
          <w:lang w:eastAsia="en-GB"/>
        </w:rPr>
        <w:t>realizzazione degli interventi finalizzati</w:t>
      </w:r>
      <w:r w:rsidRPr="006A0E2A">
        <w:rPr>
          <w:rFonts w:cs="Tahoma"/>
          <w:szCs w:val="20"/>
          <w:lang w:eastAsia="it-IT"/>
        </w:rPr>
        <w:t xml:space="preserve"> al miglioramento della </w:t>
      </w:r>
      <w:r w:rsidRPr="006A0E2A">
        <w:rPr>
          <w:rFonts w:eastAsia="Calibri" w:cs="Tahoma"/>
          <w:szCs w:val="20"/>
          <w:lang w:eastAsia="it-IT"/>
        </w:rPr>
        <w:t>redditività, competitività e sostenibilità</w:t>
      </w:r>
      <w:r w:rsidRPr="006A0E2A">
        <w:rPr>
          <w:rFonts w:cs="Tahoma"/>
          <w:bCs/>
          <w:szCs w:val="20"/>
          <w:lang w:eastAsia="it-IT"/>
        </w:rPr>
        <w:t xml:space="preserve"> attraverso altre fonti di aiuto corrispondenti diverse dal Programma di Sviluppo Rurale 2014 - 2020.</w:t>
      </w:r>
    </w:p>
    <w:p w14:paraId="2066FE3E"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i/>
          <w:iCs/>
          <w:szCs w:val="20"/>
          <w:lang w:eastAsia="it-IT"/>
        </w:rPr>
        <w:t xml:space="preserve">Il sottoscritto dichiara inoltre ai sensi dell’art. 13 del </w:t>
      </w:r>
      <w:proofErr w:type="gramStart"/>
      <w:r w:rsidRPr="006A0E2A">
        <w:rPr>
          <w:rFonts w:eastAsia="Calibri" w:cs="Tahoma"/>
          <w:i/>
          <w:iCs/>
          <w:szCs w:val="20"/>
          <w:lang w:eastAsia="it-IT"/>
        </w:rPr>
        <w:t>D.Lgs</w:t>
      </w:r>
      <w:proofErr w:type="gramEnd"/>
      <w:r w:rsidRPr="006A0E2A">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2A344B1E"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33329963"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37333C7D"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r w:rsidRPr="006A0E2A">
        <w:rPr>
          <w:rFonts w:eastAsia="Calibri" w:cs="Tahoma"/>
          <w:szCs w:val="20"/>
          <w:lang w:eastAsia="it-IT"/>
        </w:rPr>
        <w:t>Luogo</w:t>
      </w:r>
      <w:r>
        <w:rPr>
          <w:rFonts w:eastAsia="Calibri" w:cs="Tahoma"/>
          <w:szCs w:val="20"/>
          <w:lang w:eastAsia="it-IT"/>
        </w:rPr>
        <w:t xml:space="preserve"> e data</w:t>
      </w:r>
      <w:r w:rsidRPr="006A0E2A">
        <w:rPr>
          <w:rFonts w:eastAsia="Calibri" w:cs="Tahoma"/>
          <w:szCs w:val="20"/>
          <w:lang w:eastAsia="it-IT"/>
        </w:rPr>
        <w:t xml:space="preserve">, ____________________ </w:t>
      </w:r>
    </w:p>
    <w:p w14:paraId="43A452DD" w14:textId="77777777" w:rsidR="00543324" w:rsidRPr="006A0E2A" w:rsidRDefault="00543324" w:rsidP="00543324">
      <w:pPr>
        <w:suppressAutoHyphens w:val="0"/>
        <w:autoSpaceDE w:val="0"/>
        <w:autoSpaceDN w:val="0"/>
        <w:adjustRightInd w:val="0"/>
        <w:spacing w:after="0"/>
        <w:jc w:val="left"/>
        <w:rPr>
          <w:rFonts w:eastAsia="Calibri" w:cs="Tahoma"/>
          <w:szCs w:val="20"/>
          <w:lang w:eastAsia="it-IT"/>
        </w:rPr>
      </w:pPr>
    </w:p>
    <w:p w14:paraId="120BBEC1" w14:textId="77777777" w:rsidR="00543324" w:rsidRPr="006A0E2A" w:rsidRDefault="00543324" w:rsidP="00543324">
      <w:pPr>
        <w:suppressAutoHyphens w:val="0"/>
        <w:autoSpaceDE w:val="0"/>
        <w:autoSpaceDN w:val="0"/>
        <w:adjustRightInd w:val="0"/>
        <w:spacing w:after="0"/>
        <w:ind w:left="5670"/>
        <w:jc w:val="center"/>
        <w:rPr>
          <w:rFonts w:eastAsia="Calibri" w:cs="Tahoma"/>
          <w:szCs w:val="20"/>
          <w:lang w:eastAsia="it-IT"/>
        </w:rPr>
      </w:pPr>
      <w:r w:rsidRPr="006A0E2A">
        <w:rPr>
          <w:rFonts w:eastAsia="Calibri" w:cs="Tahoma"/>
          <w:szCs w:val="20"/>
          <w:lang w:eastAsia="it-IT"/>
        </w:rPr>
        <w:t>Firma del dichiarante</w:t>
      </w:r>
    </w:p>
    <w:p w14:paraId="67A1BD1D" w14:textId="77777777" w:rsidR="00543324" w:rsidRPr="006A0E2A" w:rsidRDefault="00543324" w:rsidP="00543324">
      <w:pPr>
        <w:suppressAutoHyphens w:val="0"/>
        <w:autoSpaceDE w:val="0"/>
        <w:autoSpaceDN w:val="0"/>
        <w:adjustRightInd w:val="0"/>
        <w:spacing w:after="0"/>
        <w:ind w:left="5670"/>
        <w:jc w:val="center"/>
        <w:rPr>
          <w:rFonts w:eastAsia="Calibri" w:cs="Tahoma"/>
          <w:szCs w:val="20"/>
          <w:lang w:eastAsia="it-IT"/>
        </w:rPr>
      </w:pPr>
    </w:p>
    <w:p w14:paraId="42E0FAEB" w14:textId="77777777" w:rsidR="00543324" w:rsidRPr="006A0E2A" w:rsidRDefault="00543324" w:rsidP="00543324">
      <w:pPr>
        <w:suppressAutoHyphens w:val="0"/>
        <w:autoSpaceDE w:val="0"/>
        <w:autoSpaceDN w:val="0"/>
        <w:adjustRightInd w:val="0"/>
        <w:spacing w:after="0"/>
        <w:ind w:left="5670"/>
        <w:jc w:val="center"/>
        <w:rPr>
          <w:rFonts w:eastAsia="Calibri" w:cs="Tahoma"/>
          <w:szCs w:val="20"/>
          <w:lang w:eastAsia="it-IT"/>
        </w:rPr>
      </w:pPr>
    </w:p>
    <w:p w14:paraId="4C06ED1A" w14:textId="77777777" w:rsidR="00543324" w:rsidRPr="006A0E2A" w:rsidRDefault="00543324" w:rsidP="00543324">
      <w:pPr>
        <w:suppressAutoHyphens w:val="0"/>
        <w:spacing w:after="0"/>
        <w:jc w:val="left"/>
        <w:rPr>
          <w:rFonts w:cs="Tahoma"/>
          <w:szCs w:val="20"/>
          <w:lang w:eastAsia="it-IT"/>
        </w:rPr>
      </w:pPr>
    </w:p>
    <w:p w14:paraId="40C2CF38" w14:textId="77777777" w:rsidR="00543324" w:rsidRDefault="00543324" w:rsidP="00543324">
      <w:pPr>
        <w:rPr>
          <w:lang w:eastAsia="it-IT"/>
        </w:rPr>
        <w:sectPr w:rsidR="00543324" w:rsidSect="00DB7431">
          <w:footnotePr>
            <w:numRestart w:val="eachSect"/>
          </w:footnotePr>
          <w:pgSz w:w="11906" w:h="16838"/>
          <w:pgMar w:top="1134" w:right="1134" w:bottom="1134" w:left="1134" w:header="720" w:footer="720" w:gutter="0"/>
          <w:cols w:space="720"/>
          <w:docGrid w:linePitch="360"/>
        </w:sectPr>
      </w:pPr>
    </w:p>
    <w:p w14:paraId="0C9469D8" w14:textId="77777777" w:rsidR="00543324" w:rsidRPr="00543324" w:rsidRDefault="00543324" w:rsidP="007A32D2">
      <w:pPr>
        <w:pStyle w:val="Titolo1"/>
        <w:numPr>
          <w:ilvl w:val="0"/>
          <w:numId w:val="0"/>
        </w:numPr>
        <w:rPr>
          <w:lang w:eastAsia="en-US"/>
        </w:rPr>
      </w:pPr>
      <w:bookmarkStart w:id="23" w:name="_Toc13568454"/>
      <w:bookmarkStart w:id="24" w:name="_Toc531697279"/>
      <w:bookmarkStart w:id="25" w:name="_Toc531697620"/>
      <w:bookmarkStart w:id="26" w:name="_Toc531697721"/>
      <w:r w:rsidRPr="00543324">
        <w:rPr>
          <w:lang w:eastAsia="en-US"/>
        </w:rPr>
        <w:lastRenderedPageBreak/>
        <w:t>ALLEGATO 5</w:t>
      </w:r>
      <w:bookmarkEnd w:id="23"/>
      <w:r w:rsidRPr="00543324">
        <w:rPr>
          <w:lang w:eastAsia="en-US"/>
        </w:rPr>
        <w:t xml:space="preserve"> </w:t>
      </w:r>
    </w:p>
    <w:p w14:paraId="34AD366C" w14:textId="77777777" w:rsidR="00543324" w:rsidRPr="00543324" w:rsidRDefault="00543324" w:rsidP="00543324">
      <w:pPr>
        <w:suppressAutoHyphens w:val="0"/>
        <w:autoSpaceDE w:val="0"/>
        <w:autoSpaceDN w:val="0"/>
        <w:adjustRightInd w:val="0"/>
        <w:spacing w:after="0"/>
        <w:rPr>
          <w:rFonts w:cs="Tahoma"/>
          <w:b/>
          <w:color w:val="000000" w:themeColor="text1"/>
          <w:szCs w:val="20"/>
          <w:lang w:eastAsia="en-US"/>
        </w:rPr>
      </w:pPr>
    </w:p>
    <w:p w14:paraId="740D947D" w14:textId="77777777" w:rsidR="00543324" w:rsidRPr="00543324" w:rsidRDefault="00543324" w:rsidP="00543324">
      <w:pPr>
        <w:suppressAutoHyphens w:val="0"/>
        <w:autoSpaceDE w:val="0"/>
        <w:autoSpaceDN w:val="0"/>
        <w:adjustRightInd w:val="0"/>
        <w:spacing w:after="0"/>
        <w:rPr>
          <w:rFonts w:cs="Tahoma"/>
          <w:b/>
          <w:color w:val="000000" w:themeColor="text1"/>
          <w:szCs w:val="20"/>
          <w:lang w:eastAsia="en-US"/>
        </w:rPr>
      </w:pPr>
      <w:r w:rsidRPr="00543324">
        <w:rPr>
          <w:rFonts w:cs="Tahoma"/>
          <w:b/>
          <w:color w:val="000000" w:themeColor="text1"/>
          <w:szCs w:val="20"/>
          <w:lang w:eastAsia="en-US"/>
        </w:rPr>
        <w:t xml:space="preserve">MODULO DI AUTOCERTIFICAZIONE DE MINIMIS </w:t>
      </w:r>
    </w:p>
    <w:p w14:paraId="480675A6" w14:textId="77777777" w:rsidR="00543324" w:rsidRPr="00543324" w:rsidRDefault="00543324" w:rsidP="00543324">
      <w:pPr>
        <w:suppressAutoHyphens w:val="0"/>
        <w:autoSpaceDE w:val="0"/>
        <w:autoSpaceDN w:val="0"/>
        <w:adjustRightInd w:val="0"/>
        <w:spacing w:after="0"/>
        <w:rPr>
          <w:rFonts w:cs="Tahoma"/>
          <w:b/>
          <w:color w:val="000000" w:themeColor="text1"/>
          <w:szCs w:val="20"/>
          <w:lang w:eastAsia="en-US"/>
        </w:rPr>
      </w:pPr>
    </w:p>
    <w:p w14:paraId="3ADC2D0F" w14:textId="77777777" w:rsidR="00543324" w:rsidRPr="00543324" w:rsidRDefault="001D241E" w:rsidP="00543324">
      <w:pPr>
        <w:suppressAutoHyphens w:val="0"/>
        <w:autoSpaceDE w:val="0"/>
        <w:autoSpaceDN w:val="0"/>
        <w:adjustRightInd w:val="0"/>
        <w:spacing w:after="0"/>
        <w:ind w:left="5670"/>
        <w:rPr>
          <w:rFonts w:eastAsia="Calibri" w:cs="Tahoma"/>
          <w:color w:val="000000" w:themeColor="text1"/>
          <w:szCs w:val="20"/>
          <w:lang w:eastAsia="en-US"/>
        </w:rPr>
      </w:pPr>
      <w:r w:rsidRPr="00543324">
        <w:rPr>
          <w:rFonts w:eastAsia="Calibri" w:cs="Tahoma"/>
          <w:szCs w:val="20"/>
          <w:lang w:eastAsia="it-IT"/>
        </w:rPr>
        <w:t>Al GAL</w:t>
      </w:r>
      <w:r w:rsidRPr="00543324">
        <w:t xml:space="preserve"> </w:t>
      </w:r>
      <w:r w:rsidRPr="00543324">
        <w:rPr>
          <w:rFonts w:eastAsia="Calibri" w:cs="Tahoma"/>
          <w:szCs w:val="20"/>
          <w:lang w:eastAsia="it-IT"/>
        </w:rPr>
        <w:t>Quattro Parchi Lecco Brianza</w:t>
      </w:r>
    </w:p>
    <w:p w14:paraId="2BB9646E" w14:textId="77777777" w:rsidR="00543324" w:rsidRPr="00543324" w:rsidRDefault="00543324" w:rsidP="00543324">
      <w:pPr>
        <w:suppressAutoHyphens w:val="0"/>
        <w:autoSpaceDE w:val="0"/>
        <w:autoSpaceDN w:val="0"/>
        <w:adjustRightInd w:val="0"/>
        <w:spacing w:after="0"/>
        <w:ind w:left="5670"/>
        <w:rPr>
          <w:rFonts w:eastAsia="Calibri" w:cs="Tahoma"/>
          <w:color w:val="000000" w:themeColor="text1"/>
          <w:szCs w:val="20"/>
          <w:lang w:eastAsia="en-US"/>
        </w:rPr>
      </w:pPr>
      <w:r w:rsidRPr="00543324">
        <w:rPr>
          <w:rFonts w:eastAsia="Calibri" w:cs="Tahoma"/>
          <w:color w:val="000000" w:themeColor="text1"/>
          <w:szCs w:val="20"/>
          <w:lang w:eastAsia="en-US"/>
        </w:rPr>
        <w:t xml:space="preserve">………………………. </w:t>
      </w:r>
    </w:p>
    <w:p w14:paraId="024E8A7C" w14:textId="77777777" w:rsidR="00543324" w:rsidRPr="00543324" w:rsidRDefault="00543324" w:rsidP="00543324">
      <w:pPr>
        <w:suppressAutoHyphens w:val="0"/>
        <w:autoSpaceDE w:val="0"/>
        <w:autoSpaceDN w:val="0"/>
        <w:adjustRightInd w:val="0"/>
        <w:spacing w:after="0"/>
        <w:ind w:left="5670"/>
        <w:rPr>
          <w:rFonts w:eastAsia="Calibri" w:cs="Tahoma"/>
          <w:color w:val="000000" w:themeColor="text1"/>
          <w:szCs w:val="20"/>
          <w:lang w:eastAsia="en-US"/>
        </w:rPr>
      </w:pPr>
      <w:r w:rsidRPr="00543324">
        <w:rPr>
          <w:rFonts w:eastAsia="Calibri" w:cs="Tahoma"/>
          <w:color w:val="000000" w:themeColor="text1"/>
          <w:szCs w:val="20"/>
          <w:lang w:eastAsia="en-US"/>
        </w:rPr>
        <w:t xml:space="preserve">………………………. </w:t>
      </w:r>
    </w:p>
    <w:p w14:paraId="1A236535" w14:textId="77777777" w:rsidR="00543324" w:rsidRPr="00543324" w:rsidRDefault="00543324" w:rsidP="00543324">
      <w:pPr>
        <w:tabs>
          <w:tab w:val="left" w:pos="993"/>
          <w:tab w:val="left" w:pos="9638"/>
        </w:tabs>
        <w:suppressAutoHyphens w:val="0"/>
        <w:autoSpaceDE w:val="0"/>
        <w:autoSpaceDN w:val="0"/>
        <w:adjustRightInd w:val="0"/>
        <w:spacing w:after="0"/>
        <w:ind w:left="990" w:hanging="990"/>
        <w:rPr>
          <w:rFonts w:eastAsia="Calibri" w:cs="Tahoma"/>
          <w:b/>
          <w:color w:val="000000" w:themeColor="text1"/>
          <w:szCs w:val="20"/>
          <w:lang w:eastAsia="en-US"/>
        </w:rPr>
      </w:pPr>
    </w:p>
    <w:p w14:paraId="5AEE5189" w14:textId="77777777" w:rsidR="00543324" w:rsidRPr="00543324" w:rsidRDefault="00543324" w:rsidP="00543324">
      <w:pPr>
        <w:tabs>
          <w:tab w:val="left" w:pos="993"/>
          <w:tab w:val="left" w:pos="9638"/>
        </w:tabs>
        <w:suppressAutoHyphens w:val="0"/>
        <w:autoSpaceDE w:val="0"/>
        <w:autoSpaceDN w:val="0"/>
        <w:adjustRightInd w:val="0"/>
        <w:spacing w:after="0"/>
        <w:ind w:left="990" w:hanging="990"/>
        <w:rPr>
          <w:rFonts w:eastAsia="Calibri" w:cs="Tahoma"/>
          <w:b/>
          <w:color w:val="000000" w:themeColor="text1"/>
          <w:szCs w:val="20"/>
          <w:lang w:eastAsia="en-US"/>
        </w:rPr>
      </w:pPr>
      <w:r w:rsidRPr="00543324">
        <w:rPr>
          <w:rFonts w:eastAsia="Calibri" w:cs="Tahoma"/>
          <w:b/>
          <w:color w:val="000000" w:themeColor="text1"/>
          <w:szCs w:val="20"/>
          <w:lang w:eastAsia="en-US"/>
        </w:rPr>
        <w:t>Oggetto: Regolamento (UE) n. 1305/2013 – Programma di Sviluppo Rurale 2014-2020. Operazione 6.4.01 “</w:t>
      </w:r>
      <w:r w:rsidRPr="00543324">
        <w:rPr>
          <w:rFonts w:cs="Tahoma"/>
          <w:b/>
          <w:color w:val="000000" w:themeColor="text1"/>
          <w:szCs w:val="20"/>
          <w:lang w:eastAsia="en-US"/>
        </w:rPr>
        <w:t>Sostegno alla realizzazione e allo sviluppo di attività agrituristiche</w:t>
      </w:r>
      <w:r w:rsidRPr="00543324">
        <w:rPr>
          <w:rFonts w:eastAsia="Calibri" w:cs="Tahoma"/>
          <w:b/>
          <w:color w:val="000000" w:themeColor="text1"/>
          <w:szCs w:val="20"/>
          <w:lang w:eastAsia="en-US"/>
        </w:rPr>
        <w:t>”.</w:t>
      </w:r>
    </w:p>
    <w:p w14:paraId="03BAD6DB" w14:textId="77777777" w:rsidR="00543324" w:rsidRPr="00994705" w:rsidRDefault="00543324" w:rsidP="00994705">
      <w:pPr>
        <w:jc w:val="center"/>
        <w:rPr>
          <w:b/>
          <w:lang w:eastAsia="en-US"/>
        </w:rPr>
      </w:pPr>
      <w:r w:rsidRPr="00994705">
        <w:rPr>
          <w:b/>
          <w:lang w:eastAsia="en-US"/>
        </w:rPr>
        <w:t>DICHIARAZIONE SOSTITUTIVA PER LA CONCESSIONE DI AIUTI IN ‘DE MINIMIS’</w:t>
      </w:r>
    </w:p>
    <w:p w14:paraId="31D13A1E" w14:textId="77777777" w:rsidR="00543324" w:rsidRPr="00543324" w:rsidRDefault="00543324" w:rsidP="00543324">
      <w:pPr>
        <w:suppressAutoHyphens w:val="0"/>
        <w:spacing w:after="0"/>
        <w:jc w:val="center"/>
        <w:rPr>
          <w:rFonts w:cs="Tahoma"/>
          <w:b/>
          <w:caps/>
          <w:color w:val="000000" w:themeColor="text1"/>
          <w:szCs w:val="20"/>
          <w:lang w:eastAsia="en-US"/>
        </w:rPr>
      </w:pPr>
      <w:r w:rsidRPr="00543324">
        <w:rPr>
          <w:rFonts w:cs="Tahoma"/>
          <w:b/>
          <w:caps/>
          <w:color w:val="000000" w:themeColor="text1"/>
          <w:szCs w:val="20"/>
          <w:lang w:eastAsia="en-US"/>
        </w:rPr>
        <w:t>(Art. 47 D.P.R. 28/12/2000, n.445)</w:t>
      </w:r>
    </w:p>
    <w:p w14:paraId="42AF7155" w14:textId="77777777" w:rsidR="00543324" w:rsidRPr="00543324" w:rsidRDefault="00543324" w:rsidP="00543324">
      <w:pPr>
        <w:suppressAutoHyphens w:val="0"/>
        <w:spacing w:after="0"/>
        <w:rPr>
          <w:rFonts w:cs="Tahoma"/>
          <w:bCs/>
          <w:color w:val="000000" w:themeColor="text1"/>
          <w:szCs w:val="20"/>
          <w:lang w:eastAsia="en-US"/>
        </w:rPr>
      </w:pPr>
      <w:r w:rsidRPr="00543324">
        <w:rPr>
          <w:rFonts w:cs="Tahoma"/>
          <w:bCs/>
          <w:color w:val="000000" w:themeColor="text1"/>
          <w:szCs w:val="20"/>
          <w:lang w:eastAsia="en-US"/>
        </w:rPr>
        <w:t>Il/la 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4A0" w:firstRow="1" w:lastRow="0" w:firstColumn="1" w:lastColumn="0" w:noHBand="0" w:noVBand="1"/>
      </w:tblPr>
      <w:tblGrid>
        <w:gridCol w:w="1763"/>
        <w:gridCol w:w="2797"/>
        <w:gridCol w:w="952"/>
        <w:gridCol w:w="1441"/>
        <w:gridCol w:w="1489"/>
        <w:gridCol w:w="471"/>
        <w:gridCol w:w="715"/>
      </w:tblGrid>
      <w:tr w:rsidR="00543324" w:rsidRPr="00543324" w14:paraId="6F944AA5" w14:textId="77777777" w:rsidTr="00543324">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B9AF3"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
                <w:bCs/>
                <w:color w:val="000000" w:themeColor="text1"/>
                <w:szCs w:val="20"/>
              </w:rPr>
              <w:t>SEZIONE 1 – Anagrafica richiedente</w:t>
            </w:r>
          </w:p>
        </w:tc>
      </w:tr>
      <w:tr w:rsidR="00543324" w:rsidRPr="00543324" w14:paraId="3F105B7F"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27008B23" w14:textId="77777777" w:rsidR="00543324" w:rsidRPr="00543324" w:rsidRDefault="00543324" w:rsidP="00543324">
            <w:pPr>
              <w:suppressLineNumbers/>
              <w:snapToGrid w:val="0"/>
              <w:spacing w:after="0"/>
              <w:rPr>
                <w:rFonts w:cs="Tahoma"/>
                <w:color w:val="000000" w:themeColor="text1"/>
                <w:szCs w:val="20"/>
              </w:rPr>
            </w:pPr>
            <w:r w:rsidRPr="00543324">
              <w:rPr>
                <w:rFonts w:cs="Tahoma"/>
                <w:b/>
                <w:bCs/>
                <w:color w:val="000000" w:themeColor="text1"/>
                <w:szCs w:val="20"/>
              </w:rPr>
              <w:t xml:space="preserve">Il </w:t>
            </w:r>
            <w:r w:rsidRPr="00543324">
              <w:rPr>
                <w:rFonts w:cs="Tahoma"/>
                <w:b/>
                <w:color w:val="000000" w:themeColor="text1"/>
                <w:szCs w:val="20"/>
              </w:rPr>
              <w:t>Titolare / legale rappresentante</w:t>
            </w:r>
            <w:r w:rsidRPr="00543324">
              <w:rPr>
                <w:rFonts w:cs="Tahoma"/>
                <w:color w:val="000000" w:themeColor="text1"/>
                <w:szCs w:val="20"/>
              </w:rPr>
              <w:t xml:space="preserve"> </w:t>
            </w:r>
            <w:r w:rsidRPr="00543324">
              <w:rPr>
                <w:rFonts w:cs="Tahoma"/>
                <w:b/>
                <w:color w:val="000000" w:themeColor="text1"/>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14:paraId="5AE68678"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8C191BE"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1501124C"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14:paraId="6527B324"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Prov.</w:t>
            </w:r>
          </w:p>
        </w:tc>
      </w:tr>
      <w:tr w:rsidR="00543324" w:rsidRPr="00543324" w14:paraId="1EF448E2"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2F4CB" w14:textId="77777777" w:rsidR="00543324" w:rsidRPr="00543324" w:rsidRDefault="00543324" w:rsidP="00543324">
            <w:pPr>
              <w:suppressAutoHyphens w:val="0"/>
              <w:spacing w:after="0" w:line="256" w:lineRule="auto"/>
              <w:jc w:val="left"/>
              <w:rPr>
                <w:rFonts w:cs="Tahoma"/>
                <w:color w:val="000000" w:themeColor="text1"/>
                <w:szCs w:val="20"/>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14:paraId="2DC611E6" w14:textId="77777777" w:rsidR="00543324" w:rsidRPr="00543324" w:rsidRDefault="00543324" w:rsidP="00543324">
            <w:pPr>
              <w:suppressLineNumbers/>
              <w:snapToGrid w:val="0"/>
              <w:spacing w:after="0"/>
              <w:rPr>
                <w:rFonts w:cs="Tahoma"/>
                <w:bCs/>
                <w:color w:val="000000" w:themeColor="text1"/>
                <w:szCs w:val="20"/>
              </w:rPr>
            </w:pPr>
          </w:p>
        </w:tc>
        <w:tc>
          <w:tcPr>
            <w:tcW w:w="752" w:type="pct"/>
            <w:tcBorders>
              <w:top w:val="single" w:sz="4" w:space="0" w:color="auto"/>
              <w:left w:val="single" w:sz="4" w:space="0" w:color="auto"/>
              <w:bottom w:val="single" w:sz="4" w:space="0" w:color="auto"/>
              <w:right w:val="single" w:sz="4" w:space="0" w:color="auto"/>
            </w:tcBorders>
            <w:vAlign w:val="center"/>
          </w:tcPr>
          <w:p w14:paraId="22A96BAA" w14:textId="77777777" w:rsidR="00543324" w:rsidRPr="00543324" w:rsidRDefault="00543324" w:rsidP="00543324">
            <w:pPr>
              <w:suppressLineNumbers/>
              <w:snapToGrid w:val="0"/>
              <w:spacing w:after="0"/>
              <w:rPr>
                <w:rFonts w:cs="Tahoma"/>
                <w:bCs/>
                <w:color w:val="000000" w:themeColor="text1"/>
                <w:szCs w:val="2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58941AB2" w14:textId="77777777" w:rsidR="00543324" w:rsidRPr="00543324" w:rsidRDefault="00543324" w:rsidP="00543324">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44D0F282" w14:textId="77777777" w:rsidR="00543324" w:rsidRPr="00543324" w:rsidRDefault="00543324" w:rsidP="00543324">
            <w:pPr>
              <w:suppressLineNumbers/>
              <w:snapToGrid w:val="0"/>
              <w:spacing w:after="0"/>
              <w:rPr>
                <w:rFonts w:cs="Tahoma"/>
                <w:bCs/>
                <w:color w:val="000000" w:themeColor="text1"/>
                <w:szCs w:val="20"/>
              </w:rPr>
            </w:pPr>
          </w:p>
        </w:tc>
      </w:tr>
      <w:tr w:rsidR="00543324" w:rsidRPr="00543324" w14:paraId="6DF515B9" w14:textId="77777777" w:rsidTr="00543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CCFE9" w14:textId="77777777" w:rsidR="00543324" w:rsidRPr="00543324" w:rsidRDefault="00543324" w:rsidP="00543324">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46E0CDE6"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14:paraId="3947C97F"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14:paraId="1209D7EB"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14:paraId="1EAD107D"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vAlign w:val="center"/>
            <w:hideMark/>
          </w:tcPr>
          <w:p w14:paraId="705E5523"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Prov.</w:t>
            </w:r>
          </w:p>
        </w:tc>
      </w:tr>
      <w:tr w:rsidR="00543324" w:rsidRPr="00543324" w14:paraId="77C2E788" w14:textId="77777777" w:rsidTr="0054332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F5DB4" w14:textId="77777777" w:rsidR="00543324" w:rsidRPr="00543324" w:rsidRDefault="00543324" w:rsidP="00543324">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tcPr>
          <w:p w14:paraId="75CABA33" w14:textId="77777777" w:rsidR="00543324" w:rsidRPr="00543324" w:rsidRDefault="00543324" w:rsidP="00543324">
            <w:pPr>
              <w:suppressLineNumbers/>
              <w:snapToGrid w:val="0"/>
              <w:spacing w:after="0"/>
              <w:rPr>
                <w:rFonts w:cs="Tahoma"/>
                <w:bCs/>
                <w:color w:val="000000" w:themeColor="text1"/>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7D562172" w14:textId="77777777" w:rsidR="00543324" w:rsidRPr="00543324" w:rsidRDefault="00543324" w:rsidP="00543324">
            <w:pPr>
              <w:suppressLineNumbers/>
              <w:snapToGrid w:val="0"/>
              <w:spacing w:after="0"/>
              <w:rPr>
                <w:rFonts w:cs="Tahoma"/>
                <w:bCs/>
                <w:color w:val="000000" w:themeColor="text1"/>
                <w:szCs w:val="20"/>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14:paraId="6C4E1A68" w14:textId="77777777" w:rsidR="00543324" w:rsidRPr="00543324" w:rsidRDefault="00543324" w:rsidP="00543324">
            <w:pPr>
              <w:suppressLineNumbers/>
              <w:snapToGrid w:val="0"/>
              <w:spacing w:after="0"/>
              <w:rPr>
                <w:rFonts w:cs="Tahoma"/>
                <w:bCs/>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0B57FBB3" w14:textId="77777777" w:rsidR="00543324" w:rsidRPr="00543324" w:rsidRDefault="00543324" w:rsidP="00543324">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495FB581" w14:textId="77777777" w:rsidR="00543324" w:rsidRPr="00543324" w:rsidRDefault="00543324" w:rsidP="00543324">
            <w:pPr>
              <w:suppressLineNumbers/>
              <w:snapToGrid w:val="0"/>
              <w:spacing w:after="0"/>
              <w:rPr>
                <w:rFonts w:cs="Tahoma"/>
                <w:bCs/>
                <w:color w:val="000000" w:themeColor="text1"/>
                <w:szCs w:val="20"/>
              </w:rPr>
            </w:pPr>
          </w:p>
        </w:tc>
      </w:tr>
    </w:tbl>
    <w:p w14:paraId="0B394C2A" w14:textId="77777777" w:rsidR="00543324" w:rsidRPr="00543324" w:rsidRDefault="00543324" w:rsidP="00543324">
      <w:pPr>
        <w:suppressAutoHyphens w:val="0"/>
        <w:spacing w:after="0"/>
        <w:rPr>
          <w:rFonts w:cs="Tahoma"/>
          <w:color w:val="000000" w:themeColor="text1"/>
          <w:szCs w:val="20"/>
          <w:lang w:eastAsia="en-US"/>
        </w:rPr>
      </w:pPr>
    </w:p>
    <w:p w14:paraId="302B8F32" w14:textId="77777777" w:rsidR="00543324" w:rsidRPr="00543324" w:rsidRDefault="00543324" w:rsidP="00543324">
      <w:pPr>
        <w:suppressAutoHyphens w:val="0"/>
        <w:spacing w:after="0"/>
        <w:rPr>
          <w:rFonts w:cs="Tahoma"/>
          <w:bCs/>
          <w:color w:val="000000" w:themeColor="text1"/>
          <w:szCs w:val="20"/>
          <w:lang w:eastAsia="en-US"/>
        </w:rPr>
      </w:pPr>
      <w:r w:rsidRPr="00543324">
        <w:rPr>
          <w:rFonts w:cs="Tahoma"/>
          <w:bCs/>
          <w:color w:val="000000" w:themeColor="text1"/>
          <w:szCs w:val="20"/>
          <w:lang w:eastAsia="en-US"/>
        </w:rPr>
        <w:t>In qualità di titolare/legale rappresentante dell’impresa: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543324" w:rsidRPr="00543324" w14:paraId="21362353" w14:textId="77777777" w:rsidTr="00543324">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143E3"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
                <w:bCs/>
                <w:color w:val="000000" w:themeColor="text1"/>
                <w:szCs w:val="20"/>
              </w:rPr>
              <w:t xml:space="preserve">SEZIONE 2 – Anagrafica impresa </w:t>
            </w:r>
          </w:p>
        </w:tc>
      </w:tr>
      <w:tr w:rsidR="00543324" w:rsidRPr="00543324" w14:paraId="14D5DCAC"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34F5E20C" w14:textId="77777777" w:rsidR="00543324" w:rsidRPr="00543324" w:rsidRDefault="00543324" w:rsidP="00543324">
            <w:pPr>
              <w:suppressLineNumbers/>
              <w:snapToGrid w:val="0"/>
              <w:spacing w:after="0"/>
              <w:rPr>
                <w:rFonts w:cs="Tahoma"/>
                <w:b/>
                <w:bCs/>
                <w:color w:val="000000" w:themeColor="text1"/>
                <w:szCs w:val="20"/>
              </w:rPr>
            </w:pPr>
            <w:r w:rsidRPr="00543324">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57EDB75B"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5A00575" w14:textId="77777777" w:rsidR="00543324" w:rsidRPr="00543324" w:rsidRDefault="00543324" w:rsidP="00543324">
            <w:pPr>
              <w:suppressLineNumbers/>
              <w:snapToGrid w:val="0"/>
              <w:spacing w:after="0"/>
              <w:rPr>
                <w:rFonts w:cs="Tahoma"/>
                <w:b/>
                <w:bCs/>
                <w:color w:val="000000" w:themeColor="text1"/>
                <w:szCs w:val="20"/>
              </w:rPr>
            </w:pPr>
            <w:r w:rsidRPr="00543324">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14:paraId="76FE4CD1" w14:textId="77777777" w:rsidR="00543324" w:rsidRPr="00543324" w:rsidRDefault="00543324" w:rsidP="00543324">
            <w:pPr>
              <w:suppressLineNumbers/>
              <w:snapToGrid w:val="0"/>
              <w:spacing w:after="0"/>
              <w:rPr>
                <w:rFonts w:cs="Tahoma"/>
                <w:b/>
                <w:bCs/>
                <w:color w:val="000000" w:themeColor="text1"/>
                <w:szCs w:val="20"/>
              </w:rPr>
            </w:pPr>
          </w:p>
        </w:tc>
      </w:tr>
      <w:tr w:rsidR="00543324" w:rsidRPr="00543324" w14:paraId="20A559D0"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F77F1"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14294101" w14:textId="77777777" w:rsidR="00543324" w:rsidRPr="00543324" w:rsidRDefault="00543324" w:rsidP="00543324">
            <w:pPr>
              <w:suppressLineNumbers/>
              <w:snapToGrid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14:paraId="0DAF7EEF" w14:textId="77777777" w:rsidR="00543324" w:rsidRPr="00543324" w:rsidRDefault="00543324" w:rsidP="00543324">
            <w:pPr>
              <w:suppressLineNumbers/>
              <w:snapToGrid w:val="0"/>
              <w:spacing w:after="0"/>
              <w:rPr>
                <w:rFonts w:cs="Tahoma"/>
                <w:bCs/>
                <w:color w:val="000000" w:themeColor="text1"/>
                <w:szCs w:val="20"/>
              </w:rPr>
            </w:pPr>
          </w:p>
        </w:tc>
      </w:tr>
      <w:tr w:rsidR="00543324" w:rsidRPr="00543324" w14:paraId="2B1E0A0E" w14:textId="77777777" w:rsidTr="00543324">
        <w:tc>
          <w:tcPr>
            <w:tcW w:w="894" w:type="pct"/>
            <w:vMerge w:val="restart"/>
            <w:tcBorders>
              <w:top w:val="single" w:sz="4" w:space="0" w:color="auto"/>
              <w:left w:val="single" w:sz="4" w:space="0" w:color="auto"/>
              <w:bottom w:val="single" w:sz="4" w:space="0" w:color="auto"/>
              <w:right w:val="single" w:sz="4" w:space="0" w:color="auto"/>
            </w:tcBorders>
            <w:hideMark/>
          </w:tcPr>
          <w:p w14:paraId="027342E1"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1AD95BB3"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1F9FB115"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14:paraId="4C592EF2"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146ADC39"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628F362B" w14:textId="77777777" w:rsidR="00543324" w:rsidRPr="00543324" w:rsidRDefault="00543324" w:rsidP="00543324">
            <w:pPr>
              <w:suppressLineNumbers/>
              <w:snapToGrid w:val="0"/>
              <w:spacing w:after="0"/>
              <w:rPr>
                <w:rFonts w:cs="Tahoma"/>
                <w:bCs/>
                <w:color w:val="000000" w:themeColor="text1"/>
                <w:szCs w:val="20"/>
              </w:rPr>
            </w:pPr>
            <w:r w:rsidRPr="00543324">
              <w:rPr>
                <w:rFonts w:cs="Tahoma"/>
                <w:bCs/>
                <w:color w:val="000000" w:themeColor="text1"/>
                <w:szCs w:val="20"/>
              </w:rPr>
              <w:t>Prov.</w:t>
            </w:r>
          </w:p>
        </w:tc>
      </w:tr>
      <w:tr w:rsidR="00543324" w:rsidRPr="00543324" w14:paraId="4B1293A3"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8D48"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245CE6F6" w14:textId="77777777" w:rsidR="00543324" w:rsidRPr="00543324" w:rsidRDefault="00543324" w:rsidP="00543324">
            <w:pPr>
              <w:suppressLineNumbers/>
              <w:snapToGrid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1B15431C" w14:textId="77777777" w:rsidR="00543324" w:rsidRPr="00543324" w:rsidRDefault="00543324" w:rsidP="00543324">
            <w:pPr>
              <w:suppressLineNumbers/>
              <w:snapToGrid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14:paraId="19BC578D" w14:textId="77777777" w:rsidR="00543324" w:rsidRPr="00543324" w:rsidRDefault="00543324" w:rsidP="00543324">
            <w:pPr>
              <w:suppressLineNumbers/>
              <w:snapToGrid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69776F8C" w14:textId="77777777" w:rsidR="00543324" w:rsidRPr="00543324" w:rsidRDefault="00543324" w:rsidP="00543324">
            <w:pPr>
              <w:suppressLineNumbers/>
              <w:snapToGrid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25FF37F6" w14:textId="77777777" w:rsidR="00543324" w:rsidRPr="00543324" w:rsidRDefault="00543324" w:rsidP="00543324">
            <w:pPr>
              <w:suppressLineNumbers/>
              <w:snapToGrid w:val="0"/>
              <w:spacing w:after="0"/>
              <w:rPr>
                <w:rFonts w:cs="Tahoma"/>
                <w:color w:val="000000" w:themeColor="text1"/>
                <w:szCs w:val="20"/>
              </w:rPr>
            </w:pPr>
          </w:p>
        </w:tc>
      </w:tr>
      <w:tr w:rsidR="00543324" w:rsidRPr="00543324" w14:paraId="3913E06B"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22B6A1B1"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5365D618" w14:textId="77777777" w:rsidR="00543324" w:rsidRPr="00543324" w:rsidRDefault="00543324" w:rsidP="00543324">
            <w:pPr>
              <w:suppressLineNumbers/>
              <w:snapToGrid w:val="0"/>
              <w:spacing w:after="0"/>
              <w:rPr>
                <w:rFonts w:cs="Tahoma"/>
                <w:color w:val="000000" w:themeColor="text1"/>
                <w:szCs w:val="20"/>
              </w:rPr>
            </w:pPr>
            <w:r w:rsidRPr="00543324">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14:paraId="04D34BE9" w14:textId="77777777" w:rsidR="00543324" w:rsidRPr="00543324" w:rsidRDefault="00543324" w:rsidP="00543324">
            <w:pPr>
              <w:suppressLineNumbers/>
              <w:snapToGrid w:val="0"/>
              <w:spacing w:after="0"/>
              <w:rPr>
                <w:rFonts w:cs="Tahoma"/>
                <w:color w:val="000000" w:themeColor="text1"/>
                <w:szCs w:val="20"/>
              </w:rPr>
            </w:pPr>
            <w:r w:rsidRPr="00543324">
              <w:rPr>
                <w:rFonts w:cs="Tahoma"/>
                <w:bCs/>
                <w:color w:val="000000" w:themeColor="text1"/>
                <w:szCs w:val="20"/>
              </w:rPr>
              <w:t>Partita IVA</w:t>
            </w:r>
          </w:p>
        </w:tc>
      </w:tr>
      <w:tr w:rsidR="00543324" w:rsidRPr="00543324" w14:paraId="7688523D" w14:textId="77777777" w:rsidTr="0054332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53A3E"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59E84067" w14:textId="77777777" w:rsidR="00543324" w:rsidRPr="00543324" w:rsidRDefault="00543324" w:rsidP="00543324">
            <w:pPr>
              <w:suppressLineNumbers/>
              <w:snapToGrid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14:paraId="3DFB8E21" w14:textId="77777777" w:rsidR="00543324" w:rsidRPr="00543324" w:rsidRDefault="00543324" w:rsidP="00543324">
            <w:pPr>
              <w:suppressLineNumbers/>
              <w:snapToGrid w:val="0"/>
              <w:spacing w:after="0"/>
              <w:ind w:left="459"/>
              <w:rPr>
                <w:rFonts w:cs="Tahoma"/>
                <w:color w:val="000000" w:themeColor="text1"/>
                <w:szCs w:val="20"/>
              </w:rPr>
            </w:pPr>
          </w:p>
        </w:tc>
      </w:tr>
    </w:tbl>
    <w:p w14:paraId="66C7EE96" w14:textId="77777777" w:rsidR="00543324" w:rsidRPr="00543324" w:rsidRDefault="00543324" w:rsidP="00543324">
      <w:pPr>
        <w:suppressAutoHyphens w:val="0"/>
        <w:spacing w:after="0"/>
        <w:rPr>
          <w:rFonts w:cs="Tahoma"/>
          <w:bCs/>
          <w:color w:val="000000" w:themeColor="text1"/>
          <w:szCs w:val="20"/>
          <w:lang w:eastAsia="en-US"/>
        </w:rPr>
      </w:pPr>
    </w:p>
    <w:p w14:paraId="1F18D739"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color w:val="000000" w:themeColor="text1"/>
          <w:szCs w:val="20"/>
          <w:lang w:eastAsia="en-US"/>
        </w:rPr>
        <w:t>In relazione a quanto previsto dall’Avviso Pubblico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884"/>
        <w:gridCol w:w="3012"/>
        <w:gridCol w:w="2111"/>
      </w:tblGrid>
      <w:tr w:rsidR="00543324" w:rsidRPr="00543324" w14:paraId="1B60A59B" w14:textId="77777777" w:rsidTr="00543324">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14:paraId="17055A4F" w14:textId="77777777" w:rsidR="00543324" w:rsidRPr="00543324" w:rsidRDefault="00543324" w:rsidP="00543324">
            <w:pPr>
              <w:suppressAutoHyphens w:val="0"/>
              <w:spacing w:after="0"/>
              <w:rPr>
                <w:rFonts w:cs="Tahoma"/>
                <w:b/>
                <w:bCs/>
                <w:color w:val="000000" w:themeColor="text1"/>
                <w:szCs w:val="20"/>
                <w:lang w:eastAsia="en-US"/>
              </w:rPr>
            </w:pPr>
            <w:r w:rsidRPr="00543324">
              <w:rPr>
                <w:rFonts w:cs="Tahoma"/>
                <w:b/>
                <w:bCs/>
                <w:color w:val="000000" w:themeColor="text1"/>
                <w:szCs w:val="20"/>
                <w:lang w:eastAsia="en-US"/>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14:paraId="43664FCE"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14:paraId="47107A23" w14:textId="77777777" w:rsidR="00543324" w:rsidRPr="00543324" w:rsidRDefault="00543324" w:rsidP="00543324">
            <w:pPr>
              <w:suppressAutoHyphens w:val="0"/>
              <w:spacing w:after="0"/>
              <w:rPr>
                <w:rFonts w:cs="Tahoma"/>
                <w:b/>
                <w:bCs/>
                <w:color w:val="000000" w:themeColor="text1"/>
                <w:szCs w:val="20"/>
              </w:rPr>
            </w:pPr>
            <w:r w:rsidRPr="00543324">
              <w:rPr>
                <w:rFonts w:cs="Tahoma"/>
                <w:bCs/>
                <w:color w:val="000000" w:themeColor="text1"/>
                <w:szCs w:val="20"/>
              </w:rPr>
              <w:t xml:space="preserve">Estremi provvedimento </w:t>
            </w:r>
          </w:p>
        </w:tc>
        <w:tc>
          <w:tcPr>
            <w:tcW w:w="1133" w:type="pct"/>
            <w:tcBorders>
              <w:top w:val="single" w:sz="4" w:space="0" w:color="auto"/>
              <w:left w:val="single" w:sz="4" w:space="0" w:color="auto"/>
              <w:bottom w:val="single" w:sz="4" w:space="0" w:color="auto"/>
              <w:right w:val="single" w:sz="4" w:space="0" w:color="auto"/>
            </w:tcBorders>
            <w:vAlign w:val="center"/>
            <w:hideMark/>
          </w:tcPr>
          <w:p w14:paraId="5E2A648F"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Pubblicato in BUR</w:t>
            </w:r>
          </w:p>
        </w:tc>
      </w:tr>
      <w:tr w:rsidR="00543324" w:rsidRPr="00543324" w14:paraId="61D4C3C1"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DF51C" w14:textId="77777777" w:rsidR="00543324" w:rsidRPr="00543324" w:rsidRDefault="00543324" w:rsidP="00543324">
            <w:pPr>
              <w:suppressAutoHyphens w:val="0"/>
              <w:spacing w:after="0" w:line="256" w:lineRule="auto"/>
              <w:jc w:val="left"/>
              <w:rPr>
                <w:rFonts w:cs="Tahoma"/>
                <w:b/>
                <w:bCs/>
                <w:color w:val="000000" w:themeColor="text1"/>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14:paraId="43713027" w14:textId="77777777" w:rsidR="00543324" w:rsidRPr="00543324" w:rsidRDefault="00543324" w:rsidP="00543324">
            <w:pPr>
              <w:suppressAutoHyphens w:val="0"/>
              <w:spacing w:after="0"/>
              <w:rPr>
                <w:rFonts w:cs="Tahoma"/>
                <w:bCs/>
                <w:color w:val="000000" w:themeColor="text1"/>
                <w:szCs w:val="20"/>
              </w:rPr>
            </w:pPr>
          </w:p>
        </w:tc>
        <w:tc>
          <w:tcPr>
            <w:tcW w:w="1600" w:type="pct"/>
            <w:tcBorders>
              <w:top w:val="single" w:sz="4" w:space="0" w:color="auto"/>
              <w:left w:val="single" w:sz="4" w:space="0" w:color="auto"/>
              <w:bottom w:val="single" w:sz="4" w:space="0" w:color="auto"/>
              <w:right w:val="single" w:sz="4" w:space="0" w:color="auto"/>
            </w:tcBorders>
            <w:vAlign w:val="center"/>
          </w:tcPr>
          <w:p w14:paraId="6851211B" w14:textId="77777777" w:rsidR="00543324" w:rsidRPr="00543324" w:rsidRDefault="00543324" w:rsidP="00543324">
            <w:pPr>
              <w:suppressAutoHyphens w:val="0"/>
              <w:spacing w:after="0"/>
              <w:rPr>
                <w:rFonts w:cs="Tahoma"/>
                <w:bCs/>
                <w:color w:val="000000" w:themeColor="text1"/>
                <w:szCs w:val="20"/>
              </w:rPr>
            </w:pPr>
          </w:p>
        </w:tc>
        <w:tc>
          <w:tcPr>
            <w:tcW w:w="1133" w:type="pct"/>
            <w:tcBorders>
              <w:top w:val="single" w:sz="4" w:space="0" w:color="auto"/>
              <w:left w:val="single" w:sz="4" w:space="0" w:color="auto"/>
              <w:bottom w:val="single" w:sz="4" w:space="0" w:color="auto"/>
              <w:right w:val="single" w:sz="4" w:space="0" w:color="auto"/>
            </w:tcBorders>
            <w:vAlign w:val="center"/>
          </w:tcPr>
          <w:p w14:paraId="0B6FF9F4" w14:textId="77777777" w:rsidR="00543324" w:rsidRPr="00543324" w:rsidRDefault="00543324" w:rsidP="00543324">
            <w:pPr>
              <w:suppressAutoHyphens w:val="0"/>
              <w:spacing w:after="0"/>
              <w:rPr>
                <w:rFonts w:cs="Tahoma"/>
                <w:bCs/>
                <w:color w:val="000000" w:themeColor="text1"/>
                <w:szCs w:val="20"/>
              </w:rPr>
            </w:pPr>
          </w:p>
        </w:tc>
      </w:tr>
    </w:tbl>
    <w:p w14:paraId="3A66B335" w14:textId="77777777" w:rsidR="00543324" w:rsidRPr="00543324" w:rsidRDefault="00543324" w:rsidP="00543324">
      <w:pPr>
        <w:suppressAutoHyphens w:val="0"/>
        <w:spacing w:after="0"/>
        <w:rPr>
          <w:rFonts w:cs="Tahoma"/>
          <w:b/>
          <w:color w:val="000000" w:themeColor="text1"/>
          <w:szCs w:val="20"/>
          <w:lang w:eastAsia="en-US"/>
        </w:rPr>
      </w:pPr>
    </w:p>
    <w:p w14:paraId="10F5C7E8"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color w:val="000000" w:themeColor="text1"/>
          <w:szCs w:val="20"/>
          <w:lang w:eastAsia="en-US"/>
        </w:rPr>
        <w:t>Per la concessione di aiuti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di cui al Regolamento (UE) n. 1407/2013 della Commissione del 18 dicembre 2013 (</w:t>
      </w:r>
      <w:r w:rsidRPr="00543324">
        <w:rPr>
          <w:rFonts w:cs="Tahoma"/>
          <w:bCs/>
          <w:color w:val="000000" w:themeColor="text1"/>
          <w:szCs w:val="20"/>
          <w:lang w:eastAsia="en-US"/>
        </w:rPr>
        <w:t xml:space="preserve">pubblicato sulla Gazzetta Ufficiale dell’Unione europea n. L.352 del 24 dicembre 2013), </w:t>
      </w:r>
      <w:r w:rsidRPr="00543324">
        <w:rPr>
          <w:rFonts w:cs="Tahoma"/>
          <w:color w:val="000000" w:themeColor="text1"/>
          <w:szCs w:val="20"/>
          <w:lang w:eastAsia="en-US"/>
        </w:rPr>
        <w:t>nel rispetto di quanto previsto dai seguenti Regolamenti della Commissione:</w:t>
      </w:r>
    </w:p>
    <w:p w14:paraId="4002C5FB"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1407/2013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generale</w:t>
      </w:r>
    </w:p>
    <w:p w14:paraId="4571F896"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1408/2013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nel settore agricolo</w:t>
      </w:r>
    </w:p>
    <w:p w14:paraId="405A7A7E"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717/2014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nel settore pesca </w:t>
      </w:r>
    </w:p>
    <w:p w14:paraId="6A1A121B" w14:textId="77777777" w:rsidR="00543324" w:rsidRPr="00543324" w:rsidRDefault="00543324" w:rsidP="008D1C64">
      <w:pPr>
        <w:numPr>
          <w:ilvl w:val="0"/>
          <w:numId w:val="81"/>
        </w:numPr>
        <w:suppressAutoHyphens w:val="0"/>
        <w:spacing w:after="0" w:line="252" w:lineRule="auto"/>
        <w:contextualSpacing/>
        <w:rPr>
          <w:rFonts w:cs="Tahoma"/>
          <w:color w:val="000000" w:themeColor="text1"/>
          <w:szCs w:val="20"/>
          <w:lang w:eastAsia="en-US"/>
        </w:rPr>
      </w:pPr>
      <w:r w:rsidRPr="00543324">
        <w:rPr>
          <w:rFonts w:cs="Tahoma"/>
          <w:color w:val="000000" w:themeColor="text1"/>
          <w:szCs w:val="20"/>
          <w:lang w:eastAsia="en-US"/>
        </w:rPr>
        <w:t>Regolamento n. 360/2012 ‘</w:t>
      </w:r>
      <w:r w:rsidRPr="00543324">
        <w:rPr>
          <w:rFonts w:cs="Tahoma"/>
          <w:i/>
          <w:color w:val="000000" w:themeColor="text1"/>
          <w:szCs w:val="20"/>
          <w:lang w:eastAsia="en-US"/>
        </w:rPr>
        <w:t xml:space="preserve">de </w:t>
      </w:r>
      <w:proofErr w:type="spellStart"/>
      <w:r w:rsidRPr="00543324">
        <w:rPr>
          <w:rFonts w:cs="Tahoma"/>
          <w:i/>
          <w:color w:val="000000" w:themeColor="text1"/>
          <w:szCs w:val="20"/>
          <w:lang w:eastAsia="en-US"/>
        </w:rPr>
        <w:t>minimis</w:t>
      </w:r>
      <w:proofErr w:type="spellEnd"/>
      <w:r w:rsidRPr="00543324">
        <w:rPr>
          <w:rFonts w:cs="Tahoma"/>
          <w:i/>
          <w:color w:val="000000" w:themeColor="text1"/>
          <w:szCs w:val="20"/>
          <w:lang w:eastAsia="en-US"/>
        </w:rPr>
        <w:t>’</w:t>
      </w:r>
      <w:r w:rsidRPr="00543324">
        <w:rPr>
          <w:rFonts w:cs="Tahoma"/>
          <w:color w:val="000000" w:themeColor="text1"/>
          <w:szCs w:val="20"/>
          <w:lang w:eastAsia="en-US"/>
        </w:rPr>
        <w:t xml:space="preserve"> SIEG</w:t>
      </w:r>
    </w:p>
    <w:p w14:paraId="053589F4"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b/>
          <w:color w:val="000000" w:themeColor="text1"/>
          <w:szCs w:val="20"/>
          <w:lang w:eastAsia="en-US"/>
        </w:rPr>
        <w:t>PRESA VISIONE</w:t>
      </w:r>
      <w:r w:rsidRPr="00543324">
        <w:rPr>
          <w:rFonts w:cs="Tahoma"/>
          <w:color w:val="000000" w:themeColor="text1"/>
          <w:szCs w:val="20"/>
          <w:lang w:eastAsia="en-US"/>
        </w:rPr>
        <w:t xml:space="preserve"> delle istruzioni per la predisposizione della presente dichiarazione (Allegato 5 bis);</w:t>
      </w:r>
    </w:p>
    <w:p w14:paraId="71F9F795" w14:textId="77777777" w:rsidR="00543324" w:rsidRPr="00543324" w:rsidRDefault="00543324" w:rsidP="00543324">
      <w:pPr>
        <w:suppressAutoHyphens w:val="0"/>
        <w:spacing w:after="0"/>
        <w:rPr>
          <w:rFonts w:cs="Tahoma"/>
          <w:i/>
          <w:color w:val="000000" w:themeColor="text1"/>
          <w:spacing w:val="-6"/>
          <w:szCs w:val="20"/>
          <w:lang w:eastAsia="en-US"/>
        </w:rPr>
      </w:pPr>
      <w:r w:rsidRPr="00543324">
        <w:rPr>
          <w:rFonts w:cs="Tahoma"/>
          <w:b/>
          <w:color w:val="000000" w:themeColor="text1"/>
          <w:spacing w:val="-6"/>
          <w:szCs w:val="20"/>
          <w:lang w:eastAsia="en-US"/>
        </w:rPr>
        <w:t xml:space="preserve">CONSAPEVOLE </w:t>
      </w:r>
      <w:r w:rsidRPr="00543324">
        <w:rPr>
          <w:rFonts w:cs="Tahoma"/>
          <w:color w:val="000000" w:themeColor="text1"/>
          <w:spacing w:val="-6"/>
          <w:szCs w:val="20"/>
          <w:lang w:eastAsia="en-US"/>
        </w:rPr>
        <w:t xml:space="preserve">delle responsabilità anche penali assunte in caso di rilascio di dichiarazioni mendaci, formazione di atti falsi e loro uso, e della conseguente decadenza dai benefici concessi sulla base di una dichiarazione non veritiera, </w:t>
      </w:r>
      <w:r w:rsidRPr="00543324">
        <w:rPr>
          <w:rFonts w:cs="Tahoma"/>
          <w:color w:val="000000" w:themeColor="text1"/>
          <w:spacing w:val="-6"/>
          <w:szCs w:val="20"/>
          <w:lang w:eastAsia="en-US"/>
        </w:rPr>
        <w:lastRenderedPageBreak/>
        <w:t xml:space="preserve">ai sensi degli articoli </w:t>
      </w:r>
      <w:hyperlink r:id="rId13" w:history="1">
        <w:r w:rsidRPr="00543324">
          <w:rPr>
            <w:rFonts w:cs="Tahoma"/>
            <w:color w:val="000000" w:themeColor="text1"/>
            <w:spacing w:val="-6"/>
            <w:szCs w:val="20"/>
            <w:lang w:eastAsia="en-US"/>
          </w:rPr>
          <w:t>75</w:t>
        </w:r>
      </w:hyperlink>
      <w:r w:rsidRPr="00543324">
        <w:rPr>
          <w:rFonts w:cs="Tahoma"/>
          <w:color w:val="000000" w:themeColor="text1"/>
          <w:spacing w:val="-6"/>
          <w:szCs w:val="20"/>
          <w:lang w:eastAsia="en-US"/>
        </w:rPr>
        <w:t xml:space="preserve"> e </w:t>
      </w:r>
      <w:hyperlink r:id="rId14" w:history="1">
        <w:r w:rsidRPr="00543324">
          <w:rPr>
            <w:rFonts w:cs="Tahoma"/>
            <w:color w:val="000000" w:themeColor="text1"/>
            <w:spacing w:val="-6"/>
            <w:szCs w:val="20"/>
            <w:lang w:eastAsia="en-US"/>
          </w:rPr>
          <w:t>76</w:t>
        </w:r>
      </w:hyperlink>
      <w:r w:rsidRPr="00543324">
        <w:rPr>
          <w:rFonts w:cs="Tahoma"/>
          <w:color w:val="000000" w:themeColor="text1"/>
          <w:spacing w:val="-6"/>
          <w:szCs w:val="20"/>
          <w:lang w:eastAsia="en-US"/>
        </w:rPr>
        <w:t xml:space="preserve"> del </w:t>
      </w:r>
      <w:hyperlink r:id="rId15" w:history="1">
        <w:r w:rsidRPr="00543324">
          <w:rPr>
            <w:rFonts w:cs="Tahoma"/>
            <w:color w:val="000000" w:themeColor="text1"/>
            <w:spacing w:val="-6"/>
            <w:szCs w:val="20"/>
            <w:lang w:eastAsia="en-US"/>
          </w:rPr>
          <w:t>decreto del Presidente della Repubblica 28 dicembre 2000, n. 445</w:t>
        </w:r>
      </w:hyperlink>
      <w:r w:rsidRPr="00543324">
        <w:rPr>
          <w:rFonts w:cs="Tahoma"/>
          <w:color w:val="000000" w:themeColor="text1"/>
          <w:szCs w:val="20"/>
          <w:lang w:eastAsia="en-US"/>
        </w:rPr>
        <w:t xml:space="preserve"> </w:t>
      </w:r>
      <w:r w:rsidRPr="00543324">
        <w:rPr>
          <w:rFonts w:cs="Tahoma"/>
          <w:i/>
          <w:color w:val="000000" w:themeColor="text1"/>
          <w:spacing w:val="-6"/>
          <w:szCs w:val="20"/>
          <w:lang w:eastAsia="en-US"/>
        </w:rPr>
        <w:t>(Testo unico delle disposizioni legislative e regolamentari in materia di documentazione amministrativa)</w:t>
      </w:r>
      <w:r w:rsidRPr="00543324">
        <w:rPr>
          <w:rFonts w:cs="Tahoma"/>
          <w:color w:val="000000" w:themeColor="text1"/>
          <w:spacing w:val="-6"/>
          <w:szCs w:val="20"/>
          <w:lang w:eastAsia="en-US"/>
        </w:rPr>
        <w:t>;</w:t>
      </w:r>
    </w:p>
    <w:p w14:paraId="1D9BF3D6" w14:textId="77777777" w:rsidR="00543324" w:rsidRPr="00543324" w:rsidRDefault="00543324" w:rsidP="00543324">
      <w:pPr>
        <w:suppressAutoHyphens w:val="0"/>
        <w:spacing w:after="0"/>
        <w:jc w:val="center"/>
        <w:rPr>
          <w:rFonts w:cs="Tahoma"/>
          <w:b/>
          <w:bCs/>
          <w:color w:val="000000" w:themeColor="text1"/>
          <w:szCs w:val="20"/>
          <w:lang w:eastAsia="en-US"/>
        </w:rPr>
      </w:pPr>
      <w:r w:rsidRPr="00543324">
        <w:rPr>
          <w:rFonts w:cs="Tahoma"/>
          <w:b/>
          <w:bCs/>
          <w:color w:val="000000" w:themeColor="text1"/>
          <w:szCs w:val="20"/>
          <w:lang w:eastAsia="en-US"/>
        </w:rPr>
        <w:t>DICHIARA</w:t>
      </w:r>
    </w:p>
    <w:p w14:paraId="02E61104" w14:textId="77777777" w:rsidR="00543324" w:rsidRPr="00543324" w:rsidRDefault="00543324" w:rsidP="00543324">
      <w:pPr>
        <w:suppressAutoHyphens w:val="0"/>
        <w:spacing w:after="0"/>
        <w:rPr>
          <w:rFonts w:cs="Tahoma"/>
          <w:bCs/>
          <w:color w:val="000000" w:themeColor="text1"/>
          <w:szCs w:val="20"/>
          <w:u w:val="single"/>
          <w:lang w:eastAsia="en-US"/>
        </w:rPr>
      </w:pPr>
      <w:r w:rsidRPr="00543324">
        <w:rPr>
          <w:rFonts w:cs="Tahoma"/>
          <w:bCs/>
          <w:color w:val="000000" w:themeColor="text1"/>
          <w:szCs w:val="20"/>
          <w:u w:val="single"/>
          <w:lang w:eastAsia="en-US"/>
        </w:rPr>
        <w:t xml:space="preserve">Sezione A – Natura dell’impresa </w:t>
      </w:r>
    </w:p>
    <w:p w14:paraId="4F2789BD"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540269318"/>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w:t>
      </w:r>
      <w:r w:rsidR="00543324" w:rsidRPr="00543324">
        <w:rPr>
          <w:rFonts w:cs="Tahoma"/>
          <w:b/>
          <w:color w:val="000000" w:themeColor="text1"/>
          <w:szCs w:val="20"/>
          <w:lang w:eastAsia="en-US"/>
        </w:rPr>
        <w:t>l’impresa non è controllata né controlla</w:t>
      </w:r>
      <w:r w:rsidR="00543324" w:rsidRPr="00543324">
        <w:rPr>
          <w:rFonts w:cs="Tahoma"/>
          <w:color w:val="000000" w:themeColor="text1"/>
          <w:szCs w:val="20"/>
          <w:lang w:eastAsia="en-US"/>
        </w:rPr>
        <w:t>, direttamente o indirettamente</w:t>
      </w:r>
      <w:r w:rsidR="00543324" w:rsidRPr="00543324">
        <w:rPr>
          <w:rFonts w:cs="Tahoma"/>
          <w:color w:val="000000" w:themeColor="text1"/>
          <w:szCs w:val="20"/>
          <w:vertAlign w:val="superscript"/>
          <w:lang w:eastAsia="en-US"/>
        </w:rPr>
        <w:footnoteReference w:id="10"/>
      </w:r>
      <w:r w:rsidR="00543324" w:rsidRPr="00543324">
        <w:rPr>
          <w:rFonts w:cs="Tahoma"/>
          <w:color w:val="000000" w:themeColor="text1"/>
          <w:szCs w:val="20"/>
          <w:lang w:eastAsia="en-US"/>
        </w:rPr>
        <w:t>, altre imprese.</w:t>
      </w:r>
    </w:p>
    <w:p w14:paraId="3ADBF5D9"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2011203758"/>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w:t>
      </w:r>
      <w:r w:rsidR="00543324" w:rsidRPr="00543324">
        <w:rPr>
          <w:rFonts w:cs="Tahoma"/>
          <w:b/>
          <w:color w:val="000000" w:themeColor="text1"/>
          <w:szCs w:val="20"/>
          <w:lang w:eastAsia="en-US"/>
        </w:rPr>
        <w:t>l’impresa controlla</w:t>
      </w:r>
      <w:r w:rsidR="00543324" w:rsidRPr="00543324">
        <w:rPr>
          <w:rFonts w:cs="Tahoma"/>
          <w:color w:val="000000" w:themeColor="text1"/>
          <w:szCs w:val="20"/>
          <w:lang w:eastAsia="en-US"/>
        </w:rPr>
        <w:t>, anche indirettamente, le imprese seguenti aventi sede legale in Italia, per ciascuna delle quali presenta la dichiarazione di cui all’allegato 6:</w:t>
      </w:r>
    </w:p>
    <w:p w14:paraId="23735CAD"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t>(</w:t>
      </w:r>
      <w:r w:rsidRPr="00543324">
        <w:rPr>
          <w:rFonts w:cs="Tahoma"/>
          <w:i/>
          <w:iCs/>
          <w:color w:val="000000" w:themeColor="text1"/>
          <w:szCs w:val="20"/>
          <w:lang w:eastAsia="en-US"/>
        </w:rPr>
        <w:t>Ragione sociale e dati anagrafici</w:t>
      </w:r>
      <w:r w:rsidRPr="00543324">
        <w:rPr>
          <w:rFonts w:cs="Tahoma"/>
          <w:i/>
          <w:color w:val="000000" w:themeColor="text1"/>
          <w:szCs w:val="20"/>
          <w:lang w:eastAsia="en-US"/>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908"/>
        <w:gridCol w:w="478"/>
        <w:gridCol w:w="720"/>
      </w:tblGrid>
      <w:tr w:rsidR="00543324" w:rsidRPr="00543324" w14:paraId="5B601B4B" w14:textId="77777777" w:rsidTr="00543324">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72055" w14:textId="77777777" w:rsidR="00543324" w:rsidRPr="00543324" w:rsidRDefault="00543324" w:rsidP="00543324">
            <w:pPr>
              <w:suppressAutoHyphens w:val="0"/>
              <w:spacing w:after="0"/>
              <w:rPr>
                <w:rFonts w:cs="Tahoma"/>
                <w:bCs/>
                <w:color w:val="000000" w:themeColor="text1"/>
                <w:szCs w:val="20"/>
              </w:rPr>
            </w:pPr>
            <w:r w:rsidRPr="00543324">
              <w:rPr>
                <w:rFonts w:cs="Tahoma"/>
                <w:b/>
                <w:bCs/>
                <w:color w:val="000000" w:themeColor="text1"/>
                <w:szCs w:val="20"/>
              </w:rPr>
              <w:t>Anagrafica impresa controllata</w:t>
            </w:r>
          </w:p>
        </w:tc>
      </w:tr>
      <w:tr w:rsidR="00543324" w:rsidRPr="00543324" w14:paraId="68F119DD"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1103F1DA" w14:textId="77777777" w:rsidR="00543324" w:rsidRPr="00543324" w:rsidRDefault="00543324" w:rsidP="00543324">
            <w:pPr>
              <w:suppressAutoHyphens w:val="0"/>
              <w:spacing w:after="0"/>
              <w:rPr>
                <w:rFonts w:cs="Tahoma"/>
                <w:b/>
                <w:bCs/>
                <w:color w:val="000000" w:themeColor="text1"/>
                <w:szCs w:val="20"/>
              </w:rPr>
            </w:pPr>
            <w:r w:rsidRPr="00543324">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5F61F75C"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 xml:space="preserve">Denominazione/Ragione sociale dell’impresa </w:t>
            </w:r>
          </w:p>
        </w:tc>
        <w:tc>
          <w:tcPr>
            <w:tcW w:w="2133" w:type="pct"/>
            <w:gridSpan w:val="3"/>
            <w:tcBorders>
              <w:top w:val="single" w:sz="4" w:space="0" w:color="auto"/>
              <w:left w:val="single" w:sz="4" w:space="0" w:color="auto"/>
              <w:bottom w:val="single" w:sz="4" w:space="0" w:color="auto"/>
              <w:right w:val="single" w:sz="4" w:space="0" w:color="auto"/>
            </w:tcBorders>
            <w:vAlign w:val="center"/>
            <w:hideMark/>
          </w:tcPr>
          <w:p w14:paraId="4C5B62FB" w14:textId="77777777" w:rsidR="00543324" w:rsidRPr="00543324" w:rsidRDefault="00543324" w:rsidP="00543324">
            <w:pPr>
              <w:suppressAutoHyphens w:val="0"/>
              <w:spacing w:after="0"/>
              <w:rPr>
                <w:rFonts w:cs="Tahoma"/>
                <w:b/>
                <w:bCs/>
                <w:color w:val="000000" w:themeColor="text1"/>
                <w:szCs w:val="20"/>
              </w:rPr>
            </w:pPr>
            <w:r w:rsidRPr="00543324">
              <w:rPr>
                <w:rFonts w:cs="Tahoma"/>
                <w:bCs/>
                <w:color w:val="000000" w:themeColor="text1"/>
                <w:szCs w:val="20"/>
              </w:rPr>
              <w:t>Forma giuridica</w:t>
            </w:r>
          </w:p>
        </w:tc>
      </w:tr>
      <w:tr w:rsidR="00543324" w:rsidRPr="00543324" w14:paraId="0CDFE424"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A1598"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5A9B27AF" w14:textId="77777777" w:rsidR="00543324" w:rsidRPr="00543324" w:rsidRDefault="00543324" w:rsidP="00543324">
            <w:pPr>
              <w:suppressAutoHyphens w:val="0"/>
              <w:spacing w:after="0"/>
              <w:rPr>
                <w:rFonts w:cs="Tahoma"/>
                <w:b/>
                <w:bCs/>
                <w:color w:val="000000" w:themeColor="text1"/>
                <w:szCs w:val="20"/>
              </w:rPr>
            </w:pPr>
          </w:p>
        </w:tc>
        <w:tc>
          <w:tcPr>
            <w:tcW w:w="2133" w:type="pct"/>
            <w:gridSpan w:val="3"/>
            <w:tcBorders>
              <w:top w:val="single" w:sz="4" w:space="0" w:color="auto"/>
              <w:left w:val="single" w:sz="4" w:space="0" w:color="auto"/>
              <w:bottom w:val="single" w:sz="4" w:space="0" w:color="auto"/>
              <w:right w:val="single" w:sz="4" w:space="0" w:color="auto"/>
            </w:tcBorders>
            <w:vAlign w:val="center"/>
          </w:tcPr>
          <w:p w14:paraId="0D4E38A6" w14:textId="77777777" w:rsidR="00543324" w:rsidRPr="00543324" w:rsidRDefault="00543324" w:rsidP="00543324">
            <w:pPr>
              <w:suppressAutoHyphens w:val="0"/>
              <w:spacing w:after="0"/>
              <w:rPr>
                <w:rFonts w:cs="Tahoma"/>
                <w:bCs/>
                <w:color w:val="000000" w:themeColor="text1"/>
                <w:szCs w:val="20"/>
              </w:rPr>
            </w:pPr>
          </w:p>
        </w:tc>
      </w:tr>
      <w:tr w:rsidR="00543324" w:rsidRPr="00543324" w14:paraId="7418C08B" w14:textId="77777777" w:rsidTr="00543324">
        <w:tc>
          <w:tcPr>
            <w:tcW w:w="894" w:type="pct"/>
            <w:vMerge w:val="restart"/>
            <w:tcBorders>
              <w:top w:val="single" w:sz="4" w:space="0" w:color="auto"/>
              <w:left w:val="single" w:sz="4" w:space="0" w:color="auto"/>
              <w:bottom w:val="single" w:sz="4" w:space="0" w:color="auto"/>
              <w:right w:val="single" w:sz="4" w:space="0" w:color="auto"/>
            </w:tcBorders>
            <w:hideMark/>
          </w:tcPr>
          <w:p w14:paraId="043FF686"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24E1240F"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6C3121D2"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CAP</w:t>
            </w:r>
          </w:p>
        </w:tc>
        <w:tc>
          <w:tcPr>
            <w:tcW w:w="1510" w:type="pct"/>
            <w:tcBorders>
              <w:top w:val="single" w:sz="4" w:space="0" w:color="auto"/>
              <w:left w:val="single" w:sz="4" w:space="0" w:color="auto"/>
              <w:bottom w:val="single" w:sz="4" w:space="0" w:color="auto"/>
              <w:right w:val="single" w:sz="4" w:space="0" w:color="auto"/>
            </w:tcBorders>
            <w:vAlign w:val="center"/>
            <w:hideMark/>
          </w:tcPr>
          <w:p w14:paraId="33EB7558"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6B0174C7"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31E9DEE5"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Prov.</w:t>
            </w:r>
          </w:p>
        </w:tc>
      </w:tr>
      <w:tr w:rsidR="00543324" w:rsidRPr="00543324" w14:paraId="6A726D08"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F8E07"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2818945C" w14:textId="77777777" w:rsidR="00543324" w:rsidRPr="00543324" w:rsidRDefault="00543324" w:rsidP="00543324">
            <w:pPr>
              <w:suppressAutoHyphens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520063F7" w14:textId="77777777" w:rsidR="00543324" w:rsidRPr="00543324" w:rsidRDefault="00543324" w:rsidP="00543324">
            <w:pPr>
              <w:suppressAutoHyphens w:val="0"/>
              <w:spacing w:after="0"/>
              <w:rPr>
                <w:rFonts w:cs="Tahoma"/>
                <w:color w:val="000000" w:themeColor="text1"/>
                <w:szCs w:val="20"/>
              </w:rPr>
            </w:pPr>
          </w:p>
        </w:tc>
        <w:tc>
          <w:tcPr>
            <w:tcW w:w="1510" w:type="pct"/>
            <w:tcBorders>
              <w:top w:val="single" w:sz="4" w:space="0" w:color="auto"/>
              <w:left w:val="single" w:sz="4" w:space="0" w:color="auto"/>
              <w:bottom w:val="single" w:sz="4" w:space="0" w:color="auto"/>
              <w:right w:val="single" w:sz="4" w:space="0" w:color="auto"/>
            </w:tcBorders>
            <w:vAlign w:val="center"/>
          </w:tcPr>
          <w:p w14:paraId="7407CCB3" w14:textId="77777777" w:rsidR="00543324" w:rsidRPr="00543324" w:rsidRDefault="00543324" w:rsidP="00543324">
            <w:pPr>
              <w:suppressAutoHyphens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6A44E44A" w14:textId="77777777" w:rsidR="00543324" w:rsidRPr="00543324" w:rsidRDefault="00543324" w:rsidP="00543324">
            <w:pPr>
              <w:suppressAutoHyphens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6FF6CF0F" w14:textId="77777777" w:rsidR="00543324" w:rsidRPr="00543324" w:rsidRDefault="00543324" w:rsidP="00543324">
            <w:pPr>
              <w:suppressAutoHyphens w:val="0"/>
              <w:spacing w:after="0"/>
              <w:rPr>
                <w:rFonts w:cs="Tahoma"/>
                <w:color w:val="000000" w:themeColor="text1"/>
                <w:szCs w:val="20"/>
              </w:rPr>
            </w:pPr>
          </w:p>
        </w:tc>
      </w:tr>
      <w:tr w:rsidR="00543324" w:rsidRPr="00543324" w14:paraId="7326015C" w14:textId="77777777" w:rsidTr="00543324">
        <w:trPr>
          <w:trHeight w:val="283"/>
        </w:trPr>
        <w:tc>
          <w:tcPr>
            <w:tcW w:w="894" w:type="pct"/>
            <w:tcBorders>
              <w:top w:val="single" w:sz="4" w:space="0" w:color="auto"/>
              <w:left w:val="single" w:sz="4" w:space="0" w:color="auto"/>
              <w:bottom w:val="single" w:sz="4" w:space="0" w:color="auto"/>
              <w:right w:val="single" w:sz="4" w:space="0" w:color="auto"/>
            </w:tcBorders>
            <w:hideMark/>
          </w:tcPr>
          <w:p w14:paraId="42CDAC0A"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674DD731"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Codice fiscale</w:t>
            </w:r>
          </w:p>
        </w:tc>
        <w:tc>
          <w:tcPr>
            <w:tcW w:w="2733" w:type="pct"/>
            <w:gridSpan w:val="4"/>
            <w:tcBorders>
              <w:top w:val="single" w:sz="4" w:space="0" w:color="auto"/>
              <w:left w:val="single" w:sz="4" w:space="0" w:color="auto"/>
              <w:bottom w:val="single" w:sz="4" w:space="0" w:color="auto"/>
              <w:right w:val="single" w:sz="4" w:space="0" w:color="auto"/>
            </w:tcBorders>
            <w:hideMark/>
          </w:tcPr>
          <w:p w14:paraId="304571A8"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Partita IVA</w:t>
            </w:r>
          </w:p>
        </w:tc>
      </w:tr>
      <w:tr w:rsidR="00543324" w:rsidRPr="00543324" w14:paraId="50DFDE81" w14:textId="77777777" w:rsidTr="00543324">
        <w:trPr>
          <w:trHeight w:val="357"/>
        </w:trPr>
        <w:tc>
          <w:tcPr>
            <w:tcW w:w="894" w:type="pct"/>
            <w:tcBorders>
              <w:top w:val="single" w:sz="4" w:space="0" w:color="auto"/>
              <w:left w:val="single" w:sz="4" w:space="0" w:color="auto"/>
              <w:bottom w:val="single" w:sz="4" w:space="0" w:color="auto"/>
              <w:right w:val="single" w:sz="4" w:space="0" w:color="auto"/>
            </w:tcBorders>
          </w:tcPr>
          <w:p w14:paraId="140F23A1" w14:textId="77777777" w:rsidR="00543324" w:rsidRPr="00543324" w:rsidRDefault="00543324" w:rsidP="00543324">
            <w:pPr>
              <w:suppressAutoHyphens w:val="0"/>
              <w:spacing w:after="0"/>
              <w:rPr>
                <w:rFonts w:cs="Tahoma"/>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23D69F0C" w14:textId="77777777" w:rsidR="00543324" w:rsidRPr="00543324" w:rsidRDefault="00543324" w:rsidP="00543324">
            <w:pPr>
              <w:suppressAutoHyphens w:val="0"/>
              <w:spacing w:after="0"/>
              <w:rPr>
                <w:rFonts w:cs="Tahoma"/>
                <w:bCs/>
                <w:color w:val="000000" w:themeColor="text1"/>
                <w:szCs w:val="20"/>
              </w:rPr>
            </w:pPr>
          </w:p>
        </w:tc>
        <w:tc>
          <w:tcPr>
            <w:tcW w:w="2733" w:type="pct"/>
            <w:gridSpan w:val="4"/>
            <w:tcBorders>
              <w:top w:val="single" w:sz="4" w:space="0" w:color="auto"/>
              <w:left w:val="single" w:sz="4" w:space="0" w:color="auto"/>
              <w:bottom w:val="single" w:sz="4" w:space="0" w:color="auto"/>
              <w:right w:val="single" w:sz="4" w:space="0" w:color="auto"/>
            </w:tcBorders>
            <w:vAlign w:val="center"/>
          </w:tcPr>
          <w:p w14:paraId="7BA054BD" w14:textId="77777777" w:rsidR="00543324" w:rsidRPr="00543324" w:rsidRDefault="00543324" w:rsidP="00543324">
            <w:pPr>
              <w:suppressAutoHyphens w:val="0"/>
              <w:spacing w:after="0"/>
              <w:rPr>
                <w:rFonts w:cs="Tahoma"/>
                <w:color w:val="000000" w:themeColor="text1"/>
                <w:szCs w:val="20"/>
              </w:rPr>
            </w:pPr>
          </w:p>
        </w:tc>
      </w:tr>
    </w:tbl>
    <w:p w14:paraId="3767E0D7" w14:textId="77777777" w:rsidR="00543324" w:rsidRPr="00543324" w:rsidRDefault="00543324" w:rsidP="00543324">
      <w:pPr>
        <w:suppressAutoHyphens w:val="0"/>
        <w:spacing w:after="0"/>
        <w:rPr>
          <w:rFonts w:cs="Tahoma"/>
          <w:color w:val="000000" w:themeColor="text1"/>
          <w:szCs w:val="20"/>
          <w:lang w:eastAsia="en-US"/>
        </w:rPr>
      </w:pPr>
    </w:p>
    <w:p w14:paraId="27297A1D"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795592606"/>
        </w:sdtPr>
        <w:sdtEndPr/>
        <w:sdtContent>
          <w:r w:rsidR="00543324" w:rsidRPr="00543324">
            <w:rPr>
              <w:rFonts w:ascii="Segoe UI Symbol" w:eastAsia="MS Gothic"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l’impresa è controllata, anche indirettamente, dalle imprese seguenti aventi sede legale o unità operativa in Italia, per ciascuna delle quali presenta la dichiarazione di cui all’allegato 6:</w:t>
      </w:r>
    </w:p>
    <w:p w14:paraId="7D3E747C"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t>(</w:t>
      </w:r>
      <w:r w:rsidRPr="00543324">
        <w:rPr>
          <w:rFonts w:cs="Tahoma"/>
          <w:i/>
          <w:iCs/>
          <w:color w:val="000000" w:themeColor="text1"/>
          <w:szCs w:val="20"/>
          <w:lang w:eastAsia="en-US"/>
        </w:rPr>
        <w:t>Ragione sociale e dati anagrafici</w:t>
      </w:r>
      <w:r w:rsidRPr="00543324">
        <w:rPr>
          <w:rFonts w:cs="Tahoma"/>
          <w:i/>
          <w:color w:val="000000" w:themeColor="text1"/>
          <w:szCs w:val="20"/>
          <w:lang w:eastAsia="en-US"/>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543324" w:rsidRPr="00543324" w14:paraId="24F5AB94" w14:textId="77777777" w:rsidTr="00543324">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7C3F6" w14:textId="77777777" w:rsidR="00543324" w:rsidRPr="00543324" w:rsidRDefault="00543324" w:rsidP="00543324">
            <w:pPr>
              <w:suppressAutoHyphens w:val="0"/>
              <w:spacing w:after="0"/>
              <w:rPr>
                <w:rFonts w:cs="Tahoma"/>
                <w:bCs/>
                <w:color w:val="000000" w:themeColor="text1"/>
                <w:szCs w:val="20"/>
              </w:rPr>
            </w:pPr>
            <w:r w:rsidRPr="00543324">
              <w:rPr>
                <w:rFonts w:cs="Tahoma"/>
                <w:b/>
                <w:bCs/>
                <w:color w:val="000000" w:themeColor="text1"/>
                <w:szCs w:val="20"/>
              </w:rPr>
              <w:t>Anagrafica dell’impresa che esercita il controllo sulla richiedente</w:t>
            </w:r>
          </w:p>
        </w:tc>
      </w:tr>
      <w:tr w:rsidR="00543324" w:rsidRPr="00543324" w14:paraId="51026549"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7FC4263A" w14:textId="77777777" w:rsidR="00543324" w:rsidRPr="00543324" w:rsidRDefault="00543324" w:rsidP="00543324">
            <w:pPr>
              <w:suppressAutoHyphens w:val="0"/>
              <w:spacing w:after="0"/>
              <w:rPr>
                <w:rFonts w:cs="Tahoma"/>
                <w:b/>
                <w:bCs/>
                <w:color w:val="000000" w:themeColor="text1"/>
                <w:szCs w:val="20"/>
              </w:rPr>
            </w:pPr>
            <w:r w:rsidRPr="00543324">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22FB7AA1"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 xml:space="preserve">Denominazione/Ragione sociale dell’impresa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49C3A32" w14:textId="77777777" w:rsidR="00543324" w:rsidRPr="00543324" w:rsidRDefault="00543324" w:rsidP="00543324">
            <w:pPr>
              <w:suppressAutoHyphens w:val="0"/>
              <w:spacing w:after="0"/>
              <w:rPr>
                <w:rFonts w:cs="Tahoma"/>
                <w:b/>
                <w:bCs/>
                <w:color w:val="000000" w:themeColor="text1"/>
                <w:szCs w:val="20"/>
              </w:rPr>
            </w:pPr>
            <w:r w:rsidRPr="00543324">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14:paraId="1871637D" w14:textId="77777777" w:rsidR="00543324" w:rsidRPr="00543324" w:rsidRDefault="00543324" w:rsidP="00543324">
            <w:pPr>
              <w:suppressAutoHyphens w:val="0"/>
              <w:spacing w:after="0"/>
              <w:rPr>
                <w:rFonts w:cs="Tahoma"/>
                <w:b/>
                <w:bCs/>
                <w:color w:val="000000" w:themeColor="text1"/>
                <w:szCs w:val="20"/>
              </w:rPr>
            </w:pPr>
          </w:p>
        </w:tc>
      </w:tr>
      <w:tr w:rsidR="00543324" w:rsidRPr="00543324" w14:paraId="7B211711"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4882B"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3718D3FB" w14:textId="77777777" w:rsidR="00543324" w:rsidRPr="00543324" w:rsidRDefault="00543324" w:rsidP="00543324">
            <w:pPr>
              <w:suppressAutoHyphens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14:paraId="4E890F69" w14:textId="77777777" w:rsidR="00543324" w:rsidRPr="00543324" w:rsidRDefault="00543324" w:rsidP="00543324">
            <w:pPr>
              <w:suppressAutoHyphens w:val="0"/>
              <w:spacing w:after="0"/>
              <w:rPr>
                <w:rFonts w:cs="Tahoma"/>
                <w:bCs/>
                <w:color w:val="000000" w:themeColor="text1"/>
                <w:szCs w:val="20"/>
              </w:rPr>
            </w:pPr>
          </w:p>
        </w:tc>
      </w:tr>
      <w:tr w:rsidR="00543324" w:rsidRPr="00543324" w14:paraId="6E2C2DDD" w14:textId="77777777" w:rsidTr="00543324">
        <w:tc>
          <w:tcPr>
            <w:tcW w:w="894" w:type="pct"/>
            <w:vMerge w:val="restart"/>
            <w:tcBorders>
              <w:top w:val="single" w:sz="4" w:space="0" w:color="auto"/>
              <w:left w:val="single" w:sz="4" w:space="0" w:color="auto"/>
              <w:bottom w:val="single" w:sz="4" w:space="0" w:color="auto"/>
              <w:right w:val="single" w:sz="4" w:space="0" w:color="auto"/>
            </w:tcBorders>
            <w:hideMark/>
          </w:tcPr>
          <w:p w14:paraId="3F7EE4E8"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02206A55"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309BEE62"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14:paraId="69150596"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6684301E"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7836ECED" w14:textId="77777777" w:rsidR="00543324" w:rsidRPr="00543324" w:rsidRDefault="00543324" w:rsidP="00543324">
            <w:pPr>
              <w:suppressAutoHyphens w:val="0"/>
              <w:spacing w:after="0"/>
              <w:rPr>
                <w:rFonts w:cs="Tahoma"/>
                <w:bCs/>
                <w:color w:val="000000" w:themeColor="text1"/>
                <w:szCs w:val="20"/>
              </w:rPr>
            </w:pPr>
            <w:r w:rsidRPr="00543324">
              <w:rPr>
                <w:rFonts w:cs="Tahoma"/>
                <w:bCs/>
                <w:color w:val="000000" w:themeColor="text1"/>
                <w:szCs w:val="20"/>
              </w:rPr>
              <w:t>Prov.</w:t>
            </w:r>
          </w:p>
        </w:tc>
      </w:tr>
      <w:tr w:rsidR="00543324" w:rsidRPr="00543324" w14:paraId="179A7898" w14:textId="77777777" w:rsidTr="0054332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87B89"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04D8012D" w14:textId="77777777" w:rsidR="00543324" w:rsidRPr="00543324" w:rsidRDefault="00543324" w:rsidP="00543324">
            <w:pPr>
              <w:suppressAutoHyphens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6DB1DCFB" w14:textId="77777777" w:rsidR="00543324" w:rsidRPr="00543324" w:rsidRDefault="00543324" w:rsidP="00543324">
            <w:pPr>
              <w:suppressAutoHyphens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14:paraId="5B778DE1" w14:textId="77777777" w:rsidR="00543324" w:rsidRPr="00543324" w:rsidRDefault="00543324" w:rsidP="00543324">
            <w:pPr>
              <w:suppressAutoHyphens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148AE4F4" w14:textId="77777777" w:rsidR="00543324" w:rsidRPr="00543324" w:rsidRDefault="00543324" w:rsidP="00543324">
            <w:pPr>
              <w:suppressAutoHyphens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2F7E33EB" w14:textId="77777777" w:rsidR="00543324" w:rsidRPr="00543324" w:rsidRDefault="00543324" w:rsidP="00543324">
            <w:pPr>
              <w:suppressAutoHyphens w:val="0"/>
              <w:spacing w:after="0"/>
              <w:rPr>
                <w:rFonts w:cs="Tahoma"/>
                <w:color w:val="000000" w:themeColor="text1"/>
                <w:szCs w:val="20"/>
              </w:rPr>
            </w:pPr>
          </w:p>
        </w:tc>
      </w:tr>
      <w:tr w:rsidR="00543324" w:rsidRPr="00543324" w14:paraId="5D654711" w14:textId="77777777" w:rsidTr="00543324">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1C1117DE" w14:textId="77777777" w:rsidR="00543324" w:rsidRPr="00543324" w:rsidRDefault="00543324" w:rsidP="00543324">
            <w:pPr>
              <w:suppressAutoHyphens w:val="0"/>
              <w:spacing w:after="0"/>
              <w:rPr>
                <w:rFonts w:cs="Tahoma"/>
                <w:b/>
                <w:color w:val="000000" w:themeColor="text1"/>
                <w:szCs w:val="20"/>
              </w:rPr>
            </w:pPr>
            <w:r w:rsidRPr="00543324">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56CD5F69"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14:paraId="1FD22F17" w14:textId="77777777" w:rsidR="00543324" w:rsidRPr="00543324" w:rsidRDefault="00543324" w:rsidP="00543324">
            <w:pPr>
              <w:suppressAutoHyphens w:val="0"/>
              <w:spacing w:after="0"/>
              <w:rPr>
                <w:rFonts w:cs="Tahoma"/>
                <w:color w:val="000000" w:themeColor="text1"/>
                <w:szCs w:val="20"/>
              </w:rPr>
            </w:pPr>
            <w:r w:rsidRPr="00543324">
              <w:rPr>
                <w:rFonts w:cs="Tahoma"/>
                <w:bCs/>
                <w:color w:val="000000" w:themeColor="text1"/>
                <w:szCs w:val="20"/>
              </w:rPr>
              <w:t>Partita IVA</w:t>
            </w:r>
          </w:p>
        </w:tc>
      </w:tr>
      <w:tr w:rsidR="00543324" w:rsidRPr="00543324" w14:paraId="02553FB5" w14:textId="77777777" w:rsidTr="00543324">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43C7B" w14:textId="77777777" w:rsidR="00543324" w:rsidRPr="00543324" w:rsidRDefault="00543324" w:rsidP="00543324">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4D710456" w14:textId="77777777" w:rsidR="00543324" w:rsidRPr="00543324" w:rsidRDefault="00543324" w:rsidP="00543324">
            <w:pPr>
              <w:suppressAutoHyphens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14:paraId="03C0464A" w14:textId="77777777" w:rsidR="00543324" w:rsidRPr="00543324" w:rsidRDefault="00543324" w:rsidP="00543324">
            <w:pPr>
              <w:suppressAutoHyphens w:val="0"/>
              <w:spacing w:after="0"/>
              <w:rPr>
                <w:rFonts w:cs="Tahoma"/>
                <w:color w:val="000000" w:themeColor="text1"/>
                <w:szCs w:val="20"/>
              </w:rPr>
            </w:pPr>
          </w:p>
        </w:tc>
      </w:tr>
    </w:tbl>
    <w:p w14:paraId="1B79A66C" w14:textId="77777777" w:rsidR="00543324" w:rsidRPr="00543324" w:rsidRDefault="00543324" w:rsidP="00543324">
      <w:pPr>
        <w:suppressAutoHyphens w:val="0"/>
        <w:spacing w:after="0"/>
        <w:rPr>
          <w:rFonts w:cs="Tahoma"/>
          <w:b/>
          <w:color w:val="000000" w:themeColor="text1"/>
          <w:szCs w:val="20"/>
        </w:rPr>
      </w:pPr>
    </w:p>
    <w:p w14:paraId="24F24266" w14:textId="77777777" w:rsidR="00543324" w:rsidRPr="00543324" w:rsidRDefault="00543324" w:rsidP="00543324">
      <w:pPr>
        <w:suppressAutoHyphens w:val="0"/>
        <w:spacing w:after="0"/>
        <w:rPr>
          <w:rFonts w:cs="Tahoma"/>
          <w:bCs/>
          <w:color w:val="000000" w:themeColor="text1"/>
          <w:szCs w:val="20"/>
          <w:u w:val="single"/>
          <w:lang w:eastAsia="en-US"/>
        </w:rPr>
      </w:pPr>
      <w:r w:rsidRPr="00543324">
        <w:rPr>
          <w:rFonts w:cs="Tahoma"/>
          <w:bCs/>
          <w:color w:val="000000" w:themeColor="text1"/>
          <w:szCs w:val="20"/>
          <w:u w:val="single"/>
          <w:lang w:eastAsia="en-US"/>
        </w:rPr>
        <w:t>Sezione B - Rispetto del massimale</w:t>
      </w:r>
    </w:p>
    <w:p w14:paraId="7CEA0045" w14:textId="77777777" w:rsidR="00543324" w:rsidRPr="00543324" w:rsidRDefault="00543324" w:rsidP="00543324">
      <w:pPr>
        <w:suppressAutoHyphens w:val="0"/>
        <w:spacing w:after="0"/>
        <w:rPr>
          <w:rFonts w:cs="Tahoma"/>
          <w:color w:val="000000" w:themeColor="text1"/>
          <w:szCs w:val="20"/>
          <w:lang w:eastAsia="en-US"/>
        </w:rPr>
      </w:pPr>
      <w:r w:rsidRPr="00543324">
        <w:rPr>
          <w:rFonts w:cs="Tahoma"/>
          <w:color w:val="000000" w:themeColor="text1"/>
          <w:szCs w:val="20"/>
          <w:lang w:eastAsia="en-US"/>
        </w:rPr>
        <w:t xml:space="preserve">che l’esercizio finanziario </w:t>
      </w:r>
      <w:r w:rsidRPr="00543324">
        <w:rPr>
          <w:rFonts w:cs="Tahoma"/>
          <w:i/>
          <w:color w:val="000000" w:themeColor="text1"/>
          <w:szCs w:val="20"/>
          <w:lang w:eastAsia="en-US"/>
        </w:rPr>
        <w:t>(anno fiscale)</w:t>
      </w:r>
      <w:r w:rsidRPr="00543324">
        <w:rPr>
          <w:rFonts w:cs="Tahoma"/>
          <w:color w:val="000000" w:themeColor="text1"/>
          <w:szCs w:val="20"/>
          <w:lang w:eastAsia="en-US"/>
        </w:rPr>
        <w:t xml:space="preserve"> dell’impresa rappresentata inizia il ___/___/___ e termina il ___/___/__</w:t>
      </w:r>
      <w:proofErr w:type="gramStart"/>
      <w:r w:rsidRPr="00543324">
        <w:rPr>
          <w:rFonts w:cs="Tahoma"/>
          <w:color w:val="000000" w:themeColor="text1"/>
          <w:szCs w:val="20"/>
          <w:lang w:eastAsia="en-US"/>
        </w:rPr>
        <w:t>_ ;</w:t>
      </w:r>
      <w:proofErr w:type="gramEnd"/>
    </w:p>
    <w:p w14:paraId="38194044"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464542719"/>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b/>
          <w:color w:val="000000" w:themeColor="text1"/>
          <w:szCs w:val="20"/>
          <w:lang w:eastAsia="en-US"/>
        </w:rPr>
        <w:t>2.1</w:t>
      </w:r>
      <w:r w:rsidR="00543324" w:rsidRPr="00543324">
        <w:rPr>
          <w:rFonts w:cs="Tahoma"/>
          <w:color w:val="000000" w:themeColor="text1"/>
          <w:szCs w:val="20"/>
          <w:lang w:eastAsia="en-US"/>
        </w:rPr>
        <w:t xml:space="preserve"> - che all’impresa rappresentata </w:t>
      </w:r>
      <w:r w:rsidR="00543324" w:rsidRPr="00543324">
        <w:rPr>
          <w:rFonts w:cs="Tahoma"/>
          <w:b/>
          <w:color w:val="000000" w:themeColor="text1"/>
          <w:szCs w:val="20"/>
          <w:lang w:eastAsia="en-US"/>
        </w:rPr>
        <w:t>NON È STATO CONCESSO</w:t>
      </w:r>
      <w:r w:rsidR="00543324" w:rsidRPr="00543324">
        <w:rPr>
          <w:rFonts w:cs="Tahoma"/>
          <w:color w:val="000000" w:themeColor="text1"/>
          <w:szCs w:val="20"/>
          <w:lang w:eastAsia="en-US"/>
        </w:rPr>
        <w:t xml:space="preserve"> nell’esercizio finanziario corrente e nei due esercizi finanziari precedenti alcun aiuto </w:t>
      </w:r>
      <w:r w:rsidR="00543324" w:rsidRPr="00543324">
        <w:rPr>
          <w:rFonts w:cs="Tahoma"/>
          <w:i/>
          <w:color w:val="000000" w:themeColor="text1"/>
          <w:szCs w:val="20"/>
          <w:lang w:eastAsia="en-US"/>
        </w:rPr>
        <w:t xml:space="preserve">‘de </w:t>
      </w:r>
      <w:proofErr w:type="spellStart"/>
      <w:r w:rsidR="00543324" w:rsidRPr="00543324">
        <w:rPr>
          <w:rFonts w:cs="Tahoma"/>
          <w:i/>
          <w:color w:val="000000" w:themeColor="text1"/>
          <w:szCs w:val="20"/>
          <w:lang w:eastAsia="en-US"/>
        </w:rPr>
        <w:t>minimis</w:t>
      </w:r>
      <w:proofErr w:type="spellEnd"/>
      <w:r w:rsidR="00543324" w:rsidRPr="00543324">
        <w:rPr>
          <w:rFonts w:cs="Tahoma"/>
          <w:i/>
          <w:color w:val="000000" w:themeColor="text1"/>
          <w:szCs w:val="20"/>
          <w:lang w:eastAsia="en-US"/>
        </w:rPr>
        <w:t>’</w:t>
      </w:r>
      <w:r w:rsidR="00543324" w:rsidRPr="00543324">
        <w:rPr>
          <w:rFonts w:cs="Tahoma"/>
          <w:color w:val="000000" w:themeColor="text1"/>
          <w:szCs w:val="20"/>
          <w:lang w:eastAsia="en-US"/>
        </w:rPr>
        <w:t>, tenuto conto anche delle disposizioni relative a fusioni/acquisizioni o scissioni</w:t>
      </w:r>
      <w:r w:rsidR="00543324" w:rsidRPr="00543324">
        <w:rPr>
          <w:rFonts w:cs="Tahoma"/>
          <w:color w:val="000000" w:themeColor="text1"/>
          <w:szCs w:val="20"/>
          <w:vertAlign w:val="superscript"/>
          <w:lang w:eastAsia="en-US"/>
        </w:rPr>
        <w:footnoteReference w:id="11"/>
      </w:r>
      <w:r w:rsidR="00543324" w:rsidRPr="00543324">
        <w:rPr>
          <w:rFonts w:cs="Tahoma"/>
          <w:color w:val="000000" w:themeColor="text1"/>
          <w:szCs w:val="20"/>
          <w:lang w:eastAsia="en-US"/>
        </w:rPr>
        <w:t>;</w:t>
      </w:r>
    </w:p>
    <w:p w14:paraId="3BC34B71"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4971622"/>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b/>
          <w:color w:val="000000" w:themeColor="text1"/>
          <w:szCs w:val="20"/>
          <w:lang w:eastAsia="en-US"/>
        </w:rPr>
        <w:t xml:space="preserve">2.2 </w:t>
      </w:r>
      <w:r w:rsidR="00543324" w:rsidRPr="00543324">
        <w:rPr>
          <w:rFonts w:cs="Tahoma"/>
          <w:color w:val="000000" w:themeColor="text1"/>
          <w:szCs w:val="20"/>
          <w:lang w:eastAsia="en-US"/>
        </w:rPr>
        <w:t xml:space="preserve">- che all’impresa rappresentata </w:t>
      </w:r>
      <w:r w:rsidR="00543324" w:rsidRPr="00543324">
        <w:rPr>
          <w:rFonts w:cs="Tahoma"/>
          <w:b/>
          <w:color w:val="000000" w:themeColor="text1"/>
          <w:szCs w:val="20"/>
          <w:lang w:eastAsia="en-US"/>
        </w:rPr>
        <w:t xml:space="preserve">SONO STATI CONCESSI </w:t>
      </w:r>
      <w:r w:rsidR="00543324" w:rsidRPr="00543324">
        <w:rPr>
          <w:rFonts w:cs="Tahoma"/>
          <w:color w:val="000000" w:themeColor="text1"/>
          <w:szCs w:val="20"/>
          <w:lang w:eastAsia="en-US"/>
        </w:rPr>
        <w:t xml:space="preserve">nell’esercizio finanziario corrente e nei due esercizi finanziari precedenti i seguenti aiuti </w:t>
      </w:r>
      <w:r w:rsidR="00543324" w:rsidRPr="00543324">
        <w:rPr>
          <w:rFonts w:cs="Tahoma"/>
          <w:i/>
          <w:color w:val="000000" w:themeColor="text1"/>
          <w:szCs w:val="20"/>
          <w:lang w:eastAsia="en-US"/>
        </w:rPr>
        <w:t xml:space="preserve">‘de </w:t>
      </w:r>
      <w:proofErr w:type="spellStart"/>
      <w:r w:rsidR="00543324" w:rsidRPr="00543324">
        <w:rPr>
          <w:rFonts w:cs="Tahoma"/>
          <w:i/>
          <w:color w:val="000000" w:themeColor="text1"/>
          <w:szCs w:val="20"/>
          <w:lang w:eastAsia="en-US"/>
        </w:rPr>
        <w:t>minimis</w:t>
      </w:r>
      <w:proofErr w:type="spellEnd"/>
      <w:r w:rsidR="00543324" w:rsidRPr="00543324">
        <w:rPr>
          <w:rFonts w:cs="Tahoma"/>
          <w:i/>
          <w:color w:val="000000" w:themeColor="text1"/>
          <w:szCs w:val="20"/>
          <w:lang w:eastAsia="en-US"/>
        </w:rPr>
        <w:t>’</w:t>
      </w:r>
      <w:r w:rsidR="00543324" w:rsidRPr="00543324">
        <w:rPr>
          <w:rFonts w:cs="Tahoma"/>
          <w:color w:val="000000" w:themeColor="text1"/>
          <w:szCs w:val="20"/>
          <w:lang w:eastAsia="en-US"/>
        </w:rPr>
        <w:t xml:space="preserve">, tenuto conto anche delle disposizioni relative a fusioni/acquisizioni o </w:t>
      </w:r>
      <w:r w:rsidR="00543324" w:rsidRPr="00543324">
        <w:rPr>
          <w:rFonts w:cs="Tahoma"/>
          <w:color w:val="000000" w:themeColor="text1"/>
          <w:szCs w:val="20"/>
        </w:rPr>
        <w:t>scissioni</w:t>
      </w:r>
      <w:r w:rsidR="00543324" w:rsidRPr="00543324">
        <w:rPr>
          <w:rFonts w:cs="Tahoma"/>
          <w:color w:val="000000" w:themeColor="text1"/>
          <w:szCs w:val="20"/>
          <w:vertAlign w:val="superscript"/>
        </w:rPr>
        <w:footnoteReference w:id="12"/>
      </w:r>
      <w:r w:rsidR="00543324" w:rsidRPr="00543324">
        <w:rPr>
          <w:rFonts w:cs="Tahoma"/>
          <w:color w:val="000000" w:themeColor="text1"/>
          <w:szCs w:val="20"/>
        </w:rPr>
        <w:t>.</w:t>
      </w:r>
    </w:p>
    <w:p w14:paraId="4E32069E"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br w:type="page"/>
      </w:r>
    </w:p>
    <w:p w14:paraId="7034A9B2" w14:textId="77777777" w:rsidR="00543324" w:rsidRPr="00543324" w:rsidRDefault="00543324" w:rsidP="00543324">
      <w:pPr>
        <w:suppressAutoHyphens w:val="0"/>
        <w:spacing w:after="0"/>
        <w:rPr>
          <w:rFonts w:cs="Tahoma"/>
          <w:i/>
          <w:color w:val="000000" w:themeColor="text1"/>
          <w:szCs w:val="20"/>
          <w:lang w:eastAsia="en-US"/>
        </w:rPr>
      </w:pPr>
      <w:r w:rsidRPr="00543324">
        <w:rPr>
          <w:rFonts w:cs="Tahoma"/>
          <w:i/>
          <w:color w:val="000000" w:themeColor="text1"/>
          <w:szCs w:val="20"/>
          <w:lang w:eastAsia="en-US"/>
        </w:rPr>
        <w:lastRenderedPageBreak/>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9"/>
        <w:gridCol w:w="951"/>
        <w:gridCol w:w="1176"/>
        <w:gridCol w:w="1516"/>
        <w:gridCol w:w="1514"/>
        <w:gridCol w:w="1047"/>
        <w:gridCol w:w="977"/>
        <w:gridCol w:w="1057"/>
        <w:gridCol w:w="1101"/>
      </w:tblGrid>
      <w:tr w:rsidR="00543324" w:rsidRPr="00543324" w14:paraId="1856B7A3" w14:textId="77777777" w:rsidTr="00543324">
        <w:trPr>
          <w:trHeight w:val="1020"/>
        </w:trPr>
        <w:tc>
          <w:tcPr>
            <w:tcW w:w="1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F0AC0" w14:textId="77777777" w:rsidR="00543324" w:rsidRPr="00543324" w:rsidRDefault="00543324" w:rsidP="00543324">
            <w:pPr>
              <w:suppressAutoHyphens w:val="0"/>
              <w:spacing w:after="0"/>
              <w:rPr>
                <w:rFonts w:cs="Tahoma"/>
                <w:b/>
                <w:bCs/>
                <w:color w:val="000000" w:themeColor="text1"/>
                <w:szCs w:val="20"/>
                <w:lang w:eastAsia="en-US"/>
              </w:rPr>
            </w:pPr>
            <w:r w:rsidRPr="00543324">
              <w:rPr>
                <w:rFonts w:cs="Tahoma"/>
                <w:b/>
                <w:bCs/>
                <w:color w:val="000000" w:themeColor="text1"/>
                <w:szCs w:val="20"/>
                <w:lang w:eastAsia="en-US"/>
              </w:rPr>
              <w:t>n.</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C2F9B"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Impresa cui è stato concesso il ‘</w:t>
            </w:r>
            <w:r w:rsidRPr="00543324">
              <w:rPr>
                <w:rFonts w:cs="Tahoma"/>
                <w:b/>
                <w:bCs/>
                <w:i/>
                <w:color w:val="000000" w:themeColor="text1"/>
                <w:szCs w:val="20"/>
              </w:rPr>
              <w:t xml:space="preserve">de </w:t>
            </w:r>
            <w:proofErr w:type="spellStart"/>
            <w:r w:rsidRPr="00543324">
              <w:rPr>
                <w:rFonts w:cs="Tahoma"/>
                <w:b/>
                <w:bCs/>
                <w:i/>
                <w:color w:val="000000" w:themeColor="text1"/>
                <w:szCs w:val="20"/>
              </w:rPr>
              <w:t>minimis</w:t>
            </w:r>
            <w:proofErr w:type="spellEnd"/>
            <w:r w:rsidRPr="00543324">
              <w:rPr>
                <w:rFonts w:cs="Tahoma"/>
                <w:b/>
                <w:bCs/>
                <w:i/>
                <w:color w:val="000000" w:themeColor="text1"/>
                <w:szCs w:val="20"/>
              </w:rPr>
              <w:t>’</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B2E90"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Ente concedente</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A641D2"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Riferimento normativo/ amministrativo che prevede l’agevolazione</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80AB4"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Provvedimento di concessione e data</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F6726" w14:textId="77777777" w:rsidR="00543324" w:rsidRPr="00543324" w:rsidRDefault="00543324" w:rsidP="00543324">
            <w:pPr>
              <w:suppressLineNumbers/>
              <w:snapToGrid w:val="0"/>
              <w:spacing w:after="0"/>
              <w:jc w:val="center"/>
              <w:rPr>
                <w:rFonts w:cs="Tahoma"/>
                <w:bCs/>
                <w:color w:val="000000" w:themeColor="text1"/>
                <w:szCs w:val="20"/>
              </w:rPr>
            </w:pPr>
            <w:r w:rsidRPr="00543324">
              <w:rPr>
                <w:rFonts w:cs="Tahoma"/>
                <w:b/>
                <w:bCs/>
                <w:color w:val="000000" w:themeColor="text1"/>
                <w:szCs w:val="20"/>
              </w:rPr>
              <w:t>Reg. UE ‘</w:t>
            </w:r>
            <w:r w:rsidRPr="00543324">
              <w:rPr>
                <w:rFonts w:cs="Tahoma"/>
                <w:b/>
                <w:bCs/>
                <w:i/>
                <w:color w:val="000000" w:themeColor="text1"/>
                <w:szCs w:val="20"/>
              </w:rPr>
              <w:t xml:space="preserve">de </w:t>
            </w:r>
            <w:proofErr w:type="spellStart"/>
            <w:r w:rsidRPr="00543324">
              <w:rPr>
                <w:rFonts w:cs="Tahoma"/>
                <w:b/>
                <w:bCs/>
                <w:i/>
                <w:color w:val="000000" w:themeColor="text1"/>
                <w:szCs w:val="20"/>
              </w:rPr>
              <w:t>minimis</w:t>
            </w:r>
            <w:proofErr w:type="spellEnd"/>
            <w:r w:rsidRPr="00543324">
              <w:rPr>
                <w:rFonts w:cs="Tahoma"/>
                <w:b/>
                <w:bCs/>
                <w:i/>
                <w:color w:val="000000" w:themeColor="text1"/>
                <w:szCs w:val="20"/>
              </w:rPr>
              <w:t>’</w:t>
            </w:r>
            <w:r w:rsidRPr="00543324">
              <w:rPr>
                <w:rFonts w:cs="Tahoma"/>
                <w:b/>
                <w:bCs/>
                <w:i/>
                <w:color w:val="000000" w:themeColor="text1"/>
                <w:szCs w:val="20"/>
                <w:vertAlign w:val="superscript"/>
              </w:rPr>
              <w:footnoteReference w:id="13"/>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4C26C"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Importo dell’aiuto ‘</w:t>
            </w:r>
            <w:r w:rsidRPr="00543324">
              <w:rPr>
                <w:rFonts w:cs="Tahoma"/>
                <w:b/>
                <w:bCs/>
                <w:i/>
                <w:color w:val="000000" w:themeColor="text1"/>
                <w:szCs w:val="20"/>
              </w:rPr>
              <w:t xml:space="preserve">de </w:t>
            </w:r>
            <w:proofErr w:type="spellStart"/>
            <w:r w:rsidRPr="00543324">
              <w:rPr>
                <w:rFonts w:cs="Tahoma"/>
                <w:b/>
                <w:bCs/>
                <w:i/>
                <w:color w:val="000000" w:themeColor="text1"/>
                <w:szCs w:val="20"/>
              </w:rPr>
              <w:t>minimis</w:t>
            </w:r>
            <w:proofErr w:type="spellEnd"/>
            <w:r w:rsidRPr="00543324">
              <w:rPr>
                <w:rFonts w:cs="Tahoma"/>
                <w:b/>
                <w:bCs/>
                <w:i/>
                <w:color w:val="000000" w:themeColor="text1"/>
                <w:szCs w:val="20"/>
              </w:rPr>
              <w:t>’</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363C1"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Di cui imputabile all’attività di trasporto merci su strada per conto terzi</w:t>
            </w:r>
          </w:p>
        </w:tc>
      </w:tr>
      <w:tr w:rsidR="00543324" w:rsidRPr="00543324" w14:paraId="790F7C09" w14:textId="77777777" w:rsidTr="0054332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AE7F" w14:textId="77777777" w:rsidR="00543324" w:rsidRPr="00543324" w:rsidRDefault="00543324" w:rsidP="00543324">
            <w:pPr>
              <w:suppressAutoHyphens w:val="0"/>
              <w:spacing w:after="0" w:line="256" w:lineRule="auto"/>
              <w:jc w:val="left"/>
              <w:rPr>
                <w:rFonts w:cs="Tahoma"/>
                <w:b/>
                <w:bCs/>
                <w:color w:val="000000" w:themeColor="text1"/>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62683"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04A68"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330F3"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9CAD2" w14:textId="77777777" w:rsidR="00543324" w:rsidRPr="00543324" w:rsidRDefault="00543324" w:rsidP="00543324">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6AD89" w14:textId="77777777" w:rsidR="00543324" w:rsidRPr="00543324" w:rsidRDefault="00543324" w:rsidP="00543324">
            <w:pPr>
              <w:suppressAutoHyphens w:val="0"/>
              <w:spacing w:after="0" w:line="256" w:lineRule="auto"/>
              <w:jc w:val="left"/>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C330A"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Concesso</w:t>
            </w:r>
          </w:p>
        </w:tc>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EF168" w14:textId="77777777" w:rsidR="00543324" w:rsidRPr="00543324" w:rsidRDefault="00543324" w:rsidP="00543324">
            <w:pPr>
              <w:suppressLineNumbers/>
              <w:snapToGrid w:val="0"/>
              <w:spacing w:after="0"/>
              <w:jc w:val="center"/>
              <w:rPr>
                <w:rFonts w:cs="Tahoma"/>
                <w:b/>
                <w:bCs/>
                <w:color w:val="000000" w:themeColor="text1"/>
                <w:szCs w:val="20"/>
              </w:rPr>
            </w:pPr>
            <w:r w:rsidRPr="00543324">
              <w:rPr>
                <w:rFonts w:cs="Tahoma"/>
                <w:b/>
                <w:bCs/>
                <w:color w:val="000000" w:themeColor="text1"/>
                <w:szCs w:val="20"/>
              </w:rPr>
              <w:t>Effettivo</w:t>
            </w:r>
            <w:r w:rsidRPr="00543324">
              <w:rPr>
                <w:rFonts w:cs="Tahoma"/>
                <w:b/>
                <w:bCs/>
                <w:color w:val="000000" w:themeColor="text1"/>
                <w:szCs w:val="20"/>
                <w:vertAlign w:val="superscript"/>
              </w:rPr>
              <w:footnoteReference w:id="14"/>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FF67B" w14:textId="77777777" w:rsidR="00543324" w:rsidRPr="00543324" w:rsidRDefault="00543324" w:rsidP="00543324">
            <w:pPr>
              <w:suppressAutoHyphens w:val="0"/>
              <w:spacing w:after="0" w:line="256" w:lineRule="auto"/>
              <w:jc w:val="left"/>
              <w:rPr>
                <w:rFonts w:cs="Tahoma"/>
                <w:b/>
                <w:bCs/>
                <w:color w:val="000000" w:themeColor="text1"/>
                <w:szCs w:val="20"/>
              </w:rPr>
            </w:pPr>
          </w:p>
        </w:tc>
      </w:tr>
      <w:tr w:rsidR="00543324" w:rsidRPr="00543324" w14:paraId="2ADF60E5" w14:textId="77777777" w:rsidTr="00543324">
        <w:trPr>
          <w:trHeight w:val="371"/>
        </w:trPr>
        <w:tc>
          <w:tcPr>
            <w:tcW w:w="160" w:type="pct"/>
            <w:tcBorders>
              <w:top w:val="single" w:sz="4" w:space="0" w:color="auto"/>
              <w:left w:val="single" w:sz="4" w:space="0" w:color="auto"/>
              <w:bottom w:val="single" w:sz="4" w:space="0" w:color="auto"/>
              <w:right w:val="single" w:sz="4" w:space="0" w:color="auto"/>
            </w:tcBorders>
            <w:hideMark/>
          </w:tcPr>
          <w:p w14:paraId="62165DAD"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1</w:t>
            </w:r>
          </w:p>
        </w:tc>
        <w:tc>
          <w:tcPr>
            <w:tcW w:w="611" w:type="pct"/>
            <w:tcBorders>
              <w:top w:val="single" w:sz="4" w:space="0" w:color="auto"/>
              <w:left w:val="single" w:sz="4" w:space="0" w:color="auto"/>
              <w:bottom w:val="single" w:sz="4" w:space="0" w:color="auto"/>
              <w:right w:val="single" w:sz="4" w:space="0" w:color="auto"/>
            </w:tcBorders>
            <w:vAlign w:val="center"/>
          </w:tcPr>
          <w:p w14:paraId="0F14B228" w14:textId="77777777" w:rsidR="00543324" w:rsidRPr="00543324" w:rsidRDefault="00543324" w:rsidP="00543324">
            <w:pPr>
              <w:suppressLineNumbers/>
              <w:snapToGrid w:val="0"/>
              <w:spacing w:after="0"/>
              <w:jc w:val="center"/>
              <w:rPr>
                <w:rFonts w:cs="Tahoma"/>
                <w:bCs/>
                <w:color w:val="000000" w:themeColor="text1"/>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2803691F" w14:textId="77777777" w:rsidR="00543324" w:rsidRPr="00543324" w:rsidRDefault="00543324" w:rsidP="00543324">
            <w:pPr>
              <w:suppressLineNumbers/>
              <w:snapToGrid w:val="0"/>
              <w:spacing w:after="0"/>
              <w:jc w:val="center"/>
              <w:rPr>
                <w:rFonts w:cs="Tahoma"/>
                <w:bCs/>
                <w:color w:val="000000" w:themeColor="text1"/>
                <w:szCs w:val="20"/>
              </w:rPr>
            </w:pPr>
          </w:p>
        </w:tc>
        <w:tc>
          <w:tcPr>
            <w:tcW w:w="756" w:type="pct"/>
            <w:tcBorders>
              <w:top w:val="single" w:sz="4" w:space="0" w:color="auto"/>
              <w:left w:val="single" w:sz="4" w:space="0" w:color="auto"/>
              <w:bottom w:val="single" w:sz="4" w:space="0" w:color="auto"/>
              <w:right w:val="single" w:sz="4" w:space="0" w:color="auto"/>
            </w:tcBorders>
            <w:vAlign w:val="center"/>
          </w:tcPr>
          <w:p w14:paraId="25E493C5" w14:textId="77777777" w:rsidR="00543324" w:rsidRPr="00543324" w:rsidRDefault="00543324" w:rsidP="00543324">
            <w:pPr>
              <w:suppressLineNumbers/>
              <w:snapToGrid w:val="0"/>
              <w:spacing w:after="0"/>
              <w:jc w:val="center"/>
              <w:rPr>
                <w:rFonts w:cs="Tahoma"/>
                <w:bCs/>
                <w:color w:val="000000" w:themeColor="text1"/>
                <w:szCs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4D05A74F" w14:textId="77777777" w:rsidR="00543324" w:rsidRPr="00543324" w:rsidRDefault="00543324" w:rsidP="00543324">
            <w:pPr>
              <w:suppressLineNumbers/>
              <w:snapToGrid w:val="0"/>
              <w:spacing w:after="0"/>
              <w:jc w:val="center"/>
              <w:rPr>
                <w:rFonts w:cs="Tahoma"/>
                <w:bCs/>
                <w:color w:val="000000" w:themeColor="text1"/>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6CF06B1F" w14:textId="77777777" w:rsidR="00543324" w:rsidRPr="00543324" w:rsidRDefault="00543324" w:rsidP="00543324">
            <w:pPr>
              <w:suppressLineNumbers/>
              <w:snapToGrid w:val="0"/>
              <w:spacing w:after="0"/>
              <w:jc w:val="center"/>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5E4A73E7"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694D57A2"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vAlign w:val="center"/>
          </w:tcPr>
          <w:p w14:paraId="5727BF36" w14:textId="77777777" w:rsidR="00543324" w:rsidRPr="00543324" w:rsidRDefault="00543324" w:rsidP="00543324">
            <w:pPr>
              <w:suppressLineNumbers/>
              <w:snapToGrid w:val="0"/>
              <w:spacing w:after="0"/>
              <w:jc w:val="center"/>
              <w:rPr>
                <w:rFonts w:cs="Tahoma"/>
                <w:bCs/>
                <w:color w:val="000000" w:themeColor="text1"/>
                <w:szCs w:val="20"/>
              </w:rPr>
            </w:pPr>
          </w:p>
        </w:tc>
      </w:tr>
      <w:tr w:rsidR="00543324" w:rsidRPr="00543324" w14:paraId="232E94B8" w14:textId="77777777" w:rsidTr="00543324">
        <w:trPr>
          <w:trHeight w:val="394"/>
        </w:trPr>
        <w:tc>
          <w:tcPr>
            <w:tcW w:w="160" w:type="pct"/>
            <w:tcBorders>
              <w:top w:val="single" w:sz="4" w:space="0" w:color="auto"/>
              <w:left w:val="single" w:sz="4" w:space="0" w:color="auto"/>
              <w:bottom w:val="single" w:sz="4" w:space="0" w:color="auto"/>
              <w:right w:val="single" w:sz="4" w:space="0" w:color="auto"/>
            </w:tcBorders>
            <w:hideMark/>
          </w:tcPr>
          <w:p w14:paraId="569508B5"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color w:val="000000" w:themeColor="text1"/>
                <w:szCs w:val="20"/>
              </w:rPr>
              <w:t>2</w:t>
            </w:r>
          </w:p>
        </w:tc>
        <w:tc>
          <w:tcPr>
            <w:tcW w:w="611" w:type="pct"/>
            <w:tcBorders>
              <w:top w:val="single" w:sz="4" w:space="0" w:color="auto"/>
              <w:left w:val="single" w:sz="4" w:space="0" w:color="auto"/>
              <w:bottom w:val="single" w:sz="4" w:space="0" w:color="auto"/>
              <w:right w:val="single" w:sz="4" w:space="0" w:color="auto"/>
            </w:tcBorders>
            <w:vAlign w:val="center"/>
          </w:tcPr>
          <w:p w14:paraId="2E7BE797" w14:textId="77777777" w:rsidR="00543324" w:rsidRPr="00543324" w:rsidRDefault="00543324" w:rsidP="00543324">
            <w:pPr>
              <w:suppressLineNumbers/>
              <w:snapToGrid w:val="0"/>
              <w:spacing w:after="0"/>
              <w:jc w:val="center"/>
              <w:rPr>
                <w:rFonts w:cs="Tahoma"/>
                <w:bCs/>
                <w:color w:val="000000" w:themeColor="text1"/>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62704B8B" w14:textId="77777777" w:rsidR="00543324" w:rsidRPr="00543324" w:rsidRDefault="00543324" w:rsidP="00543324">
            <w:pPr>
              <w:suppressLineNumbers/>
              <w:snapToGrid w:val="0"/>
              <w:spacing w:after="0"/>
              <w:jc w:val="center"/>
              <w:rPr>
                <w:rFonts w:cs="Tahoma"/>
                <w:bCs/>
                <w:color w:val="000000" w:themeColor="text1"/>
                <w:szCs w:val="20"/>
              </w:rPr>
            </w:pPr>
          </w:p>
        </w:tc>
        <w:tc>
          <w:tcPr>
            <w:tcW w:w="756" w:type="pct"/>
            <w:tcBorders>
              <w:top w:val="single" w:sz="4" w:space="0" w:color="auto"/>
              <w:left w:val="single" w:sz="4" w:space="0" w:color="auto"/>
              <w:bottom w:val="single" w:sz="4" w:space="0" w:color="auto"/>
              <w:right w:val="single" w:sz="4" w:space="0" w:color="auto"/>
            </w:tcBorders>
            <w:vAlign w:val="center"/>
          </w:tcPr>
          <w:p w14:paraId="090EFC79" w14:textId="77777777" w:rsidR="00543324" w:rsidRPr="00543324" w:rsidRDefault="00543324" w:rsidP="00543324">
            <w:pPr>
              <w:suppressLineNumbers/>
              <w:snapToGrid w:val="0"/>
              <w:spacing w:after="0"/>
              <w:jc w:val="center"/>
              <w:rPr>
                <w:rFonts w:cs="Tahoma"/>
                <w:bCs/>
                <w:color w:val="000000" w:themeColor="text1"/>
                <w:szCs w:val="20"/>
              </w:rPr>
            </w:pPr>
          </w:p>
        </w:tc>
        <w:tc>
          <w:tcPr>
            <w:tcW w:w="734" w:type="pct"/>
            <w:tcBorders>
              <w:top w:val="single" w:sz="4" w:space="0" w:color="auto"/>
              <w:left w:val="single" w:sz="4" w:space="0" w:color="auto"/>
              <w:bottom w:val="single" w:sz="4" w:space="0" w:color="auto"/>
              <w:right w:val="single" w:sz="4" w:space="0" w:color="auto"/>
            </w:tcBorders>
          </w:tcPr>
          <w:p w14:paraId="1EF873CB" w14:textId="77777777" w:rsidR="00543324" w:rsidRPr="00543324" w:rsidRDefault="00543324" w:rsidP="00543324">
            <w:pPr>
              <w:suppressLineNumbers/>
              <w:snapToGrid w:val="0"/>
              <w:spacing w:after="0"/>
              <w:jc w:val="center"/>
              <w:rPr>
                <w:rFonts w:cs="Tahoma"/>
                <w:bCs/>
                <w:color w:val="000000" w:themeColor="text1"/>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3C7EF150" w14:textId="77777777" w:rsidR="00543324" w:rsidRPr="00543324" w:rsidRDefault="00543324" w:rsidP="00543324">
            <w:pPr>
              <w:suppressLineNumbers/>
              <w:snapToGrid w:val="0"/>
              <w:spacing w:after="0"/>
              <w:jc w:val="center"/>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6CFC573C"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27AB9C73"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tcPr>
          <w:p w14:paraId="7D9DA0CB" w14:textId="77777777" w:rsidR="00543324" w:rsidRPr="00543324" w:rsidRDefault="00543324" w:rsidP="00543324">
            <w:pPr>
              <w:suppressLineNumbers/>
              <w:snapToGrid w:val="0"/>
              <w:spacing w:after="0"/>
              <w:jc w:val="center"/>
              <w:rPr>
                <w:rFonts w:cs="Tahoma"/>
                <w:bCs/>
                <w:color w:val="000000" w:themeColor="text1"/>
                <w:szCs w:val="20"/>
              </w:rPr>
            </w:pPr>
          </w:p>
        </w:tc>
      </w:tr>
      <w:tr w:rsidR="00543324" w:rsidRPr="00543324" w14:paraId="31520839" w14:textId="77777777" w:rsidTr="00543324">
        <w:trPr>
          <w:trHeight w:val="383"/>
        </w:trPr>
        <w:tc>
          <w:tcPr>
            <w:tcW w:w="160" w:type="pct"/>
            <w:tcBorders>
              <w:top w:val="single" w:sz="4" w:space="0" w:color="auto"/>
              <w:left w:val="single" w:sz="4" w:space="0" w:color="auto"/>
              <w:bottom w:val="single" w:sz="4" w:space="0" w:color="auto"/>
              <w:right w:val="single" w:sz="4" w:space="0" w:color="auto"/>
            </w:tcBorders>
            <w:hideMark/>
          </w:tcPr>
          <w:p w14:paraId="4D0C0BD1" w14:textId="77777777" w:rsidR="00543324" w:rsidRPr="00543324" w:rsidRDefault="00543324" w:rsidP="00543324">
            <w:pPr>
              <w:suppressLineNumbers/>
              <w:snapToGrid w:val="0"/>
              <w:spacing w:after="0"/>
              <w:rPr>
                <w:rFonts w:cs="Tahoma"/>
                <w:b/>
                <w:color w:val="000000" w:themeColor="text1"/>
                <w:szCs w:val="20"/>
              </w:rPr>
            </w:pPr>
            <w:r w:rsidRPr="00543324">
              <w:rPr>
                <w:rFonts w:cs="Tahoma"/>
                <w:b/>
                <w:bCs/>
                <w:color w:val="000000" w:themeColor="text1"/>
                <w:szCs w:val="20"/>
              </w:rPr>
              <w:t>3</w:t>
            </w:r>
          </w:p>
        </w:tc>
        <w:tc>
          <w:tcPr>
            <w:tcW w:w="611" w:type="pct"/>
            <w:tcBorders>
              <w:top w:val="single" w:sz="4" w:space="0" w:color="auto"/>
              <w:left w:val="single" w:sz="4" w:space="0" w:color="auto"/>
              <w:bottom w:val="single" w:sz="4" w:space="0" w:color="auto"/>
              <w:right w:val="single" w:sz="4" w:space="0" w:color="auto"/>
            </w:tcBorders>
            <w:vAlign w:val="center"/>
          </w:tcPr>
          <w:p w14:paraId="622E3ADF" w14:textId="77777777" w:rsidR="00543324" w:rsidRPr="00543324" w:rsidRDefault="00543324" w:rsidP="00543324">
            <w:pPr>
              <w:suppressLineNumbers/>
              <w:snapToGrid w:val="0"/>
              <w:spacing w:after="0"/>
              <w:jc w:val="center"/>
              <w:rPr>
                <w:rFonts w:cs="Tahoma"/>
                <w:bCs/>
                <w:color w:val="000000" w:themeColor="text1"/>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22957712" w14:textId="77777777" w:rsidR="00543324" w:rsidRPr="00543324" w:rsidRDefault="00543324" w:rsidP="00543324">
            <w:pPr>
              <w:suppressLineNumbers/>
              <w:snapToGrid w:val="0"/>
              <w:spacing w:after="0"/>
              <w:jc w:val="center"/>
              <w:rPr>
                <w:rFonts w:cs="Tahoma"/>
                <w:bCs/>
                <w:color w:val="000000" w:themeColor="text1"/>
                <w:szCs w:val="20"/>
              </w:rPr>
            </w:pPr>
          </w:p>
        </w:tc>
        <w:tc>
          <w:tcPr>
            <w:tcW w:w="756" w:type="pct"/>
            <w:tcBorders>
              <w:top w:val="single" w:sz="4" w:space="0" w:color="auto"/>
              <w:left w:val="single" w:sz="4" w:space="0" w:color="auto"/>
              <w:bottom w:val="single" w:sz="4" w:space="0" w:color="auto"/>
              <w:right w:val="single" w:sz="4" w:space="0" w:color="auto"/>
            </w:tcBorders>
            <w:vAlign w:val="center"/>
          </w:tcPr>
          <w:p w14:paraId="5B05C341" w14:textId="77777777" w:rsidR="00543324" w:rsidRPr="00543324" w:rsidRDefault="00543324" w:rsidP="00543324">
            <w:pPr>
              <w:suppressLineNumbers/>
              <w:snapToGrid w:val="0"/>
              <w:spacing w:after="0"/>
              <w:jc w:val="center"/>
              <w:rPr>
                <w:rFonts w:cs="Tahoma"/>
                <w:bCs/>
                <w:color w:val="000000" w:themeColor="text1"/>
                <w:szCs w:val="20"/>
              </w:rPr>
            </w:pPr>
          </w:p>
        </w:tc>
        <w:tc>
          <w:tcPr>
            <w:tcW w:w="734" w:type="pct"/>
            <w:tcBorders>
              <w:top w:val="single" w:sz="4" w:space="0" w:color="auto"/>
              <w:left w:val="single" w:sz="4" w:space="0" w:color="auto"/>
              <w:bottom w:val="single" w:sz="4" w:space="0" w:color="auto"/>
              <w:right w:val="single" w:sz="4" w:space="0" w:color="auto"/>
            </w:tcBorders>
          </w:tcPr>
          <w:p w14:paraId="07208D07" w14:textId="77777777" w:rsidR="00543324" w:rsidRPr="00543324" w:rsidRDefault="00543324" w:rsidP="00543324">
            <w:pPr>
              <w:suppressLineNumbers/>
              <w:snapToGrid w:val="0"/>
              <w:spacing w:after="0"/>
              <w:jc w:val="center"/>
              <w:rPr>
                <w:rFonts w:cs="Tahoma"/>
                <w:bCs/>
                <w:color w:val="000000" w:themeColor="text1"/>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06CEF50D" w14:textId="77777777" w:rsidR="00543324" w:rsidRPr="00543324" w:rsidRDefault="00543324" w:rsidP="00543324">
            <w:pPr>
              <w:suppressLineNumbers/>
              <w:snapToGrid w:val="0"/>
              <w:spacing w:after="0"/>
              <w:jc w:val="center"/>
              <w:rPr>
                <w:rFonts w:cs="Tahoma"/>
                <w:bCs/>
                <w:color w:val="000000" w:themeColor="text1"/>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4C9BAD58"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0B55D699" w14:textId="77777777" w:rsidR="00543324" w:rsidRPr="00543324" w:rsidRDefault="00543324" w:rsidP="00543324">
            <w:pPr>
              <w:suppressLineNumbers/>
              <w:snapToGrid w:val="0"/>
              <w:spacing w:after="0"/>
              <w:ind w:left="34"/>
              <w:jc w:val="center"/>
              <w:rPr>
                <w:rFonts w:cs="Tahoma"/>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tcPr>
          <w:p w14:paraId="771665F3" w14:textId="77777777" w:rsidR="00543324" w:rsidRPr="00543324" w:rsidRDefault="00543324" w:rsidP="00543324">
            <w:pPr>
              <w:suppressLineNumbers/>
              <w:snapToGrid w:val="0"/>
              <w:spacing w:after="0"/>
              <w:jc w:val="center"/>
              <w:rPr>
                <w:rFonts w:cs="Tahoma"/>
                <w:bCs/>
                <w:color w:val="000000" w:themeColor="text1"/>
                <w:szCs w:val="20"/>
              </w:rPr>
            </w:pPr>
          </w:p>
        </w:tc>
      </w:tr>
      <w:tr w:rsidR="00543324" w:rsidRPr="00543324" w14:paraId="19C03DA9" w14:textId="77777777" w:rsidTr="00543324">
        <w:trPr>
          <w:trHeight w:val="283"/>
        </w:trPr>
        <w:tc>
          <w:tcPr>
            <w:tcW w:w="3358" w:type="pct"/>
            <w:gridSpan w:val="6"/>
            <w:tcBorders>
              <w:top w:val="single" w:sz="4" w:space="0" w:color="auto"/>
              <w:left w:val="single" w:sz="4" w:space="0" w:color="auto"/>
              <w:bottom w:val="single" w:sz="4" w:space="0" w:color="auto"/>
              <w:right w:val="single" w:sz="4" w:space="0" w:color="auto"/>
            </w:tcBorders>
            <w:hideMark/>
          </w:tcPr>
          <w:p w14:paraId="331250BE" w14:textId="77777777" w:rsidR="00543324" w:rsidRPr="00543324" w:rsidRDefault="00543324" w:rsidP="00543324">
            <w:pPr>
              <w:suppressLineNumbers/>
              <w:snapToGrid w:val="0"/>
              <w:spacing w:after="0"/>
              <w:ind w:right="175"/>
              <w:jc w:val="center"/>
              <w:rPr>
                <w:rFonts w:cs="Tahoma"/>
                <w:b/>
                <w:bCs/>
                <w:color w:val="000000" w:themeColor="text1"/>
                <w:szCs w:val="20"/>
              </w:rPr>
            </w:pPr>
            <w:r w:rsidRPr="00543324">
              <w:rPr>
                <w:rFonts w:cs="Tahoma"/>
                <w:b/>
                <w:bCs/>
                <w:color w:val="000000" w:themeColor="text1"/>
                <w:szCs w:val="20"/>
              </w:rPr>
              <w:t>TOTALE</w:t>
            </w:r>
          </w:p>
        </w:tc>
        <w:tc>
          <w:tcPr>
            <w:tcW w:w="511" w:type="pct"/>
            <w:tcBorders>
              <w:top w:val="single" w:sz="4" w:space="0" w:color="auto"/>
              <w:left w:val="single" w:sz="4" w:space="0" w:color="auto"/>
              <w:bottom w:val="single" w:sz="4" w:space="0" w:color="auto"/>
              <w:right w:val="single" w:sz="4" w:space="0" w:color="auto"/>
            </w:tcBorders>
            <w:vAlign w:val="center"/>
          </w:tcPr>
          <w:p w14:paraId="60B0614A" w14:textId="77777777" w:rsidR="00543324" w:rsidRPr="00543324" w:rsidRDefault="00543324" w:rsidP="00543324">
            <w:pPr>
              <w:suppressLineNumbers/>
              <w:snapToGrid w:val="0"/>
              <w:spacing w:after="0"/>
              <w:ind w:left="34"/>
              <w:jc w:val="center"/>
              <w:rPr>
                <w:rFonts w:cs="Tahoma"/>
                <w:b/>
                <w:bCs/>
                <w:color w:val="000000" w:themeColor="text1"/>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69912CAC" w14:textId="77777777" w:rsidR="00543324" w:rsidRPr="00543324" w:rsidRDefault="00543324" w:rsidP="00543324">
            <w:pPr>
              <w:suppressLineNumbers/>
              <w:snapToGrid w:val="0"/>
              <w:spacing w:after="0"/>
              <w:ind w:left="34"/>
              <w:jc w:val="center"/>
              <w:rPr>
                <w:rFonts w:cs="Tahoma"/>
                <w:b/>
                <w:bCs/>
                <w:color w:val="000000" w:themeColor="text1"/>
                <w:szCs w:val="20"/>
              </w:rPr>
            </w:pPr>
          </w:p>
        </w:tc>
        <w:tc>
          <w:tcPr>
            <w:tcW w:w="651" w:type="pct"/>
            <w:tcBorders>
              <w:top w:val="single" w:sz="4" w:space="0" w:color="auto"/>
              <w:left w:val="single" w:sz="4" w:space="0" w:color="auto"/>
              <w:bottom w:val="single" w:sz="4" w:space="0" w:color="auto"/>
              <w:right w:val="single" w:sz="4" w:space="0" w:color="auto"/>
            </w:tcBorders>
            <w:vAlign w:val="center"/>
          </w:tcPr>
          <w:p w14:paraId="016BA5B2" w14:textId="77777777" w:rsidR="00543324" w:rsidRPr="00543324" w:rsidRDefault="00543324" w:rsidP="00543324">
            <w:pPr>
              <w:suppressLineNumbers/>
              <w:snapToGrid w:val="0"/>
              <w:spacing w:after="0"/>
              <w:jc w:val="center"/>
              <w:rPr>
                <w:rFonts w:cs="Tahoma"/>
                <w:b/>
                <w:bCs/>
                <w:color w:val="000000" w:themeColor="text1"/>
                <w:szCs w:val="20"/>
              </w:rPr>
            </w:pPr>
          </w:p>
        </w:tc>
      </w:tr>
    </w:tbl>
    <w:p w14:paraId="7F0A455F" w14:textId="77777777" w:rsidR="00543324" w:rsidRPr="00543324" w:rsidRDefault="00543324" w:rsidP="00994705">
      <w:pPr>
        <w:rPr>
          <w:lang w:eastAsia="en-US"/>
        </w:rPr>
      </w:pPr>
    </w:p>
    <w:p w14:paraId="48145612" w14:textId="77777777" w:rsidR="00543324" w:rsidRPr="00543324" w:rsidRDefault="00543324" w:rsidP="00543324">
      <w:pPr>
        <w:suppressAutoHyphens w:val="0"/>
        <w:spacing w:after="0"/>
        <w:rPr>
          <w:rFonts w:cs="Tahoma"/>
          <w:color w:val="000000" w:themeColor="text1"/>
          <w:szCs w:val="20"/>
          <w:u w:val="single"/>
          <w:lang w:eastAsia="en-US"/>
        </w:rPr>
      </w:pPr>
      <w:r w:rsidRPr="00543324">
        <w:rPr>
          <w:rFonts w:cs="Tahoma"/>
          <w:color w:val="000000" w:themeColor="text1"/>
          <w:szCs w:val="20"/>
          <w:u w:val="single"/>
          <w:lang w:eastAsia="en-US"/>
        </w:rPr>
        <w:t>Sezione C – settori in cui opera l’impresa</w:t>
      </w:r>
    </w:p>
    <w:p w14:paraId="4F36B8D8"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320620617"/>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color w:val="000000" w:themeColor="text1"/>
          <w:szCs w:val="20"/>
        </w:rPr>
        <w:t>che l’impresa rappresentata opera solo nei settori economici ammissibili al finanziamento;</w:t>
      </w:r>
    </w:p>
    <w:p w14:paraId="015E1B2D"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685061608"/>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che l’impresa rappresentata opera anche in settori economici esclusi, tuttavia dispone di un sistema adeguato di separazione delle attività o distinzione dei costi</w:t>
      </w:r>
      <w:r w:rsidR="00543324" w:rsidRPr="00543324">
        <w:rPr>
          <w:rFonts w:cs="Tahoma"/>
          <w:color w:val="000000" w:themeColor="text1"/>
          <w:szCs w:val="20"/>
        </w:rPr>
        <w:t>;</w:t>
      </w:r>
    </w:p>
    <w:p w14:paraId="1245459F" w14:textId="77777777" w:rsidR="00543324" w:rsidRPr="00543324" w:rsidRDefault="00185DEC" w:rsidP="00543324">
      <w:pPr>
        <w:suppressAutoHyphens w:val="0"/>
        <w:spacing w:after="0"/>
        <w:rPr>
          <w:rFonts w:cs="Tahoma"/>
          <w:color w:val="000000" w:themeColor="text1"/>
          <w:szCs w:val="20"/>
          <w:lang w:eastAsia="en-US"/>
        </w:rPr>
      </w:pPr>
      <w:sdt>
        <w:sdtPr>
          <w:rPr>
            <w:rFonts w:cs="Tahoma"/>
            <w:color w:val="000000" w:themeColor="text1"/>
            <w:szCs w:val="20"/>
            <w:lang w:eastAsia="en-US"/>
          </w:rPr>
          <w:id w:val="1959601259"/>
        </w:sdtPr>
        <w:sdtEndPr/>
        <w:sdtContent>
          <w:r w:rsidR="00543324" w:rsidRPr="00543324">
            <w:rPr>
              <w:rFonts w:ascii="Segoe UI Symbol" w:hAnsi="Segoe UI Symbol" w:cs="Segoe UI Symbol"/>
              <w:color w:val="000000" w:themeColor="text1"/>
              <w:szCs w:val="20"/>
              <w:lang w:eastAsia="en-US"/>
            </w:rPr>
            <w:t>☐</w:t>
          </w:r>
        </w:sdtContent>
      </w:sdt>
      <w:r w:rsidR="00543324" w:rsidRPr="00543324">
        <w:rPr>
          <w:rFonts w:cs="Tahoma"/>
          <w:color w:val="000000" w:themeColor="text1"/>
          <w:szCs w:val="20"/>
          <w:lang w:eastAsia="en-US"/>
        </w:rPr>
        <w:t xml:space="preserve"> </w:t>
      </w:r>
      <w:r w:rsidR="00543324" w:rsidRPr="00543324">
        <w:rPr>
          <w:rFonts w:cs="Tahoma"/>
          <w:color w:val="000000" w:themeColor="text1"/>
          <w:szCs w:val="20"/>
        </w:rPr>
        <w:t xml:space="preserve">che </w:t>
      </w:r>
      <w:r w:rsidR="00543324" w:rsidRPr="00543324">
        <w:rPr>
          <w:rFonts w:cs="Tahoma"/>
          <w:color w:val="000000" w:themeColor="text1"/>
          <w:szCs w:val="20"/>
          <w:lang w:eastAsia="en-US"/>
        </w:rPr>
        <w:t>l’impresa rappresentata opera anche nel settore economico del «trasporto merci su strada per conto terzi», tuttavia dispone di un sistema adeguato di separazione delle attività o distinzione dei</w:t>
      </w:r>
      <w:r w:rsidR="00543324" w:rsidRPr="00543324">
        <w:rPr>
          <w:rFonts w:cs="Tahoma"/>
          <w:color w:val="000000" w:themeColor="text1"/>
          <w:szCs w:val="20"/>
        </w:rPr>
        <w:t xml:space="preserve"> costi.</w:t>
      </w:r>
    </w:p>
    <w:p w14:paraId="068CA80D" w14:textId="77777777" w:rsidR="00543324" w:rsidRPr="00543324" w:rsidRDefault="00543324" w:rsidP="00543324">
      <w:pPr>
        <w:suppressAutoHyphens w:val="0"/>
        <w:autoSpaceDE w:val="0"/>
        <w:autoSpaceDN w:val="0"/>
        <w:adjustRightInd w:val="0"/>
        <w:spacing w:after="0"/>
        <w:rPr>
          <w:rFonts w:cs="Tahoma"/>
          <w:bCs/>
          <w:color w:val="000000" w:themeColor="text1"/>
          <w:szCs w:val="20"/>
          <w:lang w:eastAsia="en-US"/>
        </w:rPr>
      </w:pPr>
      <w:r w:rsidRPr="00543324">
        <w:rPr>
          <w:rFonts w:cs="Tahoma"/>
          <w:bCs/>
          <w:color w:val="000000" w:themeColor="text1"/>
          <w:szCs w:val="20"/>
          <w:lang w:eastAsia="en-US"/>
        </w:rPr>
        <w:t xml:space="preserve">Luogo, ____________________ </w:t>
      </w:r>
    </w:p>
    <w:p w14:paraId="5D17BE0B" w14:textId="77777777" w:rsidR="00543324" w:rsidRPr="00543324" w:rsidRDefault="00543324" w:rsidP="00543324">
      <w:pPr>
        <w:suppressAutoHyphens w:val="0"/>
        <w:autoSpaceDE w:val="0"/>
        <w:autoSpaceDN w:val="0"/>
        <w:adjustRightInd w:val="0"/>
        <w:spacing w:after="0"/>
        <w:rPr>
          <w:rFonts w:cs="Tahoma"/>
          <w:bCs/>
          <w:color w:val="000000" w:themeColor="text1"/>
          <w:szCs w:val="20"/>
          <w:lang w:eastAsia="en-US"/>
        </w:rPr>
      </w:pPr>
    </w:p>
    <w:p w14:paraId="72E2A0D8" w14:textId="77777777" w:rsidR="00543324" w:rsidRPr="00543324" w:rsidRDefault="00543324" w:rsidP="00543324">
      <w:pPr>
        <w:suppressAutoHyphens w:val="0"/>
        <w:spacing w:after="0"/>
        <w:rPr>
          <w:rFonts w:cs="Tahoma"/>
          <w:bCs/>
          <w:color w:val="000000" w:themeColor="text1"/>
          <w:szCs w:val="20"/>
          <w:lang w:eastAsia="en-US"/>
        </w:rPr>
      </w:pPr>
      <w:r w:rsidRPr="00543324">
        <w:rPr>
          <w:rFonts w:cs="Tahoma"/>
          <w:bCs/>
          <w:color w:val="000000" w:themeColor="text1"/>
          <w:szCs w:val="20"/>
          <w:lang w:eastAsia="en-US"/>
        </w:rPr>
        <w:t>data, _____________________</w:t>
      </w:r>
    </w:p>
    <w:p w14:paraId="7B4175C0" w14:textId="77777777" w:rsidR="00543324" w:rsidRPr="00543324" w:rsidRDefault="00543324" w:rsidP="00543324">
      <w:pPr>
        <w:suppressAutoHyphens w:val="0"/>
        <w:autoSpaceDE w:val="0"/>
        <w:autoSpaceDN w:val="0"/>
        <w:adjustRightInd w:val="0"/>
        <w:spacing w:after="0"/>
        <w:rPr>
          <w:rFonts w:cs="Tahoma"/>
          <w:bCs/>
          <w:color w:val="000000" w:themeColor="text1"/>
          <w:szCs w:val="20"/>
          <w:lang w:eastAsia="en-US"/>
        </w:rPr>
      </w:pPr>
    </w:p>
    <w:p w14:paraId="194F4D8C" w14:textId="77777777" w:rsidR="00543324" w:rsidRPr="00543324" w:rsidRDefault="00543324" w:rsidP="00543324">
      <w:pPr>
        <w:suppressAutoHyphens w:val="0"/>
        <w:autoSpaceDE w:val="0"/>
        <w:autoSpaceDN w:val="0"/>
        <w:adjustRightInd w:val="0"/>
        <w:spacing w:after="0"/>
        <w:ind w:left="5670"/>
        <w:rPr>
          <w:rFonts w:cs="Tahoma"/>
          <w:bCs/>
          <w:color w:val="000000" w:themeColor="text1"/>
          <w:szCs w:val="20"/>
          <w:lang w:eastAsia="en-US"/>
        </w:rPr>
      </w:pPr>
      <w:r w:rsidRPr="00543324">
        <w:rPr>
          <w:rFonts w:cs="Tahoma"/>
          <w:bCs/>
          <w:color w:val="000000" w:themeColor="text1"/>
          <w:szCs w:val="20"/>
          <w:lang w:eastAsia="en-US"/>
        </w:rPr>
        <w:t>Firma del dichiarante</w:t>
      </w:r>
    </w:p>
    <w:p w14:paraId="125EC503" w14:textId="77777777" w:rsidR="00543324" w:rsidRPr="00543324" w:rsidRDefault="00543324" w:rsidP="00543324">
      <w:pPr>
        <w:suppressAutoHyphens w:val="0"/>
        <w:autoSpaceDE w:val="0"/>
        <w:autoSpaceDN w:val="0"/>
        <w:adjustRightInd w:val="0"/>
        <w:spacing w:after="0"/>
        <w:ind w:left="5670"/>
        <w:rPr>
          <w:rFonts w:cs="Tahoma"/>
          <w:bCs/>
          <w:color w:val="000000" w:themeColor="text1"/>
          <w:szCs w:val="20"/>
          <w:lang w:eastAsia="en-US"/>
        </w:rPr>
      </w:pPr>
    </w:p>
    <w:p w14:paraId="58B8ACB3" w14:textId="77777777" w:rsidR="00543324" w:rsidRPr="00543324" w:rsidRDefault="00543324" w:rsidP="00543324">
      <w:pPr>
        <w:suppressAutoHyphens w:val="0"/>
        <w:autoSpaceDE w:val="0"/>
        <w:autoSpaceDN w:val="0"/>
        <w:adjustRightInd w:val="0"/>
        <w:spacing w:after="0"/>
        <w:ind w:left="5670"/>
        <w:rPr>
          <w:rFonts w:cs="Tahoma"/>
          <w:bCs/>
          <w:color w:val="000000" w:themeColor="text1"/>
          <w:szCs w:val="20"/>
          <w:lang w:eastAsia="en-US"/>
        </w:rPr>
      </w:pPr>
      <w:r w:rsidRPr="00543324">
        <w:rPr>
          <w:rFonts w:cs="Tahoma"/>
          <w:bCs/>
          <w:color w:val="000000" w:themeColor="text1"/>
          <w:szCs w:val="20"/>
          <w:lang w:eastAsia="en-US"/>
        </w:rPr>
        <w:t>____________________</w:t>
      </w:r>
    </w:p>
    <w:p w14:paraId="3FC63A1A" w14:textId="77777777" w:rsidR="00543324" w:rsidRPr="00543324" w:rsidRDefault="00543324" w:rsidP="00543324">
      <w:pPr>
        <w:tabs>
          <w:tab w:val="left" w:pos="426"/>
        </w:tabs>
        <w:suppressAutoHyphens w:val="0"/>
        <w:spacing w:after="0"/>
        <w:rPr>
          <w:rFonts w:cs="Tahoma"/>
          <w:color w:val="000000" w:themeColor="text1"/>
          <w:szCs w:val="20"/>
          <w:lang w:eastAsia="en-US"/>
        </w:rPr>
      </w:pPr>
    </w:p>
    <w:p w14:paraId="32AFC094" w14:textId="77777777" w:rsidR="00543324" w:rsidRPr="00543324" w:rsidRDefault="00543324" w:rsidP="00543324">
      <w:pPr>
        <w:suppressAutoHyphens w:val="0"/>
        <w:spacing w:after="0"/>
        <w:rPr>
          <w:rFonts w:cs="Tahoma"/>
          <w:color w:val="000000" w:themeColor="text1"/>
          <w:szCs w:val="20"/>
          <w:u w:val="single"/>
          <w:lang w:eastAsia="en-US"/>
        </w:rPr>
      </w:pPr>
    </w:p>
    <w:p w14:paraId="1B7BAC09" w14:textId="77777777" w:rsidR="00543324" w:rsidRPr="00543324" w:rsidRDefault="00543324" w:rsidP="00543324"/>
    <w:p w14:paraId="72838692" w14:textId="77777777" w:rsidR="00543324" w:rsidRDefault="00543324" w:rsidP="00543324">
      <w:pPr>
        <w:pStyle w:val="Titolo1"/>
        <w:numPr>
          <w:ilvl w:val="0"/>
          <w:numId w:val="0"/>
        </w:numPr>
        <w:ind w:left="432" w:hanging="432"/>
        <w:sectPr w:rsidR="00543324" w:rsidSect="00543324">
          <w:pgSz w:w="11906" w:h="16838"/>
          <w:pgMar w:top="1417" w:right="1134" w:bottom="1134" w:left="1134" w:header="708" w:footer="708" w:gutter="0"/>
          <w:cols w:space="708"/>
          <w:docGrid w:linePitch="360"/>
        </w:sectPr>
      </w:pPr>
    </w:p>
    <w:p w14:paraId="3ACE7CCF" w14:textId="77777777" w:rsidR="007A32D2" w:rsidRPr="007A32D2" w:rsidRDefault="007A32D2" w:rsidP="00994705">
      <w:pPr>
        <w:pStyle w:val="Titolo2"/>
        <w:numPr>
          <w:ilvl w:val="0"/>
          <w:numId w:val="0"/>
        </w:numPr>
        <w:ind w:left="576" w:hanging="576"/>
        <w:rPr>
          <w:lang w:eastAsia="en-US"/>
        </w:rPr>
      </w:pPr>
      <w:bookmarkStart w:id="27" w:name="_Toc13568455"/>
      <w:r w:rsidRPr="007A32D2">
        <w:rPr>
          <w:lang w:eastAsia="en-US"/>
        </w:rPr>
        <w:lastRenderedPageBreak/>
        <w:t>ALLEGATO 5bis</w:t>
      </w:r>
      <w:bookmarkEnd w:id="27"/>
      <w:r w:rsidRPr="007A32D2">
        <w:rPr>
          <w:lang w:eastAsia="en-US"/>
        </w:rPr>
        <w:t xml:space="preserve"> </w:t>
      </w:r>
    </w:p>
    <w:p w14:paraId="1E96EF16" w14:textId="77777777" w:rsidR="007A32D2" w:rsidRPr="007A32D2" w:rsidRDefault="007A32D2" w:rsidP="007A32D2">
      <w:pPr>
        <w:suppressAutoHyphens w:val="0"/>
        <w:autoSpaceDE w:val="0"/>
        <w:autoSpaceDN w:val="0"/>
        <w:adjustRightInd w:val="0"/>
        <w:spacing w:after="0"/>
        <w:rPr>
          <w:rFonts w:cs="Tahoma"/>
          <w:b/>
          <w:color w:val="000000" w:themeColor="text1"/>
          <w:szCs w:val="20"/>
          <w:lang w:eastAsia="en-US"/>
        </w:rPr>
      </w:pPr>
    </w:p>
    <w:p w14:paraId="1F5EE953" w14:textId="77777777" w:rsidR="007A32D2" w:rsidRPr="007A32D2" w:rsidRDefault="007A32D2" w:rsidP="007A32D2">
      <w:pPr>
        <w:suppressAutoHyphens w:val="0"/>
        <w:autoSpaceDE w:val="0"/>
        <w:autoSpaceDN w:val="0"/>
        <w:adjustRightInd w:val="0"/>
        <w:spacing w:after="0"/>
        <w:rPr>
          <w:rFonts w:eastAsia="Calibri" w:cs="Tahoma"/>
          <w:b/>
          <w:bCs/>
          <w:color w:val="000000" w:themeColor="text1"/>
          <w:szCs w:val="20"/>
          <w:lang w:eastAsia="en-US"/>
        </w:rPr>
      </w:pPr>
      <w:r w:rsidRPr="007A32D2">
        <w:rPr>
          <w:rFonts w:cs="Tahoma"/>
          <w:b/>
          <w:color w:val="000000" w:themeColor="text1"/>
          <w:szCs w:val="20"/>
          <w:lang w:eastAsia="en-US"/>
        </w:rPr>
        <w:t xml:space="preserve">ISTRUZIONI PER LA COMPILAZIONE DEL </w:t>
      </w:r>
      <w:r w:rsidRPr="007A32D2">
        <w:rPr>
          <w:rFonts w:eastAsia="Calibri" w:cs="Tahoma"/>
          <w:b/>
          <w:bCs/>
          <w:color w:val="000000" w:themeColor="text1"/>
          <w:szCs w:val="20"/>
          <w:lang w:eastAsia="en-US"/>
        </w:rPr>
        <w:t xml:space="preserve">MODULO DI AUTOCERTIFICAZIONE DE MINIMIS </w:t>
      </w:r>
    </w:p>
    <w:p w14:paraId="1729CFD3"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Il legale rappresentante di ogni impresa candidata a ricevere un aiuto in regime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Cs/>
          <w:color w:val="000000" w:themeColor="text1"/>
          <w:szCs w:val="20"/>
          <w:lang w:eastAsia="en-US"/>
        </w:rPr>
        <w:t>’</w:t>
      </w:r>
      <w:r w:rsidRPr="007A32D2">
        <w:rPr>
          <w:rFonts w:cs="Tahoma"/>
          <w:color w:val="000000" w:themeColor="text1"/>
          <w:szCs w:val="20"/>
          <w:lang w:eastAsia="en-US"/>
        </w:rPr>
        <w:t xml:space="preserve"> è tenuto a sottoscrivere una dichiarazione – rilasciata ai sensi dell’art. 47 del DPR 445/2000 – che attesti l’ammontare degli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ottenuti nell’esercizio finanziario in corso e nei due precedenti. </w:t>
      </w:r>
    </w:p>
    <w:p w14:paraId="3A168DBF"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Il nuovo aiuto potrà essere concesso solo se, sommato a quelli già ottenuti nei tre esercizi finanziari suddetti, non superi i massimali stabiliti da ogni Regolamento di riferimento. </w:t>
      </w:r>
    </w:p>
    <w:p w14:paraId="0E48A5CA"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40D0237" w14:textId="77777777" w:rsidR="007A32D2" w:rsidRPr="007A32D2" w:rsidRDefault="007A32D2" w:rsidP="007A32D2">
      <w:pPr>
        <w:autoSpaceDE w:val="0"/>
        <w:spacing w:after="0"/>
        <w:rPr>
          <w:rFonts w:eastAsia="Calibri" w:cs="Tahoma"/>
          <w:b/>
          <w:color w:val="000000" w:themeColor="text1"/>
          <w:szCs w:val="20"/>
        </w:rPr>
      </w:pPr>
      <w:r w:rsidRPr="007A32D2">
        <w:rPr>
          <w:rFonts w:eastAsia="Calibri" w:cs="Tahoma"/>
          <w:b/>
          <w:color w:val="000000" w:themeColor="text1"/>
          <w:szCs w:val="20"/>
        </w:rPr>
        <w:t>Esempio calcolo importo “</w:t>
      </w:r>
      <w:r w:rsidRPr="007A32D2">
        <w:rPr>
          <w:rFonts w:eastAsia="Calibri" w:cs="Tahoma"/>
          <w:b/>
          <w:i/>
          <w:color w:val="000000" w:themeColor="text1"/>
          <w:szCs w:val="20"/>
        </w:rPr>
        <w:t xml:space="preserve">de </w:t>
      </w:r>
      <w:proofErr w:type="spellStart"/>
      <w:r w:rsidRPr="007A32D2">
        <w:rPr>
          <w:rFonts w:eastAsia="Calibri" w:cs="Tahoma"/>
          <w:b/>
          <w:i/>
          <w:color w:val="000000" w:themeColor="text1"/>
          <w:szCs w:val="20"/>
        </w:rPr>
        <w:t>minimis</w:t>
      </w:r>
      <w:proofErr w:type="spellEnd"/>
      <w:r w:rsidRPr="007A32D2">
        <w:rPr>
          <w:rFonts w:eastAsia="Calibri" w:cs="Tahoma"/>
          <w:b/>
          <w:color w:val="000000" w:themeColor="text1"/>
          <w:szCs w:val="20"/>
        </w:rPr>
        <w:t>” nel triennio</w:t>
      </w:r>
    </w:p>
    <w:p w14:paraId="521AA490" w14:textId="77777777" w:rsidR="007A32D2" w:rsidRPr="007A32D2" w:rsidRDefault="007A32D2" w:rsidP="007A32D2">
      <w:pPr>
        <w:autoSpaceDE w:val="0"/>
        <w:spacing w:after="0"/>
        <w:rPr>
          <w:rFonts w:cs="Tahoma"/>
          <w:color w:val="000000"/>
          <w:szCs w:val="20"/>
        </w:rPr>
      </w:pPr>
    </w:p>
    <w:tbl>
      <w:tblPr>
        <w:tblStyle w:val="Grigliatabella7"/>
        <w:tblW w:w="9390" w:type="dxa"/>
        <w:tblInd w:w="-34" w:type="dxa"/>
        <w:tblLayout w:type="fixed"/>
        <w:tblLook w:val="04A0" w:firstRow="1" w:lastRow="0" w:firstColumn="1" w:lastColumn="0" w:noHBand="0" w:noVBand="1"/>
      </w:tblPr>
      <w:tblGrid>
        <w:gridCol w:w="1139"/>
        <w:gridCol w:w="1300"/>
        <w:gridCol w:w="1277"/>
        <w:gridCol w:w="1277"/>
        <w:gridCol w:w="1135"/>
        <w:gridCol w:w="1418"/>
        <w:gridCol w:w="1844"/>
      </w:tblGrid>
      <w:tr w:rsidR="007A32D2" w:rsidRPr="007A32D2" w14:paraId="7B28BB5C" w14:textId="77777777" w:rsidTr="007A32D2">
        <w:tc>
          <w:tcPr>
            <w:tcW w:w="1139" w:type="dxa"/>
            <w:tcBorders>
              <w:top w:val="single" w:sz="4" w:space="0" w:color="auto"/>
              <w:left w:val="single" w:sz="4" w:space="0" w:color="auto"/>
              <w:bottom w:val="single" w:sz="4" w:space="0" w:color="auto"/>
              <w:right w:val="single" w:sz="4" w:space="0" w:color="auto"/>
            </w:tcBorders>
          </w:tcPr>
          <w:p w14:paraId="63280512" w14:textId="77777777" w:rsidR="007A32D2" w:rsidRPr="007A32D2" w:rsidRDefault="007A32D2" w:rsidP="007A32D2">
            <w:pPr>
              <w:autoSpaceDE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11577ECD"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2014 (Esercizio finanziario </w:t>
            </w:r>
          </w:p>
          <w:p w14:paraId="64A82A3B"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n - 3)</w:t>
            </w:r>
          </w:p>
        </w:tc>
        <w:tc>
          <w:tcPr>
            <w:tcW w:w="1276" w:type="dxa"/>
            <w:tcBorders>
              <w:top w:val="single" w:sz="4" w:space="0" w:color="auto"/>
              <w:left w:val="single" w:sz="4" w:space="0" w:color="auto"/>
              <w:bottom w:val="single" w:sz="4" w:space="0" w:color="auto"/>
              <w:right w:val="single" w:sz="4" w:space="0" w:color="auto"/>
            </w:tcBorders>
            <w:hideMark/>
          </w:tcPr>
          <w:p w14:paraId="2268F646"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2015 (Esercizio finanziario </w:t>
            </w:r>
          </w:p>
          <w:p w14:paraId="2FBC90EE"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n - 2)</w:t>
            </w:r>
          </w:p>
        </w:tc>
        <w:tc>
          <w:tcPr>
            <w:tcW w:w="1276" w:type="dxa"/>
            <w:tcBorders>
              <w:top w:val="single" w:sz="4" w:space="0" w:color="auto"/>
              <w:left w:val="single" w:sz="4" w:space="0" w:color="auto"/>
              <w:bottom w:val="single" w:sz="4" w:space="0" w:color="auto"/>
              <w:right w:val="single" w:sz="4" w:space="0" w:color="auto"/>
            </w:tcBorders>
            <w:hideMark/>
          </w:tcPr>
          <w:p w14:paraId="7010C875"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2016 (Esercizio finanziario </w:t>
            </w:r>
          </w:p>
          <w:p w14:paraId="4EE73414"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n - 1)</w:t>
            </w:r>
          </w:p>
        </w:tc>
        <w:tc>
          <w:tcPr>
            <w:tcW w:w="1134" w:type="dxa"/>
            <w:tcBorders>
              <w:top w:val="single" w:sz="4" w:space="0" w:color="auto"/>
              <w:left w:val="single" w:sz="4" w:space="0" w:color="auto"/>
              <w:bottom w:val="single" w:sz="4" w:space="0" w:color="auto"/>
              <w:right w:val="single" w:sz="4" w:space="0" w:color="auto"/>
            </w:tcBorders>
            <w:hideMark/>
          </w:tcPr>
          <w:p w14:paraId="16C5BB9C"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Contributo richiesto nel 2017</w:t>
            </w:r>
          </w:p>
          <w:p w14:paraId="3ABB0911" w14:textId="77777777" w:rsidR="007A32D2" w:rsidRPr="007A32D2" w:rsidRDefault="007A32D2" w:rsidP="007A32D2">
            <w:pPr>
              <w:autoSpaceDE w:val="0"/>
              <w:spacing w:after="0"/>
              <w:rPr>
                <w:rFonts w:cs="Tahoma"/>
                <w:color w:val="000000"/>
                <w:szCs w:val="20"/>
              </w:rPr>
            </w:pPr>
            <w:r w:rsidRPr="007A32D2">
              <w:rPr>
                <w:rFonts w:cs="Tahoma"/>
                <w:color w:val="000000" w:themeColor="text1"/>
                <w:szCs w:val="20"/>
                <w:lang w:eastAsia="en-US"/>
              </w:rPr>
              <w:t>(Esercizio finanziario n)</w:t>
            </w:r>
          </w:p>
        </w:tc>
        <w:tc>
          <w:tcPr>
            <w:tcW w:w="1417" w:type="dxa"/>
            <w:tcBorders>
              <w:top w:val="single" w:sz="4" w:space="0" w:color="auto"/>
              <w:left w:val="single" w:sz="4" w:space="0" w:color="auto"/>
              <w:bottom w:val="single" w:sz="4" w:space="0" w:color="auto"/>
              <w:right w:val="single" w:sz="4" w:space="0" w:color="auto"/>
            </w:tcBorders>
            <w:hideMark/>
          </w:tcPr>
          <w:p w14:paraId="3457B043"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Calcolo importi richiesti e concessi in regime </w:t>
            </w:r>
            <w:r w:rsidRPr="007A32D2">
              <w:rPr>
                <w:rFonts w:eastAsia="Calibri" w:cs="Tahoma"/>
                <w:i/>
                <w:color w:val="000000" w:themeColor="text1"/>
                <w:szCs w:val="20"/>
                <w:lang w:eastAsia="en-US"/>
              </w:rPr>
              <w:t xml:space="preserve">de </w:t>
            </w:r>
            <w:proofErr w:type="spellStart"/>
            <w:r w:rsidRPr="007A32D2">
              <w:rPr>
                <w:rFonts w:eastAsia="Calibri" w:cs="Tahoma"/>
                <w:i/>
                <w:color w:val="000000" w:themeColor="text1"/>
                <w:szCs w:val="20"/>
                <w:lang w:eastAsia="en-US"/>
              </w:rPr>
              <w:t>minimis</w:t>
            </w:r>
            <w:proofErr w:type="spellEnd"/>
            <w:r w:rsidRPr="007A32D2">
              <w:rPr>
                <w:rFonts w:eastAsia="Calibri" w:cs="Tahoma"/>
                <w:color w:val="000000" w:themeColor="text1"/>
                <w:szCs w:val="20"/>
                <w:lang w:eastAsia="en-US"/>
              </w:rPr>
              <w:t xml:space="preserve">, nel triennio </w:t>
            </w:r>
          </w:p>
        </w:tc>
        <w:tc>
          <w:tcPr>
            <w:tcW w:w="1843" w:type="dxa"/>
            <w:tcBorders>
              <w:top w:val="single" w:sz="4" w:space="0" w:color="auto"/>
              <w:left w:val="single" w:sz="4" w:space="0" w:color="auto"/>
              <w:bottom w:val="single" w:sz="4" w:space="0" w:color="auto"/>
              <w:right w:val="single" w:sz="4" w:space="0" w:color="auto"/>
            </w:tcBorders>
            <w:hideMark/>
          </w:tcPr>
          <w:p w14:paraId="2311C113"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Anno concessione 2017 (Esercizio finanziario n) Contributo ammissibile in regime </w:t>
            </w:r>
            <w:r w:rsidRPr="007A32D2">
              <w:rPr>
                <w:rFonts w:eastAsia="Calibri" w:cs="Tahoma"/>
                <w:i/>
                <w:color w:val="000000" w:themeColor="text1"/>
                <w:szCs w:val="20"/>
                <w:lang w:eastAsia="en-US"/>
              </w:rPr>
              <w:t xml:space="preserve">de </w:t>
            </w:r>
            <w:proofErr w:type="spellStart"/>
            <w:r w:rsidRPr="007A32D2">
              <w:rPr>
                <w:rFonts w:eastAsia="Calibri" w:cs="Tahoma"/>
                <w:i/>
                <w:color w:val="000000" w:themeColor="text1"/>
                <w:szCs w:val="20"/>
                <w:lang w:eastAsia="en-US"/>
              </w:rPr>
              <w:t>minimis</w:t>
            </w:r>
            <w:proofErr w:type="spellEnd"/>
          </w:p>
        </w:tc>
      </w:tr>
      <w:tr w:rsidR="007A32D2" w:rsidRPr="007A32D2" w14:paraId="2081125E" w14:textId="77777777" w:rsidTr="007A32D2">
        <w:tc>
          <w:tcPr>
            <w:tcW w:w="1139" w:type="dxa"/>
            <w:vMerge w:val="restart"/>
            <w:tcBorders>
              <w:top w:val="single" w:sz="4" w:space="0" w:color="auto"/>
              <w:left w:val="single" w:sz="4" w:space="0" w:color="auto"/>
              <w:bottom w:val="single" w:sz="4" w:space="0" w:color="auto"/>
              <w:right w:val="single" w:sz="4" w:space="0" w:color="auto"/>
            </w:tcBorders>
            <w:hideMark/>
          </w:tcPr>
          <w:p w14:paraId="64A8A0DF"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Contributo concesso in regime de </w:t>
            </w:r>
            <w:proofErr w:type="spellStart"/>
            <w:r w:rsidRPr="007A32D2">
              <w:rPr>
                <w:rFonts w:eastAsia="Calibri" w:cs="Tahoma"/>
                <w:color w:val="000000" w:themeColor="text1"/>
                <w:szCs w:val="20"/>
                <w:lang w:eastAsia="en-US"/>
              </w:rPr>
              <w:t>minimis</w:t>
            </w:r>
            <w:proofErr w:type="spellEnd"/>
            <w:r w:rsidRPr="007A32D2">
              <w:rPr>
                <w:rFonts w:eastAsia="Calibri" w:cs="Tahoma"/>
                <w:color w:val="000000" w:themeColor="text1"/>
                <w:szCs w:val="20"/>
                <w:lang w:eastAsia="en-US"/>
              </w:rPr>
              <w:t xml:space="preserve"> (€)</w:t>
            </w:r>
          </w:p>
        </w:tc>
        <w:tc>
          <w:tcPr>
            <w:tcW w:w="1300" w:type="dxa"/>
            <w:tcBorders>
              <w:top w:val="single" w:sz="4" w:space="0" w:color="auto"/>
              <w:left w:val="single" w:sz="4" w:space="0" w:color="auto"/>
              <w:bottom w:val="single" w:sz="4" w:space="0" w:color="auto"/>
              <w:right w:val="single" w:sz="4" w:space="0" w:color="auto"/>
            </w:tcBorders>
            <w:hideMark/>
          </w:tcPr>
          <w:p w14:paraId="34306CF2"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40D042E6"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10A35A3C"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5C959C1"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417" w:type="dxa"/>
            <w:tcBorders>
              <w:top w:val="single" w:sz="4" w:space="0" w:color="auto"/>
              <w:left w:val="single" w:sz="4" w:space="0" w:color="auto"/>
              <w:bottom w:val="single" w:sz="4" w:space="0" w:color="auto"/>
              <w:right w:val="single" w:sz="4" w:space="0" w:color="auto"/>
            </w:tcBorders>
            <w:hideMark/>
          </w:tcPr>
          <w:p w14:paraId="78853686"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843" w:type="dxa"/>
            <w:tcBorders>
              <w:top w:val="single" w:sz="4" w:space="0" w:color="auto"/>
              <w:left w:val="single" w:sz="4" w:space="0" w:color="auto"/>
              <w:bottom w:val="single" w:sz="4" w:space="0" w:color="auto"/>
              <w:right w:val="single" w:sz="4" w:space="0" w:color="auto"/>
            </w:tcBorders>
            <w:hideMark/>
          </w:tcPr>
          <w:p w14:paraId="2989A4B9"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r>
      <w:tr w:rsidR="007A32D2" w:rsidRPr="007A32D2" w14:paraId="1EAD2B25" w14:textId="77777777" w:rsidTr="007A32D2">
        <w:tc>
          <w:tcPr>
            <w:tcW w:w="1139" w:type="dxa"/>
            <w:vMerge/>
            <w:tcBorders>
              <w:top w:val="single" w:sz="4" w:space="0" w:color="auto"/>
              <w:left w:val="single" w:sz="4" w:space="0" w:color="auto"/>
              <w:bottom w:val="single" w:sz="4" w:space="0" w:color="auto"/>
              <w:right w:val="single" w:sz="4" w:space="0" w:color="auto"/>
            </w:tcBorders>
            <w:vAlign w:val="center"/>
            <w:hideMark/>
          </w:tcPr>
          <w:p w14:paraId="12AA6CBA"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2F19E779"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0FD1E6E0"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0292D1A8"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581C8EF"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w:t>
            </w:r>
          </w:p>
        </w:tc>
        <w:tc>
          <w:tcPr>
            <w:tcW w:w="1417" w:type="dxa"/>
            <w:tcBorders>
              <w:top w:val="single" w:sz="4" w:space="0" w:color="auto"/>
              <w:left w:val="single" w:sz="4" w:space="0" w:color="auto"/>
              <w:bottom w:val="single" w:sz="4" w:space="0" w:color="auto"/>
              <w:right w:val="single" w:sz="4" w:space="0" w:color="auto"/>
            </w:tcBorders>
            <w:hideMark/>
          </w:tcPr>
          <w:p w14:paraId="6F066DC9"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843" w:type="dxa"/>
            <w:tcBorders>
              <w:top w:val="single" w:sz="4" w:space="0" w:color="auto"/>
              <w:left w:val="single" w:sz="4" w:space="0" w:color="auto"/>
              <w:bottom w:val="single" w:sz="4" w:space="0" w:color="auto"/>
              <w:right w:val="single" w:sz="4" w:space="0" w:color="auto"/>
            </w:tcBorders>
            <w:hideMark/>
          </w:tcPr>
          <w:p w14:paraId="64AEBD9D"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w:t>
            </w:r>
          </w:p>
        </w:tc>
      </w:tr>
      <w:tr w:rsidR="007A32D2" w:rsidRPr="007A32D2" w14:paraId="3FE11534" w14:textId="77777777" w:rsidTr="007A32D2">
        <w:trPr>
          <w:trHeight w:val="295"/>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745CEEA0"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2C3B5534"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7B408713"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758AE646"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6CB10DBA"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100.000</w:t>
            </w:r>
          </w:p>
        </w:tc>
        <w:tc>
          <w:tcPr>
            <w:tcW w:w="1417" w:type="dxa"/>
            <w:tcBorders>
              <w:top w:val="single" w:sz="4" w:space="0" w:color="auto"/>
              <w:left w:val="single" w:sz="4" w:space="0" w:color="auto"/>
              <w:bottom w:val="single" w:sz="4" w:space="0" w:color="auto"/>
              <w:right w:val="single" w:sz="4" w:space="0" w:color="auto"/>
            </w:tcBorders>
            <w:hideMark/>
          </w:tcPr>
          <w:p w14:paraId="5F6893FA"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 200.000</w:t>
            </w:r>
          </w:p>
        </w:tc>
        <w:tc>
          <w:tcPr>
            <w:tcW w:w="1843" w:type="dxa"/>
            <w:tcBorders>
              <w:top w:val="single" w:sz="4" w:space="0" w:color="auto"/>
              <w:left w:val="single" w:sz="4" w:space="0" w:color="auto"/>
              <w:bottom w:val="single" w:sz="4" w:space="0" w:color="auto"/>
              <w:right w:val="single" w:sz="4" w:space="0" w:color="auto"/>
            </w:tcBorders>
            <w:hideMark/>
          </w:tcPr>
          <w:p w14:paraId="4A01BDF4"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100.000</w:t>
            </w:r>
          </w:p>
        </w:tc>
      </w:tr>
      <w:tr w:rsidR="007A32D2" w:rsidRPr="007A32D2" w14:paraId="18641952" w14:textId="77777777" w:rsidTr="007A32D2">
        <w:trPr>
          <w:trHeight w:val="295"/>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38F74462"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01072AF0"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0B06E9AB"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233F0C9B"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44D3603A"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200.000</w:t>
            </w:r>
          </w:p>
        </w:tc>
        <w:tc>
          <w:tcPr>
            <w:tcW w:w="1417" w:type="dxa"/>
            <w:tcBorders>
              <w:top w:val="single" w:sz="4" w:space="0" w:color="auto"/>
              <w:left w:val="single" w:sz="4" w:space="0" w:color="auto"/>
              <w:bottom w:val="single" w:sz="4" w:space="0" w:color="auto"/>
              <w:right w:val="single" w:sz="4" w:space="0" w:color="auto"/>
            </w:tcBorders>
            <w:hideMark/>
          </w:tcPr>
          <w:p w14:paraId="7C1F5EF4"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 400.000</w:t>
            </w:r>
          </w:p>
        </w:tc>
        <w:tc>
          <w:tcPr>
            <w:tcW w:w="1843" w:type="dxa"/>
            <w:tcBorders>
              <w:top w:val="single" w:sz="4" w:space="0" w:color="auto"/>
              <w:left w:val="single" w:sz="4" w:space="0" w:color="auto"/>
              <w:bottom w:val="single" w:sz="4" w:space="0" w:color="auto"/>
              <w:right w:val="single" w:sz="4" w:space="0" w:color="auto"/>
            </w:tcBorders>
            <w:hideMark/>
          </w:tcPr>
          <w:p w14:paraId="5A8AC2E8"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0 </w:t>
            </w:r>
          </w:p>
        </w:tc>
      </w:tr>
      <w:tr w:rsidR="007A32D2" w:rsidRPr="007A32D2" w14:paraId="62ED74AF" w14:textId="77777777" w:rsidTr="007A32D2">
        <w:trPr>
          <w:trHeight w:val="295"/>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532C2CDD" w14:textId="77777777" w:rsidR="007A32D2" w:rsidRPr="007A32D2" w:rsidRDefault="007A32D2" w:rsidP="007A32D2">
            <w:pPr>
              <w:suppressAutoHyphens w:val="0"/>
              <w:spacing w:after="0"/>
              <w:rPr>
                <w:rFonts w:eastAsia="Calibri" w:cs="Tahoma"/>
                <w:color w:val="000000" w:themeColor="text1"/>
                <w:szCs w:val="20"/>
                <w:lang w:eastAsia="en-US"/>
              </w:rPr>
            </w:pPr>
          </w:p>
        </w:tc>
        <w:tc>
          <w:tcPr>
            <w:tcW w:w="1300" w:type="dxa"/>
            <w:tcBorders>
              <w:top w:val="single" w:sz="4" w:space="0" w:color="auto"/>
              <w:left w:val="single" w:sz="4" w:space="0" w:color="auto"/>
              <w:bottom w:val="single" w:sz="4" w:space="0" w:color="auto"/>
              <w:right w:val="single" w:sz="4" w:space="0" w:color="auto"/>
            </w:tcBorders>
            <w:hideMark/>
          </w:tcPr>
          <w:p w14:paraId="60C1FE76"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0D4BEF74"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50.000</w:t>
            </w:r>
          </w:p>
        </w:tc>
        <w:tc>
          <w:tcPr>
            <w:tcW w:w="1276" w:type="dxa"/>
            <w:tcBorders>
              <w:top w:val="single" w:sz="4" w:space="0" w:color="auto"/>
              <w:left w:val="single" w:sz="4" w:space="0" w:color="auto"/>
              <w:bottom w:val="single" w:sz="4" w:space="0" w:color="auto"/>
              <w:right w:val="single" w:sz="4" w:space="0" w:color="auto"/>
            </w:tcBorders>
            <w:hideMark/>
          </w:tcPr>
          <w:p w14:paraId="352DEEE9"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333C35"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160.000</w:t>
            </w:r>
          </w:p>
        </w:tc>
        <w:tc>
          <w:tcPr>
            <w:tcW w:w="1417" w:type="dxa"/>
            <w:tcBorders>
              <w:top w:val="single" w:sz="4" w:space="0" w:color="auto"/>
              <w:left w:val="single" w:sz="4" w:space="0" w:color="auto"/>
              <w:bottom w:val="single" w:sz="4" w:space="0" w:color="auto"/>
              <w:right w:val="single" w:sz="4" w:space="0" w:color="auto"/>
            </w:tcBorders>
            <w:hideMark/>
          </w:tcPr>
          <w:p w14:paraId="4E9995BE"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 xml:space="preserve"> 210.000</w:t>
            </w:r>
          </w:p>
        </w:tc>
        <w:tc>
          <w:tcPr>
            <w:tcW w:w="1843" w:type="dxa"/>
            <w:tcBorders>
              <w:top w:val="single" w:sz="4" w:space="0" w:color="auto"/>
              <w:left w:val="single" w:sz="4" w:space="0" w:color="auto"/>
              <w:bottom w:val="single" w:sz="4" w:space="0" w:color="auto"/>
              <w:right w:val="single" w:sz="4" w:space="0" w:color="auto"/>
            </w:tcBorders>
            <w:hideMark/>
          </w:tcPr>
          <w:p w14:paraId="751287B7" w14:textId="77777777" w:rsidR="007A32D2" w:rsidRPr="007A32D2" w:rsidRDefault="007A32D2" w:rsidP="007A32D2">
            <w:pPr>
              <w:autoSpaceDE w:val="0"/>
              <w:spacing w:after="0"/>
              <w:rPr>
                <w:rFonts w:eastAsia="Calibri" w:cs="Tahoma"/>
                <w:color w:val="000000" w:themeColor="text1"/>
                <w:szCs w:val="20"/>
                <w:lang w:eastAsia="en-US"/>
              </w:rPr>
            </w:pPr>
            <w:r w:rsidRPr="007A32D2">
              <w:rPr>
                <w:rFonts w:eastAsia="Calibri" w:cs="Tahoma"/>
                <w:color w:val="000000" w:themeColor="text1"/>
                <w:szCs w:val="20"/>
                <w:lang w:eastAsia="en-US"/>
              </w:rPr>
              <w:t>150.000 ricalcolato*</w:t>
            </w:r>
          </w:p>
        </w:tc>
      </w:tr>
    </w:tbl>
    <w:p w14:paraId="4AA24B7E" w14:textId="77777777" w:rsidR="007A32D2" w:rsidRPr="007A32D2" w:rsidRDefault="007A32D2" w:rsidP="007A32D2">
      <w:pPr>
        <w:suppressAutoHyphens w:val="0"/>
        <w:spacing w:after="0"/>
        <w:rPr>
          <w:rFonts w:cs="Tahoma"/>
          <w:color w:val="000000" w:themeColor="text1"/>
          <w:szCs w:val="20"/>
          <w:lang w:eastAsia="en-US"/>
        </w:rPr>
      </w:pPr>
    </w:p>
    <w:p w14:paraId="4F370C85" w14:textId="77777777" w:rsidR="007A32D2" w:rsidRPr="007A32D2" w:rsidRDefault="007A32D2" w:rsidP="007A32D2">
      <w:pPr>
        <w:suppressAutoHyphens w:val="0"/>
        <w:spacing w:after="0"/>
        <w:rPr>
          <w:rFonts w:cs="Tahoma"/>
          <w:b/>
          <w:color w:val="000000" w:themeColor="text1"/>
          <w:szCs w:val="20"/>
          <w:lang w:eastAsia="en-US"/>
        </w:rPr>
      </w:pPr>
      <w:r w:rsidRPr="007A32D2">
        <w:rPr>
          <w:rFonts w:cs="Tahoma"/>
          <w:color w:val="000000" w:themeColor="text1"/>
          <w:szCs w:val="20"/>
          <w:lang w:eastAsia="en-US"/>
        </w:rPr>
        <w:t xml:space="preserve">*Si evidenzia che se con la nuova concessione fosse superato il massimale previsto, </w:t>
      </w:r>
      <w:r w:rsidRPr="007A32D2">
        <w:rPr>
          <w:rFonts w:cs="Tahoma"/>
          <w:b/>
          <w:color w:val="000000" w:themeColor="text1"/>
          <w:szCs w:val="20"/>
          <w:lang w:eastAsia="en-US"/>
        </w:rPr>
        <w:t>l’impresa perderebbe il diritto all’importo in eccedenza.</w:t>
      </w:r>
    </w:p>
    <w:p w14:paraId="0DE82BCD"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b/>
          <w:iCs/>
          <w:color w:val="000000" w:themeColor="text1"/>
          <w:szCs w:val="20"/>
          <w:lang w:eastAsia="en-US"/>
        </w:rPr>
        <w:t>Sezione A: Come individuare il beneficiario – Il concetto di “controllo” e l’impresa unica.</w:t>
      </w:r>
    </w:p>
    <w:p w14:paraId="1EE51704"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Le regole europee stabiliscono che, ai fini della verifica del rispetto dei massimali, “</w:t>
      </w:r>
      <w:r w:rsidRPr="007A32D2">
        <w:rPr>
          <w:rFonts w:cs="Tahoma"/>
          <w:iCs/>
          <w:color w:val="000000" w:themeColor="text1"/>
          <w:szCs w:val="20"/>
          <w:lang w:eastAsia="en-US"/>
        </w:rPr>
        <w:t>le entità controllate (di diritto o di fatto) dalla stessa entità debbano essere considerate come un’unica impresa beneficiaria</w:t>
      </w:r>
      <w:r w:rsidRPr="007A32D2">
        <w:rPr>
          <w:rFonts w:cs="Tahoma"/>
          <w:color w:val="000000" w:themeColor="text1"/>
          <w:szCs w:val="20"/>
          <w:lang w:eastAsia="en-US"/>
        </w:rPr>
        <w:t xml:space="preserve">”. Ne consegue che nel rilasciare la dichiarazione </w:t>
      </w:r>
      <w:r w:rsidRPr="007A32D2">
        <w:rPr>
          <w:rFonts w:cs="Tahoma"/>
          <w:i/>
          <w:color w:val="000000" w:themeColor="text1"/>
          <w:szCs w:val="20"/>
          <w:lang w:eastAsia="en-US"/>
        </w:rPr>
        <w:t>‘</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14:paraId="55B0A920"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Il rapporto di collegamento (controllo) può essere anche indiretto, cioè può sussistere anche per il tramite di un’impresa terza.</w:t>
      </w:r>
    </w:p>
    <w:tbl>
      <w:tblPr>
        <w:tblW w:w="9855" w:type="dxa"/>
        <w:tblInd w:w="-5" w:type="dxa"/>
        <w:shd w:val="clear" w:color="auto" w:fill="FFFFFF" w:themeFill="background1"/>
        <w:tblLayout w:type="fixed"/>
        <w:tblCellMar>
          <w:top w:w="113" w:type="dxa"/>
          <w:left w:w="113" w:type="dxa"/>
          <w:bottom w:w="113" w:type="dxa"/>
          <w:right w:w="113" w:type="dxa"/>
        </w:tblCellMar>
        <w:tblLook w:val="04A0" w:firstRow="1" w:lastRow="0" w:firstColumn="1" w:lastColumn="0" w:noHBand="0" w:noVBand="1"/>
      </w:tblPr>
      <w:tblGrid>
        <w:gridCol w:w="9855"/>
      </w:tblGrid>
      <w:tr w:rsidR="007A32D2" w:rsidRPr="007A32D2" w14:paraId="61CD9084" w14:textId="77777777" w:rsidTr="007A32D2">
        <w:tc>
          <w:tcPr>
            <w:tcW w:w="98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552510" w14:textId="77777777" w:rsidR="007A32D2" w:rsidRPr="007A32D2" w:rsidRDefault="007A32D2" w:rsidP="007A32D2">
            <w:pPr>
              <w:suppressAutoHyphens w:val="0"/>
              <w:spacing w:after="0"/>
              <w:ind w:left="240" w:hanging="240"/>
              <w:rPr>
                <w:rFonts w:cs="Tahoma"/>
                <w:b/>
                <w:bCs/>
                <w:color w:val="000000" w:themeColor="text1"/>
                <w:szCs w:val="20"/>
                <w:lang w:eastAsia="en-US"/>
              </w:rPr>
            </w:pPr>
            <w:r w:rsidRPr="007A32D2">
              <w:rPr>
                <w:rFonts w:cs="Tahoma"/>
                <w:b/>
                <w:bCs/>
                <w:color w:val="000000" w:themeColor="text1"/>
                <w:szCs w:val="20"/>
                <w:lang w:eastAsia="en-US"/>
              </w:rPr>
              <w:t>Art. 2 par. 2 Regolamento n. 1407/2013/UE</w:t>
            </w:r>
          </w:p>
          <w:p w14:paraId="5E7BBAFD" w14:textId="77777777" w:rsidR="007A32D2" w:rsidRPr="007A32D2" w:rsidRDefault="007A32D2" w:rsidP="007A32D2">
            <w:pPr>
              <w:suppressAutoHyphens w:val="0"/>
              <w:spacing w:after="0"/>
              <w:rPr>
                <w:rFonts w:cs="Tahoma"/>
                <w:iCs/>
                <w:color w:val="000000" w:themeColor="text1"/>
                <w:szCs w:val="20"/>
                <w:lang w:eastAsia="en-US"/>
              </w:rPr>
            </w:pPr>
            <w:r w:rsidRPr="007A32D2">
              <w:rPr>
                <w:rFonts w:cs="Tahoma"/>
                <w:iCs/>
                <w:color w:val="000000" w:themeColor="text1"/>
                <w:szCs w:val="20"/>
                <w:lang w:eastAsia="en-US"/>
              </w:rPr>
              <w:t>Ai fini del presente regolamento s'intende per «impresa unica» l’insieme delle imprese fra le quali esiste almeno una delle relazioni seguenti:</w:t>
            </w:r>
          </w:p>
          <w:p w14:paraId="4BC17691"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a)  un’impresa detiene la maggioranza dei diritti di voto degli azionisti o soci di un’altra impresa;</w:t>
            </w:r>
          </w:p>
          <w:p w14:paraId="57EE7FC7"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b) un’impresa ha il diritto di nominare o revocare la maggioranza dei membri del consiglio di amministrazione, direzione o sorveglianza di un’altra impresa;</w:t>
            </w:r>
          </w:p>
          <w:p w14:paraId="73A8CCBB"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c) un’impresa ha il diritto di esercitare un’influenza dominante su un’altra impresa in virtù di un contratto concluso con quest’ultima oppure in virtù di una clausola dello statuto di quest’ultima;</w:t>
            </w:r>
          </w:p>
          <w:p w14:paraId="2DC3212A" w14:textId="77777777" w:rsidR="007A32D2" w:rsidRPr="007A32D2" w:rsidRDefault="007A32D2" w:rsidP="007A32D2">
            <w:pPr>
              <w:suppressAutoHyphens w:val="0"/>
              <w:spacing w:after="0"/>
              <w:ind w:left="360" w:hanging="360"/>
              <w:rPr>
                <w:rFonts w:cs="Tahoma"/>
                <w:iCs/>
                <w:color w:val="000000" w:themeColor="text1"/>
                <w:szCs w:val="20"/>
                <w:lang w:eastAsia="en-US"/>
              </w:rPr>
            </w:pPr>
            <w:r w:rsidRPr="007A32D2">
              <w:rPr>
                <w:rFonts w:cs="Tahoma"/>
                <w:iCs/>
                <w:color w:val="000000" w:themeColor="text1"/>
                <w:szCs w:val="20"/>
                <w:lang w:eastAsia="en-US"/>
              </w:rPr>
              <w:t>d) un’impresa azionista o socia di un’altra impresa controlla da sola, in virtù di un accordo stipulato con altri azionisti o soci dell’altra impresa, la maggioranza dei diritti di voto degli azionisti o soci di quest’ultima.</w:t>
            </w:r>
          </w:p>
          <w:p w14:paraId="31DC0C38"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iCs/>
                <w:color w:val="000000" w:themeColor="text1"/>
                <w:szCs w:val="20"/>
                <w:lang w:eastAsia="en-US"/>
              </w:rPr>
              <w:t>Le imprese fra le quali intercorre una delle relazioni di cui al primo comma, lettere da a) a d), per il tramite di una o più altre imprese sono anch’esse considerate un’impresa unica.</w:t>
            </w:r>
          </w:p>
        </w:tc>
      </w:tr>
    </w:tbl>
    <w:p w14:paraId="262DFF6E" w14:textId="77777777" w:rsidR="007A32D2" w:rsidRPr="007A32D2" w:rsidRDefault="007A32D2" w:rsidP="007A32D2">
      <w:pPr>
        <w:tabs>
          <w:tab w:val="right" w:pos="9496"/>
        </w:tabs>
        <w:suppressAutoHyphens w:val="0"/>
        <w:spacing w:after="0"/>
        <w:ind w:right="142"/>
        <w:rPr>
          <w:rFonts w:cs="Tahoma"/>
          <w:color w:val="000000" w:themeColor="text1"/>
          <w:szCs w:val="20"/>
          <w:lang w:eastAsia="en-US"/>
        </w:rPr>
      </w:pPr>
      <w:r w:rsidRPr="007A32D2">
        <w:rPr>
          <w:rFonts w:cs="Tahoma"/>
          <w:color w:val="000000" w:themeColor="text1"/>
          <w:szCs w:val="20"/>
          <w:lang w:eastAsia="en-US"/>
        </w:rPr>
        <w:tab/>
      </w:r>
    </w:p>
    <w:p w14:paraId="4DACF2E1"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 xml:space="preserve">Pertanto, qualora l’impresa richiedente faccia parte di «un’impresa unica» così definita, ciascuna impresa ad essa collegata (controllata o controllante) dovrà fornire le informazioni relative al rispetto del massimale, </w:t>
      </w:r>
      <w:r w:rsidRPr="007A32D2">
        <w:rPr>
          <w:rFonts w:cs="Tahoma"/>
          <w:color w:val="000000" w:themeColor="text1"/>
          <w:szCs w:val="20"/>
          <w:lang w:eastAsia="en-US"/>
        </w:rPr>
        <w:lastRenderedPageBreak/>
        <w:t>facendo sottoscrivere al proprio legale rappresentante una dichiarazione sostitutiva di atto di notorietà (Allegato 6). Tali dichiarazioni dovranno essere allegate alla domanda da parte dell’impresa richiedente.</w:t>
      </w:r>
    </w:p>
    <w:p w14:paraId="7EEE8C5C" w14:textId="77777777" w:rsidR="007A32D2" w:rsidRPr="007A32D2" w:rsidRDefault="007A32D2" w:rsidP="007A32D2">
      <w:pPr>
        <w:suppressAutoHyphens w:val="0"/>
        <w:spacing w:after="0"/>
        <w:ind w:right="142"/>
        <w:rPr>
          <w:rFonts w:cs="Tahoma"/>
          <w:iCs/>
          <w:color w:val="000000" w:themeColor="text1"/>
          <w:szCs w:val="20"/>
          <w:lang w:eastAsia="en-US"/>
        </w:rPr>
      </w:pPr>
      <w:r w:rsidRPr="007A32D2">
        <w:rPr>
          <w:rFonts w:cs="Tahoma"/>
          <w:b/>
          <w:color w:val="000000" w:themeColor="text1"/>
          <w:szCs w:val="20"/>
          <w:lang w:eastAsia="en-US"/>
        </w:rPr>
        <w:t>Sezione B: Rispetto del massimale</w:t>
      </w:r>
    </w:p>
    <w:p w14:paraId="208B9179" w14:textId="77777777" w:rsidR="007A32D2" w:rsidRPr="007A32D2" w:rsidRDefault="007A32D2" w:rsidP="008D1C64">
      <w:pPr>
        <w:numPr>
          <w:ilvl w:val="0"/>
          <w:numId w:val="82"/>
        </w:numPr>
        <w:suppressAutoHyphens w:val="0"/>
        <w:spacing w:after="0" w:line="252" w:lineRule="auto"/>
        <w:contextualSpacing/>
        <w:rPr>
          <w:rFonts w:cs="Tahoma"/>
          <w:iCs/>
          <w:color w:val="000000" w:themeColor="text1"/>
          <w:szCs w:val="20"/>
          <w:lang w:eastAsia="en-US"/>
        </w:rPr>
      </w:pPr>
      <w:r w:rsidRPr="007A32D2">
        <w:rPr>
          <w:rFonts w:cs="Tahoma"/>
          <w:iCs/>
          <w:color w:val="000000" w:themeColor="text1"/>
          <w:szCs w:val="20"/>
          <w:lang w:eastAsia="en-US"/>
        </w:rPr>
        <w:t>Quali agevolazioni indicare</w:t>
      </w:r>
    </w:p>
    <w:p w14:paraId="25587FBD"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Devono essere riportate tutte le agevolazioni ottenute in </w:t>
      </w:r>
      <w:r w:rsidRPr="007A32D2">
        <w:rPr>
          <w:rFonts w:cs="Tahoma"/>
          <w:i/>
          <w:color w:val="000000" w:themeColor="text1"/>
          <w:szCs w:val="20"/>
          <w:lang w:eastAsia="en-US"/>
        </w:rPr>
        <w:t>‘</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ai sensi di qualsiasi regolamento europeo relativo a tale tipologia di aiuti, specificando, per ogni aiuto, a quale regolamento faccia riferimento (agricoltura, pesca, SIEG o “generale”).</w:t>
      </w:r>
    </w:p>
    <w:p w14:paraId="4F2932A7" w14:textId="77777777" w:rsidR="007A32D2" w:rsidRPr="007A32D2" w:rsidRDefault="007A32D2" w:rsidP="007A32D2">
      <w:pPr>
        <w:suppressAutoHyphens w:val="0"/>
        <w:spacing w:after="0"/>
        <w:rPr>
          <w:rFonts w:cs="Tahoma"/>
          <w:color w:val="000000" w:themeColor="text1"/>
          <w:szCs w:val="20"/>
          <w:shd w:val="clear" w:color="auto" w:fill="00FF00"/>
          <w:lang w:eastAsia="en-US"/>
        </w:rPr>
      </w:pPr>
      <w:r w:rsidRPr="007A32D2">
        <w:rPr>
          <w:rFonts w:cs="Tahoma"/>
          <w:color w:val="000000" w:themeColor="text1"/>
          <w:szCs w:val="20"/>
          <w:lang w:eastAsia="en-US"/>
        </w:rPr>
        <w:t>Nel caso di aiuti concessi in forma diversa dalla sovvenzione (ad esempio, come prestito agevolato o come garanzia), dovrà essere indicato l’importo dell’equivalente sovvenzione, come risulta dall’atto di concessione di ciascun aiuto.</w:t>
      </w:r>
    </w:p>
    <w:p w14:paraId="7A8904F6"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In relazione a ciascun aiuto deve essere rispettato il massimale triennale stabilito dal regolamento di riferimento e nell’avviso. </w:t>
      </w:r>
    </w:p>
    <w:p w14:paraId="75903877" w14:textId="77777777" w:rsidR="007A32D2" w:rsidRPr="007A32D2" w:rsidRDefault="007A32D2" w:rsidP="007A32D2">
      <w:pPr>
        <w:suppressAutoHyphens w:val="0"/>
        <w:spacing w:after="0"/>
        <w:rPr>
          <w:rFonts w:cs="Tahoma"/>
          <w:color w:val="000000" w:themeColor="text1"/>
          <w:szCs w:val="20"/>
          <w:shd w:val="clear" w:color="auto" w:fill="FFFF00"/>
          <w:lang w:eastAsia="en-US"/>
        </w:rPr>
      </w:pPr>
      <w:r w:rsidRPr="007A32D2">
        <w:rPr>
          <w:rFonts w:cs="Tahoma"/>
          <w:color w:val="000000" w:themeColor="text1"/>
          <w:szCs w:val="20"/>
          <w:lang w:eastAsia="en-US"/>
        </w:rPr>
        <w:t>Un’impresa può essere beneficiaria di aiuti ai sensi di più regolamenti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color w:val="000000" w:themeColor="text1"/>
          <w:szCs w:val="20"/>
          <w:lang w:eastAsia="en-US"/>
        </w:rPr>
        <w:t>; a ciascuno di tali aiuti si applicherà il massimale pertinente, con l’avvertenza che l’importo totale degli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ottenuti in ciascun triennio di riferimento non potrà comunque superare il tetto massimo più elevato tra quelli cui si fa riferimento. </w:t>
      </w:r>
    </w:p>
    <w:p w14:paraId="38D32B09"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826D136" w14:textId="77777777" w:rsidR="007A32D2" w:rsidRPr="007A32D2" w:rsidRDefault="007A32D2" w:rsidP="008D1C64">
      <w:pPr>
        <w:numPr>
          <w:ilvl w:val="0"/>
          <w:numId w:val="82"/>
        </w:numPr>
        <w:suppressAutoHyphens w:val="0"/>
        <w:spacing w:after="0" w:line="252" w:lineRule="auto"/>
        <w:contextualSpacing/>
        <w:rPr>
          <w:rFonts w:cs="Tahoma"/>
          <w:iCs/>
          <w:color w:val="000000" w:themeColor="text1"/>
          <w:szCs w:val="20"/>
          <w:lang w:eastAsia="en-US"/>
        </w:rPr>
      </w:pPr>
      <w:r w:rsidRPr="007A32D2">
        <w:rPr>
          <w:rFonts w:cs="Tahoma"/>
          <w:iCs/>
          <w:color w:val="000000" w:themeColor="text1"/>
          <w:szCs w:val="20"/>
          <w:lang w:eastAsia="en-US"/>
        </w:rPr>
        <w:t>Periodo di riferimento</w:t>
      </w:r>
    </w:p>
    <w:p w14:paraId="2434CF66" w14:textId="77777777" w:rsidR="007A32D2" w:rsidRPr="007A32D2" w:rsidRDefault="007A32D2" w:rsidP="007A32D2">
      <w:pPr>
        <w:suppressAutoHyphens w:val="0"/>
        <w:spacing w:after="0"/>
        <w:rPr>
          <w:rFonts w:cs="Tahoma"/>
          <w:color w:val="000000" w:themeColor="text1"/>
          <w:szCs w:val="20"/>
          <w:lang w:eastAsia="en-US"/>
        </w:rPr>
      </w:pPr>
      <w:r w:rsidRPr="007A32D2">
        <w:rPr>
          <w:rFonts w:cs="Tahoma"/>
          <w:color w:val="000000" w:themeColor="text1"/>
          <w:szCs w:val="20"/>
          <w:lang w:eastAsia="en-US"/>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19053A2C" w14:textId="77777777" w:rsidR="007A32D2" w:rsidRPr="007A32D2" w:rsidRDefault="007A32D2" w:rsidP="008D1C64">
      <w:pPr>
        <w:numPr>
          <w:ilvl w:val="0"/>
          <w:numId w:val="82"/>
        </w:numPr>
        <w:suppressAutoHyphens w:val="0"/>
        <w:spacing w:after="0" w:line="252" w:lineRule="auto"/>
        <w:contextualSpacing/>
        <w:rPr>
          <w:rFonts w:cs="Tahoma"/>
          <w:iCs/>
          <w:color w:val="000000" w:themeColor="text1"/>
          <w:szCs w:val="20"/>
          <w:lang w:eastAsia="en-US"/>
        </w:rPr>
      </w:pPr>
      <w:r w:rsidRPr="007A32D2">
        <w:rPr>
          <w:rFonts w:cs="Tahoma"/>
          <w:iCs/>
          <w:color w:val="000000" w:themeColor="text1"/>
          <w:szCs w:val="20"/>
          <w:lang w:eastAsia="en-US"/>
        </w:rPr>
        <w:t>Il caso specifico delle fusioni, acquisizioni e trasferimenti di rami d’azienda</w:t>
      </w:r>
    </w:p>
    <w:p w14:paraId="789573B6"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 caso specifico in cui l’impresa richiedente sia incorsa in vicende di fusioni o acquisizioni (art.3(8) del Reg 1407/2013/UE) tutti 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accordati alle imprese oggetto dell’operazione devono essere sommati. </w:t>
      </w:r>
    </w:p>
    <w:p w14:paraId="18850322"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In questo caso la tabella andrà compilata inserendo anche il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ottenuto dall’impresa/dalle imprese oggetto acquisizione o fusione.</w:t>
      </w:r>
    </w:p>
    <w:p w14:paraId="41D5E620"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Esempio:</w:t>
      </w:r>
      <w:r w:rsidRPr="007A32D2">
        <w:rPr>
          <w:rFonts w:cs="Tahoma"/>
          <w:b/>
          <w:noProof/>
          <w:color w:val="000000" w:themeColor="text1"/>
          <w:szCs w:val="20"/>
          <w:lang w:eastAsia="en-US"/>
        </w:rPr>
        <w:t xml:space="preserve"> </w:t>
      </w:r>
    </w:p>
    <w:p w14:paraId="45EA2AFF"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All’impresa A sono stati concessi 80.000€ in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nell’anno 2010</w:t>
      </w:r>
    </w:p>
    <w:p w14:paraId="43805C84"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 xml:space="preserve">All’impresa B sono stati concessi 20.000€ in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nell’anno 2010</w:t>
      </w:r>
    </w:p>
    <w:p w14:paraId="2E6A12AA"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Nell’anno 2011 l’impresa A si fonde con l’impresa B e diventa un nuovo soggetto (A+B)</w:t>
      </w:r>
    </w:p>
    <w:p w14:paraId="365ACE03"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Nell’anno 2011 il soggetto (A+B) vuole fare domanda per un nuovo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di 70.000€. L’impresa (A+B) dovrà dichiarare gli aiuti ricevuti anche dalle imprese A e B, che ammonteranno ad un totale di 100.000€</w:t>
      </w:r>
    </w:p>
    <w:p w14:paraId="549E2327"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 xml:space="preserve">Qualora l’impresa (A+B) voglia ottenere un nuovo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nel 2012, dovrà dichiarare che gli sono stati concessi nell’anno in corso e nei due precedenti aiuti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pari a 170.000€</w:t>
      </w:r>
    </w:p>
    <w:p w14:paraId="51B775BE" w14:textId="77777777" w:rsidR="007A32D2" w:rsidRPr="007A32D2" w:rsidRDefault="007A32D2" w:rsidP="007A32D2">
      <w:pPr>
        <w:pBdr>
          <w:top w:val="single" w:sz="4" w:space="1" w:color="auto"/>
          <w:left w:val="single" w:sz="4" w:space="4" w:color="auto"/>
          <w:bottom w:val="single" w:sz="4" w:space="1" w:color="auto"/>
          <w:right w:val="single" w:sz="4" w:space="4" w:color="auto"/>
        </w:pBdr>
        <w:suppressAutoHyphens w:val="0"/>
        <w:spacing w:after="0"/>
        <w:ind w:right="142"/>
        <w:rPr>
          <w:rFonts w:cs="Tahoma"/>
          <w:color w:val="000000" w:themeColor="text1"/>
          <w:szCs w:val="20"/>
          <w:lang w:eastAsia="en-US"/>
        </w:rPr>
      </w:pPr>
    </w:p>
    <w:p w14:paraId="062CED6B" w14:textId="77777777" w:rsidR="007A32D2" w:rsidRPr="007A32D2" w:rsidRDefault="007A32D2" w:rsidP="007A32D2">
      <w:pPr>
        <w:suppressAutoHyphens w:val="0"/>
        <w:spacing w:after="0"/>
        <w:ind w:right="142"/>
        <w:rPr>
          <w:rFonts w:cs="Tahoma"/>
          <w:color w:val="000000" w:themeColor="text1"/>
          <w:szCs w:val="20"/>
          <w:lang w:eastAsia="en-US"/>
        </w:rPr>
      </w:pPr>
    </w:p>
    <w:p w14:paraId="049CCADC" w14:textId="77777777" w:rsidR="007A32D2" w:rsidRPr="007A32D2" w:rsidRDefault="007A32D2" w:rsidP="007A32D2">
      <w:pPr>
        <w:suppressAutoHyphens w:val="0"/>
        <w:spacing w:after="0"/>
        <w:ind w:right="142"/>
        <w:rPr>
          <w:rFonts w:cs="Tahoma"/>
          <w:color w:val="000000" w:themeColor="text1"/>
          <w:szCs w:val="20"/>
          <w:lang w:eastAsia="en-US"/>
        </w:rPr>
      </w:pPr>
      <w:r w:rsidRPr="007A32D2">
        <w:rPr>
          <w:rFonts w:cs="Tahoma"/>
          <w:color w:val="000000" w:themeColor="text1"/>
          <w:szCs w:val="20"/>
          <w:lang w:eastAsia="en-US"/>
        </w:rPr>
        <w:t>Nel caso specifico in cui l’impresa richiedente origini da operazioni di scissione (art.3(9) del Reg 1407/2013/UE) di un’impresa in due o più imprese distinte, si segnala che l’importo degli aiuti ‘</w:t>
      </w:r>
      <w:r w:rsidRPr="007A32D2">
        <w:rPr>
          <w:rFonts w:cs="Tahoma"/>
          <w:i/>
          <w:iCs/>
          <w:color w:val="000000" w:themeColor="text1"/>
          <w:szCs w:val="20"/>
          <w:lang w:eastAsia="en-US"/>
        </w:rPr>
        <w:t xml:space="preserve">de </w:t>
      </w:r>
      <w:proofErr w:type="spellStart"/>
      <w:r w:rsidRPr="007A32D2">
        <w:rPr>
          <w:rFonts w:cs="Tahoma"/>
          <w:i/>
          <w:iCs/>
          <w:color w:val="000000" w:themeColor="text1"/>
          <w:szCs w:val="20"/>
          <w:lang w:eastAsia="en-US"/>
        </w:rPr>
        <w:t>minimis</w:t>
      </w:r>
      <w:proofErr w:type="spellEnd"/>
      <w:r w:rsidRPr="007A32D2">
        <w:rPr>
          <w:rFonts w:cs="Tahoma"/>
          <w:i/>
          <w:iCs/>
          <w:color w:val="000000" w:themeColor="text1"/>
          <w:szCs w:val="20"/>
          <w:lang w:eastAsia="en-US"/>
        </w:rPr>
        <w:t>’</w:t>
      </w:r>
      <w:r w:rsidRPr="007A32D2">
        <w:rPr>
          <w:rFonts w:cs="Tahoma"/>
          <w:iCs/>
          <w:color w:val="000000" w:themeColor="text1"/>
          <w:szCs w:val="20"/>
          <w:lang w:eastAsia="en-US"/>
        </w:rPr>
        <w:t xml:space="preserve"> </w:t>
      </w:r>
      <w:r w:rsidRPr="007A32D2">
        <w:rPr>
          <w:rFonts w:cs="Tahoma"/>
          <w:color w:val="000000" w:themeColor="text1"/>
          <w:szCs w:val="20"/>
          <w:lang w:eastAsia="en-US"/>
        </w:rPr>
        <w:t xml:space="preserve">ottenuti dall’impresa originaria deve essere attribuito all’impresa che acquisirà le attività che hanno beneficiato degli aiuti o, se ciò non è possibile, deve essere suddiviso proporzionalmente al valore delle nuove imprese in termini di capitale investito. </w:t>
      </w:r>
    </w:p>
    <w:p w14:paraId="0E1F1B1D" w14:textId="77777777" w:rsidR="007A32D2" w:rsidRPr="007A32D2" w:rsidRDefault="007A32D2" w:rsidP="007A32D2">
      <w:pPr>
        <w:suppressAutoHyphens w:val="0"/>
        <w:spacing w:after="0"/>
        <w:ind w:right="142"/>
        <w:rPr>
          <w:rFonts w:cs="Tahoma"/>
          <w:color w:val="000000" w:themeColor="text1"/>
          <w:szCs w:val="20"/>
          <w:lang w:eastAsia="en-US"/>
        </w:rPr>
      </w:pPr>
      <w:proofErr w:type="spellStart"/>
      <w:r w:rsidRPr="007A32D2">
        <w:rPr>
          <w:rFonts w:cs="Tahoma"/>
          <w:color w:val="000000" w:themeColor="text1"/>
          <w:szCs w:val="20"/>
          <w:lang w:eastAsia="en-US"/>
        </w:rPr>
        <w:t>Valutazioni</w:t>
      </w:r>
      <w:proofErr w:type="spellEnd"/>
      <w:r w:rsidRPr="007A32D2">
        <w:rPr>
          <w:rFonts w:cs="Tahoma"/>
          <w:color w:val="000000" w:themeColor="text1"/>
          <w:szCs w:val="20"/>
          <w:lang w:eastAsia="en-US"/>
        </w:rPr>
        <w:t xml:space="preserve"> caso per caso dovranno essere effettuate per la fattispecie di un trasferimento di un ramo d’azienda che, configurato come operazione di acquisizione, determina il trasferimento del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in capo all’impresa che ha effettuato l’acquisizione, se l’aiuto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era imputato al ramo d’azienda trasferito. Viceversa, nel caso in cui un trasferimento di ramo d’azienda si configuri come una operazione di cessione, l’impresa che ha ceduto il ramo può dedurre dall’importo dichiarato l’aiuto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imputato al ramo ceduto.</w:t>
      </w:r>
    </w:p>
    <w:p w14:paraId="5A5FDC0F" w14:textId="77777777" w:rsidR="007A32D2" w:rsidRPr="007A32D2" w:rsidRDefault="007A32D2" w:rsidP="007A32D2">
      <w:pPr>
        <w:suppressAutoHyphens w:val="0"/>
        <w:spacing w:after="0"/>
        <w:ind w:right="141"/>
        <w:rPr>
          <w:rFonts w:cs="Tahoma"/>
          <w:b/>
          <w:color w:val="000000" w:themeColor="text1"/>
          <w:szCs w:val="20"/>
          <w:lang w:eastAsia="en-US"/>
        </w:rPr>
      </w:pPr>
      <w:r w:rsidRPr="007A32D2">
        <w:rPr>
          <w:rFonts w:cs="Tahoma"/>
          <w:b/>
          <w:color w:val="000000" w:themeColor="text1"/>
          <w:szCs w:val="20"/>
          <w:lang w:eastAsia="en-US"/>
        </w:rPr>
        <w:t>Sezione C: Campo di applicazione</w:t>
      </w:r>
    </w:p>
    <w:p w14:paraId="2A8A11F4" w14:textId="77777777" w:rsidR="007A32D2" w:rsidRPr="007A32D2" w:rsidRDefault="007A32D2" w:rsidP="007A32D2">
      <w:pPr>
        <w:suppressAutoHyphens w:val="0"/>
        <w:spacing w:after="0"/>
        <w:ind w:right="141"/>
        <w:rPr>
          <w:rFonts w:cs="Tahoma"/>
          <w:color w:val="000000" w:themeColor="text1"/>
          <w:szCs w:val="20"/>
          <w:lang w:eastAsia="en-US"/>
        </w:rPr>
      </w:pPr>
      <w:r w:rsidRPr="007A32D2">
        <w:rPr>
          <w:rFonts w:cs="Tahoma"/>
          <w:color w:val="000000" w:themeColor="text1"/>
          <w:szCs w:val="20"/>
          <w:lang w:eastAsia="en-US"/>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w:t>
      </w:r>
    </w:p>
    <w:p w14:paraId="0DDF83B4" w14:textId="77777777" w:rsidR="007A32D2" w:rsidRPr="007A32D2" w:rsidRDefault="007A32D2" w:rsidP="007A32D2">
      <w:pPr>
        <w:suppressAutoHyphens w:val="0"/>
        <w:spacing w:after="0"/>
        <w:ind w:right="141"/>
        <w:rPr>
          <w:rFonts w:cs="Tahoma"/>
          <w:color w:val="000000" w:themeColor="text1"/>
          <w:szCs w:val="20"/>
          <w:lang w:eastAsia="en-US"/>
        </w:rPr>
      </w:pPr>
      <w:r w:rsidRPr="007A32D2">
        <w:rPr>
          <w:rFonts w:cs="Tahoma"/>
          <w:color w:val="000000" w:themeColor="text1"/>
          <w:szCs w:val="20"/>
          <w:lang w:eastAsia="en-US"/>
        </w:rPr>
        <w:t>Da Regolamento 1407/2013/UE (art. 1, par.1), sono esclusi gli aiuti alle imprese operanti nei seguenti settori:</w:t>
      </w:r>
    </w:p>
    <w:p w14:paraId="52CC3D7F" w14:textId="77777777" w:rsidR="007A32D2" w:rsidRPr="007A32D2" w:rsidRDefault="007A32D2" w:rsidP="008D1C64">
      <w:pPr>
        <w:numPr>
          <w:ilvl w:val="0"/>
          <w:numId w:val="83"/>
        </w:numPr>
        <w:suppressAutoHyphens w:val="0"/>
        <w:spacing w:after="0" w:line="252" w:lineRule="auto"/>
        <w:ind w:right="141"/>
        <w:rPr>
          <w:rFonts w:cs="Tahoma"/>
          <w:color w:val="000000" w:themeColor="text1"/>
          <w:szCs w:val="20"/>
          <w:lang w:eastAsia="en-US"/>
        </w:rPr>
      </w:pPr>
      <w:r w:rsidRPr="007A32D2">
        <w:rPr>
          <w:rFonts w:cs="Tahoma"/>
          <w:color w:val="000000" w:themeColor="text1"/>
          <w:szCs w:val="20"/>
          <w:lang w:eastAsia="en-US"/>
        </w:rPr>
        <w:t>della pesca e dell’acquacoltura, di cui al regolamento (CE) n. 104/2000 del Consiglio;</w:t>
      </w:r>
    </w:p>
    <w:p w14:paraId="00601851" w14:textId="77777777" w:rsidR="007A32D2" w:rsidRPr="007A32D2" w:rsidRDefault="007A32D2" w:rsidP="008D1C64">
      <w:pPr>
        <w:numPr>
          <w:ilvl w:val="0"/>
          <w:numId w:val="83"/>
        </w:numPr>
        <w:suppressAutoHyphens w:val="0"/>
        <w:spacing w:after="0" w:line="252" w:lineRule="auto"/>
        <w:ind w:right="141"/>
        <w:rPr>
          <w:rFonts w:cs="Tahoma"/>
          <w:color w:val="000000" w:themeColor="text1"/>
          <w:szCs w:val="20"/>
          <w:lang w:eastAsia="en-US"/>
        </w:rPr>
      </w:pPr>
      <w:r w:rsidRPr="007A32D2">
        <w:rPr>
          <w:rFonts w:cs="Tahoma"/>
          <w:color w:val="000000" w:themeColor="text1"/>
          <w:szCs w:val="20"/>
          <w:lang w:eastAsia="en-US"/>
        </w:rPr>
        <w:t>della produzione primaria dei prodotti agricoli;</w:t>
      </w:r>
    </w:p>
    <w:p w14:paraId="0191937A" w14:textId="77777777" w:rsidR="007A32D2" w:rsidRPr="007A32D2" w:rsidRDefault="007A32D2" w:rsidP="008D1C64">
      <w:pPr>
        <w:numPr>
          <w:ilvl w:val="0"/>
          <w:numId w:val="83"/>
        </w:numPr>
        <w:suppressAutoHyphens w:val="0"/>
        <w:spacing w:after="0" w:line="252" w:lineRule="auto"/>
        <w:ind w:right="141"/>
        <w:rPr>
          <w:rFonts w:cs="Tahoma"/>
          <w:color w:val="000000" w:themeColor="text1"/>
          <w:szCs w:val="20"/>
          <w:lang w:eastAsia="en-US"/>
        </w:rPr>
      </w:pPr>
      <w:r w:rsidRPr="007A32D2">
        <w:rPr>
          <w:rFonts w:cs="Tahoma"/>
          <w:color w:val="000000" w:themeColor="text1"/>
          <w:szCs w:val="20"/>
          <w:lang w:eastAsia="en-US"/>
        </w:rPr>
        <w:lastRenderedPageBreak/>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48D35DB4" w14:textId="77777777" w:rsidR="007A32D2" w:rsidRPr="007A32D2" w:rsidRDefault="007A32D2" w:rsidP="007A32D2">
      <w:pPr>
        <w:suppressAutoHyphens w:val="0"/>
        <w:spacing w:after="0"/>
        <w:ind w:right="141"/>
        <w:rPr>
          <w:rFonts w:cs="Tahoma"/>
          <w:color w:val="000000" w:themeColor="text1"/>
          <w:szCs w:val="20"/>
          <w:shd w:val="clear" w:color="auto" w:fill="FFFF00"/>
          <w:lang w:eastAsia="en-US"/>
        </w:rPr>
      </w:pPr>
    </w:p>
    <w:p w14:paraId="6FBE94F2" w14:textId="77777777" w:rsidR="007A32D2" w:rsidRPr="007A32D2" w:rsidRDefault="007A32D2" w:rsidP="007A32D2">
      <w:pPr>
        <w:suppressAutoHyphens w:val="0"/>
        <w:spacing w:after="0"/>
        <w:ind w:right="141"/>
        <w:rPr>
          <w:rFonts w:cs="Tahoma"/>
          <w:color w:val="000000" w:themeColor="text1"/>
          <w:szCs w:val="20"/>
          <w:lang w:eastAsia="en-US"/>
        </w:rPr>
      </w:pPr>
      <w:r w:rsidRPr="007A32D2">
        <w:rPr>
          <w:rFonts w:cs="Tahoma"/>
          <w:color w:val="000000" w:themeColor="text1"/>
          <w:szCs w:val="20"/>
          <w:lang w:eastAsia="en-US"/>
        </w:rPr>
        <w:t>La stessa regola vale per le imprese che operano in settori ammissibili ma che ai sensi dei regolamenti ‘</w:t>
      </w:r>
      <w:r w:rsidRPr="007A32D2">
        <w:rPr>
          <w:rFonts w:cs="Tahoma"/>
          <w:i/>
          <w:color w:val="000000" w:themeColor="text1"/>
          <w:szCs w:val="20"/>
          <w:lang w:eastAsia="en-US"/>
        </w:rPr>
        <w:t xml:space="preserve">de </w:t>
      </w:r>
      <w:proofErr w:type="spellStart"/>
      <w:r w:rsidRPr="007A32D2">
        <w:rPr>
          <w:rFonts w:cs="Tahoma"/>
          <w:i/>
          <w:color w:val="000000" w:themeColor="text1"/>
          <w:szCs w:val="20"/>
          <w:lang w:eastAsia="en-US"/>
        </w:rPr>
        <w:t>minimis</w:t>
      </w:r>
      <w:proofErr w:type="spellEnd"/>
      <w:r w:rsidRPr="007A32D2">
        <w:rPr>
          <w:rFonts w:cs="Tahoma"/>
          <w:i/>
          <w:color w:val="000000" w:themeColor="text1"/>
          <w:szCs w:val="20"/>
          <w:lang w:eastAsia="en-US"/>
        </w:rPr>
        <w:t>’</w:t>
      </w:r>
      <w:r w:rsidRPr="007A32D2">
        <w:rPr>
          <w:rFonts w:cs="Tahoma"/>
          <w:color w:val="000000" w:themeColor="text1"/>
          <w:szCs w:val="20"/>
          <w:lang w:eastAsia="en-US"/>
        </w:rPr>
        <w:t xml:space="preserve"> godono di massimali diversi. Ad esempio, se un’impresa che effettua trasporto di merci su strada per conto terzi esercita anche altre attività soggette al massimale di 200.000</w:t>
      </w:r>
      <w:r w:rsidRPr="007A32D2">
        <w:rPr>
          <w:rFonts w:cs="Tahoma"/>
          <w:smallCaps/>
          <w:szCs w:val="20"/>
          <w:lang w:eastAsia="en-US"/>
        </w:rPr>
        <w:t>€</w:t>
      </w:r>
      <w:r w:rsidRPr="007A32D2">
        <w:rPr>
          <w:rFonts w:cs="Tahoma"/>
          <w:color w:val="000000" w:themeColor="text1"/>
          <w:szCs w:val="20"/>
          <w:lang w:eastAsia="en-US"/>
        </w:rPr>
        <w:t xml:space="preserve">, all’impresa si applicherà quest’ultimo massimale, a condizione che sia garantito, tramite la separazione delle attività o la distinzione dei costi, che l’attività di trasporto di merci su strada non tragga un vantaggio superiore a 100.000 </w:t>
      </w:r>
      <w:r w:rsidRPr="007A32D2">
        <w:rPr>
          <w:rFonts w:cs="Tahoma"/>
          <w:smallCaps/>
          <w:szCs w:val="20"/>
          <w:lang w:eastAsia="en-US"/>
        </w:rPr>
        <w:t>€</w:t>
      </w:r>
      <w:r w:rsidRPr="007A32D2">
        <w:rPr>
          <w:rFonts w:cs="Tahoma"/>
          <w:color w:val="000000" w:themeColor="text1"/>
          <w:szCs w:val="20"/>
          <w:lang w:eastAsia="en-US"/>
        </w:rPr>
        <w:t>.</w:t>
      </w:r>
    </w:p>
    <w:p w14:paraId="7D65032B" w14:textId="77777777" w:rsidR="007A32D2" w:rsidRPr="007A32D2" w:rsidRDefault="007A32D2" w:rsidP="007A32D2">
      <w:pPr>
        <w:suppressAutoHyphens w:val="0"/>
        <w:spacing w:after="0"/>
        <w:ind w:right="141"/>
        <w:rPr>
          <w:rFonts w:cs="Tahoma"/>
          <w:color w:val="000000" w:themeColor="text1"/>
          <w:szCs w:val="20"/>
          <w:lang w:eastAsia="en-US"/>
        </w:rPr>
      </w:pPr>
    </w:p>
    <w:p w14:paraId="2737812F" w14:textId="77777777" w:rsidR="007A32D2" w:rsidRPr="007A32D2" w:rsidRDefault="007A32D2" w:rsidP="007A32D2">
      <w:pPr>
        <w:tabs>
          <w:tab w:val="left" w:pos="3756"/>
        </w:tabs>
        <w:suppressAutoHyphens w:val="0"/>
        <w:spacing w:after="0"/>
        <w:rPr>
          <w:rFonts w:cs="Tahoma"/>
          <w:i/>
          <w:color w:val="000000" w:themeColor="text1"/>
          <w:szCs w:val="20"/>
          <w:lang w:eastAsia="en-US"/>
        </w:rPr>
      </w:pPr>
    </w:p>
    <w:p w14:paraId="1763A598" w14:textId="77777777" w:rsidR="007A32D2" w:rsidRPr="007A32D2" w:rsidRDefault="007A32D2" w:rsidP="007A32D2">
      <w:pPr>
        <w:suppressAutoHyphens w:val="0"/>
        <w:spacing w:after="0"/>
        <w:rPr>
          <w:rFonts w:cs="Tahoma"/>
          <w:b/>
          <w:color w:val="000000" w:themeColor="text1"/>
          <w:szCs w:val="20"/>
          <w:lang w:eastAsia="en-US"/>
        </w:rPr>
      </w:pPr>
    </w:p>
    <w:p w14:paraId="64D47090" w14:textId="77777777" w:rsidR="007A32D2" w:rsidRDefault="007A32D2" w:rsidP="007A32D2">
      <w:pPr>
        <w:pStyle w:val="Titolo1"/>
        <w:numPr>
          <w:ilvl w:val="0"/>
          <w:numId w:val="0"/>
        </w:numPr>
        <w:ind w:left="432" w:hanging="432"/>
        <w:sectPr w:rsidR="007A32D2" w:rsidSect="007A32D2">
          <w:pgSz w:w="11906" w:h="16838"/>
          <w:pgMar w:top="1417" w:right="1134" w:bottom="1134" w:left="1134" w:header="708" w:footer="708" w:gutter="0"/>
          <w:cols w:space="708"/>
          <w:docGrid w:linePitch="360"/>
        </w:sectPr>
      </w:pPr>
    </w:p>
    <w:p w14:paraId="44EF34EE" w14:textId="77777777" w:rsidR="004673A9" w:rsidRPr="004673A9" w:rsidRDefault="004673A9" w:rsidP="00FB2D18">
      <w:pPr>
        <w:pStyle w:val="Titolo1"/>
        <w:numPr>
          <w:ilvl w:val="0"/>
          <w:numId w:val="0"/>
        </w:numPr>
        <w:rPr>
          <w:lang w:eastAsia="en-US"/>
        </w:rPr>
      </w:pPr>
      <w:bookmarkStart w:id="28" w:name="_Toc13568456"/>
      <w:r w:rsidRPr="004673A9">
        <w:rPr>
          <w:lang w:eastAsia="en-US"/>
        </w:rPr>
        <w:lastRenderedPageBreak/>
        <w:t>ALLEGATO 6</w:t>
      </w:r>
      <w:bookmarkEnd w:id="28"/>
    </w:p>
    <w:p w14:paraId="27CE6887" w14:textId="77777777" w:rsidR="004673A9" w:rsidRPr="004673A9" w:rsidRDefault="004673A9" w:rsidP="004673A9">
      <w:pPr>
        <w:suppressAutoHyphens w:val="0"/>
        <w:autoSpaceDE w:val="0"/>
        <w:autoSpaceDN w:val="0"/>
        <w:adjustRightInd w:val="0"/>
        <w:spacing w:after="0"/>
        <w:rPr>
          <w:rFonts w:cs="Tahoma"/>
          <w:b/>
          <w:color w:val="000000" w:themeColor="text1"/>
          <w:szCs w:val="20"/>
          <w:lang w:eastAsia="en-US"/>
        </w:rPr>
      </w:pPr>
    </w:p>
    <w:p w14:paraId="348CC342" w14:textId="77777777" w:rsidR="004673A9" w:rsidRPr="004673A9" w:rsidRDefault="004673A9" w:rsidP="004673A9">
      <w:pPr>
        <w:suppressAutoHyphens w:val="0"/>
        <w:autoSpaceDE w:val="0"/>
        <w:autoSpaceDN w:val="0"/>
        <w:adjustRightInd w:val="0"/>
        <w:spacing w:after="0"/>
        <w:rPr>
          <w:rFonts w:cs="Tahoma"/>
          <w:b/>
          <w:color w:val="000000" w:themeColor="text1"/>
          <w:szCs w:val="20"/>
          <w:lang w:eastAsia="en-US"/>
        </w:rPr>
      </w:pPr>
      <w:r w:rsidRPr="004673A9">
        <w:rPr>
          <w:rFonts w:cs="Tahoma"/>
          <w:b/>
          <w:color w:val="000000" w:themeColor="text1"/>
          <w:szCs w:val="20"/>
          <w:lang w:eastAsia="en-US"/>
        </w:rPr>
        <w:t>MODELLO DA COMPILARSI DA PARTE DELL’IMPRESA CONTROLLANTE O CONTROLLATA</w:t>
      </w:r>
    </w:p>
    <w:p w14:paraId="172B8801" w14:textId="77777777" w:rsidR="004673A9" w:rsidRPr="004673A9" w:rsidRDefault="004673A9" w:rsidP="004673A9">
      <w:pPr>
        <w:suppressAutoHyphens w:val="0"/>
        <w:spacing w:after="0"/>
        <w:rPr>
          <w:rFonts w:cs="Tahoma"/>
          <w:bCs/>
          <w:color w:val="000000" w:themeColor="text1"/>
          <w:szCs w:val="20"/>
          <w:lang w:eastAsia="en-US"/>
        </w:rPr>
      </w:pPr>
    </w:p>
    <w:p w14:paraId="7C0D5DB6" w14:textId="77777777" w:rsidR="004673A9" w:rsidRPr="004673A9" w:rsidRDefault="004673A9" w:rsidP="004673A9">
      <w:pPr>
        <w:suppressAutoHyphens w:val="0"/>
        <w:spacing w:after="0"/>
        <w:rPr>
          <w:rFonts w:cs="Tahoma"/>
          <w:bCs/>
          <w:color w:val="000000" w:themeColor="text1"/>
          <w:szCs w:val="20"/>
          <w:lang w:eastAsia="en-US"/>
        </w:rPr>
      </w:pPr>
      <w:r w:rsidRPr="004673A9">
        <w:rPr>
          <w:rFonts w:cs="Tahoma"/>
          <w:bCs/>
          <w:color w:val="000000" w:themeColor="text1"/>
          <w:szCs w:val="20"/>
          <w:lang w:eastAsia="en-US"/>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3"/>
        <w:gridCol w:w="2797"/>
        <w:gridCol w:w="952"/>
        <w:gridCol w:w="1441"/>
        <w:gridCol w:w="1489"/>
        <w:gridCol w:w="471"/>
        <w:gridCol w:w="715"/>
      </w:tblGrid>
      <w:tr w:rsidR="004673A9" w:rsidRPr="004673A9" w14:paraId="1693D929" w14:textId="77777777"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0F6AB"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
                <w:bCs/>
                <w:color w:val="000000" w:themeColor="text1"/>
                <w:szCs w:val="20"/>
              </w:rPr>
              <w:t xml:space="preserve">SEZIONE 1 – Anagrafica </w:t>
            </w:r>
          </w:p>
        </w:tc>
      </w:tr>
      <w:tr w:rsidR="004673A9" w:rsidRPr="004673A9" w14:paraId="6BD501E3"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40FEC7F8" w14:textId="77777777" w:rsidR="004673A9" w:rsidRPr="004673A9" w:rsidRDefault="004673A9" w:rsidP="004673A9">
            <w:pPr>
              <w:suppressLineNumbers/>
              <w:snapToGrid w:val="0"/>
              <w:spacing w:after="0"/>
              <w:rPr>
                <w:rFonts w:cs="Tahoma"/>
                <w:color w:val="000000" w:themeColor="text1"/>
                <w:szCs w:val="20"/>
              </w:rPr>
            </w:pPr>
            <w:r w:rsidRPr="004673A9">
              <w:rPr>
                <w:rFonts w:cs="Tahoma"/>
                <w:b/>
                <w:bCs/>
                <w:color w:val="000000" w:themeColor="text1"/>
                <w:szCs w:val="20"/>
              </w:rPr>
              <w:t xml:space="preserve">Il </w:t>
            </w:r>
            <w:r w:rsidRPr="004673A9">
              <w:rPr>
                <w:rFonts w:cs="Tahoma"/>
                <w:b/>
                <w:color w:val="000000" w:themeColor="text1"/>
                <w:szCs w:val="20"/>
              </w:rPr>
              <w:t>Titolare / legale rappresentante</w:t>
            </w:r>
            <w:r w:rsidRPr="004673A9">
              <w:rPr>
                <w:rFonts w:cs="Tahoma"/>
                <w:color w:val="000000" w:themeColor="text1"/>
                <w:szCs w:val="20"/>
              </w:rPr>
              <w:t xml:space="preserve"> </w:t>
            </w:r>
            <w:r w:rsidRPr="004673A9">
              <w:rPr>
                <w:rFonts w:cs="Tahoma"/>
                <w:b/>
                <w:color w:val="000000" w:themeColor="text1"/>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14:paraId="094A5947"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14:paraId="044FA6A7"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7EB90E6F"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14:paraId="1C6BBA41"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Prov.</w:t>
            </w:r>
          </w:p>
        </w:tc>
      </w:tr>
      <w:tr w:rsidR="004673A9" w:rsidRPr="004673A9" w14:paraId="110BB1C3"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65D18" w14:textId="77777777" w:rsidR="004673A9" w:rsidRPr="004673A9" w:rsidRDefault="004673A9" w:rsidP="004673A9">
            <w:pPr>
              <w:suppressAutoHyphens w:val="0"/>
              <w:spacing w:after="0" w:line="256" w:lineRule="auto"/>
              <w:jc w:val="left"/>
              <w:rPr>
                <w:rFonts w:cs="Tahoma"/>
                <w:color w:val="000000" w:themeColor="text1"/>
                <w:szCs w:val="20"/>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14:paraId="201E56D5" w14:textId="77777777" w:rsidR="004673A9" w:rsidRPr="004673A9" w:rsidRDefault="004673A9" w:rsidP="004673A9">
            <w:pPr>
              <w:suppressLineNumbers/>
              <w:snapToGrid w:val="0"/>
              <w:spacing w:after="0"/>
              <w:rPr>
                <w:rFonts w:cs="Tahoma"/>
                <w:bCs/>
                <w:color w:val="000000" w:themeColor="text1"/>
                <w:szCs w:val="20"/>
              </w:rPr>
            </w:pPr>
          </w:p>
        </w:tc>
        <w:tc>
          <w:tcPr>
            <w:tcW w:w="752" w:type="pct"/>
            <w:tcBorders>
              <w:top w:val="single" w:sz="4" w:space="0" w:color="auto"/>
              <w:left w:val="single" w:sz="4" w:space="0" w:color="auto"/>
              <w:bottom w:val="single" w:sz="4" w:space="0" w:color="auto"/>
              <w:right w:val="single" w:sz="4" w:space="0" w:color="auto"/>
            </w:tcBorders>
            <w:vAlign w:val="center"/>
          </w:tcPr>
          <w:p w14:paraId="46F5FF8C" w14:textId="77777777" w:rsidR="004673A9" w:rsidRPr="004673A9" w:rsidRDefault="004673A9" w:rsidP="004673A9">
            <w:pPr>
              <w:suppressLineNumbers/>
              <w:snapToGrid w:val="0"/>
              <w:spacing w:after="0"/>
              <w:rPr>
                <w:rFonts w:cs="Tahoma"/>
                <w:bCs/>
                <w:color w:val="000000" w:themeColor="text1"/>
                <w:szCs w:val="2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6659735A" w14:textId="77777777" w:rsidR="004673A9" w:rsidRPr="004673A9"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10AB2734" w14:textId="77777777" w:rsidR="004673A9" w:rsidRPr="004673A9" w:rsidRDefault="004673A9" w:rsidP="004673A9">
            <w:pPr>
              <w:suppressLineNumbers/>
              <w:snapToGrid w:val="0"/>
              <w:spacing w:after="0"/>
              <w:rPr>
                <w:rFonts w:cs="Tahoma"/>
                <w:bCs/>
                <w:color w:val="000000" w:themeColor="text1"/>
                <w:szCs w:val="20"/>
              </w:rPr>
            </w:pPr>
          </w:p>
        </w:tc>
      </w:tr>
      <w:tr w:rsidR="004673A9" w:rsidRPr="004673A9" w14:paraId="6D04BB80" w14:textId="77777777" w:rsidTr="004673A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F3E57" w14:textId="77777777" w:rsidR="004673A9" w:rsidRPr="004673A9"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45F7416F"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14:paraId="39961126"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14:paraId="4D1C9FC4"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14:paraId="5E2A0E8C"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vAlign w:val="center"/>
            <w:hideMark/>
          </w:tcPr>
          <w:p w14:paraId="0E7D03BA"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Prov.</w:t>
            </w:r>
          </w:p>
        </w:tc>
      </w:tr>
      <w:tr w:rsidR="004673A9" w:rsidRPr="004673A9" w14:paraId="47767A61"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A21E5" w14:textId="77777777" w:rsidR="004673A9" w:rsidRPr="004673A9"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tcPr>
          <w:p w14:paraId="59134CE5" w14:textId="77777777" w:rsidR="004673A9" w:rsidRPr="004673A9" w:rsidRDefault="004673A9" w:rsidP="004673A9">
            <w:pPr>
              <w:suppressLineNumbers/>
              <w:snapToGrid w:val="0"/>
              <w:spacing w:after="0"/>
              <w:rPr>
                <w:rFonts w:cs="Tahoma"/>
                <w:bCs/>
                <w:color w:val="000000" w:themeColor="text1"/>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5479CCF3" w14:textId="77777777" w:rsidR="004673A9" w:rsidRPr="004673A9" w:rsidRDefault="004673A9" w:rsidP="004673A9">
            <w:pPr>
              <w:suppressLineNumbers/>
              <w:snapToGrid w:val="0"/>
              <w:spacing w:after="0"/>
              <w:rPr>
                <w:rFonts w:cs="Tahoma"/>
                <w:bCs/>
                <w:color w:val="000000" w:themeColor="text1"/>
                <w:szCs w:val="20"/>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14:paraId="5FB8655C" w14:textId="77777777" w:rsidR="004673A9" w:rsidRPr="004673A9" w:rsidRDefault="004673A9" w:rsidP="004673A9">
            <w:pPr>
              <w:suppressLineNumbers/>
              <w:snapToGrid w:val="0"/>
              <w:spacing w:after="0"/>
              <w:rPr>
                <w:rFonts w:cs="Tahoma"/>
                <w:bCs/>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40156785" w14:textId="77777777" w:rsidR="004673A9" w:rsidRPr="004673A9"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10311EC7" w14:textId="77777777" w:rsidR="004673A9" w:rsidRPr="004673A9" w:rsidRDefault="004673A9" w:rsidP="004673A9">
            <w:pPr>
              <w:suppressLineNumbers/>
              <w:snapToGrid w:val="0"/>
              <w:spacing w:after="0"/>
              <w:rPr>
                <w:rFonts w:cs="Tahoma"/>
                <w:bCs/>
                <w:color w:val="000000" w:themeColor="text1"/>
                <w:szCs w:val="20"/>
              </w:rPr>
            </w:pPr>
          </w:p>
        </w:tc>
      </w:tr>
    </w:tbl>
    <w:p w14:paraId="2741BD06" w14:textId="77777777" w:rsidR="004673A9" w:rsidRPr="004673A9" w:rsidRDefault="004673A9" w:rsidP="004673A9">
      <w:pPr>
        <w:suppressAutoHyphens w:val="0"/>
        <w:spacing w:after="0"/>
        <w:rPr>
          <w:rFonts w:cs="Tahoma"/>
          <w:bCs/>
          <w:color w:val="000000" w:themeColor="text1"/>
          <w:szCs w:val="20"/>
          <w:lang w:eastAsia="en-US"/>
        </w:rPr>
      </w:pPr>
    </w:p>
    <w:p w14:paraId="1FFD443B" w14:textId="77777777" w:rsidR="004673A9" w:rsidRPr="004673A9" w:rsidRDefault="004673A9" w:rsidP="004673A9">
      <w:pPr>
        <w:suppressAutoHyphens w:val="0"/>
        <w:spacing w:after="0"/>
        <w:rPr>
          <w:rFonts w:cs="Tahoma"/>
          <w:bCs/>
          <w:color w:val="000000" w:themeColor="text1"/>
          <w:szCs w:val="20"/>
          <w:lang w:eastAsia="en-US"/>
        </w:rPr>
      </w:pPr>
      <w:r w:rsidRPr="004673A9">
        <w:rPr>
          <w:rFonts w:cs="Tahoma"/>
          <w:bCs/>
          <w:color w:val="000000" w:themeColor="text1"/>
          <w:szCs w:val="20"/>
          <w:lang w:eastAsia="en-US"/>
        </w:rPr>
        <w:t>In qualità di titolare/legale rappresentante dell’impresa:</w:t>
      </w:r>
    </w:p>
    <w:p w14:paraId="522F55FD" w14:textId="77777777" w:rsidR="004673A9" w:rsidRPr="004673A9" w:rsidRDefault="004673A9" w:rsidP="004673A9">
      <w:pPr>
        <w:suppressAutoHyphens w:val="0"/>
        <w:spacing w:after="0"/>
        <w:rPr>
          <w:rFonts w:cs="Tahoma"/>
          <w:bCs/>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4673A9" w:rsidRPr="004673A9" w14:paraId="67ED5D23" w14:textId="77777777"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29A7B"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
                <w:bCs/>
                <w:color w:val="000000" w:themeColor="text1"/>
                <w:szCs w:val="20"/>
              </w:rPr>
              <w:t xml:space="preserve">SEZIONE 2 – Anagrafica impresa </w:t>
            </w:r>
          </w:p>
        </w:tc>
      </w:tr>
      <w:tr w:rsidR="004673A9" w:rsidRPr="004673A9" w14:paraId="47372134"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181AFCAE" w14:textId="77777777" w:rsidR="004673A9" w:rsidRPr="004673A9" w:rsidRDefault="004673A9" w:rsidP="004673A9">
            <w:pPr>
              <w:suppressLineNumbers/>
              <w:snapToGrid w:val="0"/>
              <w:spacing w:after="0"/>
              <w:rPr>
                <w:rFonts w:cs="Tahoma"/>
                <w:b/>
                <w:bCs/>
                <w:color w:val="000000" w:themeColor="text1"/>
                <w:szCs w:val="20"/>
              </w:rPr>
            </w:pPr>
            <w:r w:rsidRPr="004673A9">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14:paraId="5E5C6771"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9F937CA" w14:textId="77777777" w:rsidR="004673A9" w:rsidRPr="004673A9" w:rsidRDefault="004673A9" w:rsidP="004673A9">
            <w:pPr>
              <w:suppressLineNumbers/>
              <w:snapToGrid w:val="0"/>
              <w:spacing w:after="0"/>
              <w:rPr>
                <w:rFonts w:cs="Tahoma"/>
                <w:b/>
                <w:bCs/>
                <w:color w:val="000000" w:themeColor="text1"/>
                <w:szCs w:val="20"/>
              </w:rPr>
            </w:pPr>
            <w:r w:rsidRPr="004673A9">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14:paraId="08DDFCC7" w14:textId="77777777" w:rsidR="004673A9" w:rsidRPr="004673A9" w:rsidRDefault="004673A9" w:rsidP="004673A9">
            <w:pPr>
              <w:suppressLineNumbers/>
              <w:snapToGrid w:val="0"/>
              <w:spacing w:after="0"/>
              <w:rPr>
                <w:rFonts w:cs="Tahoma"/>
                <w:b/>
                <w:bCs/>
                <w:color w:val="000000" w:themeColor="text1"/>
                <w:szCs w:val="20"/>
              </w:rPr>
            </w:pPr>
          </w:p>
        </w:tc>
      </w:tr>
      <w:tr w:rsidR="004673A9" w:rsidRPr="004673A9" w14:paraId="54FD618B"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1A999"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14:paraId="3FD42707" w14:textId="77777777" w:rsidR="004673A9" w:rsidRPr="004673A9" w:rsidRDefault="004673A9" w:rsidP="004673A9">
            <w:pPr>
              <w:suppressLineNumbers/>
              <w:snapToGrid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14:paraId="48EA0638" w14:textId="77777777" w:rsidR="004673A9" w:rsidRPr="004673A9" w:rsidRDefault="004673A9" w:rsidP="004673A9">
            <w:pPr>
              <w:suppressLineNumbers/>
              <w:snapToGrid w:val="0"/>
              <w:spacing w:after="0"/>
              <w:rPr>
                <w:rFonts w:cs="Tahoma"/>
                <w:bCs/>
                <w:color w:val="000000" w:themeColor="text1"/>
                <w:szCs w:val="20"/>
              </w:rPr>
            </w:pPr>
          </w:p>
        </w:tc>
      </w:tr>
      <w:tr w:rsidR="004673A9" w:rsidRPr="004673A9" w14:paraId="02EAA342" w14:textId="77777777" w:rsidTr="004673A9">
        <w:tc>
          <w:tcPr>
            <w:tcW w:w="894" w:type="pct"/>
            <w:vMerge w:val="restart"/>
            <w:tcBorders>
              <w:top w:val="single" w:sz="4" w:space="0" w:color="auto"/>
              <w:left w:val="single" w:sz="4" w:space="0" w:color="auto"/>
              <w:bottom w:val="single" w:sz="4" w:space="0" w:color="auto"/>
              <w:right w:val="single" w:sz="4" w:space="0" w:color="auto"/>
            </w:tcBorders>
            <w:hideMark/>
          </w:tcPr>
          <w:p w14:paraId="1793EB1D" w14:textId="77777777" w:rsidR="004673A9" w:rsidRPr="004673A9" w:rsidRDefault="004673A9" w:rsidP="004673A9">
            <w:pPr>
              <w:suppressLineNumbers/>
              <w:snapToGrid w:val="0"/>
              <w:spacing w:after="0"/>
              <w:rPr>
                <w:rFonts w:cs="Tahoma"/>
                <w:b/>
                <w:color w:val="000000" w:themeColor="text1"/>
                <w:szCs w:val="20"/>
              </w:rPr>
            </w:pPr>
            <w:r w:rsidRPr="004673A9">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14:paraId="20AF744E"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14:paraId="060D93BB"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14:paraId="51E913AC"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14:paraId="75A483CC"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14:paraId="436132E7" w14:textId="77777777" w:rsidR="004673A9" w:rsidRPr="004673A9" w:rsidRDefault="004673A9" w:rsidP="004673A9">
            <w:pPr>
              <w:suppressLineNumbers/>
              <w:snapToGrid w:val="0"/>
              <w:spacing w:after="0"/>
              <w:rPr>
                <w:rFonts w:cs="Tahoma"/>
                <w:bCs/>
                <w:color w:val="000000" w:themeColor="text1"/>
                <w:szCs w:val="20"/>
              </w:rPr>
            </w:pPr>
            <w:r w:rsidRPr="004673A9">
              <w:rPr>
                <w:rFonts w:cs="Tahoma"/>
                <w:bCs/>
                <w:color w:val="000000" w:themeColor="text1"/>
                <w:szCs w:val="20"/>
              </w:rPr>
              <w:t>Prov.</w:t>
            </w:r>
          </w:p>
        </w:tc>
      </w:tr>
      <w:tr w:rsidR="004673A9" w:rsidRPr="004673A9" w14:paraId="45826957"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5DE8F" w14:textId="77777777" w:rsidR="004673A9" w:rsidRPr="004673A9"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70B80E02" w14:textId="77777777" w:rsidR="004673A9" w:rsidRPr="004673A9" w:rsidRDefault="004673A9" w:rsidP="004673A9">
            <w:pPr>
              <w:suppressLineNumbers/>
              <w:snapToGrid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5FFE4F72" w14:textId="77777777" w:rsidR="004673A9" w:rsidRPr="004673A9" w:rsidRDefault="004673A9" w:rsidP="004673A9">
            <w:pPr>
              <w:suppressLineNumbers/>
              <w:snapToGrid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14:paraId="3A3AB7D5" w14:textId="77777777" w:rsidR="004673A9" w:rsidRPr="004673A9" w:rsidRDefault="004673A9" w:rsidP="004673A9">
            <w:pPr>
              <w:suppressLineNumbers/>
              <w:snapToGrid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79AB4409" w14:textId="77777777" w:rsidR="004673A9" w:rsidRPr="004673A9" w:rsidRDefault="004673A9" w:rsidP="004673A9">
            <w:pPr>
              <w:suppressLineNumbers/>
              <w:snapToGrid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14:paraId="3A5E0F6C" w14:textId="77777777" w:rsidR="004673A9" w:rsidRPr="004673A9" w:rsidRDefault="004673A9" w:rsidP="004673A9">
            <w:pPr>
              <w:suppressLineNumbers/>
              <w:snapToGrid w:val="0"/>
              <w:spacing w:after="0"/>
              <w:rPr>
                <w:rFonts w:cs="Tahoma"/>
                <w:color w:val="000000" w:themeColor="text1"/>
                <w:szCs w:val="20"/>
              </w:rPr>
            </w:pPr>
          </w:p>
        </w:tc>
      </w:tr>
      <w:tr w:rsidR="004673A9" w:rsidRPr="004673A9" w14:paraId="3A94ED1C" w14:textId="77777777"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14:paraId="371016E8" w14:textId="77777777" w:rsidR="004673A9" w:rsidRPr="004673A9" w:rsidRDefault="004673A9" w:rsidP="004673A9">
            <w:pPr>
              <w:suppressLineNumbers/>
              <w:snapToGrid w:val="0"/>
              <w:spacing w:after="0"/>
              <w:rPr>
                <w:rFonts w:cs="Tahoma"/>
                <w:b/>
                <w:color w:val="000000" w:themeColor="text1"/>
                <w:szCs w:val="20"/>
              </w:rPr>
            </w:pPr>
            <w:r w:rsidRPr="004673A9">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14:paraId="7F4B961F" w14:textId="77777777" w:rsidR="004673A9" w:rsidRPr="004673A9" w:rsidRDefault="004673A9" w:rsidP="004673A9">
            <w:pPr>
              <w:suppressLineNumbers/>
              <w:snapToGrid w:val="0"/>
              <w:spacing w:after="0"/>
              <w:rPr>
                <w:rFonts w:cs="Tahoma"/>
                <w:color w:val="000000" w:themeColor="text1"/>
                <w:szCs w:val="20"/>
              </w:rPr>
            </w:pPr>
            <w:r w:rsidRPr="004673A9">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14:paraId="11CB2D48" w14:textId="77777777" w:rsidR="004673A9" w:rsidRPr="004673A9" w:rsidRDefault="004673A9" w:rsidP="004673A9">
            <w:pPr>
              <w:suppressLineNumbers/>
              <w:snapToGrid w:val="0"/>
              <w:spacing w:after="0"/>
              <w:rPr>
                <w:rFonts w:cs="Tahoma"/>
                <w:color w:val="000000" w:themeColor="text1"/>
                <w:szCs w:val="20"/>
              </w:rPr>
            </w:pPr>
            <w:r w:rsidRPr="004673A9">
              <w:rPr>
                <w:rFonts w:cs="Tahoma"/>
                <w:bCs/>
                <w:color w:val="000000" w:themeColor="text1"/>
                <w:szCs w:val="20"/>
              </w:rPr>
              <w:t>Partita IVA</w:t>
            </w:r>
          </w:p>
        </w:tc>
      </w:tr>
      <w:tr w:rsidR="004673A9" w:rsidRPr="004673A9" w14:paraId="6FF1F986" w14:textId="77777777" w:rsidTr="004673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92FB9" w14:textId="77777777" w:rsidR="004673A9" w:rsidRPr="004673A9"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3E88C345" w14:textId="77777777" w:rsidR="004673A9" w:rsidRPr="004673A9" w:rsidRDefault="004673A9" w:rsidP="004673A9">
            <w:pPr>
              <w:suppressLineNumbers/>
              <w:snapToGrid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14:paraId="1FB7F9AC" w14:textId="77777777" w:rsidR="004673A9" w:rsidRPr="004673A9" w:rsidRDefault="004673A9" w:rsidP="004673A9">
            <w:pPr>
              <w:suppressLineNumbers/>
              <w:snapToGrid w:val="0"/>
              <w:spacing w:after="0"/>
              <w:ind w:left="459"/>
              <w:rPr>
                <w:rFonts w:cs="Tahoma"/>
                <w:color w:val="000000" w:themeColor="text1"/>
                <w:szCs w:val="20"/>
              </w:rPr>
            </w:pPr>
          </w:p>
        </w:tc>
      </w:tr>
    </w:tbl>
    <w:tbl>
      <w:tblPr>
        <w:tblStyle w:val="Grigliatabel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673A9" w:rsidRPr="004673A9" w14:paraId="2C871CAF" w14:textId="77777777" w:rsidTr="004673A9">
        <w:trPr>
          <w:trHeight w:val="397"/>
        </w:trPr>
        <w:tc>
          <w:tcPr>
            <w:tcW w:w="9628" w:type="dxa"/>
            <w:vAlign w:val="bottom"/>
            <w:hideMark/>
          </w:tcPr>
          <w:p w14:paraId="30FE72CE" w14:textId="77777777" w:rsidR="004673A9" w:rsidRPr="004673A9" w:rsidRDefault="004673A9" w:rsidP="004673A9">
            <w:pPr>
              <w:suppressAutoHyphens w:val="0"/>
              <w:spacing w:after="0" w:line="252" w:lineRule="auto"/>
              <w:rPr>
                <w:rFonts w:cs="Tahoma"/>
                <w:color w:val="000000" w:themeColor="text1"/>
                <w:szCs w:val="20"/>
                <w:lang w:eastAsia="en-US"/>
              </w:rPr>
            </w:pPr>
            <w:r w:rsidRPr="004673A9">
              <w:rPr>
                <w:rFonts w:cs="Tahoma"/>
                <w:b/>
                <w:color w:val="000000" w:themeColor="text1"/>
                <w:szCs w:val="20"/>
                <w:lang w:eastAsia="en-US"/>
              </w:rPr>
              <w:t>CONTROLLATA o CONTROLLANTE</w:t>
            </w:r>
            <w:r w:rsidRPr="004673A9">
              <w:rPr>
                <w:rFonts w:cs="Tahoma"/>
                <w:color w:val="000000" w:themeColor="text1"/>
                <w:szCs w:val="20"/>
                <w:lang w:eastAsia="en-US"/>
              </w:rPr>
              <w:t xml:space="preserve"> dell’impresa richiedente _______________________________</w:t>
            </w:r>
          </w:p>
        </w:tc>
      </w:tr>
      <w:tr w:rsidR="004673A9" w:rsidRPr="004673A9" w14:paraId="5A9A6874" w14:textId="77777777" w:rsidTr="004673A9">
        <w:tc>
          <w:tcPr>
            <w:tcW w:w="9628" w:type="dxa"/>
            <w:hideMark/>
          </w:tcPr>
          <w:p w14:paraId="566422DD" w14:textId="77777777" w:rsidR="004673A9" w:rsidRPr="004673A9" w:rsidRDefault="004673A9" w:rsidP="004673A9">
            <w:pPr>
              <w:suppressAutoHyphens w:val="0"/>
              <w:spacing w:after="0" w:line="252" w:lineRule="auto"/>
              <w:rPr>
                <w:rFonts w:cs="Tahoma"/>
                <w:bCs/>
                <w:i/>
                <w:color w:val="000000" w:themeColor="text1"/>
                <w:szCs w:val="20"/>
                <w:lang w:eastAsia="en-US"/>
              </w:rPr>
            </w:pPr>
            <w:r w:rsidRPr="004673A9">
              <w:rPr>
                <w:rFonts w:cs="Tahoma"/>
                <w:bCs/>
                <w:color w:val="000000" w:themeColor="text1"/>
                <w:szCs w:val="20"/>
                <w:lang w:eastAsia="en-US"/>
              </w:rPr>
              <w:t xml:space="preserve">                                                                                                      </w:t>
            </w:r>
            <w:r w:rsidRPr="004673A9">
              <w:rPr>
                <w:rFonts w:cs="Tahoma"/>
                <w:i/>
                <w:color w:val="000000" w:themeColor="text1"/>
                <w:szCs w:val="20"/>
                <w:lang w:eastAsia="en-US"/>
              </w:rPr>
              <w:t>(denominazione/ragione sociale, forma giuridica)</w:t>
            </w:r>
          </w:p>
        </w:tc>
      </w:tr>
      <w:tr w:rsidR="004673A9" w:rsidRPr="004673A9" w14:paraId="328F32BA" w14:textId="77777777" w:rsidTr="004673A9">
        <w:trPr>
          <w:trHeight w:val="340"/>
        </w:trPr>
        <w:tc>
          <w:tcPr>
            <w:tcW w:w="9628" w:type="dxa"/>
            <w:vAlign w:val="bottom"/>
          </w:tcPr>
          <w:p w14:paraId="70A600C1" w14:textId="77777777" w:rsidR="004673A9" w:rsidRPr="004673A9" w:rsidRDefault="004673A9" w:rsidP="004673A9">
            <w:pPr>
              <w:suppressAutoHyphens w:val="0"/>
              <w:spacing w:after="0" w:line="252" w:lineRule="auto"/>
              <w:rPr>
                <w:rFonts w:cs="Tahoma"/>
                <w:b/>
                <w:color w:val="000000" w:themeColor="text1"/>
                <w:szCs w:val="20"/>
                <w:lang w:eastAsia="en-US"/>
              </w:rPr>
            </w:pPr>
            <w:r w:rsidRPr="004673A9">
              <w:rPr>
                <w:rFonts w:cs="Tahoma"/>
                <w:color w:val="000000" w:themeColor="text1"/>
                <w:szCs w:val="20"/>
                <w:lang w:eastAsia="en-US"/>
              </w:rPr>
              <w:t>in relazione a quanto previsto dall’Avviso Pubblico</w:t>
            </w:r>
          </w:p>
          <w:p w14:paraId="2B77EB6B" w14:textId="77777777" w:rsidR="004673A9" w:rsidRPr="004673A9" w:rsidRDefault="004673A9" w:rsidP="004673A9">
            <w:pPr>
              <w:suppressAutoHyphens w:val="0"/>
              <w:spacing w:after="0" w:line="252" w:lineRule="auto"/>
              <w:rPr>
                <w:rFonts w:cs="Tahoma"/>
                <w:bCs/>
                <w:color w:val="000000" w:themeColor="text1"/>
                <w:szCs w:val="20"/>
                <w:lang w:eastAsia="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884"/>
        <w:gridCol w:w="3012"/>
        <w:gridCol w:w="2111"/>
      </w:tblGrid>
      <w:tr w:rsidR="004673A9" w:rsidRPr="004673A9" w14:paraId="300D2D36" w14:textId="77777777" w:rsidTr="004673A9">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14:paraId="3A99CEA8" w14:textId="77777777" w:rsidR="004673A9" w:rsidRPr="004673A9" w:rsidRDefault="004673A9" w:rsidP="004673A9">
            <w:pPr>
              <w:suppressAutoHyphens w:val="0"/>
              <w:spacing w:after="0"/>
              <w:rPr>
                <w:rFonts w:cs="Tahoma"/>
                <w:b/>
                <w:bCs/>
                <w:color w:val="000000" w:themeColor="text1"/>
                <w:szCs w:val="20"/>
                <w:lang w:eastAsia="en-US"/>
              </w:rPr>
            </w:pPr>
            <w:r w:rsidRPr="004673A9">
              <w:rPr>
                <w:rFonts w:cs="Tahoma"/>
                <w:b/>
                <w:bCs/>
                <w:color w:val="000000" w:themeColor="text1"/>
                <w:szCs w:val="20"/>
                <w:lang w:eastAsia="en-US"/>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999C8A4" w14:textId="77777777" w:rsidR="004673A9" w:rsidRPr="004673A9" w:rsidRDefault="004673A9" w:rsidP="004673A9">
            <w:pPr>
              <w:suppressAutoHyphens w:val="0"/>
              <w:spacing w:after="0"/>
              <w:rPr>
                <w:rFonts w:cs="Tahoma"/>
                <w:bCs/>
                <w:color w:val="000000" w:themeColor="text1"/>
                <w:szCs w:val="20"/>
              </w:rPr>
            </w:pPr>
            <w:r w:rsidRPr="004673A9">
              <w:rPr>
                <w:rFonts w:cs="Tahoma"/>
                <w:bCs/>
                <w:color w:val="000000" w:themeColor="text1"/>
                <w:szCs w:val="20"/>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14:paraId="5BB30B9A" w14:textId="77777777" w:rsidR="004673A9" w:rsidRPr="004673A9" w:rsidRDefault="004673A9" w:rsidP="004673A9">
            <w:pPr>
              <w:suppressAutoHyphens w:val="0"/>
              <w:spacing w:after="0"/>
              <w:rPr>
                <w:rFonts w:cs="Tahoma"/>
                <w:b/>
                <w:bCs/>
                <w:color w:val="000000" w:themeColor="text1"/>
                <w:szCs w:val="20"/>
              </w:rPr>
            </w:pPr>
            <w:r w:rsidRPr="004673A9">
              <w:rPr>
                <w:rFonts w:cs="Tahoma"/>
                <w:bCs/>
                <w:color w:val="000000" w:themeColor="text1"/>
                <w:szCs w:val="20"/>
              </w:rPr>
              <w:t>Estremi provvedimento di approvazione</w:t>
            </w:r>
          </w:p>
        </w:tc>
        <w:tc>
          <w:tcPr>
            <w:tcW w:w="1132" w:type="pct"/>
            <w:tcBorders>
              <w:top w:val="single" w:sz="4" w:space="0" w:color="auto"/>
              <w:left w:val="single" w:sz="4" w:space="0" w:color="auto"/>
              <w:bottom w:val="single" w:sz="4" w:space="0" w:color="auto"/>
              <w:right w:val="single" w:sz="4" w:space="0" w:color="auto"/>
            </w:tcBorders>
            <w:vAlign w:val="center"/>
            <w:hideMark/>
          </w:tcPr>
          <w:p w14:paraId="7ED0EC7B" w14:textId="77777777" w:rsidR="004673A9" w:rsidRPr="004673A9" w:rsidRDefault="004673A9" w:rsidP="004673A9">
            <w:pPr>
              <w:suppressAutoHyphens w:val="0"/>
              <w:spacing w:after="0"/>
              <w:rPr>
                <w:rFonts w:cs="Tahoma"/>
                <w:bCs/>
                <w:color w:val="000000" w:themeColor="text1"/>
                <w:szCs w:val="20"/>
              </w:rPr>
            </w:pPr>
            <w:r w:rsidRPr="004673A9">
              <w:rPr>
                <w:rFonts w:cs="Tahoma"/>
                <w:bCs/>
                <w:color w:val="000000" w:themeColor="text1"/>
                <w:szCs w:val="20"/>
              </w:rPr>
              <w:t>Pubblicato in BURL</w:t>
            </w:r>
          </w:p>
        </w:tc>
      </w:tr>
      <w:tr w:rsidR="004673A9" w:rsidRPr="004673A9" w14:paraId="1FF925FF" w14:textId="77777777"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C3448" w14:textId="77777777" w:rsidR="004673A9" w:rsidRPr="004673A9" w:rsidRDefault="004673A9" w:rsidP="004673A9">
            <w:pPr>
              <w:suppressAutoHyphens w:val="0"/>
              <w:spacing w:after="0" w:line="256" w:lineRule="auto"/>
              <w:jc w:val="left"/>
              <w:rPr>
                <w:rFonts w:cs="Tahoma"/>
                <w:b/>
                <w:bCs/>
                <w:color w:val="000000" w:themeColor="text1"/>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14:paraId="11BE6276" w14:textId="77777777" w:rsidR="004673A9" w:rsidRPr="004673A9" w:rsidRDefault="004673A9" w:rsidP="004673A9">
            <w:pPr>
              <w:suppressAutoHyphens w:val="0"/>
              <w:spacing w:after="0"/>
              <w:rPr>
                <w:rFonts w:cs="Tahoma"/>
                <w:bCs/>
                <w:color w:val="000000" w:themeColor="text1"/>
                <w:szCs w:val="20"/>
              </w:rPr>
            </w:pPr>
          </w:p>
        </w:tc>
        <w:tc>
          <w:tcPr>
            <w:tcW w:w="1600" w:type="pct"/>
            <w:tcBorders>
              <w:top w:val="single" w:sz="4" w:space="0" w:color="auto"/>
              <w:left w:val="single" w:sz="4" w:space="0" w:color="auto"/>
              <w:bottom w:val="single" w:sz="4" w:space="0" w:color="auto"/>
              <w:right w:val="single" w:sz="4" w:space="0" w:color="auto"/>
            </w:tcBorders>
            <w:vAlign w:val="center"/>
          </w:tcPr>
          <w:p w14:paraId="4FD3F41A" w14:textId="77777777" w:rsidR="004673A9" w:rsidRPr="004673A9" w:rsidRDefault="004673A9" w:rsidP="004673A9">
            <w:pPr>
              <w:suppressAutoHyphens w:val="0"/>
              <w:spacing w:after="0"/>
              <w:rPr>
                <w:rFonts w:cs="Tahoma"/>
                <w:bCs/>
                <w:color w:val="000000" w:themeColor="text1"/>
                <w:szCs w:val="20"/>
              </w:rPr>
            </w:pPr>
          </w:p>
        </w:tc>
        <w:tc>
          <w:tcPr>
            <w:tcW w:w="1132" w:type="pct"/>
            <w:tcBorders>
              <w:top w:val="single" w:sz="4" w:space="0" w:color="auto"/>
              <w:left w:val="single" w:sz="4" w:space="0" w:color="auto"/>
              <w:bottom w:val="single" w:sz="4" w:space="0" w:color="auto"/>
              <w:right w:val="single" w:sz="4" w:space="0" w:color="auto"/>
            </w:tcBorders>
            <w:vAlign w:val="center"/>
          </w:tcPr>
          <w:p w14:paraId="11485BDF" w14:textId="77777777" w:rsidR="004673A9" w:rsidRPr="004673A9" w:rsidRDefault="004673A9" w:rsidP="004673A9">
            <w:pPr>
              <w:suppressAutoHyphens w:val="0"/>
              <w:spacing w:after="0"/>
              <w:rPr>
                <w:rFonts w:cs="Tahoma"/>
                <w:bCs/>
                <w:color w:val="000000" w:themeColor="text1"/>
                <w:szCs w:val="20"/>
              </w:rPr>
            </w:pPr>
          </w:p>
        </w:tc>
      </w:tr>
    </w:tbl>
    <w:p w14:paraId="34337304" w14:textId="77777777" w:rsidR="004673A9" w:rsidRPr="004673A9" w:rsidRDefault="004673A9" w:rsidP="004673A9">
      <w:pPr>
        <w:suppressAutoHyphens w:val="0"/>
        <w:spacing w:after="0"/>
        <w:rPr>
          <w:rFonts w:cs="Tahoma"/>
          <w:b/>
          <w:color w:val="000000" w:themeColor="text1"/>
          <w:szCs w:val="20"/>
          <w:lang w:eastAsia="en-US"/>
        </w:rPr>
      </w:pPr>
    </w:p>
    <w:p w14:paraId="34D02FF4"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color w:val="000000" w:themeColor="text1"/>
          <w:szCs w:val="20"/>
          <w:lang w:eastAsia="en-US"/>
        </w:rPr>
        <w:t>Per la concessione di aiuti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color w:val="000000" w:themeColor="text1"/>
          <w:szCs w:val="20"/>
          <w:lang w:eastAsia="en-US"/>
        </w:rPr>
        <w:t>’ di cui al Regolamento (UE) n. 1407/2013 della Commissione del 18 dicembre 2013 (</w:t>
      </w:r>
      <w:r w:rsidRPr="004673A9">
        <w:rPr>
          <w:rFonts w:cs="Tahoma"/>
          <w:bCs/>
          <w:color w:val="000000" w:themeColor="text1"/>
          <w:szCs w:val="20"/>
          <w:lang w:eastAsia="en-US"/>
        </w:rPr>
        <w:t xml:space="preserve">pubblicato sulla Gazzetta ufficiale dell’Unione europea n. L.352 del 24 dicembre 2013), </w:t>
      </w:r>
      <w:r w:rsidRPr="004673A9">
        <w:rPr>
          <w:rFonts w:cs="Tahoma"/>
          <w:color w:val="000000" w:themeColor="text1"/>
          <w:szCs w:val="20"/>
          <w:lang w:eastAsia="en-US"/>
        </w:rPr>
        <w:t>nel rispetto di quanto previsto dai seguenti Regolamenti della Commissione:</w:t>
      </w:r>
    </w:p>
    <w:p w14:paraId="31CC72C4"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1407/2013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generale</w:t>
      </w:r>
    </w:p>
    <w:p w14:paraId="0B5B9BDA"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1408/2013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nel settore agricolo</w:t>
      </w:r>
    </w:p>
    <w:p w14:paraId="5476BB15"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717/2014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nel settore pesca </w:t>
      </w:r>
    </w:p>
    <w:p w14:paraId="69F3FA01" w14:textId="77777777" w:rsidR="004673A9" w:rsidRPr="004673A9" w:rsidRDefault="004673A9" w:rsidP="008D1C64">
      <w:pPr>
        <w:numPr>
          <w:ilvl w:val="0"/>
          <w:numId w:val="84"/>
        </w:numPr>
        <w:suppressAutoHyphens w:val="0"/>
        <w:spacing w:after="0" w:line="252" w:lineRule="auto"/>
        <w:contextualSpacing/>
        <w:rPr>
          <w:rFonts w:cs="Tahoma"/>
          <w:color w:val="000000" w:themeColor="text1"/>
          <w:szCs w:val="20"/>
          <w:lang w:eastAsia="en-US"/>
        </w:rPr>
      </w:pPr>
      <w:r w:rsidRPr="004673A9">
        <w:rPr>
          <w:rFonts w:cs="Tahoma"/>
          <w:color w:val="000000" w:themeColor="text1"/>
          <w:szCs w:val="20"/>
          <w:lang w:eastAsia="en-US"/>
        </w:rPr>
        <w:t>Regolamento n. 360/2012 ‘</w:t>
      </w:r>
      <w:r w:rsidRPr="004673A9">
        <w:rPr>
          <w:rFonts w:cs="Tahoma"/>
          <w:i/>
          <w:color w:val="000000" w:themeColor="text1"/>
          <w:szCs w:val="20"/>
          <w:lang w:eastAsia="en-US"/>
        </w:rPr>
        <w:t xml:space="preserve">de </w:t>
      </w:r>
      <w:proofErr w:type="spellStart"/>
      <w:r w:rsidRPr="004673A9">
        <w:rPr>
          <w:rFonts w:cs="Tahoma"/>
          <w:i/>
          <w:color w:val="000000" w:themeColor="text1"/>
          <w:szCs w:val="20"/>
          <w:lang w:eastAsia="en-US"/>
        </w:rPr>
        <w:t>minimis</w:t>
      </w:r>
      <w:proofErr w:type="spellEnd"/>
      <w:r w:rsidRPr="004673A9">
        <w:rPr>
          <w:rFonts w:cs="Tahoma"/>
          <w:i/>
          <w:color w:val="000000" w:themeColor="text1"/>
          <w:szCs w:val="20"/>
          <w:lang w:eastAsia="en-US"/>
        </w:rPr>
        <w:t>’</w:t>
      </w:r>
      <w:r w:rsidRPr="004673A9">
        <w:rPr>
          <w:rFonts w:cs="Tahoma"/>
          <w:color w:val="000000" w:themeColor="text1"/>
          <w:szCs w:val="20"/>
          <w:lang w:eastAsia="en-US"/>
        </w:rPr>
        <w:t xml:space="preserve"> SIEG</w:t>
      </w:r>
    </w:p>
    <w:p w14:paraId="4FCAEF59" w14:textId="77777777" w:rsidR="004673A9" w:rsidRPr="004673A9" w:rsidRDefault="004673A9" w:rsidP="004673A9">
      <w:pPr>
        <w:suppressAutoHyphens w:val="0"/>
        <w:spacing w:after="0"/>
        <w:rPr>
          <w:rFonts w:cs="Tahoma"/>
          <w:b/>
          <w:color w:val="000000" w:themeColor="text1"/>
          <w:szCs w:val="20"/>
          <w:lang w:eastAsia="en-US"/>
        </w:rPr>
      </w:pPr>
    </w:p>
    <w:p w14:paraId="374D1441"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b/>
          <w:color w:val="000000" w:themeColor="text1"/>
          <w:szCs w:val="20"/>
          <w:lang w:eastAsia="en-US"/>
        </w:rPr>
        <w:t>PRESA VISIONE</w:t>
      </w:r>
      <w:r w:rsidRPr="004673A9">
        <w:rPr>
          <w:rFonts w:cs="Tahoma"/>
          <w:color w:val="000000" w:themeColor="text1"/>
          <w:szCs w:val="20"/>
          <w:lang w:eastAsia="en-US"/>
        </w:rPr>
        <w:t xml:space="preserve"> delle istruzioni per la predisposizione della presente dichiarazione;</w:t>
      </w:r>
    </w:p>
    <w:p w14:paraId="230EE32C" w14:textId="77777777" w:rsidR="004673A9" w:rsidRPr="004673A9" w:rsidRDefault="004673A9" w:rsidP="004673A9">
      <w:pPr>
        <w:suppressAutoHyphens w:val="0"/>
        <w:spacing w:after="0"/>
        <w:rPr>
          <w:rFonts w:cs="Tahoma"/>
          <w:i/>
          <w:color w:val="000000" w:themeColor="text1"/>
          <w:spacing w:val="-6"/>
          <w:szCs w:val="20"/>
          <w:lang w:eastAsia="en-US"/>
        </w:rPr>
      </w:pPr>
      <w:r w:rsidRPr="004673A9">
        <w:rPr>
          <w:rFonts w:cs="Tahoma"/>
          <w:b/>
          <w:color w:val="000000" w:themeColor="text1"/>
          <w:spacing w:val="-6"/>
          <w:szCs w:val="20"/>
          <w:lang w:eastAsia="en-US"/>
        </w:rPr>
        <w:t>CONSAPEVOLE</w:t>
      </w:r>
      <w:r w:rsidRPr="004673A9">
        <w:rPr>
          <w:rFonts w:cs="Tahoma"/>
          <w:color w:val="000000" w:themeColor="text1"/>
          <w:spacing w:val="-6"/>
          <w:szCs w:val="20"/>
          <w:lang w:eastAsia="en-US"/>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6" w:history="1">
        <w:r w:rsidRPr="004673A9">
          <w:rPr>
            <w:rFonts w:cs="Tahoma"/>
            <w:color w:val="000000" w:themeColor="text1"/>
            <w:spacing w:val="-6"/>
            <w:szCs w:val="20"/>
            <w:lang w:eastAsia="en-US"/>
          </w:rPr>
          <w:t>75</w:t>
        </w:r>
      </w:hyperlink>
      <w:r w:rsidRPr="004673A9">
        <w:rPr>
          <w:rFonts w:cs="Tahoma"/>
          <w:color w:val="000000" w:themeColor="text1"/>
          <w:spacing w:val="-6"/>
          <w:szCs w:val="20"/>
          <w:lang w:eastAsia="en-US"/>
        </w:rPr>
        <w:t xml:space="preserve"> e </w:t>
      </w:r>
      <w:hyperlink r:id="rId17" w:history="1">
        <w:r w:rsidRPr="004673A9">
          <w:rPr>
            <w:rFonts w:cs="Tahoma"/>
            <w:color w:val="000000" w:themeColor="text1"/>
            <w:spacing w:val="-6"/>
            <w:szCs w:val="20"/>
            <w:lang w:eastAsia="en-US"/>
          </w:rPr>
          <w:t>76</w:t>
        </w:r>
      </w:hyperlink>
      <w:r w:rsidRPr="004673A9">
        <w:rPr>
          <w:rFonts w:cs="Tahoma"/>
          <w:color w:val="000000" w:themeColor="text1"/>
          <w:spacing w:val="-6"/>
          <w:szCs w:val="20"/>
          <w:lang w:eastAsia="en-US"/>
        </w:rPr>
        <w:t xml:space="preserve"> del </w:t>
      </w:r>
      <w:hyperlink r:id="rId18" w:history="1">
        <w:r w:rsidRPr="004673A9">
          <w:rPr>
            <w:rFonts w:cs="Tahoma"/>
            <w:color w:val="000000" w:themeColor="text1"/>
            <w:spacing w:val="-6"/>
            <w:szCs w:val="20"/>
            <w:lang w:eastAsia="en-US"/>
          </w:rPr>
          <w:t>decreto del Presidente della Repubblica 28 dicembre 2000, n. 445</w:t>
        </w:r>
      </w:hyperlink>
      <w:r w:rsidRPr="004673A9">
        <w:rPr>
          <w:rFonts w:cs="Tahoma"/>
          <w:color w:val="000000" w:themeColor="text1"/>
          <w:szCs w:val="20"/>
          <w:lang w:eastAsia="en-US"/>
        </w:rPr>
        <w:t xml:space="preserve"> </w:t>
      </w:r>
      <w:r w:rsidRPr="004673A9">
        <w:rPr>
          <w:rFonts w:cs="Tahoma"/>
          <w:i/>
          <w:color w:val="000000" w:themeColor="text1"/>
          <w:spacing w:val="-6"/>
          <w:szCs w:val="20"/>
          <w:lang w:eastAsia="en-US"/>
        </w:rPr>
        <w:t>(Testo unico delle disposizioni legislative e regolamentari in materia di documentazione amministrativa)</w:t>
      </w:r>
      <w:r w:rsidRPr="004673A9">
        <w:rPr>
          <w:rFonts w:cs="Tahoma"/>
          <w:color w:val="000000" w:themeColor="text1"/>
          <w:spacing w:val="-6"/>
          <w:szCs w:val="20"/>
          <w:lang w:eastAsia="en-US"/>
        </w:rPr>
        <w:t>;</w:t>
      </w:r>
    </w:p>
    <w:p w14:paraId="0D2DD57F" w14:textId="77777777" w:rsidR="004673A9" w:rsidRPr="004673A9" w:rsidRDefault="004673A9" w:rsidP="004673A9">
      <w:pPr>
        <w:suppressAutoHyphens w:val="0"/>
        <w:spacing w:after="0"/>
        <w:jc w:val="center"/>
        <w:rPr>
          <w:rFonts w:cs="Tahoma"/>
          <w:b/>
          <w:bCs/>
          <w:color w:val="000000" w:themeColor="text1"/>
          <w:szCs w:val="20"/>
          <w:lang w:eastAsia="en-US"/>
        </w:rPr>
      </w:pPr>
      <w:r w:rsidRPr="004673A9">
        <w:rPr>
          <w:rFonts w:cs="Tahoma"/>
          <w:b/>
          <w:bCs/>
          <w:color w:val="000000" w:themeColor="text1"/>
          <w:szCs w:val="20"/>
          <w:lang w:eastAsia="en-US"/>
        </w:rPr>
        <w:lastRenderedPageBreak/>
        <w:t>DICHIARA</w:t>
      </w:r>
      <w:r w:rsidRPr="004673A9">
        <w:rPr>
          <w:rFonts w:cs="Tahoma"/>
          <w:b/>
          <w:bCs/>
          <w:color w:val="000000" w:themeColor="text1"/>
          <w:szCs w:val="20"/>
          <w:vertAlign w:val="superscript"/>
          <w:lang w:eastAsia="en-US"/>
        </w:rPr>
        <w:footnoteReference w:id="15"/>
      </w:r>
    </w:p>
    <w:p w14:paraId="326419B1" w14:textId="77777777" w:rsidR="004673A9" w:rsidRPr="004673A9" w:rsidRDefault="004673A9" w:rsidP="004673A9">
      <w:pPr>
        <w:suppressAutoHyphens w:val="0"/>
        <w:spacing w:after="0"/>
        <w:jc w:val="center"/>
        <w:rPr>
          <w:rFonts w:cs="Tahoma"/>
          <w:b/>
          <w:bCs/>
          <w:color w:val="000000" w:themeColor="text1"/>
          <w:szCs w:val="20"/>
          <w:lang w:eastAsia="en-US"/>
        </w:rPr>
      </w:pPr>
    </w:p>
    <w:p w14:paraId="453A69C0" w14:textId="77777777" w:rsidR="004673A9" w:rsidRPr="004673A9" w:rsidRDefault="00185DEC"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988273067"/>
        </w:sdtPr>
        <w:sdtEndPr/>
        <w:sdtContent>
          <w:r w:rsidR="004673A9" w:rsidRPr="004673A9">
            <w:rPr>
              <w:rFonts w:ascii="Segoe UI Symbol" w:hAnsi="Segoe UI Symbol" w:cs="Segoe UI Symbol"/>
              <w:color w:val="000000" w:themeColor="text1"/>
              <w:szCs w:val="20"/>
              <w:lang w:eastAsia="en-US"/>
            </w:rPr>
            <w:t>☐</w:t>
          </w:r>
        </w:sdtContent>
      </w:sdt>
      <w:r w:rsidR="004673A9" w:rsidRPr="004673A9">
        <w:rPr>
          <w:rFonts w:cs="Tahoma"/>
          <w:color w:val="000000" w:themeColor="text1"/>
          <w:szCs w:val="20"/>
          <w:lang w:eastAsia="en-US"/>
        </w:rPr>
        <w:t xml:space="preserve"> </w:t>
      </w:r>
      <w:r w:rsidR="004673A9" w:rsidRPr="004673A9">
        <w:rPr>
          <w:rFonts w:cs="Tahoma"/>
          <w:b/>
          <w:color w:val="000000" w:themeColor="text1"/>
          <w:szCs w:val="20"/>
          <w:lang w:eastAsia="en-US"/>
        </w:rPr>
        <w:t>1.1</w:t>
      </w:r>
      <w:r w:rsidR="004673A9" w:rsidRPr="004673A9">
        <w:rPr>
          <w:rFonts w:cs="Tahoma"/>
          <w:color w:val="000000" w:themeColor="text1"/>
          <w:szCs w:val="20"/>
          <w:lang w:eastAsia="en-US"/>
        </w:rPr>
        <w:t xml:space="preserve"> - che all’impresa rappresentata </w:t>
      </w:r>
      <w:r w:rsidR="004673A9" w:rsidRPr="004673A9">
        <w:rPr>
          <w:rFonts w:cs="Tahoma"/>
          <w:b/>
          <w:color w:val="000000" w:themeColor="text1"/>
          <w:szCs w:val="20"/>
          <w:lang w:eastAsia="en-US"/>
        </w:rPr>
        <w:t>NON È STATO CONCESSO</w:t>
      </w:r>
      <w:r w:rsidR="004673A9" w:rsidRPr="004673A9">
        <w:rPr>
          <w:rFonts w:cs="Tahoma"/>
          <w:color w:val="000000" w:themeColor="text1"/>
          <w:szCs w:val="20"/>
          <w:lang w:eastAsia="en-US"/>
        </w:rPr>
        <w:t xml:space="preserve"> nell’esercizio finanziario corrente e nei due esercizi finanziari precedenti alcun aiuto </w:t>
      </w:r>
      <w:r w:rsidR="004673A9" w:rsidRPr="004673A9">
        <w:rPr>
          <w:rFonts w:cs="Tahoma"/>
          <w:i/>
          <w:color w:val="000000" w:themeColor="text1"/>
          <w:szCs w:val="20"/>
          <w:lang w:eastAsia="en-US"/>
        </w:rPr>
        <w:t xml:space="preserve">‘de </w:t>
      </w:r>
      <w:proofErr w:type="spellStart"/>
      <w:r w:rsidR="004673A9" w:rsidRPr="004673A9">
        <w:rPr>
          <w:rFonts w:cs="Tahoma"/>
          <w:i/>
          <w:color w:val="000000" w:themeColor="text1"/>
          <w:szCs w:val="20"/>
          <w:lang w:eastAsia="en-US"/>
        </w:rPr>
        <w:t>minimis</w:t>
      </w:r>
      <w:proofErr w:type="spellEnd"/>
      <w:r w:rsidR="004673A9" w:rsidRPr="004673A9">
        <w:rPr>
          <w:rFonts w:cs="Tahoma"/>
          <w:i/>
          <w:color w:val="000000" w:themeColor="text1"/>
          <w:szCs w:val="20"/>
          <w:lang w:eastAsia="en-US"/>
        </w:rPr>
        <w:t>’.</w:t>
      </w:r>
    </w:p>
    <w:p w14:paraId="6CF7CB68" w14:textId="77777777" w:rsidR="004673A9" w:rsidRPr="004673A9" w:rsidRDefault="00185DEC"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142855906"/>
        </w:sdtPr>
        <w:sdtEndPr/>
        <w:sdtContent>
          <w:r w:rsidR="004673A9" w:rsidRPr="004673A9">
            <w:rPr>
              <w:rFonts w:ascii="Segoe UI Symbol" w:hAnsi="Segoe UI Symbol" w:cs="Segoe UI Symbol"/>
              <w:color w:val="000000" w:themeColor="text1"/>
              <w:szCs w:val="20"/>
              <w:lang w:eastAsia="en-US"/>
            </w:rPr>
            <w:t>☐</w:t>
          </w:r>
        </w:sdtContent>
      </w:sdt>
      <w:r w:rsidR="004673A9" w:rsidRPr="004673A9">
        <w:rPr>
          <w:rFonts w:cs="Tahoma"/>
          <w:color w:val="000000" w:themeColor="text1"/>
          <w:szCs w:val="20"/>
          <w:lang w:eastAsia="en-US"/>
        </w:rPr>
        <w:t xml:space="preserve"> </w:t>
      </w:r>
      <w:r w:rsidR="004673A9" w:rsidRPr="004673A9">
        <w:rPr>
          <w:rFonts w:cs="Tahoma"/>
          <w:b/>
          <w:color w:val="000000" w:themeColor="text1"/>
          <w:szCs w:val="20"/>
          <w:lang w:eastAsia="en-US"/>
        </w:rPr>
        <w:t xml:space="preserve">2.2 </w:t>
      </w:r>
      <w:r w:rsidR="004673A9" w:rsidRPr="004673A9">
        <w:rPr>
          <w:rFonts w:cs="Tahoma"/>
          <w:color w:val="000000" w:themeColor="text1"/>
          <w:szCs w:val="20"/>
          <w:lang w:eastAsia="en-US"/>
        </w:rPr>
        <w:t xml:space="preserve">- che all’impresa rappresentata </w:t>
      </w:r>
      <w:r w:rsidR="004673A9" w:rsidRPr="004673A9">
        <w:rPr>
          <w:rFonts w:cs="Tahoma"/>
          <w:b/>
          <w:color w:val="000000" w:themeColor="text1"/>
          <w:szCs w:val="20"/>
          <w:lang w:eastAsia="en-US"/>
        </w:rPr>
        <w:t xml:space="preserve">SONO STATI CONCESSI </w:t>
      </w:r>
      <w:r w:rsidR="004673A9" w:rsidRPr="004673A9">
        <w:rPr>
          <w:rFonts w:cs="Tahoma"/>
          <w:color w:val="000000" w:themeColor="text1"/>
          <w:szCs w:val="20"/>
          <w:lang w:eastAsia="en-US"/>
        </w:rPr>
        <w:t xml:space="preserve">nell’esercizio finanziario corrente e nei due esercizi finanziari precedenti i seguenti aiuti </w:t>
      </w:r>
      <w:r w:rsidR="004673A9" w:rsidRPr="004673A9">
        <w:rPr>
          <w:rFonts w:cs="Tahoma"/>
          <w:i/>
          <w:color w:val="000000" w:themeColor="text1"/>
          <w:szCs w:val="20"/>
          <w:lang w:eastAsia="en-US"/>
        </w:rPr>
        <w:t xml:space="preserve">‘de </w:t>
      </w:r>
      <w:proofErr w:type="spellStart"/>
      <w:r w:rsidR="004673A9" w:rsidRPr="004673A9">
        <w:rPr>
          <w:rFonts w:cs="Tahoma"/>
          <w:i/>
          <w:color w:val="000000" w:themeColor="text1"/>
          <w:szCs w:val="20"/>
          <w:lang w:eastAsia="en-US"/>
        </w:rPr>
        <w:t>minimis</w:t>
      </w:r>
      <w:proofErr w:type="spellEnd"/>
      <w:r w:rsidR="004673A9" w:rsidRPr="004673A9">
        <w:rPr>
          <w:rFonts w:cs="Tahoma"/>
          <w:i/>
          <w:color w:val="000000" w:themeColor="text1"/>
          <w:szCs w:val="20"/>
          <w:lang w:eastAsia="en-US"/>
        </w:rPr>
        <w:t>’.</w:t>
      </w:r>
    </w:p>
    <w:p w14:paraId="79433AC1" w14:textId="77777777" w:rsidR="004673A9" w:rsidRPr="004673A9" w:rsidRDefault="004673A9" w:rsidP="004673A9">
      <w:pPr>
        <w:suppressAutoHyphens w:val="0"/>
        <w:spacing w:after="0"/>
        <w:rPr>
          <w:rFonts w:cs="Tahoma"/>
          <w:i/>
          <w:color w:val="000000" w:themeColor="text1"/>
          <w:szCs w:val="20"/>
          <w:lang w:eastAsia="en-US"/>
        </w:rPr>
      </w:pPr>
      <w:r w:rsidRPr="004673A9">
        <w:rPr>
          <w:rFonts w:cs="Tahoma"/>
          <w:i/>
          <w:color w:val="000000" w:themeColor="text1"/>
          <w:szCs w:val="20"/>
          <w:lang w:eastAsia="en-US"/>
        </w:rPr>
        <w:t xml:space="preserve"> (Aggiungere righe se necessario)</w:t>
      </w:r>
    </w:p>
    <w:p w14:paraId="2332068F" w14:textId="77777777" w:rsidR="004673A9" w:rsidRPr="004673A9" w:rsidRDefault="004673A9" w:rsidP="004673A9">
      <w:pPr>
        <w:suppressAutoHyphens w:val="0"/>
        <w:spacing w:after="0"/>
        <w:rPr>
          <w:rFonts w:cs="Tahoma"/>
          <w:i/>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9"/>
        <w:gridCol w:w="951"/>
        <w:gridCol w:w="1176"/>
        <w:gridCol w:w="1516"/>
        <w:gridCol w:w="1514"/>
        <w:gridCol w:w="1047"/>
        <w:gridCol w:w="977"/>
        <w:gridCol w:w="1057"/>
        <w:gridCol w:w="1101"/>
      </w:tblGrid>
      <w:tr w:rsidR="00FB2D18" w:rsidRPr="00FB2D18" w14:paraId="40915C52" w14:textId="77777777" w:rsidTr="004673A9">
        <w:trPr>
          <w:trHeight w:val="1020"/>
        </w:trPr>
        <w:tc>
          <w:tcPr>
            <w:tcW w:w="1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26CF2" w14:textId="77777777" w:rsidR="004673A9" w:rsidRPr="004673A9" w:rsidRDefault="004673A9" w:rsidP="004673A9">
            <w:pPr>
              <w:suppressAutoHyphens w:val="0"/>
              <w:spacing w:after="0"/>
              <w:rPr>
                <w:rFonts w:cs="Tahoma"/>
                <w:b/>
                <w:bCs/>
                <w:color w:val="000000" w:themeColor="text1"/>
                <w:szCs w:val="20"/>
                <w:lang w:eastAsia="en-US"/>
              </w:rPr>
            </w:pPr>
            <w:r w:rsidRPr="004673A9">
              <w:rPr>
                <w:rFonts w:cs="Tahoma"/>
                <w:b/>
                <w:bCs/>
                <w:color w:val="000000" w:themeColor="text1"/>
                <w:szCs w:val="20"/>
                <w:lang w:eastAsia="en-US"/>
              </w:rPr>
              <w:t>n.</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A6751"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Impresa cui è stato concesso il ‘</w:t>
            </w:r>
            <w:r w:rsidRPr="004673A9">
              <w:rPr>
                <w:rFonts w:cs="Tahoma"/>
                <w:b/>
                <w:bCs/>
                <w:i/>
                <w:color w:val="000000" w:themeColor="text1"/>
                <w:szCs w:val="20"/>
              </w:rPr>
              <w:t xml:space="preserve">de </w:t>
            </w:r>
            <w:proofErr w:type="spellStart"/>
            <w:r w:rsidRPr="004673A9">
              <w:rPr>
                <w:rFonts w:cs="Tahoma"/>
                <w:b/>
                <w:bCs/>
                <w:i/>
                <w:color w:val="000000" w:themeColor="text1"/>
                <w:szCs w:val="20"/>
              </w:rPr>
              <w:t>minimis</w:t>
            </w:r>
            <w:proofErr w:type="spellEnd"/>
            <w:r w:rsidRPr="004673A9">
              <w:rPr>
                <w:rFonts w:cs="Tahoma"/>
                <w:b/>
                <w:bCs/>
                <w:i/>
                <w:color w:val="000000" w:themeColor="text1"/>
                <w:szCs w:val="20"/>
              </w:rPr>
              <w:t>’</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A5B60"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Ente concedente</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80609E"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Riferimento normativo/ amministrativo che prevede l’agevolazione</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77912"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Provvedimento di concessione e data</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C820E"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Reg. UE ‘</w:t>
            </w:r>
            <w:r w:rsidRPr="004673A9">
              <w:rPr>
                <w:rFonts w:cs="Tahoma"/>
                <w:b/>
                <w:bCs/>
                <w:i/>
                <w:color w:val="000000" w:themeColor="text1"/>
                <w:szCs w:val="20"/>
              </w:rPr>
              <w:t xml:space="preserve">de </w:t>
            </w:r>
            <w:proofErr w:type="spellStart"/>
            <w:r w:rsidRPr="004673A9">
              <w:rPr>
                <w:rFonts w:cs="Tahoma"/>
                <w:b/>
                <w:bCs/>
                <w:i/>
                <w:color w:val="000000" w:themeColor="text1"/>
                <w:szCs w:val="20"/>
              </w:rPr>
              <w:t>minimis</w:t>
            </w:r>
            <w:proofErr w:type="spellEnd"/>
            <w:r w:rsidRPr="004673A9">
              <w:rPr>
                <w:rFonts w:cs="Tahoma"/>
                <w:b/>
                <w:bCs/>
                <w:i/>
                <w:color w:val="000000" w:themeColor="text1"/>
                <w:szCs w:val="20"/>
              </w:rPr>
              <w:t>’</w:t>
            </w:r>
            <w:r w:rsidRPr="004673A9">
              <w:rPr>
                <w:rFonts w:cs="Tahoma"/>
                <w:b/>
                <w:bCs/>
                <w:i/>
                <w:color w:val="000000" w:themeColor="text1"/>
                <w:szCs w:val="20"/>
                <w:vertAlign w:val="superscript"/>
              </w:rPr>
              <w:footnoteReference w:id="16"/>
            </w:r>
          </w:p>
        </w:tc>
        <w:tc>
          <w:tcPr>
            <w:tcW w:w="10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616C0"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Importo dell’aiuto ‘</w:t>
            </w:r>
            <w:r w:rsidRPr="004673A9">
              <w:rPr>
                <w:rFonts w:cs="Tahoma"/>
                <w:b/>
                <w:bCs/>
                <w:i/>
                <w:color w:val="000000" w:themeColor="text1"/>
                <w:szCs w:val="20"/>
              </w:rPr>
              <w:t xml:space="preserve">de </w:t>
            </w:r>
            <w:proofErr w:type="spellStart"/>
            <w:r w:rsidRPr="004673A9">
              <w:rPr>
                <w:rFonts w:cs="Tahoma"/>
                <w:b/>
                <w:bCs/>
                <w:i/>
                <w:color w:val="000000" w:themeColor="text1"/>
                <w:szCs w:val="20"/>
              </w:rPr>
              <w:t>minimis</w:t>
            </w:r>
            <w:proofErr w:type="spellEnd"/>
            <w:r w:rsidRPr="004673A9">
              <w:rPr>
                <w:rFonts w:cs="Tahoma"/>
                <w:b/>
                <w:bCs/>
                <w:i/>
                <w:color w:val="000000" w:themeColor="text1"/>
                <w:szCs w:val="20"/>
              </w:rPr>
              <w:t>’</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3780D"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Di cui imputabile all’attività di trasporto merci su strada per conto terzi</w:t>
            </w:r>
          </w:p>
        </w:tc>
      </w:tr>
      <w:tr w:rsidR="00FB2D18" w:rsidRPr="00FB2D18" w14:paraId="2829FB3A" w14:textId="77777777" w:rsidTr="004673A9">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F8836" w14:textId="77777777" w:rsidR="004673A9" w:rsidRPr="004673A9" w:rsidRDefault="004673A9" w:rsidP="004673A9">
            <w:pPr>
              <w:suppressAutoHyphens w:val="0"/>
              <w:spacing w:after="0" w:line="256" w:lineRule="auto"/>
              <w:jc w:val="left"/>
              <w:rPr>
                <w:rFonts w:cs="Tahoma"/>
                <w:b/>
                <w:bCs/>
                <w:color w:val="000000" w:themeColor="text1"/>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951F6"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A3C1B"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0CDAB"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F0E9C"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4952" w14:textId="77777777" w:rsidR="004673A9" w:rsidRPr="004673A9" w:rsidRDefault="004673A9" w:rsidP="004673A9">
            <w:pPr>
              <w:suppressAutoHyphens w:val="0"/>
              <w:spacing w:after="0" w:line="256" w:lineRule="auto"/>
              <w:jc w:val="left"/>
              <w:rPr>
                <w:rFonts w:cs="Tahoma"/>
                <w:b/>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98FAE"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Concesso</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9C53A" w14:textId="77777777" w:rsidR="004673A9" w:rsidRPr="004673A9" w:rsidRDefault="004673A9" w:rsidP="004673A9">
            <w:pPr>
              <w:suppressAutoHyphens w:val="0"/>
              <w:spacing w:after="0"/>
              <w:jc w:val="center"/>
              <w:rPr>
                <w:rFonts w:cs="Tahoma"/>
                <w:b/>
                <w:bCs/>
                <w:color w:val="000000" w:themeColor="text1"/>
                <w:szCs w:val="20"/>
              </w:rPr>
            </w:pPr>
            <w:r w:rsidRPr="004673A9">
              <w:rPr>
                <w:rFonts w:cs="Tahoma"/>
                <w:b/>
                <w:bCs/>
                <w:color w:val="000000" w:themeColor="text1"/>
                <w:szCs w:val="20"/>
              </w:rPr>
              <w:t>Effettivo</w:t>
            </w:r>
            <w:r w:rsidRPr="004673A9">
              <w:rPr>
                <w:rFonts w:cs="Tahoma"/>
                <w:b/>
                <w:bCs/>
                <w:color w:val="000000" w:themeColor="text1"/>
                <w:szCs w:val="20"/>
                <w:vertAlign w:val="superscript"/>
              </w:rPr>
              <w:footnoteReference w:id="1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012B1" w14:textId="77777777" w:rsidR="004673A9" w:rsidRPr="004673A9" w:rsidRDefault="004673A9" w:rsidP="004673A9">
            <w:pPr>
              <w:suppressAutoHyphens w:val="0"/>
              <w:spacing w:after="0" w:line="256" w:lineRule="auto"/>
              <w:jc w:val="left"/>
              <w:rPr>
                <w:rFonts w:cs="Tahoma"/>
                <w:b/>
                <w:bCs/>
                <w:color w:val="000000" w:themeColor="text1"/>
                <w:szCs w:val="20"/>
              </w:rPr>
            </w:pPr>
          </w:p>
        </w:tc>
      </w:tr>
      <w:tr w:rsidR="00FB2D18" w:rsidRPr="00FB2D18" w14:paraId="028BFBAF" w14:textId="77777777" w:rsidTr="004673A9">
        <w:trPr>
          <w:trHeight w:val="371"/>
        </w:trPr>
        <w:tc>
          <w:tcPr>
            <w:tcW w:w="168" w:type="pct"/>
            <w:tcBorders>
              <w:top w:val="single" w:sz="4" w:space="0" w:color="auto"/>
              <w:left w:val="single" w:sz="4" w:space="0" w:color="auto"/>
              <w:bottom w:val="single" w:sz="4" w:space="0" w:color="auto"/>
              <w:right w:val="single" w:sz="4" w:space="0" w:color="auto"/>
            </w:tcBorders>
            <w:hideMark/>
          </w:tcPr>
          <w:p w14:paraId="6D979B56" w14:textId="77777777" w:rsidR="004673A9" w:rsidRPr="004673A9" w:rsidRDefault="004673A9" w:rsidP="004673A9">
            <w:pPr>
              <w:suppressAutoHyphens w:val="0"/>
              <w:spacing w:after="0"/>
              <w:rPr>
                <w:rFonts w:cs="Tahoma"/>
                <w:b/>
                <w:color w:val="000000" w:themeColor="text1"/>
                <w:szCs w:val="20"/>
              </w:rPr>
            </w:pPr>
            <w:r w:rsidRPr="004673A9">
              <w:rPr>
                <w:rFonts w:cs="Tahoma"/>
                <w:b/>
                <w:color w:val="000000" w:themeColor="text1"/>
                <w:szCs w:val="20"/>
              </w:rPr>
              <w:t>1</w:t>
            </w:r>
          </w:p>
        </w:tc>
        <w:tc>
          <w:tcPr>
            <w:tcW w:w="619" w:type="pct"/>
            <w:tcBorders>
              <w:top w:val="single" w:sz="4" w:space="0" w:color="auto"/>
              <w:left w:val="single" w:sz="4" w:space="0" w:color="auto"/>
              <w:bottom w:val="single" w:sz="4" w:space="0" w:color="auto"/>
              <w:right w:val="single" w:sz="4" w:space="0" w:color="auto"/>
            </w:tcBorders>
            <w:vAlign w:val="center"/>
          </w:tcPr>
          <w:p w14:paraId="6C2F2614" w14:textId="77777777" w:rsidR="004673A9" w:rsidRPr="004673A9" w:rsidRDefault="004673A9" w:rsidP="004673A9">
            <w:pPr>
              <w:suppressAutoHyphens w:val="0"/>
              <w:spacing w:after="0"/>
              <w:jc w:val="center"/>
              <w:rPr>
                <w:rFonts w:cs="Tahoma"/>
                <w:bCs/>
                <w:color w:val="000000" w:themeColor="text1"/>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67D4C693" w14:textId="77777777" w:rsidR="004673A9" w:rsidRPr="004673A9" w:rsidRDefault="004673A9" w:rsidP="004673A9">
            <w:pPr>
              <w:suppressAutoHyphens w:val="0"/>
              <w:spacing w:after="0"/>
              <w:jc w:val="center"/>
              <w:rPr>
                <w:rFonts w:cs="Tahoma"/>
                <w:bCs/>
                <w:color w:val="000000" w:themeColor="text1"/>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68D2D23D" w14:textId="77777777" w:rsidR="004673A9" w:rsidRPr="004673A9" w:rsidRDefault="004673A9" w:rsidP="004673A9">
            <w:pPr>
              <w:suppressAutoHyphens w:val="0"/>
              <w:spacing w:after="0"/>
              <w:jc w:val="center"/>
              <w:rPr>
                <w:rFonts w:cs="Tahoma"/>
                <w:bCs/>
                <w:color w:val="000000" w:themeColor="text1"/>
                <w:szCs w:val="20"/>
              </w:rPr>
            </w:pPr>
          </w:p>
        </w:tc>
        <w:tc>
          <w:tcPr>
            <w:tcW w:w="767" w:type="pct"/>
            <w:tcBorders>
              <w:top w:val="single" w:sz="4" w:space="0" w:color="auto"/>
              <w:left w:val="single" w:sz="4" w:space="0" w:color="auto"/>
              <w:bottom w:val="single" w:sz="4" w:space="0" w:color="auto"/>
              <w:right w:val="single" w:sz="4" w:space="0" w:color="auto"/>
            </w:tcBorders>
            <w:vAlign w:val="center"/>
          </w:tcPr>
          <w:p w14:paraId="7AD84A05" w14:textId="77777777" w:rsidR="004673A9" w:rsidRPr="004673A9" w:rsidRDefault="004673A9" w:rsidP="004673A9">
            <w:pPr>
              <w:suppressAutoHyphens w:val="0"/>
              <w:spacing w:after="0"/>
              <w:jc w:val="center"/>
              <w:rPr>
                <w:rFonts w:cs="Tahoma"/>
                <w:bCs/>
                <w:color w:val="000000" w:themeColor="text1"/>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69C962E" w14:textId="77777777" w:rsidR="004673A9" w:rsidRPr="004673A9" w:rsidRDefault="004673A9" w:rsidP="004673A9">
            <w:pPr>
              <w:suppressAutoHyphens w:val="0"/>
              <w:spacing w:after="0"/>
              <w:jc w:val="center"/>
              <w:rPr>
                <w:rFonts w:cs="Tahoma"/>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vAlign w:val="center"/>
          </w:tcPr>
          <w:p w14:paraId="503A3FFF" w14:textId="77777777" w:rsidR="004673A9" w:rsidRPr="004673A9" w:rsidRDefault="004673A9" w:rsidP="004673A9">
            <w:pPr>
              <w:suppressAutoHyphens w:val="0"/>
              <w:spacing w:after="0"/>
              <w:jc w:val="center"/>
              <w:rPr>
                <w:rFonts w:cs="Tahoma"/>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65B5F8F2" w14:textId="77777777" w:rsidR="004673A9" w:rsidRPr="004673A9" w:rsidRDefault="004673A9" w:rsidP="004673A9">
            <w:pPr>
              <w:suppressAutoHyphens w:val="0"/>
              <w:spacing w:after="0"/>
              <w:jc w:val="center"/>
              <w:rPr>
                <w:rFonts w:cs="Tahoma"/>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111C378E" w14:textId="77777777" w:rsidR="004673A9" w:rsidRPr="004673A9" w:rsidRDefault="004673A9" w:rsidP="004673A9">
            <w:pPr>
              <w:suppressAutoHyphens w:val="0"/>
              <w:spacing w:after="0"/>
              <w:jc w:val="center"/>
              <w:rPr>
                <w:rFonts w:cs="Tahoma"/>
                <w:bCs/>
                <w:color w:val="000000" w:themeColor="text1"/>
                <w:szCs w:val="20"/>
              </w:rPr>
            </w:pPr>
          </w:p>
        </w:tc>
      </w:tr>
      <w:tr w:rsidR="00FB2D18" w:rsidRPr="00FB2D18" w14:paraId="4BF3DA41" w14:textId="77777777" w:rsidTr="004673A9">
        <w:trPr>
          <w:trHeight w:val="394"/>
        </w:trPr>
        <w:tc>
          <w:tcPr>
            <w:tcW w:w="168" w:type="pct"/>
            <w:tcBorders>
              <w:top w:val="single" w:sz="4" w:space="0" w:color="auto"/>
              <w:left w:val="single" w:sz="4" w:space="0" w:color="auto"/>
              <w:bottom w:val="single" w:sz="4" w:space="0" w:color="auto"/>
              <w:right w:val="single" w:sz="4" w:space="0" w:color="auto"/>
            </w:tcBorders>
            <w:hideMark/>
          </w:tcPr>
          <w:p w14:paraId="4F432BC9" w14:textId="77777777" w:rsidR="004673A9" w:rsidRPr="004673A9" w:rsidRDefault="004673A9" w:rsidP="004673A9">
            <w:pPr>
              <w:suppressAutoHyphens w:val="0"/>
              <w:spacing w:after="0"/>
              <w:rPr>
                <w:rFonts w:cs="Tahoma"/>
                <w:b/>
                <w:color w:val="000000" w:themeColor="text1"/>
                <w:szCs w:val="20"/>
              </w:rPr>
            </w:pPr>
            <w:r w:rsidRPr="004673A9">
              <w:rPr>
                <w:rFonts w:cs="Tahoma"/>
                <w:b/>
                <w:color w:val="000000" w:themeColor="text1"/>
                <w:szCs w:val="20"/>
              </w:rPr>
              <w:t>2</w:t>
            </w:r>
          </w:p>
        </w:tc>
        <w:tc>
          <w:tcPr>
            <w:tcW w:w="619" w:type="pct"/>
            <w:tcBorders>
              <w:top w:val="single" w:sz="4" w:space="0" w:color="auto"/>
              <w:left w:val="single" w:sz="4" w:space="0" w:color="auto"/>
              <w:bottom w:val="single" w:sz="4" w:space="0" w:color="auto"/>
              <w:right w:val="single" w:sz="4" w:space="0" w:color="auto"/>
            </w:tcBorders>
            <w:vAlign w:val="center"/>
          </w:tcPr>
          <w:p w14:paraId="5EF3953D" w14:textId="77777777" w:rsidR="004673A9" w:rsidRPr="004673A9" w:rsidRDefault="004673A9" w:rsidP="004673A9">
            <w:pPr>
              <w:suppressAutoHyphens w:val="0"/>
              <w:spacing w:after="0"/>
              <w:jc w:val="center"/>
              <w:rPr>
                <w:rFonts w:cs="Tahoma"/>
                <w:bCs/>
                <w:color w:val="000000" w:themeColor="text1"/>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41B12020" w14:textId="77777777" w:rsidR="004673A9" w:rsidRPr="004673A9" w:rsidRDefault="004673A9" w:rsidP="004673A9">
            <w:pPr>
              <w:suppressAutoHyphens w:val="0"/>
              <w:spacing w:after="0"/>
              <w:jc w:val="center"/>
              <w:rPr>
                <w:rFonts w:cs="Tahoma"/>
                <w:bCs/>
                <w:color w:val="000000" w:themeColor="text1"/>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432A32BB" w14:textId="77777777" w:rsidR="004673A9" w:rsidRPr="004673A9" w:rsidRDefault="004673A9" w:rsidP="004673A9">
            <w:pPr>
              <w:suppressAutoHyphens w:val="0"/>
              <w:spacing w:after="0"/>
              <w:jc w:val="center"/>
              <w:rPr>
                <w:rFonts w:cs="Tahoma"/>
                <w:bCs/>
                <w:color w:val="000000" w:themeColor="text1"/>
                <w:szCs w:val="20"/>
              </w:rPr>
            </w:pPr>
          </w:p>
        </w:tc>
        <w:tc>
          <w:tcPr>
            <w:tcW w:w="767" w:type="pct"/>
            <w:tcBorders>
              <w:top w:val="single" w:sz="4" w:space="0" w:color="auto"/>
              <w:left w:val="single" w:sz="4" w:space="0" w:color="auto"/>
              <w:bottom w:val="single" w:sz="4" w:space="0" w:color="auto"/>
              <w:right w:val="single" w:sz="4" w:space="0" w:color="auto"/>
            </w:tcBorders>
          </w:tcPr>
          <w:p w14:paraId="44E9183C" w14:textId="77777777" w:rsidR="004673A9" w:rsidRPr="004673A9" w:rsidRDefault="004673A9" w:rsidP="004673A9">
            <w:pPr>
              <w:suppressAutoHyphens w:val="0"/>
              <w:spacing w:after="0"/>
              <w:jc w:val="center"/>
              <w:rPr>
                <w:rFonts w:cs="Tahoma"/>
                <w:bCs/>
                <w:color w:val="000000" w:themeColor="text1"/>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D5389A4" w14:textId="77777777" w:rsidR="004673A9" w:rsidRPr="004673A9" w:rsidRDefault="004673A9" w:rsidP="004673A9">
            <w:pPr>
              <w:suppressAutoHyphens w:val="0"/>
              <w:spacing w:after="0"/>
              <w:jc w:val="center"/>
              <w:rPr>
                <w:rFonts w:cs="Tahoma"/>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vAlign w:val="center"/>
          </w:tcPr>
          <w:p w14:paraId="48D43C3C" w14:textId="77777777" w:rsidR="004673A9" w:rsidRPr="004673A9" w:rsidRDefault="004673A9" w:rsidP="004673A9">
            <w:pPr>
              <w:suppressAutoHyphens w:val="0"/>
              <w:spacing w:after="0"/>
              <w:jc w:val="center"/>
              <w:rPr>
                <w:rFonts w:cs="Tahoma"/>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1117939B" w14:textId="77777777" w:rsidR="004673A9" w:rsidRPr="004673A9" w:rsidRDefault="004673A9" w:rsidP="004673A9">
            <w:pPr>
              <w:suppressAutoHyphens w:val="0"/>
              <w:spacing w:after="0"/>
              <w:jc w:val="center"/>
              <w:rPr>
                <w:rFonts w:cs="Tahoma"/>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tcPr>
          <w:p w14:paraId="50865190" w14:textId="77777777" w:rsidR="004673A9" w:rsidRPr="004673A9" w:rsidRDefault="004673A9" w:rsidP="004673A9">
            <w:pPr>
              <w:suppressAutoHyphens w:val="0"/>
              <w:spacing w:after="0"/>
              <w:jc w:val="center"/>
              <w:rPr>
                <w:rFonts w:cs="Tahoma"/>
                <w:bCs/>
                <w:color w:val="000000" w:themeColor="text1"/>
                <w:szCs w:val="20"/>
              </w:rPr>
            </w:pPr>
          </w:p>
        </w:tc>
      </w:tr>
      <w:tr w:rsidR="00FB2D18" w:rsidRPr="00FB2D18" w14:paraId="266E06C3" w14:textId="77777777" w:rsidTr="004673A9">
        <w:trPr>
          <w:trHeight w:val="383"/>
        </w:trPr>
        <w:tc>
          <w:tcPr>
            <w:tcW w:w="168" w:type="pct"/>
            <w:tcBorders>
              <w:top w:val="single" w:sz="4" w:space="0" w:color="auto"/>
              <w:left w:val="single" w:sz="4" w:space="0" w:color="auto"/>
              <w:bottom w:val="single" w:sz="4" w:space="0" w:color="auto"/>
              <w:right w:val="single" w:sz="4" w:space="0" w:color="auto"/>
            </w:tcBorders>
            <w:hideMark/>
          </w:tcPr>
          <w:p w14:paraId="6508BA64" w14:textId="77777777" w:rsidR="004673A9" w:rsidRPr="004673A9" w:rsidRDefault="004673A9" w:rsidP="004673A9">
            <w:pPr>
              <w:suppressAutoHyphens w:val="0"/>
              <w:spacing w:after="0"/>
              <w:rPr>
                <w:rFonts w:cs="Tahoma"/>
                <w:b/>
                <w:color w:val="000000" w:themeColor="text1"/>
                <w:szCs w:val="20"/>
              </w:rPr>
            </w:pPr>
            <w:r w:rsidRPr="004673A9">
              <w:rPr>
                <w:rFonts w:cs="Tahoma"/>
                <w:b/>
                <w:bCs/>
                <w:color w:val="000000" w:themeColor="text1"/>
                <w:szCs w:val="20"/>
              </w:rPr>
              <w:t>3</w:t>
            </w:r>
          </w:p>
        </w:tc>
        <w:tc>
          <w:tcPr>
            <w:tcW w:w="619" w:type="pct"/>
            <w:tcBorders>
              <w:top w:val="single" w:sz="4" w:space="0" w:color="auto"/>
              <w:left w:val="single" w:sz="4" w:space="0" w:color="auto"/>
              <w:bottom w:val="single" w:sz="4" w:space="0" w:color="auto"/>
              <w:right w:val="single" w:sz="4" w:space="0" w:color="auto"/>
            </w:tcBorders>
            <w:vAlign w:val="center"/>
          </w:tcPr>
          <w:p w14:paraId="1AE372CF" w14:textId="77777777" w:rsidR="004673A9" w:rsidRPr="004673A9" w:rsidRDefault="004673A9" w:rsidP="004673A9">
            <w:pPr>
              <w:suppressAutoHyphens w:val="0"/>
              <w:spacing w:after="0"/>
              <w:jc w:val="center"/>
              <w:rPr>
                <w:rFonts w:cs="Tahoma"/>
                <w:bCs/>
                <w:color w:val="000000" w:themeColor="text1"/>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22B838EE" w14:textId="77777777" w:rsidR="004673A9" w:rsidRPr="004673A9" w:rsidRDefault="004673A9" w:rsidP="004673A9">
            <w:pPr>
              <w:suppressAutoHyphens w:val="0"/>
              <w:spacing w:after="0"/>
              <w:jc w:val="center"/>
              <w:rPr>
                <w:rFonts w:cs="Tahoma"/>
                <w:bCs/>
                <w:color w:val="000000" w:themeColor="text1"/>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106CD21D" w14:textId="77777777" w:rsidR="004673A9" w:rsidRPr="004673A9" w:rsidRDefault="004673A9" w:rsidP="004673A9">
            <w:pPr>
              <w:suppressAutoHyphens w:val="0"/>
              <w:spacing w:after="0"/>
              <w:jc w:val="center"/>
              <w:rPr>
                <w:rFonts w:cs="Tahoma"/>
                <w:bCs/>
                <w:color w:val="000000" w:themeColor="text1"/>
                <w:szCs w:val="20"/>
              </w:rPr>
            </w:pPr>
          </w:p>
        </w:tc>
        <w:tc>
          <w:tcPr>
            <w:tcW w:w="767" w:type="pct"/>
            <w:tcBorders>
              <w:top w:val="single" w:sz="4" w:space="0" w:color="auto"/>
              <w:left w:val="single" w:sz="4" w:space="0" w:color="auto"/>
              <w:bottom w:val="single" w:sz="4" w:space="0" w:color="auto"/>
              <w:right w:val="single" w:sz="4" w:space="0" w:color="auto"/>
            </w:tcBorders>
          </w:tcPr>
          <w:p w14:paraId="39C5593C" w14:textId="77777777" w:rsidR="004673A9" w:rsidRPr="004673A9" w:rsidRDefault="004673A9" w:rsidP="004673A9">
            <w:pPr>
              <w:suppressAutoHyphens w:val="0"/>
              <w:spacing w:after="0"/>
              <w:jc w:val="center"/>
              <w:rPr>
                <w:rFonts w:cs="Tahoma"/>
                <w:bCs/>
                <w:color w:val="000000" w:themeColor="text1"/>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2FD1D33" w14:textId="77777777" w:rsidR="004673A9" w:rsidRPr="004673A9" w:rsidRDefault="004673A9" w:rsidP="004673A9">
            <w:pPr>
              <w:suppressAutoHyphens w:val="0"/>
              <w:spacing w:after="0"/>
              <w:jc w:val="center"/>
              <w:rPr>
                <w:rFonts w:cs="Tahoma"/>
                <w:bCs/>
                <w:color w:val="000000" w:themeColor="text1"/>
                <w:szCs w:val="20"/>
              </w:rPr>
            </w:pPr>
          </w:p>
        </w:tc>
        <w:tc>
          <w:tcPr>
            <w:tcW w:w="519" w:type="pct"/>
            <w:tcBorders>
              <w:top w:val="single" w:sz="4" w:space="0" w:color="auto"/>
              <w:left w:val="single" w:sz="4" w:space="0" w:color="auto"/>
              <w:bottom w:val="single" w:sz="4" w:space="0" w:color="auto"/>
              <w:right w:val="single" w:sz="4" w:space="0" w:color="auto"/>
            </w:tcBorders>
            <w:vAlign w:val="center"/>
          </w:tcPr>
          <w:p w14:paraId="23561588" w14:textId="77777777" w:rsidR="004673A9" w:rsidRPr="004673A9" w:rsidRDefault="004673A9" w:rsidP="004673A9">
            <w:pPr>
              <w:suppressAutoHyphens w:val="0"/>
              <w:spacing w:after="0"/>
              <w:jc w:val="center"/>
              <w:rPr>
                <w:rFonts w:cs="Tahoma"/>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3884BA61" w14:textId="77777777" w:rsidR="004673A9" w:rsidRPr="004673A9" w:rsidRDefault="004673A9" w:rsidP="004673A9">
            <w:pPr>
              <w:suppressAutoHyphens w:val="0"/>
              <w:spacing w:after="0"/>
              <w:jc w:val="center"/>
              <w:rPr>
                <w:rFonts w:cs="Tahoma"/>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tcPr>
          <w:p w14:paraId="56EEE903" w14:textId="77777777" w:rsidR="004673A9" w:rsidRPr="004673A9" w:rsidRDefault="004673A9" w:rsidP="004673A9">
            <w:pPr>
              <w:suppressAutoHyphens w:val="0"/>
              <w:spacing w:after="0"/>
              <w:jc w:val="center"/>
              <w:rPr>
                <w:rFonts w:cs="Tahoma"/>
                <w:bCs/>
                <w:color w:val="000000" w:themeColor="text1"/>
                <w:szCs w:val="20"/>
              </w:rPr>
            </w:pPr>
          </w:p>
        </w:tc>
      </w:tr>
      <w:tr w:rsidR="004673A9" w:rsidRPr="004673A9" w14:paraId="2BA05E55" w14:textId="77777777" w:rsidTr="004673A9">
        <w:trPr>
          <w:trHeight w:val="283"/>
        </w:trPr>
        <w:tc>
          <w:tcPr>
            <w:tcW w:w="3399" w:type="pct"/>
            <w:gridSpan w:val="6"/>
            <w:tcBorders>
              <w:top w:val="single" w:sz="4" w:space="0" w:color="auto"/>
              <w:left w:val="single" w:sz="4" w:space="0" w:color="auto"/>
              <w:bottom w:val="single" w:sz="4" w:space="0" w:color="auto"/>
              <w:right w:val="single" w:sz="4" w:space="0" w:color="auto"/>
            </w:tcBorders>
            <w:hideMark/>
          </w:tcPr>
          <w:p w14:paraId="6606252E" w14:textId="77777777" w:rsidR="004673A9" w:rsidRPr="004673A9" w:rsidRDefault="004673A9" w:rsidP="004673A9">
            <w:pPr>
              <w:suppressAutoHyphens w:val="0"/>
              <w:spacing w:after="0"/>
              <w:rPr>
                <w:rFonts w:cs="Tahoma"/>
                <w:b/>
                <w:bCs/>
                <w:color w:val="000000" w:themeColor="text1"/>
                <w:szCs w:val="20"/>
              </w:rPr>
            </w:pPr>
            <w:r w:rsidRPr="004673A9">
              <w:rPr>
                <w:rFonts w:cs="Tahoma"/>
                <w:b/>
                <w:bCs/>
                <w:color w:val="000000" w:themeColor="text1"/>
                <w:szCs w:val="20"/>
              </w:rPr>
              <w:t>TOTALE</w:t>
            </w:r>
          </w:p>
        </w:tc>
        <w:tc>
          <w:tcPr>
            <w:tcW w:w="519" w:type="pct"/>
            <w:tcBorders>
              <w:top w:val="single" w:sz="4" w:space="0" w:color="auto"/>
              <w:left w:val="single" w:sz="4" w:space="0" w:color="auto"/>
              <w:bottom w:val="single" w:sz="4" w:space="0" w:color="auto"/>
              <w:right w:val="single" w:sz="4" w:space="0" w:color="auto"/>
            </w:tcBorders>
            <w:vAlign w:val="center"/>
          </w:tcPr>
          <w:p w14:paraId="14CD3459" w14:textId="77777777" w:rsidR="004673A9" w:rsidRPr="004673A9" w:rsidRDefault="004673A9" w:rsidP="004673A9">
            <w:pPr>
              <w:suppressAutoHyphens w:val="0"/>
              <w:spacing w:after="0"/>
              <w:jc w:val="center"/>
              <w:rPr>
                <w:rFonts w:cs="Tahoma"/>
                <w:b/>
                <w:bCs/>
                <w:color w:val="000000" w:themeColor="text1"/>
                <w:szCs w:val="20"/>
              </w:rPr>
            </w:pPr>
          </w:p>
        </w:tc>
        <w:tc>
          <w:tcPr>
            <w:tcW w:w="504" w:type="pct"/>
            <w:tcBorders>
              <w:top w:val="single" w:sz="4" w:space="0" w:color="auto"/>
              <w:left w:val="single" w:sz="4" w:space="0" w:color="auto"/>
              <w:bottom w:val="single" w:sz="4" w:space="0" w:color="auto"/>
              <w:right w:val="single" w:sz="4" w:space="0" w:color="auto"/>
            </w:tcBorders>
            <w:vAlign w:val="center"/>
          </w:tcPr>
          <w:p w14:paraId="1F5DFD9F" w14:textId="77777777" w:rsidR="004673A9" w:rsidRPr="004673A9" w:rsidRDefault="004673A9" w:rsidP="004673A9">
            <w:pPr>
              <w:suppressAutoHyphens w:val="0"/>
              <w:spacing w:after="0"/>
              <w:jc w:val="center"/>
              <w:rPr>
                <w:rFonts w:cs="Tahoma"/>
                <w:b/>
                <w:bCs/>
                <w:color w:val="000000" w:themeColor="text1"/>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73D77495" w14:textId="77777777" w:rsidR="004673A9" w:rsidRPr="004673A9" w:rsidRDefault="004673A9" w:rsidP="004673A9">
            <w:pPr>
              <w:suppressAutoHyphens w:val="0"/>
              <w:spacing w:after="0"/>
              <w:jc w:val="center"/>
              <w:rPr>
                <w:rFonts w:cs="Tahoma"/>
                <w:b/>
                <w:bCs/>
                <w:color w:val="000000" w:themeColor="text1"/>
                <w:szCs w:val="20"/>
              </w:rPr>
            </w:pPr>
          </w:p>
        </w:tc>
      </w:tr>
    </w:tbl>
    <w:p w14:paraId="424FB36D" w14:textId="77777777" w:rsidR="004673A9" w:rsidRPr="004673A9" w:rsidRDefault="004673A9" w:rsidP="004673A9">
      <w:pPr>
        <w:suppressAutoHyphens w:val="0"/>
        <w:spacing w:after="0"/>
        <w:rPr>
          <w:rFonts w:cs="Tahoma"/>
          <w:b/>
          <w:color w:val="000000" w:themeColor="text1"/>
          <w:szCs w:val="20"/>
          <w:lang w:eastAsia="en-US"/>
        </w:rPr>
      </w:pPr>
    </w:p>
    <w:p w14:paraId="06A3408E"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b/>
          <w:color w:val="000000" w:themeColor="text1"/>
          <w:szCs w:val="20"/>
          <w:lang w:eastAsia="en-US"/>
        </w:rPr>
        <w:t>Il sottoscritto</w:t>
      </w:r>
      <w:r w:rsidRPr="004673A9">
        <w:rPr>
          <w:rFonts w:cs="Tahoma"/>
          <w:color w:val="000000" w:themeColor="text1"/>
          <w:szCs w:val="20"/>
          <w:lang w:eastAsia="en-US"/>
        </w:rPr>
        <w:t xml:space="preserve">, infine, tenuto conto di quanto dichiarato, ai sensi dell’art. 13 del D. Lgs. 30 giugno 2003, n. 196 </w:t>
      </w:r>
      <w:r w:rsidRPr="004673A9">
        <w:rPr>
          <w:rFonts w:cs="Tahoma"/>
          <w:i/>
          <w:color w:val="000000" w:themeColor="text1"/>
          <w:szCs w:val="20"/>
          <w:lang w:eastAsia="en-US"/>
        </w:rPr>
        <w:t>(Codice in materia di protezione di dati personali)</w:t>
      </w:r>
      <w:r w:rsidRPr="004673A9">
        <w:rPr>
          <w:rFonts w:cs="Tahoma"/>
          <w:color w:val="000000" w:themeColor="text1"/>
          <w:szCs w:val="20"/>
          <w:lang w:eastAsia="en-US"/>
        </w:rPr>
        <w:t xml:space="preserve"> e successive modifiche ed integrazioni:</w:t>
      </w:r>
    </w:p>
    <w:p w14:paraId="3FF046E7" w14:textId="77777777" w:rsidR="004673A9" w:rsidRPr="004673A9" w:rsidRDefault="004673A9" w:rsidP="004673A9">
      <w:pPr>
        <w:suppressAutoHyphens w:val="0"/>
        <w:spacing w:after="0"/>
        <w:rPr>
          <w:rFonts w:cs="Tahoma"/>
          <w:color w:val="000000" w:themeColor="text1"/>
          <w:szCs w:val="20"/>
          <w:lang w:eastAsia="en-US"/>
        </w:rPr>
      </w:pPr>
    </w:p>
    <w:p w14:paraId="7FDCD20C" w14:textId="77777777" w:rsidR="004673A9" w:rsidRPr="004673A9" w:rsidRDefault="004673A9" w:rsidP="004673A9">
      <w:pPr>
        <w:suppressAutoHyphens w:val="0"/>
        <w:spacing w:after="0"/>
        <w:jc w:val="center"/>
        <w:rPr>
          <w:rFonts w:cs="Tahoma"/>
          <w:b/>
          <w:bCs/>
          <w:color w:val="000000" w:themeColor="text1"/>
          <w:szCs w:val="20"/>
          <w:lang w:eastAsia="en-US"/>
        </w:rPr>
      </w:pPr>
      <w:r w:rsidRPr="004673A9">
        <w:rPr>
          <w:rFonts w:cs="Tahoma"/>
          <w:b/>
          <w:bCs/>
          <w:color w:val="000000" w:themeColor="text1"/>
          <w:szCs w:val="20"/>
          <w:lang w:eastAsia="en-US"/>
        </w:rPr>
        <w:t>AUTORIZZA</w:t>
      </w:r>
    </w:p>
    <w:p w14:paraId="55731729" w14:textId="77777777" w:rsidR="004673A9" w:rsidRPr="004673A9" w:rsidRDefault="004673A9" w:rsidP="004673A9">
      <w:pPr>
        <w:suppressAutoHyphens w:val="0"/>
        <w:spacing w:after="0"/>
        <w:jc w:val="center"/>
        <w:rPr>
          <w:rFonts w:cs="Tahoma"/>
          <w:b/>
          <w:bCs/>
          <w:color w:val="000000" w:themeColor="text1"/>
          <w:szCs w:val="20"/>
          <w:lang w:eastAsia="en-US"/>
        </w:rPr>
      </w:pPr>
    </w:p>
    <w:p w14:paraId="3B4C6306" w14:textId="77777777" w:rsidR="004673A9" w:rsidRPr="004673A9" w:rsidRDefault="004673A9" w:rsidP="004673A9">
      <w:pPr>
        <w:suppressAutoHyphens w:val="0"/>
        <w:spacing w:after="0"/>
        <w:rPr>
          <w:rFonts w:cs="Tahoma"/>
          <w:bCs/>
          <w:color w:val="000000" w:themeColor="text1"/>
          <w:szCs w:val="20"/>
          <w:lang w:eastAsia="en-US"/>
        </w:rPr>
      </w:pPr>
      <w:r w:rsidRPr="004673A9">
        <w:rPr>
          <w:rFonts w:cs="Tahoma"/>
          <w:bCs/>
          <w:color w:val="000000" w:themeColor="text1"/>
          <w:szCs w:val="20"/>
          <w:lang w:eastAsia="en-U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7C7FC2EE" w14:textId="77777777" w:rsidR="004673A9" w:rsidRPr="004673A9" w:rsidRDefault="004673A9" w:rsidP="004673A9">
      <w:pPr>
        <w:suppressAutoHyphens w:val="0"/>
        <w:autoSpaceDE w:val="0"/>
        <w:autoSpaceDN w:val="0"/>
        <w:adjustRightInd w:val="0"/>
        <w:spacing w:after="0"/>
        <w:rPr>
          <w:rFonts w:eastAsia="Calibri" w:cs="Tahoma"/>
          <w:color w:val="000000" w:themeColor="text1"/>
          <w:szCs w:val="20"/>
          <w:lang w:eastAsia="en-US"/>
        </w:rPr>
      </w:pPr>
    </w:p>
    <w:p w14:paraId="4C6617ED" w14:textId="77777777" w:rsidR="004673A9" w:rsidRPr="004673A9" w:rsidRDefault="004673A9" w:rsidP="004673A9">
      <w:pPr>
        <w:suppressAutoHyphens w:val="0"/>
        <w:autoSpaceDE w:val="0"/>
        <w:autoSpaceDN w:val="0"/>
        <w:adjustRightInd w:val="0"/>
        <w:spacing w:after="0"/>
        <w:rPr>
          <w:rFonts w:eastAsia="Calibri" w:cs="Tahoma"/>
          <w:color w:val="000000" w:themeColor="text1"/>
          <w:szCs w:val="20"/>
          <w:lang w:eastAsia="en-US"/>
        </w:rPr>
      </w:pPr>
      <w:r w:rsidRPr="004673A9">
        <w:rPr>
          <w:rFonts w:eastAsia="Calibri" w:cs="Tahoma"/>
          <w:color w:val="000000" w:themeColor="text1"/>
          <w:szCs w:val="20"/>
          <w:lang w:eastAsia="en-US"/>
        </w:rPr>
        <w:t xml:space="preserve">Luogo, ____________________ </w:t>
      </w:r>
    </w:p>
    <w:p w14:paraId="03B0B57E" w14:textId="77777777" w:rsidR="004673A9" w:rsidRPr="004673A9" w:rsidRDefault="004673A9" w:rsidP="004673A9">
      <w:pPr>
        <w:suppressAutoHyphens w:val="0"/>
        <w:autoSpaceDE w:val="0"/>
        <w:autoSpaceDN w:val="0"/>
        <w:adjustRightInd w:val="0"/>
        <w:spacing w:after="0"/>
        <w:rPr>
          <w:rFonts w:eastAsia="Calibri" w:cs="Tahoma"/>
          <w:color w:val="000000" w:themeColor="text1"/>
          <w:szCs w:val="20"/>
          <w:lang w:eastAsia="en-US"/>
        </w:rPr>
      </w:pPr>
    </w:p>
    <w:p w14:paraId="2D2F66CF" w14:textId="77777777" w:rsidR="004673A9" w:rsidRPr="004673A9" w:rsidRDefault="004673A9" w:rsidP="004673A9">
      <w:pPr>
        <w:suppressAutoHyphens w:val="0"/>
        <w:autoSpaceDE w:val="0"/>
        <w:autoSpaceDN w:val="0"/>
        <w:adjustRightInd w:val="0"/>
        <w:spacing w:after="0"/>
        <w:ind w:left="5670"/>
        <w:rPr>
          <w:rFonts w:eastAsia="Calibri" w:cs="Tahoma"/>
          <w:color w:val="000000" w:themeColor="text1"/>
          <w:szCs w:val="20"/>
          <w:lang w:eastAsia="en-US"/>
        </w:rPr>
      </w:pPr>
      <w:r w:rsidRPr="004673A9">
        <w:rPr>
          <w:rFonts w:eastAsia="Calibri" w:cs="Tahoma"/>
          <w:color w:val="000000" w:themeColor="text1"/>
          <w:szCs w:val="20"/>
          <w:lang w:eastAsia="en-US"/>
        </w:rPr>
        <w:t>Firma del dichiarante</w:t>
      </w:r>
    </w:p>
    <w:p w14:paraId="0E87EA58" w14:textId="77777777" w:rsidR="004673A9" w:rsidRPr="004673A9" w:rsidRDefault="004673A9" w:rsidP="004673A9">
      <w:pPr>
        <w:suppressAutoHyphens w:val="0"/>
        <w:spacing w:after="0"/>
        <w:rPr>
          <w:rFonts w:cs="Tahoma"/>
          <w:color w:val="000000" w:themeColor="text1"/>
          <w:szCs w:val="20"/>
          <w:lang w:eastAsia="en-US"/>
        </w:rPr>
      </w:pPr>
      <w:r w:rsidRPr="004673A9">
        <w:rPr>
          <w:rFonts w:cs="Tahoma"/>
          <w:color w:val="000000" w:themeColor="text1"/>
          <w:szCs w:val="20"/>
          <w:lang w:eastAsia="en-US"/>
        </w:rPr>
        <w:t>data, ______________</w:t>
      </w:r>
    </w:p>
    <w:p w14:paraId="0F35EEF7" w14:textId="77777777" w:rsidR="004673A9" w:rsidRPr="004673A9" w:rsidRDefault="004673A9" w:rsidP="004673A9">
      <w:pPr>
        <w:suppressAutoHyphens w:val="0"/>
        <w:spacing w:after="0"/>
        <w:ind w:left="5670"/>
        <w:rPr>
          <w:rFonts w:cs="Tahoma"/>
          <w:color w:val="000000" w:themeColor="text1"/>
          <w:szCs w:val="20"/>
          <w:lang w:eastAsia="en-US"/>
        </w:rPr>
      </w:pPr>
      <w:r w:rsidRPr="004673A9">
        <w:rPr>
          <w:rFonts w:cs="Tahoma"/>
          <w:color w:val="000000" w:themeColor="text1"/>
          <w:szCs w:val="20"/>
          <w:lang w:eastAsia="en-US"/>
        </w:rPr>
        <w:t>_________________________</w:t>
      </w:r>
    </w:p>
    <w:p w14:paraId="231D27AA" w14:textId="77777777" w:rsidR="004673A9" w:rsidRPr="004673A9" w:rsidRDefault="004673A9" w:rsidP="004673A9">
      <w:pPr>
        <w:suppressAutoHyphens w:val="0"/>
        <w:spacing w:after="0"/>
        <w:ind w:left="5670"/>
        <w:rPr>
          <w:rFonts w:cs="Tahoma"/>
          <w:color w:val="000000" w:themeColor="text1"/>
          <w:szCs w:val="20"/>
          <w:lang w:eastAsia="en-US"/>
        </w:rPr>
      </w:pPr>
    </w:p>
    <w:p w14:paraId="3087657F" w14:textId="77777777" w:rsidR="004673A9" w:rsidRPr="004673A9" w:rsidRDefault="004673A9" w:rsidP="004673A9">
      <w:pPr>
        <w:suppressAutoHyphens w:val="0"/>
        <w:autoSpaceDE w:val="0"/>
        <w:autoSpaceDN w:val="0"/>
        <w:adjustRightInd w:val="0"/>
        <w:spacing w:after="0"/>
        <w:rPr>
          <w:rFonts w:cs="Tahoma"/>
          <w:bCs/>
          <w:color w:val="000000" w:themeColor="text1"/>
          <w:szCs w:val="20"/>
          <w:lang w:eastAsia="en-US"/>
        </w:rPr>
      </w:pPr>
    </w:p>
    <w:p w14:paraId="554D9094" w14:textId="77777777" w:rsidR="00FB2D18" w:rsidRDefault="00FB2D18" w:rsidP="004673A9">
      <w:pPr>
        <w:suppressAutoHyphens w:val="0"/>
        <w:spacing w:after="160" w:line="252" w:lineRule="auto"/>
        <w:rPr>
          <w:rFonts w:cs="Tahoma"/>
          <w:szCs w:val="20"/>
          <w:lang w:eastAsia="en-US"/>
        </w:rPr>
        <w:sectPr w:rsidR="00FB2D18" w:rsidSect="00FB2D18">
          <w:pgSz w:w="11906" w:h="16838"/>
          <w:pgMar w:top="1417" w:right="1134" w:bottom="1134" w:left="1134" w:header="708" w:footer="708" w:gutter="0"/>
          <w:cols w:space="708"/>
          <w:docGrid w:linePitch="360"/>
        </w:sectPr>
      </w:pPr>
    </w:p>
    <w:p w14:paraId="1BB056A2" w14:textId="77777777" w:rsidR="00FB2D18" w:rsidRDefault="00FB2D18" w:rsidP="00FB2D18">
      <w:pPr>
        <w:pStyle w:val="Titolo1"/>
        <w:numPr>
          <w:ilvl w:val="0"/>
          <w:numId w:val="0"/>
        </w:numPr>
        <w:rPr>
          <w:color w:val="00000A"/>
          <w:u w:val="single"/>
        </w:rPr>
      </w:pPr>
      <w:bookmarkStart w:id="29" w:name="_Toc13568457"/>
      <w:r>
        <w:lastRenderedPageBreak/>
        <w:t>ALLEGATO 7</w:t>
      </w:r>
      <w:bookmarkEnd w:id="29"/>
    </w:p>
    <w:p w14:paraId="56F848A9" w14:textId="77777777" w:rsidR="00FB2D18" w:rsidRPr="00FB2D18" w:rsidRDefault="00FB2D18" w:rsidP="00FB2D18">
      <w:pPr>
        <w:rPr>
          <w:b/>
        </w:rPr>
      </w:pPr>
      <w:r w:rsidRPr="00FB2D18">
        <w:rPr>
          <w:b/>
        </w:rPr>
        <w:t>DICHIARAZIONE SOSTITUTIVA PER LA CONCESSIONE DI AIUTI DI STATO</w:t>
      </w:r>
    </w:p>
    <w:p w14:paraId="0E0863FF" w14:textId="77777777" w:rsidR="00FB2D18" w:rsidRPr="00FB2D18" w:rsidRDefault="00FB2D18" w:rsidP="00FB2D18">
      <w:pPr>
        <w:rPr>
          <w:b/>
        </w:rPr>
      </w:pPr>
      <w:r w:rsidRPr="00FB2D18">
        <w:rPr>
          <w:b/>
        </w:rPr>
        <w:t xml:space="preserve">Clausola </w:t>
      </w:r>
      <w:proofErr w:type="spellStart"/>
      <w:r w:rsidRPr="00FB2D18">
        <w:rPr>
          <w:b/>
        </w:rPr>
        <w:t>Deggendorf</w:t>
      </w:r>
      <w:proofErr w:type="spellEnd"/>
      <w:r w:rsidRPr="00FB2D18">
        <w:rPr>
          <w:b/>
        </w:rPr>
        <w:t xml:space="preserve"> - imprese in difficoltà</w:t>
      </w:r>
    </w:p>
    <w:tbl>
      <w:tblPr>
        <w:tblW w:w="1020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7"/>
        <w:gridCol w:w="65"/>
        <w:gridCol w:w="94"/>
        <w:gridCol w:w="3287"/>
        <w:gridCol w:w="1415"/>
        <w:gridCol w:w="1317"/>
        <w:gridCol w:w="1898"/>
        <w:gridCol w:w="904"/>
      </w:tblGrid>
      <w:tr w:rsidR="00FB2D18" w:rsidRPr="00FB2D18" w14:paraId="6EB8841D" w14:textId="77777777" w:rsidTr="001D241E">
        <w:trPr>
          <w:trHeight w:val="559"/>
          <w:jc w:val="center"/>
        </w:trPr>
        <w:tc>
          <w:tcPr>
            <w:tcW w:w="1386" w:type="dxa"/>
            <w:gridSpan w:val="3"/>
            <w:tcBorders>
              <w:top w:val="single" w:sz="4" w:space="0" w:color="auto"/>
              <w:left w:val="single" w:sz="4" w:space="0" w:color="auto"/>
              <w:bottom w:val="nil"/>
              <w:right w:val="nil"/>
            </w:tcBorders>
            <w:vAlign w:val="center"/>
            <w:hideMark/>
          </w:tcPr>
          <w:p w14:paraId="72F0F6FD" w14:textId="77777777" w:rsidR="00FB2D18" w:rsidRPr="00FB2D18" w:rsidRDefault="00FB2D18">
            <w:pPr>
              <w:spacing w:after="0"/>
              <w:rPr>
                <w:rFonts w:cs="Tahoma"/>
                <w:color w:val="00000A"/>
                <w:szCs w:val="20"/>
              </w:rPr>
            </w:pPr>
            <w:r w:rsidRPr="00FB2D18">
              <w:rPr>
                <w:rFonts w:cs="Tahoma"/>
                <w:color w:val="00000A"/>
                <w:szCs w:val="20"/>
              </w:rPr>
              <w:t>Il sottoscritto</w:t>
            </w:r>
          </w:p>
        </w:tc>
        <w:tc>
          <w:tcPr>
            <w:tcW w:w="8821" w:type="dxa"/>
            <w:gridSpan w:val="5"/>
            <w:tcBorders>
              <w:top w:val="single" w:sz="4" w:space="0" w:color="auto"/>
              <w:left w:val="nil"/>
              <w:bottom w:val="nil"/>
              <w:right w:val="single" w:sz="4" w:space="0" w:color="auto"/>
            </w:tcBorders>
            <w:vAlign w:val="center"/>
            <w:hideMark/>
          </w:tcPr>
          <w:p w14:paraId="21404172" w14:textId="77777777" w:rsidR="00FB2D18" w:rsidRPr="00FB2D18" w:rsidRDefault="00FB2D18">
            <w:pPr>
              <w:spacing w:after="0"/>
              <w:contextualSpacing/>
              <w:rPr>
                <w:rFonts w:cs="Tahoma"/>
                <w:color w:val="00000A"/>
                <w:szCs w:val="20"/>
              </w:rPr>
            </w:pPr>
            <w:r w:rsidRPr="00FB2D18">
              <w:rPr>
                <w:rFonts w:cs="Tahoma"/>
                <w:color w:val="00000A"/>
                <w:szCs w:val="20"/>
              </w:rPr>
              <w:br/>
              <w:t>_____________________________________________________________________</w:t>
            </w:r>
          </w:p>
          <w:p w14:paraId="391B7DDE" w14:textId="77777777" w:rsidR="00FB2D18" w:rsidRPr="00FB2D18" w:rsidRDefault="00FB2D18">
            <w:pPr>
              <w:spacing w:after="0"/>
              <w:contextualSpacing/>
              <w:jc w:val="center"/>
              <w:rPr>
                <w:rFonts w:cs="Tahoma"/>
                <w:color w:val="00000A"/>
                <w:szCs w:val="20"/>
              </w:rPr>
            </w:pPr>
            <w:r w:rsidRPr="00FB2D18">
              <w:rPr>
                <w:rFonts w:cs="Tahoma"/>
                <w:i/>
                <w:color w:val="00000A"/>
                <w:szCs w:val="20"/>
              </w:rPr>
              <w:t>(Nome Cognome)</w:t>
            </w:r>
          </w:p>
        </w:tc>
      </w:tr>
      <w:tr w:rsidR="00FB2D18" w:rsidRPr="00FB2D18" w14:paraId="06157A8A" w14:textId="77777777" w:rsidTr="001D241E">
        <w:trPr>
          <w:trHeight w:val="559"/>
          <w:jc w:val="center"/>
        </w:trPr>
        <w:tc>
          <w:tcPr>
            <w:tcW w:w="1227" w:type="dxa"/>
            <w:tcBorders>
              <w:top w:val="nil"/>
              <w:left w:val="single" w:sz="4" w:space="0" w:color="auto"/>
              <w:bottom w:val="nil"/>
              <w:right w:val="nil"/>
            </w:tcBorders>
            <w:hideMark/>
          </w:tcPr>
          <w:p w14:paraId="37B13DE7" w14:textId="77777777" w:rsidR="00FB2D18" w:rsidRPr="00FB2D18" w:rsidRDefault="00FB2D18">
            <w:pPr>
              <w:spacing w:after="0"/>
              <w:rPr>
                <w:rFonts w:cs="Tahoma"/>
                <w:color w:val="00000A"/>
                <w:szCs w:val="20"/>
              </w:rPr>
            </w:pPr>
            <w:r w:rsidRPr="00FB2D18">
              <w:rPr>
                <w:rFonts w:cs="Tahoma"/>
                <w:color w:val="00000A"/>
                <w:szCs w:val="20"/>
              </w:rPr>
              <w:t xml:space="preserve">nato/a </w:t>
            </w:r>
            <w:proofErr w:type="spellStart"/>
            <w:r w:rsidRPr="00FB2D18">
              <w:rPr>
                <w:rFonts w:cs="Tahoma"/>
                <w:color w:val="00000A"/>
                <w:szCs w:val="20"/>
              </w:rPr>
              <w:t>a</w:t>
            </w:r>
            <w:proofErr w:type="spellEnd"/>
          </w:p>
        </w:tc>
        <w:tc>
          <w:tcPr>
            <w:tcW w:w="3446" w:type="dxa"/>
            <w:gridSpan w:val="3"/>
            <w:tcBorders>
              <w:top w:val="nil"/>
              <w:left w:val="nil"/>
              <w:bottom w:val="nil"/>
              <w:right w:val="nil"/>
            </w:tcBorders>
            <w:vAlign w:val="center"/>
            <w:hideMark/>
          </w:tcPr>
          <w:p w14:paraId="25A09A04"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____________________________</w:t>
            </w:r>
          </w:p>
          <w:p w14:paraId="1D414FCA" w14:textId="77777777" w:rsidR="00FB2D18" w:rsidRPr="00FB2D18" w:rsidRDefault="00FB2D18">
            <w:pPr>
              <w:spacing w:after="0"/>
              <w:contextualSpacing/>
              <w:jc w:val="center"/>
              <w:rPr>
                <w:rFonts w:cs="Tahoma"/>
                <w:color w:val="00000A"/>
                <w:szCs w:val="20"/>
              </w:rPr>
            </w:pPr>
            <w:r w:rsidRPr="00FB2D18">
              <w:rPr>
                <w:rFonts w:cs="Tahoma"/>
                <w:i/>
                <w:color w:val="00000A"/>
                <w:szCs w:val="20"/>
              </w:rPr>
              <w:t>(Comune)</w:t>
            </w:r>
          </w:p>
        </w:tc>
        <w:tc>
          <w:tcPr>
            <w:tcW w:w="1415" w:type="dxa"/>
            <w:tcBorders>
              <w:top w:val="nil"/>
              <w:left w:val="nil"/>
              <w:bottom w:val="nil"/>
              <w:right w:val="nil"/>
            </w:tcBorders>
            <w:vAlign w:val="center"/>
            <w:hideMark/>
          </w:tcPr>
          <w:p w14:paraId="6D9EC508" w14:textId="77777777" w:rsidR="00FB2D18" w:rsidRPr="00FB2D18" w:rsidRDefault="00FB2D18">
            <w:pPr>
              <w:spacing w:after="0"/>
              <w:contextualSpacing/>
              <w:jc w:val="center"/>
              <w:rPr>
                <w:rFonts w:cs="Tahoma"/>
                <w:color w:val="00000A"/>
                <w:szCs w:val="20"/>
              </w:rPr>
            </w:pPr>
            <w:r w:rsidRPr="00FB2D18">
              <w:rPr>
                <w:rFonts w:cs="Tahoma"/>
                <w:color w:val="00000A"/>
                <w:szCs w:val="20"/>
              </w:rPr>
              <w:t>(____)</w:t>
            </w:r>
          </w:p>
          <w:p w14:paraId="7EF9BD23" w14:textId="77777777" w:rsidR="00FB2D18" w:rsidRPr="00FB2D18" w:rsidRDefault="00FB2D18">
            <w:pPr>
              <w:spacing w:after="0"/>
              <w:contextualSpacing/>
              <w:jc w:val="center"/>
              <w:rPr>
                <w:rFonts w:cs="Tahoma"/>
                <w:color w:val="00000A"/>
                <w:szCs w:val="20"/>
              </w:rPr>
            </w:pPr>
            <w:r w:rsidRPr="00FB2D18">
              <w:rPr>
                <w:rFonts w:cs="Tahoma"/>
                <w:i/>
                <w:color w:val="00000A"/>
                <w:szCs w:val="20"/>
              </w:rPr>
              <w:t>(Prov.)</w:t>
            </w:r>
          </w:p>
        </w:tc>
        <w:tc>
          <w:tcPr>
            <w:tcW w:w="1317" w:type="dxa"/>
            <w:tcBorders>
              <w:top w:val="nil"/>
              <w:left w:val="nil"/>
              <w:bottom w:val="nil"/>
              <w:right w:val="nil"/>
            </w:tcBorders>
            <w:hideMark/>
          </w:tcPr>
          <w:p w14:paraId="4DD9E405" w14:textId="77777777" w:rsidR="00FB2D18" w:rsidRPr="00FB2D18" w:rsidRDefault="00FB2D18">
            <w:pPr>
              <w:spacing w:after="0"/>
              <w:contextualSpacing/>
              <w:jc w:val="center"/>
              <w:rPr>
                <w:rFonts w:cs="Tahoma"/>
                <w:color w:val="00000A"/>
                <w:szCs w:val="20"/>
              </w:rPr>
            </w:pPr>
            <w:r w:rsidRPr="00FB2D18">
              <w:rPr>
                <w:rFonts w:cs="Tahoma"/>
                <w:color w:val="00000A"/>
                <w:szCs w:val="20"/>
              </w:rPr>
              <w:t>il</w:t>
            </w:r>
          </w:p>
        </w:tc>
        <w:tc>
          <w:tcPr>
            <w:tcW w:w="2802" w:type="dxa"/>
            <w:gridSpan w:val="2"/>
            <w:tcBorders>
              <w:top w:val="nil"/>
              <w:left w:val="nil"/>
              <w:bottom w:val="nil"/>
              <w:right w:val="single" w:sz="4" w:space="0" w:color="auto"/>
            </w:tcBorders>
            <w:vAlign w:val="center"/>
            <w:hideMark/>
          </w:tcPr>
          <w:p w14:paraId="3B0D7AD8" w14:textId="77777777" w:rsidR="00FB2D18" w:rsidRPr="00FB2D18" w:rsidRDefault="00FB2D18">
            <w:pPr>
              <w:spacing w:after="0"/>
              <w:contextualSpacing/>
              <w:jc w:val="center"/>
              <w:rPr>
                <w:rFonts w:cs="Tahoma"/>
                <w:color w:val="00000A"/>
                <w:szCs w:val="20"/>
              </w:rPr>
            </w:pPr>
            <w:r w:rsidRPr="00FB2D18">
              <w:rPr>
                <w:rFonts w:cs="Tahoma"/>
                <w:color w:val="00000A"/>
                <w:szCs w:val="20"/>
              </w:rPr>
              <w:t>_____ /_____ / __________</w:t>
            </w:r>
          </w:p>
          <w:p w14:paraId="0F2E80F2" w14:textId="77777777" w:rsidR="00FB2D18" w:rsidRPr="00FB2D18" w:rsidRDefault="00FB2D18">
            <w:pPr>
              <w:spacing w:after="0"/>
              <w:contextualSpacing/>
              <w:rPr>
                <w:rFonts w:cs="Tahoma"/>
                <w:i/>
                <w:color w:val="00000A"/>
                <w:szCs w:val="20"/>
              </w:rPr>
            </w:pPr>
            <w:r w:rsidRPr="00FB2D18">
              <w:rPr>
                <w:rFonts w:cs="Tahoma"/>
                <w:i/>
                <w:color w:val="00000A"/>
                <w:szCs w:val="20"/>
              </w:rPr>
              <w:t xml:space="preserve">                  (gg/mm/</w:t>
            </w:r>
            <w:proofErr w:type="spellStart"/>
            <w:r w:rsidRPr="00FB2D18">
              <w:rPr>
                <w:rFonts w:cs="Tahoma"/>
                <w:i/>
                <w:color w:val="00000A"/>
                <w:szCs w:val="20"/>
              </w:rPr>
              <w:t>aaaa</w:t>
            </w:r>
            <w:proofErr w:type="spellEnd"/>
            <w:r w:rsidRPr="00FB2D18">
              <w:rPr>
                <w:rFonts w:cs="Tahoma"/>
                <w:i/>
                <w:color w:val="00000A"/>
                <w:szCs w:val="20"/>
              </w:rPr>
              <w:t>)</w:t>
            </w:r>
          </w:p>
        </w:tc>
      </w:tr>
      <w:tr w:rsidR="00FB2D18" w:rsidRPr="00FB2D18" w14:paraId="247A165F" w14:textId="77777777" w:rsidTr="001D241E">
        <w:trPr>
          <w:trHeight w:val="559"/>
          <w:jc w:val="center"/>
        </w:trPr>
        <w:tc>
          <w:tcPr>
            <w:tcW w:w="1292" w:type="dxa"/>
            <w:gridSpan w:val="2"/>
            <w:tcBorders>
              <w:top w:val="nil"/>
              <w:left w:val="single" w:sz="4" w:space="0" w:color="auto"/>
              <w:bottom w:val="single" w:sz="4" w:space="0" w:color="auto"/>
              <w:right w:val="nil"/>
            </w:tcBorders>
            <w:hideMark/>
          </w:tcPr>
          <w:p w14:paraId="010AC393" w14:textId="77777777" w:rsidR="00FB2D18" w:rsidRPr="00FB2D18" w:rsidRDefault="00FB2D18">
            <w:pPr>
              <w:spacing w:after="0"/>
              <w:rPr>
                <w:rFonts w:cs="Tahoma"/>
                <w:color w:val="00000A"/>
                <w:szCs w:val="20"/>
              </w:rPr>
            </w:pPr>
            <w:r w:rsidRPr="00FB2D18">
              <w:rPr>
                <w:rFonts w:cs="Tahoma"/>
                <w:color w:val="00000A"/>
                <w:szCs w:val="20"/>
              </w:rPr>
              <w:t>residente in</w:t>
            </w:r>
          </w:p>
        </w:tc>
        <w:tc>
          <w:tcPr>
            <w:tcW w:w="3381" w:type="dxa"/>
            <w:gridSpan w:val="2"/>
            <w:tcBorders>
              <w:top w:val="nil"/>
              <w:left w:val="nil"/>
              <w:bottom w:val="single" w:sz="4" w:space="0" w:color="auto"/>
              <w:right w:val="nil"/>
            </w:tcBorders>
            <w:hideMark/>
          </w:tcPr>
          <w:p w14:paraId="14FD7DCD"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___________________________</w:t>
            </w:r>
          </w:p>
          <w:p w14:paraId="5BCFD912" w14:textId="77777777" w:rsidR="00FB2D18" w:rsidRPr="00FB2D18" w:rsidRDefault="00FB2D18">
            <w:pPr>
              <w:spacing w:after="0"/>
              <w:contextualSpacing/>
              <w:jc w:val="center"/>
              <w:rPr>
                <w:rFonts w:cs="Tahoma"/>
                <w:color w:val="00000A"/>
                <w:szCs w:val="20"/>
              </w:rPr>
            </w:pPr>
            <w:r w:rsidRPr="00FB2D18">
              <w:rPr>
                <w:rFonts w:cs="Tahoma"/>
                <w:i/>
                <w:color w:val="00000A"/>
                <w:szCs w:val="20"/>
              </w:rPr>
              <w:t>(Comune)</w:t>
            </w:r>
          </w:p>
        </w:tc>
        <w:tc>
          <w:tcPr>
            <w:tcW w:w="1415" w:type="dxa"/>
            <w:tcBorders>
              <w:top w:val="nil"/>
              <w:left w:val="nil"/>
              <w:bottom w:val="single" w:sz="4" w:space="0" w:color="auto"/>
              <w:right w:val="nil"/>
            </w:tcBorders>
            <w:hideMark/>
          </w:tcPr>
          <w:p w14:paraId="4FC76456" w14:textId="77777777" w:rsidR="00FB2D18" w:rsidRPr="00FB2D18" w:rsidRDefault="00FB2D18">
            <w:pPr>
              <w:spacing w:after="0"/>
              <w:contextualSpacing/>
              <w:jc w:val="center"/>
              <w:rPr>
                <w:rFonts w:cs="Tahoma"/>
                <w:color w:val="00000A"/>
                <w:szCs w:val="20"/>
              </w:rPr>
            </w:pPr>
            <w:r w:rsidRPr="00FB2D18">
              <w:rPr>
                <w:rFonts w:cs="Tahoma"/>
                <w:color w:val="00000A"/>
                <w:szCs w:val="20"/>
              </w:rPr>
              <w:t>(____)</w:t>
            </w:r>
          </w:p>
          <w:p w14:paraId="2F6122D7" w14:textId="77777777" w:rsidR="00FB2D18" w:rsidRPr="00FB2D18" w:rsidRDefault="00FB2D18">
            <w:pPr>
              <w:spacing w:after="0"/>
              <w:contextualSpacing/>
              <w:jc w:val="center"/>
              <w:rPr>
                <w:rFonts w:cs="Tahoma"/>
                <w:color w:val="00000A"/>
                <w:szCs w:val="20"/>
              </w:rPr>
            </w:pPr>
            <w:r w:rsidRPr="00FB2D18">
              <w:rPr>
                <w:rFonts w:cs="Tahoma"/>
                <w:i/>
                <w:color w:val="00000A"/>
                <w:szCs w:val="20"/>
              </w:rPr>
              <w:t>(Prov.)</w:t>
            </w:r>
          </w:p>
        </w:tc>
        <w:tc>
          <w:tcPr>
            <w:tcW w:w="3215" w:type="dxa"/>
            <w:gridSpan w:val="2"/>
            <w:tcBorders>
              <w:top w:val="nil"/>
              <w:left w:val="nil"/>
              <w:bottom w:val="single" w:sz="4" w:space="0" w:color="auto"/>
              <w:right w:val="nil"/>
            </w:tcBorders>
            <w:hideMark/>
          </w:tcPr>
          <w:p w14:paraId="3C8265A7"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w:t>
            </w:r>
          </w:p>
          <w:p w14:paraId="71827F72" w14:textId="77777777" w:rsidR="00FB2D18" w:rsidRPr="00FB2D18" w:rsidRDefault="00FB2D18">
            <w:pPr>
              <w:spacing w:after="0"/>
              <w:contextualSpacing/>
              <w:jc w:val="center"/>
              <w:rPr>
                <w:rFonts w:cs="Tahoma"/>
                <w:color w:val="00000A"/>
                <w:szCs w:val="20"/>
              </w:rPr>
            </w:pPr>
            <w:r w:rsidRPr="00FB2D18">
              <w:rPr>
                <w:rFonts w:cs="Tahoma"/>
                <w:i/>
                <w:color w:val="00000A"/>
                <w:szCs w:val="20"/>
              </w:rPr>
              <w:t>(Via, Piazza, ecc.)</w:t>
            </w:r>
          </w:p>
        </w:tc>
        <w:tc>
          <w:tcPr>
            <w:tcW w:w="904" w:type="dxa"/>
            <w:tcBorders>
              <w:top w:val="nil"/>
              <w:left w:val="nil"/>
              <w:bottom w:val="single" w:sz="4" w:space="0" w:color="auto"/>
              <w:right w:val="single" w:sz="4" w:space="0" w:color="auto"/>
            </w:tcBorders>
            <w:hideMark/>
          </w:tcPr>
          <w:p w14:paraId="36603911" w14:textId="77777777" w:rsidR="00FB2D18" w:rsidRPr="00FB2D18" w:rsidRDefault="00FB2D18">
            <w:pPr>
              <w:spacing w:after="0"/>
              <w:jc w:val="center"/>
              <w:rPr>
                <w:rFonts w:cs="Tahoma"/>
                <w:color w:val="00000A"/>
                <w:szCs w:val="20"/>
              </w:rPr>
            </w:pPr>
            <w:r w:rsidRPr="00FB2D18">
              <w:rPr>
                <w:rFonts w:cs="Tahoma"/>
                <w:color w:val="00000A"/>
                <w:szCs w:val="20"/>
              </w:rPr>
              <w:t xml:space="preserve">_____ </w:t>
            </w:r>
            <w:r w:rsidRPr="00FB2D18">
              <w:rPr>
                <w:rFonts w:cs="Tahoma"/>
                <w:i/>
                <w:color w:val="00000A"/>
                <w:szCs w:val="20"/>
              </w:rPr>
              <w:t>(</w:t>
            </w:r>
            <w:proofErr w:type="spellStart"/>
            <w:r w:rsidRPr="00FB2D18">
              <w:rPr>
                <w:rFonts w:cs="Tahoma"/>
                <w:i/>
                <w:color w:val="00000A"/>
                <w:szCs w:val="20"/>
              </w:rPr>
              <w:t>Num</w:t>
            </w:r>
            <w:proofErr w:type="spellEnd"/>
            <w:r w:rsidRPr="00FB2D18">
              <w:rPr>
                <w:rFonts w:cs="Tahoma"/>
                <w:i/>
                <w:color w:val="00000A"/>
                <w:szCs w:val="20"/>
              </w:rPr>
              <w:t>)</w:t>
            </w:r>
          </w:p>
        </w:tc>
      </w:tr>
    </w:tbl>
    <w:p w14:paraId="7AB90224" w14:textId="77777777" w:rsidR="00FB2D18" w:rsidRPr="00FB2D18" w:rsidRDefault="00FB2D18" w:rsidP="00FB2D18">
      <w:pPr>
        <w:autoSpaceDE w:val="0"/>
        <w:autoSpaceDN w:val="0"/>
        <w:adjustRightInd w:val="0"/>
        <w:spacing w:after="0"/>
        <w:rPr>
          <w:rFonts w:cs="Tahoma"/>
          <w:color w:val="00000A"/>
          <w:szCs w:val="20"/>
        </w:rPr>
      </w:pPr>
      <w:r w:rsidRPr="00FB2D18">
        <w:rPr>
          <w:rFonts w:cs="Tahoma"/>
          <w:color w:val="00000A"/>
          <w:szCs w:val="20"/>
        </w:rPr>
        <w:t>in qualità di:</w:t>
      </w:r>
    </w:p>
    <w:tbl>
      <w:tblPr>
        <w:tblpPr w:leftFromText="141" w:rightFromText="141" w:bottomFromText="160" w:vertAnchor="text" w:horzAnchor="margin" w:tblpY="35"/>
        <w:tblOverlap w:val="never"/>
        <w:tblW w:w="9630"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53"/>
        <w:gridCol w:w="6"/>
        <w:gridCol w:w="2829"/>
        <w:gridCol w:w="1022"/>
        <w:gridCol w:w="402"/>
        <w:gridCol w:w="2907"/>
        <w:gridCol w:w="911"/>
      </w:tblGrid>
      <w:tr w:rsidR="00FB2D18" w:rsidRPr="00FB2D18" w14:paraId="197B762F" w14:textId="77777777" w:rsidTr="00FB2D18">
        <w:trPr>
          <w:trHeight w:val="358"/>
        </w:trPr>
        <w:tc>
          <w:tcPr>
            <w:tcW w:w="9630" w:type="dxa"/>
            <w:gridSpan w:val="7"/>
            <w:tcBorders>
              <w:top w:val="single" w:sz="4" w:space="0" w:color="auto"/>
              <w:left w:val="single" w:sz="4" w:space="0" w:color="auto"/>
              <w:bottom w:val="nil"/>
              <w:right w:val="single" w:sz="4" w:space="0" w:color="auto"/>
            </w:tcBorders>
            <w:tcMar>
              <w:top w:w="57" w:type="dxa"/>
              <w:left w:w="0" w:type="dxa"/>
              <w:bottom w:w="57" w:type="dxa"/>
              <w:right w:w="0" w:type="dxa"/>
            </w:tcMar>
            <w:vAlign w:val="bottom"/>
            <w:hideMark/>
          </w:tcPr>
          <w:p w14:paraId="269411CC" w14:textId="77777777" w:rsidR="00FB2D18" w:rsidRPr="00FB2D18" w:rsidRDefault="00FB2D18">
            <w:pPr>
              <w:spacing w:after="0"/>
              <w:ind w:left="57"/>
              <w:rPr>
                <w:rFonts w:cs="Tahoma"/>
                <w:color w:val="00000A"/>
                <w:szCs w:val="20"/>
              </w:rPr>
            </w:pPr>
            <w:r w:rsidRPr="00FB2D18">
              <w:rPr>
                <w:rFonts w:ascii="Segoe UI Symbol" w:eastAsia="MS Gothic" w:hAnsi="Segoe UI Symbol" w:cs="Segoe UI Symbol"/>
                <w:color w:val="00000A"/>
                <w:szCs w:val="20"/>
              </w:rPr>
              <w:t>☒</w:t>
            </w:r>
            <w:r w:rsidRPr="00FB2D18">
              <w:rPr>
                <w:rFonts w:cs="Tahoma"/>
                <w:color w:val="00000A"/>
                <w:szCs w:val="20"/>
              </w:rPr>
              <w:t xml:space="preserve"> legale rappresentante della società _______________________________________________________ </w:t>
            </w:r>
          </w:p>
        </w:tc>
      </w:tr>
      <w:tr w:rsidR="00FB2D18" w:rsidRPr="00FB2D18" w14:paraId="5F0CB243" w14:textId="77777777" w:rsidTr="00FB2D18">
        <w:trPr>
          <w:trHeight w:val="283"/>
        </w:trPr>
        <w:tc>
          <w:tcPr>
            <w:tcW w:w="1553" w:type="dxa"/>
            <w:tcBorders>
              <w:top w:val="nil"/>
              <w:left w:val="single" w:sz="4" w:space="0" w:color="auto"/>
              <w:bottom w:val="nil"/>
              <w:right w:val="nil"/>
            </w:tcBorders>
            <w:vAlign w:val="bottom"/>
          </w:tcPr>
          <w:p w14:paraId="3071AFF5" w14:textId="77777777" w:rsidR="00FB2D18" w:rsidRPr="00FB2D18" w:rsidRDefault="00FB2D18">
            <w:pPr>
              <w:spacing w:after="0"/>
              <w:ind w:left="57"/>
              <w:rPr>
                <w:rFonts w:cs="Tahoma"/>
                <w:color w:val="00000A"/>
                <w:szCs w:val="20"/>
              </w:rPr>
            </w:pPr>
          </w:p>
        </w:tc>
        <w:tc>
          <w:tcPr>
            <w:tcW w:w="8077" w:type="dxa"/>
            <w:gridSpan w:val="6"/>
            <w:tcBorders>
              <w:top w:val="nil"/>
              <w:left w:val="nil"/>
              <w:bottom w:val="nil"/>
              <w:right w:val="single" w:sz="4" w:space="0" w:color="auto"/>
            </w:tcBorders>
            <w:hideMark/>
          </w:tcPr>
          <w:p w14:paraId="14781D67" w14:textId="77777777" w:rsidR="00FB2D18" w:rsidRPr="00FB2D18" w:rsidRDefault="00FB2D18">
            <w:pPr>
              <w:spacing w:after="0"/>
              <w:ind w:left="57"/>
              <w:jc w:val="center"/>
              <w:rPr>
                <w:rFonts w:cs="Tahoma"/>
                <w:color w:val="00000A"/>
                <w:szCs w:val="20"/>
              </w:rPr>
            </w:pPr>
            <w:r w:rsidRPr="00FB2D18">
              <w:rPr>
                <w:rFonts w:cs="Tahoma"/>
                <w:i/>
                <w:color w:val="00000A"/>
                <w:szCs w:val="20"/>
              </w:rPr>
              <w:t>(Ragione sociale)</w:t>
            </w:r>
          </w:p>
        </w:tc>
      </w:tr>
      <w:tr w:rsidR="00FB2D18" w:rsidRPr="00FB2D18" w14:paraId="27EBBD62" w14:textId="77777777" w:rsidTr="00FB2D18">
        <w:trPr>
          <w:trHeight w:val="283"/>
        </w:trPr>
        <w:tc>
          <w:tcPr>
            <w:tcW w:w="9630" w:type="dxa"/>
            <w:gridSpan w:val="7"/>
            <w:tcBorders>
              <w:top w:val="nil"/>
              <w:left w:val="single" w:sz="4" w:space="0" w:color="auto"/>
              <w:bottom w:val="nil"/>
              <w:right w:val="single" w:sz="4" w:space="0" w:color="auto"/>
            </w:tcBorders>
            <w:vAlign w:val="bottom"/>
            <w:hideMark/>
          </w:tcPr>
          <w:p w14:paraId="051F96E0"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r w:rsidRPr="00FB2D18">
              <w:rPr>
                <w:rFonts w:cs="Tahoma"/>
                <w:color w:val="00000A"/>
                <w:szCs w:val="20"/>
              </w:rPr>
              <w:t xml:space="preserve"> titolare dell’impresa __________________________________________________________________</w:t>
            </w:r>
          </w:p>
        </w:tc>
      </w:tr>
      <w:tr w:rsidR="00FB2D18" w:rsidRPr="00FB2D18" w14:paraId="2EED7B0F" w14:textId="77777777" w:rsidTr="00FB2D18">
        <w:trPr>
          <w:trHeight w:val="283"/>
        </w:trPr>
        <w:tc>
          <w:tcPr>
            <w:tcW w:w="1553" w:type="dxa"/>
            <w:tcBorders>
              <w:top w:val="nil"/>
              <w:left w:val="single" w:sz="4" w:space="0" w:color="auto"/>
              <w:bottom w:val="nil"/>
              <w:right w:val="nil"/>
            </w:tcBorders>
            <w:vAlign w:val="bottom"/>
          </w:tcPr>
          <w:p w14:paraId="19CD2050" w14:textId="77777777" w:rsidR="00FB2D18" w:rsidRPr="00FB2D18" w:rsidRDefault="00FB2D18">
            <w:pPr>
              <w:spacing w:after="0"/>
              <w:rPr>
                <w:rFonts w:cs="Tahoma"/>
                <w:color w:val="00000A"/>
                <w:szCs w:val="20"/>
              </w:rPr>
            </w:pPr>
          </w:p>
        </w:tc>
        <w:tc>
          <w:tcPr>
            <w:tcW w:w="8077" w:type="dxa"/>
            <w:gridSpan w:val="6"/>
            <w:tcBorders>
              <w:top w:val="nil"/>
              <w:left w:val="nil"/>
              <w:bottom w:val="nil"/>
              <w:right w:val="single" w:sz="4" w:space="0" w:color="auto"/>
            </w:tcBorders>
            <w:hideMark/>
          </w:tcPr>
          <w:p w14:paraId="6D5D4A04" w14:textId="77777777" w:rsidR="00FB2D18" w:rsidRPr="00FB2D18" w:rsidRDefault="00FB2D18">
            <w:pPr>
              <w:spacing w:after="0"/>
              <w:jc w:val="center"/>
              <w:rPr>
                <w:rFonts w:cs="Tahoma"/>
                <w:i/>
                <w:color w:val="00000A"/>
                <w:szCs w:val="20"/>
              </w:rPr>
            </w:pPr>
            <w:r w:rsidRPr="00FB2D18">
              <w:rPr>
                <w:rFonts w:cs="Tahoma"/>
                <w:i/>
                <w:color w:val="00000A"/>
                <w:szCs w:val="20"/>
              </w:rPr>
              <w:t>(Denominazione)</w:t>
            </w:r>
          </w:p>
        </w:tc>
      </w:tr>
      <w:tr w:rsidR="00FB2D18" w:rsidRPr="00FB2D18" w14:paraId="4384DD53" w14:textId="77777777" w:rsidTr="00FB2D18">
        <w:trPr>
          <w:trHeight w:val="284"/>
        </w:trPr>
        <w:tc>
          <w:tcPr>
            <w:tcW w:w="1559" w:type="dxa"/>
            <w:gridSpan w:val="2"/>
            <w:tcBorders>
              <w:top w:val="nil"/>
              <w:left w:val="single" w:sz="4" w:space="0" w:color="auto"/>
              <w:bottom w:val="nil"/>
              <w:right w:val="nil"/>
            </w:tcBorders>
            <w:tcMar>
              <w:top w:w="57" w:type="dxa"/>
              <w:left w:w="0" w:type="dxa"/>
              <w:bottom w:w="57" w:type="dxa"/>
              <w:right w:w="0" w:type="dxa"/>
            </w:tcMar>
            <w:vAlign w:val="bottom"/>
            <w:hideMark/>
          </w:tcPr>
          <w:p w14:paraId="6796AECF" w14:textId="77777777" w:rsidR="00FB2D18" w:rsidRPr="00FB2D18" w:rsidRDefault="00FB2D18">
            <w:pPr>
              <w:spacing w:after="0"/>
              <w:rPr>
                <w:rFonts w:cs="Tahoma"/>
                <w:color w:val="00000A"/>
                <w:szCs w:val="20"/>
              </w:rPr>
            </w:pPr>
            <w:r w:rsidRPr="00FB2D18">
              <w:rPr>
                <w:rFonts w:cs="Tahoma"/>
                <w:color w:val="00000A"/>
                <w:szCs w:val="20"/>
              </w:rPr>
              <w:t xml:space="preserve"> con sede in:</w:t>
            </w:r>
          </w:p>
        </w:tc>
        <w:tc>
          <w:tcPr>
            <w:tcW w:w="2829" w:type="dxa"/>
            <w:tcBorders>
              <w:top w:val="nil"/>
              <w:left w:val="nil"/>
              <w:bottom w:val="nil"/>
              <w:right w:val="nil"/>
            </w:tcBorders>
            <w:vAlign w:val="bottom"/>
            <w:hideMark/>
          </w:tcPr>
          <w:p w14:paraId="1ABD3C87"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w:t>
            </w:r>
          </w:p>
        </w:tc>
        <w:tc>
          <w:tcPr>
            <w:tcW w:w="1022" w:type="dxa"/>
            <w:tcBorders>
              <w:top w:val="nil"/>
              <w:left w:val="nil"/>
              <w:bottom w:val="nil"/>
              <w:right w:val="nil"/>
            </w:tcBorders>
            <w:vAlign w:val="bottom"/>
            <w:hideMark/>
          </w:tcPr>
          <w:p w14:paraId="68C7CE26" w14:textId="77777777" w:rsidR="00FB2D18" w:rsidRPr="00FB2D18" w:rsidRDefault="00FB2D18">
            <w:pPr>
              <w:spacing w:after="0"/>
              <w:contextualSpacing/>
              <w:jc w:val="center"/>
              <w:rPr>
                <w:rFonts w:cs="Tahoma"/>
                <w:color w:val="00000A"/>
                <w:szCs w:val="20"/>
              </w:rPr>
            </w:pPr>
            <w:r w:rsidRPr="00FB2D18">
              <w:rPr>
                <w:rFonts w:cs="Tahoma"/>
                <w:color w:val="00000A"/>
                <w:szCs w:val="20"/>
              </w:rPr>
              <w:t>(____)</w:t>
            </w:r>
          </w:p>
        </w:tc>
        <w:tc>
          <w:tcPr>
            <w:tcW w:w="3309" w:type="dxa"/>
            <w:gridSpan w:val="2"/>
            <w:tcBorders>
              <w:top w:val="nil"/>
              <w:left w:val="nil"/>
              <w:bottom w:val="nil"/>
              <w:right w:val="nil"/>
            </w:tcBorders>
            <w:vAlign w:val="bottom"/>
            <w:hideMark/>
          </w:tcPr>
          <w:p w14:paraId="543C701B" w14:textId="77777777" w:rsidR="00FB2D18" w:rsidRPr="00FB2D18" w:rsidRDefault="00FB2D18">
            <w:pPr>
              <w:spacing w:after="0"/>
              <w:contextualSpacing/>
              <w:jc w:val="center"/>
              <w:rPr>
                <w:rFonts w:cs="Tahoma"/>
                <w:color w:val="00000A"/>
                <w:szCs w:val="20"/>
              </w:rPr>
            </w:pPr>
            <w:r w:rsidRPr="00FB2D18">
              <w:rPr>
                <w:rFonts w:cs="Tahoma"/>
                <w:color w:val="00000A"/>
                <w:szCs w:val="20"/>
              </w:rPr>
              <w:t>____________________________</w:t>
            </w:r>
          </w:p>
        </w:tc>
        <w:tc>
          <w:tcPr>
            <w:tcW w:w="911" w:type="dxa"/>
            <w:tcBorders>
              <w:top w:val="nil"/>
              <w:left w:val="nil"/>
              <w:bottom w:val="nil"/>
              <w:right w:val="single" w:sz="4" w:space="0" w:color="auto"/>
            </w:tcBorders>
            <w:vAlign w:val="bottom"/>
            <w:hideMark/>
          </w:tcPr>
          <w:p w14:paraId="2DA58FA8" w14:textId="77777777" w:rsidR="00FB2D18" w:rsidRPr="00FB2D18" w:rsidRDefault="00FB2D18">
            <w:pPr>
              <w:spacing w:after="0"/>
              <w:jc w:val="center"/>
              <w:rPr>
                <w:rFonts w:cs="Tahoma"/>
                <w:color w:val="00000A"/>
                <w:szCs w:val="20"/>
              </w:rPr>
            </w:pPr>
            <w:r w:rsidRPr="00FB2D18">
              <w:rPr>
                <w:rFonts w:cs="Tahoma"/>
                <w:color w:val="00000A"/>
                <w:szCs w:val="20"/>
              </w:rPr>
              <w:t>______</w:t>
            </w:r>
          </w:p>
        </w:tc>
      </w:tr>
      <w:tr w:rsidR="00FB2D18" w:rsidRPr="00FB2D18" w14:paraId="25CDA440" w14:textId="77777777" w:rsidTr="00FB2D18">
        <w:trPr>
          <w:trHeight w:val="284"/>
        </w:trPr>
        <w:tc>
          <w:tcPr>
            <w:tcW w:w="1559" w:type="dxa"/>
            <w:gridSpan w:val="2"/>
            <w:tcBorders>
              <w:top w:val="nil"/>
              <w:left w:val="single" w:sz="4" w:space="0" w:color="auto"/>
              <w:bottom w:val="nil"/>
              <w:right w:val="nil"/>
            </w:tcBorders>
            <w:vAlign w:val="bottom"/>
          </w:tcPr>
          <w:p w14:paraId="5B2B82F5" w14:textId="77777777" w:rsidR="00FB2D18" w:rsidRPr="00FB2D18" w:rsidRDefault="00FB2D18">
            <w:pPr>
              <w:spacing w:after="0"/>
              <w:rPr>
                <w:rFonts w:cs="Tahoma"/>
                <w:color w:val="00000A"/>
                <w:szCs w:val="20"/>
              </w:rPr>
            </w:pPr>
          </w:p>
        </w:tc>
        <w:tc>
          <w:tcPr>
            <w:tcW w:w="2829" w:type="dxa"/>
            <w:tcBorders>
              <w:top w:val="nil"/>
              <w:left w:val="nil"/>
              <w:bottom w:val="nil"/>
              <w:right w:val="nil"/>
            </w:tcBorders>
            <w:hideMark/>
          </w:tcPr>
          <w:p w14:paraId="2F4BC79F" w14:textId="77777777" w:rsidR="00FB2D18" w:rsidRPr="00FB2D18" w:rsidRDefault="00FB2D18">
            <w:pPr>
              <w:spacing w:after="0"/>
              <w:contextualSpacing/>
              <w:jc w:val="center"/>
              <w:rPr>
                <w:rFonts w:cs="Tahoma"/>
                <w:color w:val="00000A"/>
                <w:szCs w:val="20"/>
              </w:rPr>
            </w:pPr>
            <w:r w:rsidRPr="00FB2D18">
              <w:rPr>
                <w:rFonts w:cs="Tahoma"/>
                <w:i/>
                <w:color w:val="00000A"/>
                <w:szCs w:val="20"/>
              </w:rPr>
              <w:t>(Comune)</w:t>
            </w:r>
          </w:p>
        </w:tc>
        <w:tc>
          <w:tcPr>
            <w:tcW w:w="1022" w:type="dxa"/>
            <w:tcBorders>
              <w:top w:val="nil"/>
              <w:left w:val="nil"/>
              <w:bottom w:val="nil"/>
              <w:right w:val="nil"/>
            </w:tcBorders>
            <w:hideMark/>
          </w:tcPr>
          <w:p w14:paraId="0935F7B5" w14:textId="77777777" w:rsidR="00FB2D18" w:rsidRPr="00FB2D18" w:rsidRDefault="00FB2D18">
            <w:pPr>
              <w:spacing w:after="0"/>
              <w:contextualSpacing/>
              <w:jc w:val="center"/>
              <w:rPr>
                <w:rFonts w:cs="Tahoma"/>
                <w:color w:val="00000A"/>
                <w:szCs w:val="20"/>
              </w:rPr>
            </w:pPr>
            <w:r w:rsidRPr="00FB2D18">
              <w:rPr>
                <w:rFonts w:cs="Tahoma"/>
                <w:i/>
                <w:color w:val="00000A"/>
                <w:szCs w:val="20"/>
              </w:rPr>
              <w:t>(Provincia)</w:t>
            </w:r>
          </w:p>
        </w:tc>
        <w:tc>
          <w:tcPr>
            <w:tcW w:w="3309" w:type="dxa"/>
            <w:gridSpan w:val="2"/>
            <w:tcBorders>
              <w:top w:val="nil"/>
              <w:left w:val="nil"/>
              <w:bottom w:val="nil"/>
              <w:right w:val="nil"/>
            </w:tcBorders>
            <w:hideMark/>
          </w:tcPr>
          <w:p w14:paraId="766C7F2B" w14:textId="77777777" w:rsidR="00FB2D18" w:rsidRPr="00FB2D18" w:rsidRDefault="00FB2D18">
            <w:pPr>
              <w:spacing w:after="0"/>
              <w:contextualSpacing/>
              <w:jc w:val="center"/>
              <w:rPr>
                <w:rFonts w:cs="Tahoma"/>
                <w:color w:val="00000A"/>
                <w:szCs w:val="20"/>
              </w:rPr>
            </w:pPr>
            <w:r w:rsidRPr="00FB2D18">
              <w:rPr>
                <w:rFonts w:cs="Tahoma"/>
                <w:i/>
                <w:color w:val="00000A"/>
                <w:szCs w:val="20"/>
              </w:rPr>
              <w:t>(Via, Piazza, ecc.)</w:t>
            </w:r>
          </w:p>
        </w:tc>
        <w:tc>
          <w:tcPr>
            <w:tcW w:w="911" w:type="dxa"/>
            <w:tcBorders>
              <w:top w:val="nil"/>
              <w:left w:val="nil"/>
              <w:bottom w:val="nil"/>
              <w:right w:val="single" w:sz="4" w:space="0" w:color="auto"/>
            </w:tcBorders>
            <w:hideMark/>
          </w:tcPr>
          <w:p w14:paraId="3B57791A" w14:textId="77777777" w:rsidR="00FB2D18" w:rsidRPr="00FB2D18" w:rsidRDefault="00FB2D18">
            <w:pPr>
              <w:spacing w:after="0"/>
              <w:jc w:val="center"/>
              <w:rPr>
                <w:rFonts w:cs="Tahoma"/>
                <w:color w:val="00000A"/>
                <w:szCs w:val="20"/>
              </w:rPr>
            </w:pPr>
            <w:r w:rsidRPr="00FB2D18">
              <w:rPr>
                <w:rFonts w:cs="Tahoma"/>
                <w:i/>
                <w:color w:val="00000A"/>
                <w:szCs w:val="20"/>
              </w:rPr>
              <w:t>(Numero)</w:t>
            </w:r>
          </w:p>
        </w:tc>
      </w:tr>
      <w:tr w:rsidR="00FB2D18" w:rsidRPr="00FB2D18" w14:paraId="7A538A9B" w14:textId="77777777" w:rsidTr="00FB2D18">
        <w:trPr>
          <w:trHeight w:val="381"/>
        </w:trPr>
        <w:tc>
          <w:tcPr>
            <w:tcW w:w="1559" w:type="dxa"/>
            <w:gridSpan w:val="2"/>
            <w:tcBorders>
              <w:top w:val="nil"/>
              <w:left w:val="single" w:sz="4" w:space="0" w:color="auto"/>
              <w:bottom w:val="single" w:sz="4" w:space="0" w:color="auto"/>
              <w:right w:val="nil"/>
            </w:tcBorders>
            <w:tcMar>
              <w:top w:w="57" w:type="dxa"/>
              <w:left w:w="0" w:type="dxa"/>
              <w:bottom w:w="57" w:type="dxa"/>
              <w:right w:w="0" w:type="dxa"/>
            </w:tcMar>
            <w:vAlign w:val="bottom"/>
            <w:hideMark/>
          </w:tcPr>
          <w:p w14:paraId="5D2301DE" w14:textId="77777777" w:rsidR="00FB2D18" w:rsidRPr="00FB2D18" w:rsidRDefault="00FB2D18">
            <w:pPr>
              <w:spacing w:after="0"/>
              <w:rPr>
                <w:rFonts w:cs="Tahoma"/>
                <w:color w:val="00000A"/>
                <w:szCs w:val="20"/>
              </w:rPr>
            </w:pPr>
            <w:r w:rsidRPr="00FB2D18">
              <w:rPr>
                <w:rFonts w:cs="Tahoma"/>
                <w:color w:val="00000A"/>
                <w:szCs w:val="20"/>
              </w:rPr>
              <w:t xml:space="preserve"> Tel.</w:t>
            </w:r>
          </w:p>
        </w:tc>
        <w:tc>
          <w:tcPr>
            <w:tcW w:w="2829" w:type="dxa"/>
            <w:tcBorders>
              <w:top w:val="nil"/>
              <w:left w:val="nil"/>
              <w:bottom w:val="single" w:sz="4" w:space="0" w:color="auto"/>
              <w:right w:val="nil"/>
            </w:tcBorders>
            <w:vAlign w:val="bottom"/>
            <w:hideMark/>
          </w:tcPr>
          <w:p w14:paraId="230B7A97" w14:textId="77777777" w:rsidR="00FB2D18" w:rsidRPr="00FB2D18" w:rsidRDefault="00FB2D18">
            <w:pPr>
              <w:spacing w:after="0"/>
              <w:contextualSpacing/>
              <w:rPr>
                <w:rFonts w:cs="Tahoma"/>
                <w:color w:val="00000A"/>
                <w:szCs w:val="20"/>
              </w:rPr>
            </w:pPr>
            <w:r w:rsidRPr="00FB2D18">
              <w:rPr>
                <w:rFonts w:cs="Tahoma"/>
                <w:color w:val="00000A"/>
                <w:szCs w:val="20"/>
              </w:rPr>
              <w:t>_______________________</w:t>
            </w:r>
          </w:p>
        </w:tc>
        <w:tc>
          <w:tcPr>
            <w:tcW w:w="1424" w:type="dxa"/>
            <w:gridSpan w:val="2"/>
            <w:tcBorders>
              <w:top w:val="nil"/>
              <w:left w:val="nil"/>
              <w:bottom w:val="single" w:sz="4" w:space="0" w:color="auto"/>
              <w:right w:val="nil"/>
            </w:tcBorders>
            <w:vAlign w:val="bottom"/>
            <w:hideMark/>
          </w:tcPr>
          <w:p w14:paraId="0A6ABDA3" w14:textId="77777777" w:rsidR="00FB2D18" w:rsidRPr="00FB2D18" w:rsidRDefault="00FB2D18">
            <w:pPr>
              <w:spacing w:after="0"/>
              <w:contextualSpacing/>
              <w:rPr>
                <w:rFonts w:cs="Tahoma"/>
                <w:color w:val="00000A"/>
                <w:szCs w:val="20"/>
              </w:rPr>
            </w:pPr>
            <w:r w:rsidRPr="00FB2D18">
              <w:rPr>
                <w:rFonts w:cs="Tahoma"/>
                <w:color w:val="00000A"/>
                <w:szCs w:val="20"/>
              </w:rPr>
              <w:t>C.F./P.IVA:</w:t>
            </w:r>
          </w:p>
        </w:tc>
        <w:tc>
          <w:tcPr>
            <w:tcW w:w="3818" w:type="dxa"/>
            <w:gridSpan w:val="2"/>
            <w:tcBorders>
              <w:top w:val="nil"/>
              <w:left w:val="nil"/>
              <w:bottom w:val="single" w:sz="4" w:space="0" w:color="auto"/>
              <w:right w:val="single" w:sz="4" w:space="0" w:color="auto"/>
            </w:tcBorders>
            <w:vAlign w:val="bottom"/>
            <w:hideMark/>
          </w:tcPr>
          <w:p w14:paraId="3BF9D455" w14:textId="77777777" w:rsidR="00FB2D18" w:rsidRPr="00FB2D18" w:rsidRDefault="00FB2D18">
            <w:pPr>
              <w:tabs>
                <w:tab w:val="left" w:pos="505"/>
              </w:tabs>
              <w:spacing w:after="0"/>
              <w:contextualSpacing/>
              <w:rPr>
                <w:rFonts w:cs="Tahoma"/>
                <w:color w:val="00000A"/>
                <w:szCs w:val="20"/>
              </w:rPr>
            </w:pPr>
            <w:r w:rsidRPr="00FB2D18">
              <w:rPr>
                <w:rFonts w:cs="Tahoma"/>
                <w:color w:val="00000A"/>
                <w:szCs w:val="20"/>
              </w:rPr>
              <w:t xml:space="preserve"> ________________________________</w:t>
            </w:r>
          </w:p>
        </w:tc>
      </w:tr>
    </w:tbl>
    <w:p w14:paraId="71F95251" w14:textId="77777777" w:rsidR="00FB2D18" w:rsidRPr="00FB2D18" w:rsidRDefault="00FB2D18" w:rsidP="00FB2D18">
      <w:pPr>
        <w:spacing w:after="0"/>
        <w:rPr>
          <w:rFonts w:cs="Tahoma"/>
          <w:color w:val="00000A"/>
          <w:szCs w:val="20"/>
        </w:rPr>
      </w:pPr>
      <w:r w:rsidRPr="00FB2D18">
        <w:rPr>
          <w:rFonts w:cs="Tahoma"/>
          <w:color w:val="00000A"/>
          <w:szCs w:val="20"/>
        </w:rPr>
        <w:t>in via di autocertificazione, sotto la propria responsabilità e consapevole delle sanzioni penali a carico di chi rilascia dichiarazioni mendaci e forma atti falsi, ai sensi degli Artt. 46, 47, 75 e 76 del D.P.R. n. 445/2000</w:t>
      </w:r>
    </w:p>
    <w:p w14:paraId="04D7F0EE" w14:textId="77777777" w:rsidR="00FB2D18" w:rsidRPr="00FB2D18" w:rsidRDefault="00FB2D18" w:rsidP="00FB2D18">
      <w:pPr>
        <w:spacing w:after="0"/>
        <w:rPr>
          <w:rFonts w:cs="Tahoma"/>
          <w:color w:val="00000A"/>
          <w:szCs w:val="20"/>
        </w:rPr>
      </w:pPr>
    </w:p>
    <w:p w14:paraId="6B42858B"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DICHIARA</w:t>
      </w:r>
    </w:p>
    <w:p w14:paraId="720A1057" w14:textId="77777777" w:rsidR="00FB2D18" w:rsidRPr="00FB2D18" w:rsidRDefault="00FB2D18" w:rsidP="00FB2D18">
      <w:pPr>
        <w:spacing w:after="0"/>
        <w:jc w:val="center"/>
        <w:rPr>
          <w:rFonts w:cs="Tahoma"/>
          <w:b/>
          <w:color w:val="00000A"/>
          <w:spacing w:val="20"/>
          <w:szCs w:val="20"/>
        </w:rPr>
      </w:pPr>
    </w:p>
    <w:p w14:paraId="0721DAB6" w14:textId="77777777" w:rsidR="00FB2D18" w:rsidRPr="00FB2D18" w:rsidRDefault="00FB2D18" w:rsidP="00FB2D18">
      <w:pPr>
        <w:spacing w:after="0"/>
        <w:rPr>
          <w:rFonts w:cs="Tahoma"/>
          <w:color w:val="00000A"/>
          <w:szCs w:val="20"/>
        </w:rPr>
      </w:pPr>
      <w:r w:rsidRPr="00FB2D18">
        <w:rPr>
          <w:rFonts w:cs="Tahoma"/>
          <w:color w:val="00000A"/>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B2D18" w:rsidRPr="00FB2D18" w14:paraId="3B7760F8" w14:textId="77777777" w:rsidTr="00FB2D18">
        <w:trPr>
          <w:trHeight w:val="680"/>
        </w:trPr>
        <w:tc>
          <w:tcPr>
            <w:tcW w:w="450" w:type="dxa"/>
            <w:hideMark/>
          </w:tcPr>
          <w:p w14:paraId="38D02A65"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p>
        </w:tc>
        <w:tc>
          <w:tcPr>
            <w:tcW w:w="9178" w:type="dxa"/>
            <w:hideMark/>
          </w:tcPr>
          <w:p w14:paraId="24F739F6" w14:textId="77777777" w:rsidR="00FB2D18" w:rsidRPr="00FB2D18" w:rsidRDefault="00FB2D18">
            <w:pPr>
              <w:spacing w:after="0"/>
              <w:rPr>
                <w:rFonts w:cs="Tahoma"/>
                <w:color w:val="00000A"/>
                <w:szCs w:val="20"/>
              </w:rPr>
            </w:pPr>
            <w:r w:rsidRPr="00FB2D18">
              <w:rPr>
                <w:rFonts w:cs="Tahoma"/>
                <w:color w:val="00000A"/>
                <w:szCs w:val="20"/>
              </w:rPr>
              <w:t>di non essere impresa in difficoltà ai sensi dell’articolo 2 par. 1 punto 14 del Regolamento (UE) n. 702/2014, in quanto applicabile;</w:t>
            </w:r>
          </w:p>
        </w:tc>
      </w:tr>
      <w:tr w:rsidR="00FB2D18" w:rsidRPr="00FB2D18" w14:paraId="0903C24D" w14:textId="77777777" w:rsidTr="00FB2D18">
        <w:trPr>
          <w:trHeight w:val="680"/>
        </w:trPr>
        <w:tc>
          <w:tcPr>
            <w:tcW w:w="450" w:type="dxa"/>
            <w:hideMark/>
          </w:tcPr>
          <w:p w14:paraId="6DCFD252"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p>
        </w:tc>
        <w:tc>
          <w:tcPr>
            <w:tcW w:w="9178" w:type="dxa"/>
            <w:hideMark/>
          </w:tcPr>
          <w:p w14:paraId="58C497E3" w14:textId="77777777" w:rsidR="00FB2D18" w:rsidRPr="00FB2D18" w:rsidRDefault="00FB2D18">
            <w:pPr>
              <w:spacing w:after="0"/>
              <w:rPr>
                <w:rFonts w:cs="Tahoma"/>
                <w:color w:val="00000A"/>
                <w:szCs w:val="20"/>
              </w:rPr>
            </w:pPr>
            <w:r w:rsidRPr="00FB2D18">
              <w:rPr>
                <w:rFonts w:cs="Tahoma"/>
                <w:color w:val="00000A"/>
                <w:szCs w:val="20"/>
              </w:rPr>
              <w:t xml:space="preserve">di non avere ricevuto altri “aiuti di Stato” o contributi concessi a titolo di </w:t>
            </w:r>
            <w:r w:rsidRPr="00FB2D18">
              <w:rPr>
                <w:rFonts w:cs="Tahoma"/>
                <w:i/>
                <w:color w:val="00000A"/>
                <w:szCs w:val="20"/>
              </w:rPr>
              <w:t xml:space="preserve">‘de </w:t>
            </w:r>
            <w:proofErr w:type="spellStart"/>
            <w:r w:rsidRPr="00FB2D18">
              <w:rPr>
                <w:rFonts w:cs="Tahoma"/>
                <w:i/>
                <w:color w:val="00000A"/>
                <w:szCs w:val="20"/>
              </w:rPr>
              <w:t>minimis</w:t>
            </w:r>
            <w:proofErr w:type="spellEnd"/>
            <w:r w:rsidRPr="00FB2D18">
              <w:rPr>
                <w:rFonts w:cs="Tahoma"/>
                <w:i/>
                <w:color w:val="00000A"/>
                <w:szCs w:val="20"/>
              </w:rPr>
              <w:t>’</w:t>
            </w:r>
            <w:r w:rsidRPr="00FB2D18">
              <w:rPr>
                <w:rFonts w:cs="Tahoma"/>
                <w:color w:val="00000A"/>
                <w:szCs w:val="20"/>
              </w:rPr>
              <w:t xml:space="preserve"> o Fondi UE a gestione diretta a valere sullo stesso progetto di cui si chiede il finanziamento</w:t>
            </w:r>
          </w:p>
        </w:tc>
      </w:tr>
      <w:tr w:rsidR="00FB2D18" w:rsidRPr="00FB2D18" w14:paraId="5B146287" w14:textId="77777777" w:rsidTr="00FB2D18">
        <w:trPr>
          <w:trHeight w:val="1304"/>
        </w:trPr>
        <w:tc>
          <w:tcPr>
            <w:tcW w:w="450" w:type="dxa"/>
            <w:hideMark/>
          </w:tcPr>
          <w:p w14:paraId="7041A77C" w14:textId="77777777" w:rsidR="00FB2D18" w:rsidRPr="00FB2D18" w:rsidRDefault="00FB2D18">
            <w:pPr>
              <w:spacing w:after="0"/>
              <w:rPr>
                <w:rFonts w:cs="Tahoma"/>
                <w:color w:val="00000A"/>
                <w:szCs w:val="20"/>
              </w:rPr>
            </w:pPr>
            <w:r w:rsidRPr="00FB2D18">
              <w:rPr>
                <w:rFonts w:ascii="Segoe UI Symbol" w:eastAsia="MS Gothic" w:hAnsi="Segoe UI Symbol" w:cs="Segoe UI Symbol"/>
                <w:color w:val="00000A"/>
                <w:szCs w:val="20"/>
              </w:rPr>
              <w:t>☐</w:t>
            </w:r>
          </w:p>
        </w:tc>
        <w:tc>
          <w:tcPr>
            <w:tcW w:w="9178" w:type="dxa"/>
            <w:hideMark/>
          </w:tcPr>
          <w:p w14:paraId="21C343FF" w14:textId="77777777" w:rsidR="00FB2D18" w:rsidRPr="00FB2D18" w:rsidRDefault="00FB2D18">
            <w:pPr>
              <w:spacing w:after="0"/>
              <w:rPr>
                <w:rFonts w:cs="Tahoma"/>
                <w:color w:val="00000A"/>
                <w:szCs w:val="20"/>
              </w:rPr>
            </w:pPr>
            <w:r w:rsidRPr="00FB2D18">
              <w:rPr>
                <w:rFonts w:cs="Tahoma"/>
                <w:color w:val="00000A"/>
                <w:szCs w:val="20"/>
              </w:rPr>
              <w:t>di avere ricevuto altri “aiuti di Stato” o contributi concessi a titolo di ‘</w:t>
            </w:r>
            <w:r w:rsidRPr="00FB2D18">
              <w:rPr>
                <w:rFonts w:cs="Tahoma"/>
                <w:i/>
                <w:color w:val="00000A"/>
                <w:szCs w:val="20"/>
              </w:rPr>
              <w:t xml:space="preserve">de </w:t>
            </w:r>
            <w:proofErr w:type="spellStart"/>
            <w:r w:rsidRPr="00FB2D18">
              <w:rPr>
                <w:rFonts w:cs="Tahoma"/>
                <w:i/>
                <w:color w:val="00000A"/>
                <w:szCs w:val="20"/>
              </w:rPr>
              <w:t>minimis</w:t>
            </w:r>
            <w:proofErr w:type="spellEnd"/>
            <w:r w:rsidRPr="00FB2D18">
              <w:rPr>
                <w:rFonts w:cs="Tahoma"/>
                <w:color w:val="00000A"/>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3814CD87" w14:textId="77777777" w:rsidR="00FB2D18" w:rsidRPr="00FB2D18" w:rsidRDefault="00FB2D18" w:rsidP="00FB2D18">
      <w:pPr>
        <w:spacing w:after="0"/>
        <w:rPr>
          <w:rFonts w:cs="Tahoma"/>
          <w:i/>
          <w:color w:val="00000A"/>
          <w:szCs w:val="20"/>
        </w:rPr>
      </w:pPr>
    </w:p>
    <w:p w14:paraId="111D90E2" w14:textId="77777777" w:rsidR="00FB2D18" w:rsidRPr="00FB2D18" w:rsidRDefault="00FB2D18" w:rsidP="00FB2D18">
      <w:pPr>
        <w:spacing w:after="0"/>
        <w:jc w:val="center"/>
        <w:rPr>
          <w:rFonts w:cs="Tahoma"/>
          <w:i/>
          <w:color w:val="00000A"/>
          <w:szCs w:val="20"/>
        </w:rPr>
      </w:pPr>
      <w:r w:rsidRPr="00FB2D18">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FB2D18" w14:paraId="0B80BB7E"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4BE39A" w14:textId="77777777" w:rsidR="00FB2D18" w:rsidRPr="00FB2D18" w:rsidRDefault="00FB2D18">
            <w:pPr>
              <w:spacing w:after="0"/>
              <w:jc w:val="center"/>
              <w:rPr>
                <w:rFonts w:cs="Tahoma"/>
                <w:color w:val="00000A"/>
                <w:szCs w:val="20"/>
              </w:rPr>
            </w:pPr>
            <w:r w:rsidRPr="00FB2D18">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6758F3" w14:textId="77777777" w:rsidR="00FB2D18" w:rsidRPr="00FB2D18" w:rsidRDefault="00FB2D18">
            <w:pPr>
              <w:spacing w:after="0"/>
              <w:jc w:val="center"/>
              <w:rPr>
                <w:rFonts w:cs="Tahoma"/>
                <w:color w:val="00000A"/>
                <w:szCs w:val="20"/>
              </w:rPr>
            </w:pPr>
            <w:r w:rsidRPr="00FB2D18">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CC1920" w14:textId="77777777" w:rsidR="00FB2D18" w:rsidRPr="00FB2D18" w:rsidRDefault="00FB2D18">
            <w:pPr>
              <w:spacing w:after="0"/>
              <w:jc w:val="center"/>
              <w:rPr>
                <w:rFonts w:cs="Tahoma"/>
                <w:color w:val="00000A"/>
                <w:szCs w:val="20"/>
              </w:rPr>
            </w:pPr>
            <w:r w:rsidRPr="00FB2D18">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ECB8F7" w14:textId="77777777" w:rsidR="00FB2D18" w:rsidRPr="00FB2D18" w:rsidRDefault="00FB2D18">
            <w:pPr>
              <w:spacing w:after="0"/>
              <w:jc w:val="center"/>
              <w:rPr>
                <w:rFonts w:cs="Tahoma"/>
                <w:color w:val="00000A"/>
                <w:szCs w:val="20"/>
              </w:rPr>
            </w:pPr>
            <w:r w:rsidRPr="00FB2D18">
              <w:rPr>
                <w:rFonts w:cs="Tahoma"/>
                <w:color w:val="00000A"/>
                <w:szCs w:val="20"/>
              </w:rPr>
              <w:t>Data di concessione</w:t>
            </w:r>
          </w:p>
        </w:tc>
      </w:tr>
      <w:tr w:rsidR="00FB2D18" w:rsidRPr="00FB2D18" w14:paraId="5BA5EAC7"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4A5897E"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3D9893DF"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216D9779"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458BF0C" w14:textId="77777777" w:rsidR="00FB2D18" w:rsidRPr="00FB2D18" w:rsidRDefault="00FB2D18">
            <w:pPr>
              <w:spacing w:after="0"/>
              <w:contextualSpacing/>
              <w:jc w:val="center"/>
              <w:rPr>
                <w:rFonts w:cs="Tahoma"/>
                <w:color w:val="00000A"/>
                <w:szCs w:val="20"/>
              </w:rPr>
            </w:pPr>
            <w:r w:rsidRPr="00FB2D18">
              <w:rPr>
                <w:rFonts w:cs="Tahoma"/>
                <w:color w:val="00000A"/>
                <w:szCs w:val="20"/>
              </w:rPr>
              <w:t>____ /____ / _______</w:t>
            </w:r>
          </w:p>
        </w:tc>
      </w:tr>
      <w:tr w:rsidR="00FB2D18" w:rsidRPr="00FB2D18" w14:paraId="064FD135"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072CAFB6"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85D7D4E"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59D0F47"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5FC686"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r w:rsidR="00FB2D18" w:rsidRPr="00FB2D18" w14:paraId="4E515143"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3F199F84"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5096CCF"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5A02394"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B81D190"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bl>
    <w:p w14:paraId="20A749EA"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lastRenderedPageBreak/>
        <w:t>DICHIARA INOLTRE</w:t>
      </w:r>
    </w:p>
    <w:p w14:paraId="4CCB4FED" w14:textId="77777777" w:rsidR="00FB2D18" w:rsidRPr="00FB2D18" w:rsidRDefault="00FB2D18" w:rsidP="00FB2D18">
      <w:pPr>
        <w:spacing w:after="0"/>
        <w:jc w:val="center"/>
        <w:rPr>
          <w:rFonts w:cs="Tahoma"/>
          <w:b/>
          <w:color w:val="00000A"/>
          <w:spacing w:val="20"/>
          <w:szCs w:val="20"/>
        </w:rPr>
      </w:pPr>
    </w:p>
    <w:p w14:paraId="2EC62099" w14:textId="77777777" w:rsidR="00FB2D18" w:rsidRPr="00FB2D18" w:rsidRDefault="00FB2D18" w:rsidP="00FB2D18">
      <w:pPr>
        <w:spacing w:after="0"/>
        <w:rPr>
          <w:rFonts w:cs="Tahoma"/>
          <w:color w:val="00000A"/>
          <w:szCs w:val="20"/>
        </w:rPr>
      </w:pPr>
      <w:r w:rsidRPr="00FB2D18">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FB2D18" w14:paraId="64648AAB" w14:textId="77777777" w:rsidTr="00FB2D18">
        <w:trPr>
          <w:trHeight w:val="567"/>
        </w:trPr>
        <w:tc>
          <w:tcPr>
            <w:tcW w:w="4814" w:type="dxa"/>
            <w:vAlign w:val="center"/>
            <w:hideMark/>
          </w:tcPr>
          <w:p w14:paraId="01DD5DD6"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essere</w:t>
            </w:r>
          </w:p>
        </w:tc>
        <w:tc>
          <w:tcPr>
            <w:tcW w:w="4962" w:type="dxa"/>
            <w:vAlign w:val="center"/>
            <w:hideMark/>
          </w:tcPr>
          <w:p w14:paraId="24657C76"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non essere</w:t>
            </w:r>
          </w:p>
        </w:tc>
      </w:tr>
      <w:tr w:rsidR="00FB2D18" w:rsidRPr="00FB2D18" w14:paraId="3138FAF0" w14:textId="77777777" w:rsidTr="00FB2D18">
        <w:trPr>
          <w:trHeight w:val="567"/>
        </w:trPr>
        <w:tc>
          <w:tcPr>
            <w:tcW w:w="9776" w:type="dxa"/>
            <w:gridSpan w:val="2"/>
            <w:vAlign w:val="center"/>
            <w:hideMark/>
          </w:tcPr>
          <w:p w14:paraId="00289DC3" w14:textId="77777777" w:rsidR="00FB2D18" w:rsidRPr="00FB2D18" w:rsidRDefault="00FB2D18">
            <w:pPr>
              <w:spacing w:after="0"/>
              <w:rPr>
                <w:rFonts w:cs="Tahoma"/>
                <w:color w:val="00000A"/>
                <w:szCs w:val="20"/>
              </w:rPr>
            </w:pPr>
            <w:r w:rsidRPr="00FB2D18">
              <w:rPr>
                <w:rFonts w:cs="Tahoma"/>
                <w:color w:val="00000A"/>
                <w:szCs w:val="20"/>
              </w:rPr>
              <w:t xml:space="preserve">destinatario di un ordine di recupero pendente per effetto di una precedente decisione </w:t>
            </w:r>
            <w:r w:rsidRPr="00FB2D18">
              <w:rPr>
                <w:rFonts w:cs="Tahoma"/>
                <w:color w:val="00000A"/>
                <w:szCs w:val="20"/>
              </w:rPr>
              <w:br/>
              <w:t>della Commissione che dichiara un aiuto illegale e incompatibile con il mercato interno</w:t>
            </w:r>
          </w:p>
        </w:tc>
      </w:tr>
    </w:tbl>
    <w:p w14:paraId="71FF8C66" w14:textId="77777777" w:rsidR="00FB2D18" w:rsidRPr="00FB2D18" w:rsidRDefault="00FB2D18" w:rsidP="00FB2D18">
      <w:pPr>
        <w:spacing w:after="0"/>
        <w:rPr>
          <w:rFonts w:cs="Tahoma"/>
          <w:color w:val="00000A"/>
          <w:szCs w:val="20"/>
        </w:rPr>
      </w:pPr>
      <w:r w:rsidRPr="00FB2D18">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FB2D18" w14:paraId="4B16B095" w14:textId="77777777" w:rsidTr="00FB2D18">
        <w:trPr>
          <w:trHeight w:val="397"/>
        </w:trPr>
        <w:tc>
          <w:tcPr>
            <w:tcW w:w="421" w:type="dxa"/>
            <w:vAlign w:val="center"/>
            <w:hideMark/>
          </w:tcPr>
          <w:p w14:paraId="73BA0AA8"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4337B48F" w14:textId="77777777" w:rsidR="00FB2D18" w:rsidRPr="00FB2D18" w:rsidRDefault="00FB2D18">
            <w:pPr>
              <w:spacing w:after="0"/>
              <w:rPr>
                <w:rFonts w:cs="Tahoma"/>
                <w:color w:val="00000A"/>
                <w:szCs w:val="20"/>
              </w:rPr>
            </w:pPr>
            <w:r w:rsidRPr="00FB2D18">
              <w:rPr>
                <w:rFonts w:cs="Tahoma"/>
                <w:color w:val="00000A"/>
                <w:szCs w:val="20"/>
              </w:rPr>
              <w:t>di aver rimborsato per intero l’importo oggetto dell’ingiunzione di recupero</w:t>
            </w:r>
          </w:p>
        </w:tc>
      </w:tr>
      <w:tr w:rsidR="00FB2D18" w:rsidRPr="00FB2D18" w14:paraId="66667385" w14:textId="77777777" w:rsidTr="00FB2D18">
        <w:trPr>
          <w:trHeight w:val="397"/>
        </w:trPr>
        <w:tc>
          <w:tcPr>
            <w:tcW w:w="421" w:type="dxa"/>
            <w:vAlign w:val="center"/>
            <w:hideMark/>
          </w:tcPr>
          <w:p w14:paraId="40812DC7"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36C6097B" w14:textId="77777777" w:rsidR="00FB2D18" w:rsidRPr="00FB2D18" w:rsidRDefault="00FB2D18">
            <w:pPr>
              <w:spacing w:after="0"/>
              <w:rPr>
                <w:rFonts w:cs="Tahoma"/>
                <w:color w:val="00000A"/>
                <w:szCs w:val="20"/>
              </w:rPr>
            </w:pPr>
            <w:r w:rsidRPr="00FB2D18">
              <w:rPr>
                <w:rFonts w:cs="Tahoma"/>
                <w:color w:val="00000A"/>
                <w:szCs w:val="20"/>
              </w:rPr>
              <w:t>di aver depositato l’intero importo oggetto dell’ingiunzione di recupero in un conto corrente bloccato</w:t>
            </w:r>
          </w:p>
        </w:tc>
      </w:tr>
    </w:tbl>
    <w:p w14:paraId="036AAC3B" w14:textId="77777777" w:rsidR="00FB2D18" w:rsidRPr="00FB2D18" w:rsidRDefault="00FB2D18" w:rsidP="00FB2D18">
      <w:pPr>
        <w:spacing w:after="0"/>
        <w:contextualSpacing/>
        <w:rPr>
          <w:rFonts w:cs="Tahoma"/>
          <w:color w:val="00000A"/>
          <w:szCs w:val="20"/>
        </w:rPr>
      </w:pPr>
    </w:p>
    <w:p w14:paraId="2E5E1107"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SI IMPEGNA</w:t>
      </w:r>
    </w:p>
    <w:p w14:paraId="69BFF8DB" w14:textId="77777777" w:rsidR="00FB2D18" w:rsidRPr="00FB2D18" w:rsidRDefault="00FB2D18" w:rsidP="00FB2D18">
      <w:pPr>
        <w:spacing w:after="0"/>
        <w:jc w:val="center"/>
        <w:rPr>
          <w:rFonts w:cs="Tahoma"/>
          <w:b/>
          <w:color w:val="00000A"/>
          <w:spacing w:val="20"/>
          <w:szCs w:val="20"/>
        </w:rPr>
      </w:pPr>
    </w:p>
    <w:p w14:paraId="04BAD60F" w14:textId="77777777" w:rsidR="00FB2D18" w:rsidRPr="00FB2D18" w:rsidRDefault="00FB2D18" w:rsidP="00FB2D18">
      <w:pPr>
        <w:spacing w:after="0"/>
        <w:rPr>
          <w:rFonts w:cs="Tahoma"/>
          <w:color w:val="00000A"/>
          <w:szCs w:val="20"/>
          <w:u w:val="single"/>
        </w:rPr>
      </w:pPr>
      <w:r w:rsidRPr="00FB2D18">
        <w:rPr>
          <w:rFonts w:cs="Tahoma"/>
          <w:color w:val="00000A"/>
          <w:szCs w:val="20"/>
          <w:u w:val="single"/>
        </w:rPr>
        <w:t>a ripresentare la presente dichiarazione qualora intervengano variazioni rispetto a quanto dichiarato con la presente dichiarazione in occasione di ogni successiva erogazione</w:t>
      </w:r>
    </w:p>
    <w:p w14:paraId="0EB2B187" w14:textId="77777777" w:rsidR="00FB2D18" w:rsidRPr="00FB2D18" w:rsidRDefault="00FB2D18" w:rsidP="00FB2D18">
      <w:pPr>
        <w:spacing w:after="0"/>
        <w:jc w:val="center"/>
        <w:rPr>
          <w:rFonts w:cs="Tahoma"/>
          <w:i/>
          <w:color w:val="00000A"/>
          <w:szCs w:val="20"/>
        </w:rPr>
      </w:pPr>
      <w:r w:rsidRPr="00FB2D18">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FB2D18" w14:paraId="52464D8E"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5144BB" w14:textId="77777777" w:rsidR="00FB2D18" w:rsidRPr="00FB2D18" w:rsidRDefault="00FB2D18">
            <w:pPr>
              <w:spacing w:after="0"/>
              <w:jc w:val="center"/>
              <w:rPr>
                <w:rFonts w:cs="Tahoma"/>
                <w:color w:val="00000A"/>
                <w:szCs w:val="20"/>
              </w:rPr>
            </w:pPr>
            <w:r w:rsidRPr="00FB2D18">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C6BF14" w14:textId="77777777" w:rsidR="00FB2D18" w:rsidRPr="00FB2D18" w:rsidRDefault="00FB2D18">
            <w:pPr>
              <w:spacing w:after="0"/>
              <w:jc w:val="center"/>
              <w:rPr>
                <w:rFonts w:cs="Tahoma"/>
                <w:color w:val="00000A"/>
                <w:szCs w:val="20"/>
              </w:rPr>
            </w:pPr>
            <w:r w:rsidRPr="00FB2D18">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9D59ED" w14:textId="77777777" w:rsidR="00FB2D18" w:rsidRPr="00FB2D18" w:rsidRDefault="00FB2D18">
            <w:pPr>
              <w:spacing w:after="0"/>
              <w:jc w:val="center"/>
              <w:rPr>
                <w:rFonts w:cs="Tahoma"/>
                <w:color w:val="00000A"/>
                <w:szCs w:val="20"/>
              </w:rPr>
            </w:pPr>
            <w:r w:rsidRPr="00FB2D18">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FB603" w14:textId="77777777" w:rsidR="00FB2D18" w:rsidRPr="00FB2D18" w:rsidRDefault="00FB2D18">
            <w:pPr>
              <w:spacing w:after="0"/>
              <w:jc w:val="center"/>
              <w:rPr>
                <w:rFonts w:cs="Tahoma"/>
                <w:color w:val="00000A"/>
                <w:szCs w:val="20"/>
              </w:rPr>
            </w:pPr>
            <w:r w:rsidRPr="00FB2D18">
              <w:rPr>
                <w:rFonts w:cs="Tahoma"/>
                <w:color w:val="00000A"/>
                <w:szCs w:val="20"/>
              </w:rPr>
              <w:t>Data di concessione</w:t>
            </w:r>
          </w:p>
        </w:tc>
      </w:tr>
      <w:tr w:rsidR="00FB2D18" w:rsidRPr="00FB2D18" w14:paraId="6C8A91C6"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E1A30D3"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DD01299"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26672D7"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F50744E" w14:textId="77777777" w:rsidR="00FB2D18" w:rsidRPr="00FB2D18" w:rsidRDefault="00FB2D18">
            <w:pPr>
              <w:spacing w:after="0"/>
              <w:contextualSpacing/>
              <w:jc w:val="center"/>
              <w:rPr>
                <w:rFonts w:cs="Tahoma"/>
                <w:color w:val="00000A"/>
                <w:szCs w:val="20"/>
              </w:rPr>
            </w:pPr>
            <w:r w:rsidRPr="00FB2D18">
              <w:rPr>
                <w:rFonts w:cs="Tahoma"/>
                <w:color w:val="00000A"/>
                <w:szCs w:val="20"/>
              </w:rPr>
              <w:t>____ /____ / _______</w:t>
            </w:r>
          </w:p>
        </w:tc>
      </w:tr>
      <w:tr w:rsidR="00FB2D18" w:rsidRPr="00FB2D18" w14:paraId="55258353"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1B075709"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3A2C2B9"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614ED81"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BE82D7A"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r w:rsidR="00FB2D18" w:rsidRPr="00FB2D18" w14:paraId="29E99E44"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1B2BF779"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0C19B27" w14:textId="77777777" w:rsidR="00FB2D18" w:rsidRPr="00FB2D18" w:rsidRDefault="00FB2D18">
            <w:pPr>
              <w:spacing w:after="0"/>
              <w:jc w:val="center"/>
              <w:rPr>
                <w:rFonts w:cs="Tahoma"/>
                <w:color w:val="00000A"/>
                <w:szCs w:val="20"/>
              </w:rPr>
            </w:pPr>
            <w:r w:rsidRPr="00FB2D18">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E69D181" w14:textId="77777777" w:rsidR="00FB2D18" w:rsidRPr="00FB2D18" w:rsidRDefault="00FB2D18">
            <w:pPr>
              <w:spacing w:after="0"/>
              <w:jc w:val="center"/>
              <w:rPr>
                <w:rFonts w:cs="Tahoma"/>
                <w:color w:val="00000A"/>
                <w:szCs w:val="20"/>
              </w:rPr>
            </w:pPr>
            <w:r w:rsidRPr="00FB2D18">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C970D64" w14:textId="77777777" w:rsidR="00FB2D18" w:rsidRPr="00FB2D18" w:rsidRDefault="00FB2D18">
            <w:pPr>
              <w:spacing w:after="0"/>
              <w:jc w:val="center"/>
              <w:rPr>
                <w:rFonts w:cs="Tahoma"/>
                <w:color w:val="00000A"/>
                <w:szCs w:val="20"/>
              </w:rPr>
            </w:pPr>
            <w:r w:rsidRPr="00FB2D18">
              <w:rPr>
                <w:rFonts w:cs="Tahoma"/>
                <w:color w:val="00000A"/>
                <w:szCs w:val="20"/>
              </w:rPr>
              <w:t>____ /____ / _______</w:t>
            </w:r>
          </w:p>
        </w:tc>
      </w:tr>
    </w:tbl>
    <w:p w14:paraId="02696C46" w14:textId="77777777" w:rsidR="00FB2D18" w:rsidRPr="00FB2D18" w:rsidRDefault="00FB2D18" w:rsidP="00FB2D18">
      <w:pPr>
        <w:spacing w:after="0"/>
        <w:jc w:val="center"/>
        <w:rPr>
          <w:rFonts w:cs="Tahoma"/>
          <w:color w:val="00000A"/>
          <w:szCs w:val="20"/>
        </w:rPr>
      </w:pPr>
    </w:p>
    <w:p w14:paraId="216B7D8B"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DICHIARA INOLTRE</w:t>
      </w:r>
    </w:p>
    <w:p w14:paraId="33BBF53F" w14:textId="77777777" w:rsidR="00FB2D18" w:rsidRPr="00FB2D18" w:rsidRDefault="00FB2D18" w:rsidP="00FB2D18">
      <w:pPr>
        <w:spacing w:after="0"/>
        <w:rPr>
          <w:rFonts w:cs="Tahoma"/>
          <w:color w:val="00000A"/>
          <w:szCs w:val="20"/>
        </w:rPr>
      </w:pPr>
    </w:p>
    <w:p w14:paraId="4CBC41C3" w14:textId="77777777" w:rsidR="00FB2D18" w:rsidRPr="00FB2D18" w:rsidRDefault="00FB2D18" w:rsidP="00FB2D18">
      <w:pPr>
        <w:spacing w:after="0"/>
        <w:rPr>
          <w:rFonts w:cs="Tahoma"/>
          <w:color w:val="00000A"/>
          <w:szCs w:val="20"/>
        </w:rPr>
      </w:pPr>
      <w:r w:rsidRPr="00FB2D18">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FB2D18" w14:paraId="5CAC5B43" w14:textId="77777777" w:rsidTr="00FB2D18">
        <w:trPr>
          <w:trHeight w:val="567"/>
        </w:trPr>
        <w:tc>
          <w:tcPr>
            <w:tcW w:w="4814" w:type="dxa"/>
            <w:vAlign w:val="center"/>
            <w:hideMark/>
          </w:tcPr>
          <w:p w14:paraId="6D33A171"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essere</w:t>
            </w:r>
          </w:p>
        </w:tc>
        <w:tc>
          <w:tcPr>
            <w:tcW w:w="4962" w:type="dxa"/>
            <w:vAlign w:val="center"/>
            <w:hideMark/>
          </w:tcPr>
          <w:p w14:paraId="70C55074"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r w:rsidRPr="00FB2D18">
              <w:rPr>
                <w:rFonts w:cs="Tahoma"/>
                <w:color w:val="00000A"/>
                <w:szCs w:val="20"/>
              </w:rPr>
              <w:t xml:space="preserve"> di non essere</w:t>
            </w:r>
          </w:p>
        </w:tc>
      </w:tr>
      <w:tr w:rsidR="00FB2D18" w:rsidRPr="00FB2D18" w14:paraId="4498C584" w14:textId="77777777" w:rsidTr="00FB2D18">
        <w:trPr>
          <w:trHeight w:val="567"/>
        </w:trPr>
        <w:tc>
          <w:tcPr>
            <w:tcW w:w="9776" w:type="dxa"/>
            <w:gridSpan w:val="2"/>
            <w:vAlign w:val="center"/>
            <w:hideMark/>
          </w:tcPr>
          <w:p w14:paraId="5B36138C" w14:textId="77777777" w:rsidR="00FB2D18" w:rsidRPr="00FB2D18" w:rsidRDefault="00FB2D18">
            <w:pPr>
              <w:spacing w:after="0"/>
              <w:rPr>
                <w:rFonts w:cs="Tahoma"/>
                <w:color w:val="00000A"/>
                <w:szCs w:val="20"/>
              </w:rPr>
            </w:pPr>
            <w:r w:rsidRPr="00FB2D18">
              <w:rPr>
                <w:rFonts w:cs="Tahoma"/>
                <w:color w:val="00000A"/>
                <w:szCs w:val="20"/>
              </w:rPr>
              <w:t xml:space="preserve">destinatario di un ordine di recupero pendente per effetto di una precedente decisione </w:t>
            </w:r>
            <w:r w:rsidRPr="00FB2D18">
              <w:rPr>
                <w:rFonts w:cs="Tahoma"/>
                <w:color w:val="00000A"/>
                <w:szCs w:val="20"/>
              </w:rPr>
              <w:br/>
              <w:t>della Commissione che dichiara un aiuto illegale e incompatibile con il mercato interno</w:t>
            </w:r>
          </w:p>
        </w:tc>
      </w:tr>
    </w:tbl>
    <w:p w14:paraId="33DE22C2" w14:textId="77777777" w:rsidR="00FB2D18" w:rsidRPr="00FB2D18" w:rsidRDefault="00FB2D18" w:rsidP="00FB2D18">
      <w:pPr>
        <w:spacing w:after="0"/>
        <w:rPr>
          <w:rFonts w:cs="Tahoma"/>
          <w:color w:val="00000A"/>
          <w:szCs w:val="20"/>
        </w:rPr>
      </w:pPr>
      <w:r w:rsidRPr="00FB2D18">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FB2D18" w14:paraId="10B8C640" w14:textId="77777777" w:rsidTr="00FB2D18">
        <w:trPr>
          <w:trHeight w:val="397"/>
        </w:trPr>
        <w:tc>
          <w:tcPr>
            <w:tcW w:w="421" w:type="dxa"/>
            <w:vAlign w:val="center"/>
            <w:hideMark/>
          </w:tcPr>
          <w:p w14:paraId="6BE84317"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4862C8A9" w14:textId="77777777" w:rsidR="00FB2D18" w:rsidRPr="00FB2D18" w:rsidRDefault="00FB2D18">
            <w:pPr>
              <w:spacing w:after="0"/>
              <w:rPr>
                <w:rFonts w:cs="Tahoma"/>
                <w:color w:val="00000A"/>
                <w:szCs w:val="20"/>
              </w:rPr>
            </w:pPr>
            <w:r w:rsidRPr="00FB2D18">
              <w:rPr>
                <w:rFonts w:cs="Tahoma"/>
                <w:color w:val="00000A"/>
                <w:szCs w:val="20"/>
              </w:rPr>
              <w:t>di aver rimborsato per intero l’importo oggetto dell’ingiunzione di recupero</w:t>
            </w:r>
          </w:p>
        </w:tc>
      </w:tr>
      <w:tr w:rsidR="00FB2D18" w:rsidRPr="00FB2D18" w14:paraId="0D359D39" w14:textId="77777777" w:rsidTr="00FB2D18">
        <w:trPr>
          <w:trHeight w:val="397"/>
        </w:trPr>
        <w:tc>
          <w:tcPr>
            <w:tcW w:w="421" w:type="dxa"/>
            <w:vAlign w:val="center"/>
            <w:hideMark/>
          </w:tcPr>
          <w:p w14:paraId="1B9A4A56" w14:textId="77777777" w:rsidR="00FB2D18" w:rsidRPr="00FB2D18" w:rsidRDefault="00FB2D18">
            <w:pPr>
              <w:spacing w:after="0"/>
              <w:rPr>
                <w:rFonts w:cs="Tahoma"/>
                <w:color w:val="00000A"/>
                <w:szCs w:val="20"/>
              </w:rPr>
            </w:pPr>
            <w:r w:rsidRPr="00FB2D18">
              <w:rPr>
                <w:rFonts w:ascii="Segoe UI Symbol" w:hAnsi="Segoe UI Symbol" w:cs="Segoe UI Symbol"/>
                <w:color w:val="00000A"/>
                <w:szCs w:val="20"/>
              </w:rPr>
              <w:t>☐</w:t>
            </w:r>
          </w:p>
        </w:tc>
        <w:tc>
          <w:tcPr>
            <w:tcW w:w="9207" w:type="dxa"/>
            <w:vAlign w:val="center"/>
            <w:hideMark/>
          </w:tcPr>
          <w:p w14:paraId="09228ADB" w14:textId="77777777" w:rsidR="00FB2D18" w:rsidRPr="00FB2D18" w:rsidRDefault="00FB2D18">
            <w:pPr>
              <w:spacing w:after="0"/>
              <w:rPr>
                <w:rFonts w:cs="Tahoma"/>
                <w:color w:val="00000A"/>
                <w:szCs w:val="20"/>
              </w:rPr>
            </w:pPr>
            <w:r w:rsidRPr="00FB2D18">
              <w:rPr>
                <w:rFonts w:cs="Tahoma"/>
                <w:color w:val="00000A"/>
                <w:szCs w:val="20"/>
              </w:rPr>
              <w:t>di aver depositato l’intero importo oggetto dell’ingiunzione di recupero in un conto corrente bloccato</w:t>
            </w:r>
          </w:p>
        </w:tc>
      </w:tr>
    </w:tbl>
    <w:p w14:paraId="5CDD46E2" w14:textId="77777777" w:rsidR="00FB2D18" w:rsidRPr="00FB2D18" w:rsidRDefault="00FB2D18" w:rsidP="00FB2D18">
      <w:pPr>
        <w:spacing w:after="0"/>
        <w:jc w:val="center"/>
        <w:rPr>
          <w:rFonts w:cs="Tahoma"/>
          <w:b/>
          <w:color w:val="00000A"/>
          <w:spacing w:val="20"/>
          <w:szCs w:val="20"/>
        </w:rPr>
      </w:pPr>
    </w:p>
    <w:p w14:paraId="2FF52844" w14:textId="77777777" w:rsidR="00FB2D18" w:rsidRPr="00FB2D18" w:rsidRDefault="00FB2D18" w:rsidP="00FB2D18">
      <w:pPr>
        <w:spacing w:after="0"/>
        <w:jc w:val="center"/>
        <w:rPr>
          <w:rFonts w:cs="Tahoma"/>
          <w:b/>
          <w:color w:val="00000A"/>
          <w:spacing w:val="20"/>
          <w:szCs w:val="20"/>
        </w:rPr>
      </w:pPr>
      <w:r w:rsidRPr="00FB2D18">
        <w:rPr>
          <w:rFonts w:cs="Tahoma"/>
          <w:b/>
          <w:color w:val="00000A"/>
          <w:spacing w:val="20"/>
          <w:szCs w:val="20"/>
        </w:rPr>
        <w:t>SI IMPEGNA</w:t>
      </w:r>
    </w:p>
    <w:p w14:paraId="6B167C36" w14:textId="77777777" w:rsidR="00FB2D18" w:rsidRPr="00FB2D18" w:rsidRDefault="00FB2D18" w:rsidP="00FB2D18">
      <w:pPr>
        <w:spacing w:after="0"/>
        <w:rPr>
          <w:rFonts w:cs="Tahoma"/>
          <w:color w:val="00000A"/>
          <w:szCs w:val="20"/>
        </w:rPr>
      </w:pPr>
    </w:p>
    <w:p w14:paraId="58A816B5" w14:textId="77777777" w:rsidR="00FB2D18" w:rsidRPr="00FB2D18" w:rsidRDefault="00FB2D18" w:rsidP="00FB2D18">
      <w:pPr>
        <w:spacing w:after="0"/>
        <w:rPr>
          <w:rFonts w:cs="Tahoma"/>
          <w:color w:val="00000A"/>
          <w:szCs w:val="20"/>
        </w:rPr>
      </w:pPr>
      <w:r w:rsidRPr="00FB2D18">
        <w:rPr>
          <w:rFonts w:cs="Tahoma"/>
          <w:color w:val="00000A"/>
          <w:szCs w:val="20"/>
        </w:rPr>
        <w:t xml:space="preserve">a ripresentare la presente dichiarazione qualora intervengano variazioni rispetto a quanto dichiarato con la presente </w:t>
      </w:r>
      <w:proofErr w:type="gramStart"/>
      <w:r w:rsidRPr="00FB2D18">
        <w:rPr>
          <w:rFonts w:cs="Tahoma"/>
          <w:color w:val="00000A"/>
          <w:szCs w:val="20"/>
        </w:rPr>
        <w:t>dichiarazione  in</w:t>
      </w:r>
      <w:proofErr w:type="gramEnd"/>
      <w:r w:rsidRPr="00FB2D18">
        <w:rPr>
          <w:rFonts w:cs="Tahoma"/>
          <w:color w:val="00000A"/>
          <w:szCs w:val="20"/>
        </w:rPr>
        <w:t xml:space="preserve"> occasione di ogni successiva erogazione</w:t>
      </w:r>
    </w:p>
    <w:p w14:paraId="437BF798" w14:textId="77777777" w:rsidR="00FB2D18" w:rsidRPr="00FB2D18" w:rsidRDefault="00FB2D18" w:rsidP="00FB2D18">
      <w:pPr>
        <w:spacing w:after="0"/>
        <w:rPr>
          <w:rFonts w:cs="Tahoma"/>
          <w:color w:val="00000A"/>
          <w:szCs w:val="20"/>
        </w:rPr>
      </w:pPr>
    </w:p>
    <w:p w14:paraId="05D653E5" w14:textId="77777777" w:rsidR="00FB2D18" w:rsidRPr="00FB2D18" w:rsidRDefault="00FB2D18" w:rsidP="00FB2D18">
      <w:pPr>
        <w:spacing w:after="0"/>
        <w:rPr>
          <w:rFonts w:cs="Tahoma"/>
          <w:color w:val="00000A"/>
          <w:szCs w:val="20"/>
        </w:rPr>
      </w:pPr>
    </w:p>
    <w:tbl>
      <w:tblPr>
        <w:tblW w:w="0" w:type="auto"/>
        <w:tblLook w:val="04A0" w:firstRow="1" w:lastRow="0" w:firstColumn="1" w:lastColumn="0" w:noHBand="0" w:noVBand="1"/>
      </w:tblPr>
      <w:tblGrid>
        <w:gridCol w:w="2671"/>
        <w:gridCol w:w="2571"/>
        <w:gridCol w:w="4386"/>
      </w:tblGrid>
      <w:tr w:rsidR="00FB2D18" w:rsidRPr="00FB2D18" w14:paraId="4243CCB9" w14:textId="77777777" w:rsidTr="00FB2D18">
        <w:tc>
          <w:tcPr>
            <w:tcW w:w="2671" w:type="dxa"/>
            <w:hideMark/>
          </w:tcPr>
          <w:p w14:paraId="0A5D2B39" w14:textId="77777777" w:rsidR="00FB2D18" w:rsidRPr="00FB2D18" w:rsidRDefault="00FB2D18">
            <w:pPr>
              <w:spacing w:after="0"/>
              <w:contextualSpacing/>
              <w:jc w:val="center"/>
              <w:rPr>
                <w:rFonts w:cs="Tahoma"/>
                <w:i/>
                <w:color w:val="00000A"/>
                <w:szCs w:val="20"/>
              </w:rPr>
            </w:pPr>
            <w:r w:rsidRPr="00FB2D18">
              <w:rPr>
                <w:rFonts w:cs="Tahoma"/>
                <w:color w:val="00000A"/>
                <w:szCs w:val="20"/>
              </w:rPr>
              <w:t>_____________________ ,</w:t>
            </w:r>
          </w:p>
        </w:tc>
        <w:tc>
          <w:tcPr>
            <w:tcW w:w="2571" w:type="dxa"/>
            <w:hideMark/>
          </w:tcPr>
          <w:p w14:paraId="334FD192" w14:textId="77777777" w:rsidR="00FB2D18" w:rsidRPr="00FB2D18" w:rsidRDefault="00FB2D18">
            <w:pPr>
              <w:spacing w:after="0"/>
              <w:contextualSpacing/>
              <w:jc w:val="center"/>
              <w:rPr>
                <w:rFonts w:cs="Tahoma"/>
                <w:i/>
                <w:color w:val="00000A"/>
                <w:szCs w:val="20"/>
              </w:rPr>
            </w:pPr>
            <w:r w:rsidRPr="00FB2D18">
              <w:rPr>
                <w:rFonts w:cs="Tahoma"/>
                <w:color w:val="00000A"/>
                <w:szCs w:val="20"/>
              </w:rPr>
              <w:t>____ /____ / _________</w:t>
            </w:r>
          </w:p>
        </w:tc>
        <w:tc>
          <w:tcPr>
            <w:tcW w:w="4386" w:type="dxa"/>
          </w:tcPr>
          <w:p w14:paraId="182799CB" w14:textId="77777777" w:rsidR="00FB2D18" w:rsidRPr="00FB2D18" w:rsidRDefault="00FB2D18">
            <w:pPr>
              <w:spacing w:after="0"/>
              <w:contextualSpacing/>
              <w:rPr>
                <w:rFonts w:cs="Tahoma"/>
                <w:color w:val="00000A"/>
                <w:szCs w:val="20"/>
              </w:rPr>
            </w:pPr>
          </w:p>
        </w:tc>
      </w:tr>
      <w:tr w:rsidR="00FB2D18" w:rsidRPr="00FB2D18" w14:paraId="6A3079E4" w14:textId="77777777" w:rsidTr="00FB2D18">
        <w:tc>
          <w:tcPr>
            <w:tcW w:w="2671" w:type="dxa"/>
            <w:hideMark/>
          </w:tcPr>
          <w:p w14:paraId="3E11B617" w14:textId="77777777" w:rsidR="00FB2D18" w:rsidRPr="00FB2D18" w:rsidRDefault="00FB2D18">
            <w:pPr>
              <w:spacing w:after="0"/>
              <w:contextualSpacing/>
              <w:jc w:val="center"/>
              <w:rPr>
                <w:rFonts w:cs="Tahoma"/>
                <w:i/>
                <w:color w:val="00000A"/>
                <w:szCs w:val="20"/>
              </w:rPr>
            </w:pPr>
            <w:r w:rsidRPr="00FB2D18">
              <w:rPr>
                <w:rFonts w:cs="Tahoma"/>
                <w:i/>
                <w:color w:val="00000A"/>
                <w:szCs w:val="20"/>
              </w:rPr>
              <w:t>(Luogo)</w:t>
            </w:r>
          </w:p>
        </w:tc>
        <w:tc>
          <w:tcPr>
            <w:tcW w:w="2571" w:type="dxa"/>
            <w:hideMark/>
          </w:tcPr>
          <w:p w14:paraId="488364E0" w14:textId="77777777" w:rsidR="00FB2D18" w:rsidRPr="00FB2D18" w:rsidRDefault="00FB2D18">
            <w:pPr>
              <w:spacing w:after="0"/>
              <w:contextualSpacing/>
              <w:jc w:val="center"/>
              <w:rPr>
                <w:rFonts w:cs="Tahoma"/>
                <w:i/>
                <w:color w:val="00000A"/>
                <w:szCs w:val="20"/>
              </w:rPr>
            </w:pPr>
            <w:r w:rsidRPr="00FB2D18">
              <w:rPr>
                <w:rFonts w:cs="Tahoma"/>
                <w:i/>
                <w:color w:val="00000A"/>
                <w:szCs w:val="20"/>
              </w:rPr>
              <w:t>(Data)</w:t>
            </w:r>
          </w:p>
        </w:tc>
        <w:tc>
          <w:tcPr>
            <w:tcW w:w="4386" w:type="dxa"/>
          </w:tcPr>
          <w:p w14:paraId="73C1BB04" w14:textId="77777777" w:rsidR="00FB2D18" w:rsidRPr="00FB2D18" w:rsidRDefault="00FB2D18">
            <w:pPr>
              <w:spacing w:after="0"/>
              <w:contextualSpacing/>
              <w:jc w:val="center"/>
              <w:rPr>
                <w:rFonts w:cs="Tahoma"/>
                <w:i/>
                <w:color w:val="00000A"/>
                <w:szCs w:val="20"/>
              </w:rPr>
            </w:pPr>
          </w:p>
        </w:tc>
      </w:tr>
      <w:tr w:rsidR="00FB2D18" w:rsidRPr="00FB2D18" w14:paraId="6EC25CA4" w14:textId="77777777" w:rsidTr="00FB2D18">
        <w:tc>
          <w:tcPr>
            <w:tcW w:w="2671" w:type="dxa"/>
          </w:tcPr>
          <w:p w14:paraId="60C12054" w14:textId="77777777" w:rsidR="00FB2D18" w:rsidRPr="00FB2D18" w:rsidRDefault="00FB2D18">
            <w:pPr>
              <w:spacing w:after="0"/>
              <w:contextualSpacing/>
              <w:jc w:val="center"/>
              <w:rPr>
                <w:rFonts w:cs="Tahoma"/>
                <w:i/>
                <w:color w:val="00000A"/>
                <w:szCs w:val="20"/>
              </w:rPr>
            </w:pPr>
          </w:p>
        </w:tc>
        <w:tc>
          <w:tcPr>
            <w:tcW w:w="2571" w:type="dxa"/>
          </w:tcPr>
          <w:p w14:paraId="6C02240F" w14:textId="77777777" w:rsidR="00FB2D18" w:rsidRPr="00FB2D18" w:rsidRDefault="00FB2D18">
            <w:pPr>
              <w:spacing w:after="0"/>
              <w:contextualSpacing/>
              <w:jc w:val="center"/>
              <w:rPr>
                <w:rFonts w:cs="Tahoma"/>
                <w:i/>
                <w:color w:val="00000A"/>
                <w:szCs w:val="20"/>
              </w:rPr>
            </w:pPr>
          </w:p>
        </w:tc>
        <w:tc>
          <w:tcPr>
            <w:tcW w:w="4386" w:type="dxa"/>
            <w:hideMark/>
          </w:tcPr>
          <w:p w14:paraId="292E42B8" w14:textId="77777777" w:rsidR="00FB2D18" w:rsidRPr="00FB2D18" w:rsidRDefault="00FB2D18">
            <w:pPr>
              <w:spacing w:after="0"/>
              <w:contextualSpacing/>
              <w:jc w:val="center"/>
              <w:rPr>
                <w:rFonts w:cs="Tahoma"/>
                <w:i/>
                <w:color w:val="00000A"/>
                <w:szCs w:val="20"/>
              </w:rPr>
            </w:pPr>
            <w:r w:rsidRPr="00FB2D18">
              <w:rPr>
                <w:rFonts w:cs="Tahoma"/>
                <w:color w:val="00000A"/>
                <w:szCs w:val="20"/>
              </w:rPr>
              <w:t>______________________________________</w:t>
            </w:r>
          </w:p>
        </w:tc>
      </w:tr>
      <w:tr w:rsidR="00FB2D18" w:rsidRPr="00FB2D18" w14:paraId="6189D11F" w14:textId="77777777" w:rsidTr="00FB2D18">
        <w:tc>
          <w:tcPr>
            <w:tcW w:w="2671" w:type="dxa"/>
          </w:tcPr>
          <w:p w14:paraId="3168EA94" w14:textId="77777777" w:rsidR="00FB2D18" w:rsidRPr="00FB2D18" w:rsidRDefault="00FB2D18">
            <w:pPr>
              <w:spacing w:after="0"/>
              <w:contextualSpacing/>
              <w:jc w:val="center"/>
              <w:rPr>
                <w:rFonts w:cs="Tahoma"/>
                <w:i/>
                <w:color w:val="00000A"/>
                <w:szCs w:val="20"/>
              </w:rPr>
            </w:pPr>
          </w:p>
        </w:tc>
        <w:tc>
          <w:tcPr>
            <w:tcW w:w="2571" w:type="dxa"/>
          </w:tcPr>
          <w:p w14:paraId="20FBF1EE" w14:textId="77777777" w:rsidR="00FB2D18" w:rsidRPr="00FB2D18" w:rsidRDefault="00FB2D18">
            <w:pPr>
              <w:spacing w:after="0"/>
              <w:contextualSpacing/>
              <w:jc w:val="center"/>
              <w:rPr>
                <w:rFonts w:cs="Tahoma"/>
                <w:i/>
                <w:color w:val="00000A"/>
                <w:szCs w:val="20"/>
              </w:rPr>
            </w:pPr>
          </w:p>
        </w:tc>
        <w:tc>
          <w:tcPr>
            <w:tcW w:w="4386" w:type="dxa"/>
            <w:hideMark/>
          </w:tcPr>
          <w:p w14:paraId="7C7CF9D8" w14:textId="77777777" w:rsidR="00FB2D18" w:rsidRPr="00FB2D18" w:rsidRDefault="00FB2D18">
            <w:pPr>
              <w:spacing w:after="0"/>
              <w:contextualSpacing/>
              <w:jc w:val="center"/>
              <w:rPr>
                <w:rFonts w:cs="Tahoma"/>
                <w:i/>
                <w:color w:val="00000A"/>
                <w:szCs w:val="20"/>
              </w:rPr>
            </w:pPr>
            <w:r w:rsidRPr="00FB2D18">
              <w:rPr>
                <w:rFonts w:cs="Tahoma"/>
                <w:i/>
                <w:color w:val="00000A"/>
                <w:szCs w:val="20"/>
              </w:rPr>
              <w:t>(Firma)</w:t>
            </w:r>
          </w:p>
        </w:tc>
      </w:tr>
    </w:tbl>
    <w:p w14:paraId="7F2883A0" w14:textId="77777777" w:rsidR="007A32D2" w:rsidRPr="00FB2D18" w:rsidRDefault="007A32D2" w:rsidP="00FB2D18">
      <w:pPr>
        <w:rPr>
          <w:rFonts w:cs="Tahoma"/>
          <w:szCs w:val="20"/>
        </w:rPr>
      </w:pPr>
    </w:p>
    <w:p w14:paraId="504E8A82" w14:textId="77777777" w:rsidR="007A32D2" w:rsidRPr="00FB2D18" w:rsidRDefault="007A32D2" w:rsidP="007A32D2">
      <w:pPr>
        <w:rPr>
          <w:rFonts w:cs="Tahoma"/>
          <w:szCs w:val="20"/>
        </w:rPr>
      </w:pPr>
    </w:p>
    <w:p w14:paraId="702480F4" w14:textId="77777777" w:rsidR="007A32D2" w:rsidRPr="00FB2D18" w:rsidRDefault="007A32D2" w:rsidP="007A32D2">
      <w:pPr>
        <w:rPr>
          <w:rFonts w:cs="Tahoma"/>
          <w:szCs w:val="20"/>
        </w:rPr>
        <w:sectPr w:rsidR="007A32D2" w:rsidRPr="00FB2D18" w:rsidSect="00FB2D18">
          <w:pgSz w:w="11906" w:h="16838"/>
          <w:pgMar w:top="1417" w:right="1134" w:bottom="1134" w:left="1134" w:header="708" w:footer="708" w:gutter="0"/>
          <w:cols w:space="708"/>
          <w:docGrid w:linePitch="360"/>
        </w:sectPr>
      </w:pPr>
    </w:p>
    <w:p w14:paraId="437407C7" w14:textId="77777777" w:rsidR="00543324" w:rsidRPr="006A0E2A" w:rsidRDefault="00543324" w:rsidP="00543324">
      <w:pPr>
        <w:pStyle w:val="Titolo1"/>
        <w:numPr>
          <w:ilvl w:val="0"/>
          <w:numId w:val="0"/>
        </w:numPr>
        <w:ind w:left="432" w:hanging="432"/>
        <w:rPr>
          <w:sz w:val="22"/>
          <w:szCs w:val="36"/>
        </w:rPr>
      </w:pPr>
      <w:bookmarkStart w:id="30" w:name="_Toc13568458"/>
      <w:r w:rsidRPr="006A0E2A">
        <w:lastRenderedPageBreak/>
        <w:t>ALLEGATO 8</w:t>
      </w:r>
      <w:bookmarkEnd w:id="24"/>
      <w:bookmarkEnd w:id="25"/>
      <w:bookmarkEnd w:id="26"/>
      <w:bookmarkEnd w:id="30"/>
    </w:p>
    <w:p w14:paraId="555B2FF0" w14:textId="77777777" w:rsidR="00543324" w:rsidRPr="006A0E2A" w:rsidRDefault="00543324" w:rsidP="00543324">
      <w:pPr>
        <w:suppressAutoHyphens w:val="0"/>
        <w:spacing w:before="60" w:after="60" w:line="276" w:lineRule="auto"/>
        <w:jc w:val="center"/>
        <w:rPr>
          <w:rFonts w:cs="Tahoma"/>
          <w:b/>
          <w:szCs w:val="20"/>
          <w:lang w:eastAsia="it-IT"/>
        </w:rPr>
      </w:pPr>
      <w:r w:rsidRPr="006A0E2A">
        <w:rPr>
          <w:rFonts w:cs="Tahoma"/>
          <w:b/>
          <w:szCs w:val="20"/>
          <w:lang w:eastAsia="it-IT"/>
        </w:rPr>
        <w:t>DICHIARAZIONE LIBERATORIA</w:t>
      </w:r>
    </w:p>
    <w:p w14:paraId="264AF171" w14:textId="77777777" w:rsidR="00543324" w:rsidRPr="006A0E2A" w:rsidRDefault="00543324" w:rsidP="00543324">
      <w:pPr>
        <w:suppressAutoHyphens w:val="0"/>
        <w:spacing w:before="60" w:after="60" w:line="276" w:lineRule="auto"/>
        <w:jc w:val="center"/>
        <w:rPr>
          <w:rFonts w:cs="Tahoma"/>
          <w:b/>
          <w:szCs w:val="20"/>
          <w:lang w:eastAsia="it-IT"/>
        </w:rPr>
      </w:pPr>
      <w:r w:rsidRPr="006A0E2A">
        <w:rPr>
          <w:rFonts w:cs="Tahoma"/>
          <w:b/>
          <w:szCs w:val="20"/>
          <w:lang w:eastAsia="it-IT"/>
        </w:rPr>
        <w:t>Da redigere su carta intestata della Ditta fornitrice</w:t>
      </w:r>
    </w:p>
    <w:p w14:paraId="241D3B11" w14:textId="77777777" w:rsidR="00543324" w:rsidRPr="006A0E2A" w:rsidRDefault="00543324" w:rsidP="00543324">
      <w:pPr>
        <w:suppressAutoHyphens w:val="0"/>
        <w:spacing w:before="60" w:after="60" w:line="276" w:lineRule="auto"/>
        <w:rPr>
          <w:rFonts w:cs="Tahoma"/>
          <w:b/>
          <w:szCs w:val="20"/>
          <w:lang w:eastAsia="it-IT"/>
        </w:rPr>
      </w:pPr>
    </w:p>
    <w:p w14:paraId="106FCBCD"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 xml:space="preserve">Si dichiara che le opere e/o le forniture di cui alle sotto elencate fatture, riferite all’intervento cofinanziato dal PSR 2014-2020 della Regione Lombardia avente codice </w:t>
      </w:r>
      <w:proofErr w:type="gramStart"/>
      <w:r w:rsidRPr="006A0E2A">
        <w:rPr>
          <w:rFonts w:cs="Tahoma"/>
          <w:szCs w:val="20"/>
          <w:lang w:eastAsia="it-IT"/>
        </w:rPr>
        <w:t>CUP:_</w:t>
      </w:r>
      <w:proofErr w:type="gramEnd"/>
      <w:r w:rsidRPr="006A0E2A">
        <w:rPr>
          <w:rFonts w:cs="Tahoma"/>
          <w:szCs w:val="20"/>
          <w:lang w:eastAsia="it-IT"/>
        </w:rPr>
        <w:t>______________ ____________________</w:t>
      </w:r>
    </w:p>
    <w:p w14:paraId="2BEA3C09"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 xml:space="preserve">sono state interamente pagate e la Ditta sottoscritta non vanta alcun credito o patto di riservato </w:t>
      </w:r>
      <w:r w:rsidRPr="006A0E2A">
        <w:rPr>
          <w:rFonts w:cs="Tahoma"/>
          <w:szCs w:val="20"/>
          <w:u w:val="single"/>
          <w:lang w:eastAsia="it-IT"/>
        </w:rPr>
        <w:t>dominio o prelazione</w:t>
      </w:r>
      <w:r w:rsidRPr="006A0E2A">
        <w:rPr>
          <w:rFonts w:cs="Tahoma"/>
          <w:szCs w:val="20"/>
          <w:lang w:eastAsia="it-IT"/>
        </w:rPr>
        <w:t xml:space="preserve"> sulle stesse.</w:t>
      </w:r>
    </w:p>
    <w:p w14:paraId="540DE076" w14:textId="77777777" w:rsidR="00543324" w:rsidRPr="006A0E2A" w:rsidRDefault="00543324" w:rsidP="00543324">
      <w:pPr>
        <w:suppressAutoHyphens w:val="0"/>
        <w:spacing w:before="60" w:after="60" w:line="276" w:lineRule="auto"/>
        <w:jc w:val="left"/>
        <w:rPr>
          <w:rFonts w:cs="Tahoma"/>
          <w:szCs w:val="20"/>
          <w:lang w:eastAsia="it-IT"/>
        </w:rPr>
      </w:pPr>
    </w:p>
    <w:p w14:paraId="3368FBBD" w14:textId="77777777" w:rsidR="00543324" w:rsidRPr="006A0E2A" w:rsidRDefault="00543324" w:rsidP="00543324">
      <w:pPr>
        <w:suppressAutoHyphens w:val="0"/>
        <w:spacing w:before="60" w:after="60" w:line="276" w:lineRule="auto"/>
        <w:jc w:val="left"/>
        <w:rPr>
          <w:rFonts w:cs="Tahoma"/>
          <w:szCs w:val="20"/>
          <w:lang w:eastAsia="it-IT"/>
        </w:rPr>
      </w:pPr>
      <w:r w:rsidRPr="006A0E2A">
        <w:rPr>
          <w:rFonts w:cs="Tahoma"/>
          <w:szCs w:val="20"/>
          <w:lang w:eastAsia="it-IT"/>
        </w:rPr>
        <w:t>Si dichiara altresì che per le stesse forniture non sono state emesse note di credito a favore della ditta _____________________________________________</w:t>
      </w:r>
    </w:p>
    <w:p w14:paraId="5D8E5893" w14:textId="77777777" w:rsidR="00543324" w:rsidRPr="006A0E2A" w:rsidRDefault="00543324" w:rsidP="00543324">
      <w:pPr>
        <w:suppressAutoHyphens w:val="0"/>
        <w:spacing w:before="60" w:after="60" w:line="276" w:lineRule="auto"/>
        <w:rPr>
          <w:rFonts w:cs="Tahoma"/>
          <w:szCs w:val="20"/>
          <w:lang w:eastAsia="it-IT"/>
        </w:rPr>
      </w:pPr>
    </w:p>
    <w:p w14:paraId="38E8F437"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Si precisa inoltre che il materiale fornito è nuovo di fabbrica e che per la costruzione o l’assemblaggio non sono state utilizzate parti usate.</w:t>
      </w:r>
    </w:p>
    <w:p w14:paraId="5BEDC2A3" w14:textId="77777777" w:rsidR="00543324" w:rsidRPr="006A0E2A" w:rsidRDefault="00543324" w:rsidP="00543324">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543324" w:rsidRPr="006A0E2A" w14:paraId="71C5AC75"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4B50CD31"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75DCB2CE"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EC47928"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4268B1CC"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4579B6C7"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6965B7B3"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7E452BD6"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EAF9A77" w14:textId="77777777" w:rsidR="00543324" w:rsidRPr="006A0E2A" w:rsidRDefault="00543324" w:rsidP="00543324">
            <w:pPr>
              <w:suppressAutoHyphens w:val="0"/>
              <w:spacing w:before="60" w:after="60" w:line="276" w:lineRule="auto"/>
              <w:jc w:val="left"/>
              <w:rPr>
                <w:rFonts w:cs="Tahoma"/>
                <w:b/>
                <w:szCs w:val="20"/>
                <w:lang w:eastAsia="it-IT"/>
              </w:rPr>
            </w:pPr>
            <w:r w:rsidRPr="006A0E2A">
              <w:rPr>
                <w:rFonts w:cs="Tahoma"/>
                <w:b/>
                <w:szCs w:val="20"/>
                <w:lang w:eastAsia="it-IT"/>
              </w:rPr>
              <w:t>Importo netto IVA pagamento</w:t>
            </w:r>
          </w:p>
        </w:tc>
      </w:tr>
      <w:tr w:rsidR="00543324" w:rsidRPr="006A0E2A" w14:paraId="2F278394"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4775ED8E"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2272D8A"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0ACF84"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DC7C043"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327A4DA"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2EC2939"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F62402"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5D03253" w14:textId="77777777" w:rsidR="00543324" w:rsidRPr="006A0E2A" w:rsidRDefault="00543324" w:rsidP="00543324">
            <w:pPr>
              <w:suppressAutoHyphens w:val="0"/>
              <w:spacing w:before="60" w:after="60" w:line="276" w:lineRule="auto"/>
              <w:rPr>
                <w:rFonts w:cs="Tahoma"/>
                <w:szCs w:val="20"/>
                <w:lang w:eastAsia="it-IT"/>
              </w:rPr>
            </w:pPr>
          </w:p>
        </w:tc>
      </w:tr>
      <w:tr w:rsidR="00543324" w:rsidRPr="006A0E2A" w14:paraId="4C40F616"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19EF8E0C"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6292E90"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EC19BD"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30A42FD1"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5CB3BB2"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0BDDC2E"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EB49340"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081BD1E" w14:textId="77777777" w:rsidR="00543324" w:rsidRPr="006A0E2A" w:rsidRDefault="00543324" w:rsidP="00543324">
            <w:pPr>
              <w:suppressAutoHyphens w:val="0"/>
              <w:spacing w:before="60" w:after="60" w:line="276" w:lineRule="auto"/>
              <w:rPr>
                <w:rFonts w:cs="Tahoma"/>
                <w:szCs w:val="20"/>
                <w:lang w:eastAsia="it-IT"/>
              </w:rPr>
            </w:pPr>
          </w:p>
        </w:tc>
      </w:tr>
      <w:tr w:rsidR="00543324" w:rsidRPr="006A0E2A" w14:paraId="6CE8AE07" w14:textId="77777777" w:rsidTr="00543324">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732D8567"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463B156"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96FFE3"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EE3AAE4"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F1FB762"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ECAFA2E"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EC6671"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722CB93" w14:textId="77777777" w:rsidR="00543324" w:rsidRPr="006A0E2A" w:rsidRDefault="00543324" w:rsidP="00543324">
            <w:pPr>
              <w:suppressAutoHyphens w:val="0"/>
              <w:spacing w:before="60" w:after="60" w:line="276" w:lineRule="auto"/>
              <w:rPr>
                <w:rFonts w:cs="Tahoma"/>
                <w:szCs w:val="20"/>
                <w:lang w:eastAsia="it-IT"/>
              </w:rPr>
            </w:pPr>
          </w:p>
        </w:tc>
      </w:tr>
      <w:tr w:rsidR="00543324" w:rsidRPr="006A0E2A" w14:paraId="36237403"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35692466" w14:textId="77777777" w:rsidR="00543324" w:rsidRPr="006A0E2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DA63F96" w14:textId="77777777" w:rsidR="00543324" w:rsidRPr="006A0E2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E231DD" w14:textId="77777777" w:rsidR="00543324" w:rsidRPr="006A0E2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399FB2FE" w14:textId="77777777" w:rsidR="00543324" w:rsidRPr="006A0E2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EA28D98" w14:textId="77777777" w:rsidR="00543324" w:rsidRPr="006A0E2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D1ED974" w14:textId="77777777" w:rsidR="00543324" w:rsidRPr="006A0E2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894428" w14:textId="77777777" w:rsidR="00543324" w:rsidRPr="006A0E2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40886AD" w14:textId="77777777" w:rsidR="00543324" w:rsidRPr="006A0E2A" w:rsidRDefault="00543324" w:rsidP="00543324">
            <w:pPr>
              <w:suppressAutoHyphens w:val="0"/>
              <w:spacing w:before="60" w:after="60" w:line="276" w:lineRule="auto"/>
              <w:rPr>
                <w:rFonts w:cs="Tahoma"/>
                <w:szCs w:val="20"/>
                <w:lang w:eastAsia="it-IT"/>
              </w:rPr>
            </w:pPr>
          </w:p>
        </w:tc>
      </w:tr>
    </w:tbl>
    <w:p w14:paraId="092676C7" w14:textId="77777777" w:rsidR="00543324" w:rsidRPr="006A0E2A" w:rsidRDefault="00543324" w:rsidP="00543324">
      <w:pPr>
        <w:suppressAutoHyphens w:val="0"/>
        <w:spacing w:before="60" w:after="60" w:line="276" w:lineRule="auto"/>
        <w:rPr>
          <w:rFonts w:cs="Tahoma"/>
          <w:szCs w:val="20"/>
          <w:lang w:eastAsia="en-US"/>
        </w:rPr>
      </w:pPr>
      <w:r w:rsidRPr="006A0E2A">
        <w:rPr>
          <w:rFonts w:cs="Tahoma"/>
          <w:szCs w:val="20"/>
          <w:lang w:eastAsia="it-IT"/>
        </w:rPr>
        <w:t>*) Bonifico, Ricevuta bancaria, home banking, altro (specificare)</w:t>
      </w:r>
    </w:p>
    <w:p w14:paraId="23A7620C" w14:textId="77777777" w:rsidR="00543324" w:rsidRPr="006A0E2A" w:rsidRDefault="00543324" w:rsidP="00543324">
      <w:pPr>
        <w:suppressAutoHyphens w:val="0"/>
        <w:spacing w:before="60" w:after="60" w:line="276" w:lineRule="auto"/>
        <w:rPr>
          <w:rFonts w:cs="Tahoma"/>
          <w:szCs w:val="20"/>
          <w:lang w:eastAsia="it-IT"/>
        </w:rPr>
      </w:pPr>
    </w:p>
    <w:p w14:paraId="67693136"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Data e Timbro della ditta                                                                                                                               Firma del legale rappresentante</w:t>
      </w:r>
    </w:p>
    <w:p w14:paraId="4991D010" w14:textId="77777777" w:rsidR="00543324" w:rsidRPr="006A0E2A" w:rsidRDefault="00543324" w:rsidP="00543324">
      <w:pPr>
        <w:suppressAutoHyphens w:val="0"/>
        <w:spacing w:before="60" w:after="60" w:line="276" w:lineRule="auto"/>
        <w:rPr>
          <w:rFonts w:cs="Tahoma"/>
          <w:szCs w:val="20"/>
          <w:lang w:eastAsia="it-IT"/>
        </w:rPr>
      </w:pPr>
    </w:p>
    <w:p w14:paraId="79E7E1C8" w14:textId="77777777" w:rsidR="00543324" w:rsidRPr="006A0E2A" w:rsidRDefault="00543324" w:rsidP="00543324">
      <w:pPr>
        <w:suppressAutoHyphens w:val="0"/>
        <w:spacing w:before="60" w:after="60" w:line="276" w:lineRule="auto"/>
        <w:rPr>
          <w:rFonts w:cs="Tahoma"/>
          <w:szCs w:val="20"/>
          <w:lang w:eastAsia="it-IT"/>
        </w:rPr>
      </w:pPr>
      <w:r w:rsidRPr="006A0E2A">
        <w:rPr>
          <w:rFonts w:cs="Tahoma"/>
          <w:szCs w:val="20"/>
          <w:lang w:eastAsia="it-IT"/>
        </w:rPr>
        <w:t>ALLEGARE: fotocopia della carta di identità o di un documento equipollente</w:t>
      </w:r>
    </w:p>
    <w:p w14:paraId="4FCDAC0B" w14:textId="77777777" w:rsidR="00543324" w:rsidRPr="006A0E2A" w:rsidRDefault="00543324" w:rsidP="00543324">
      <w:pPr>
        <w:suppressAutoHyphens w:val="0"/>
        <w:spacing w:before="60" w:after="60" w:line="276" w:lineRule="auto"/>
        <w:rPr>
          <w:rFonts w:cs="Tahoma"/>
          <w:szCs w:val="20"/>
          <w:lang w:eastAsia="it-IT"/>
        </w:rPr>
      </w:pPr>
      <w:proofErr w:type="gramStart"/>
      <w:r w:rsidRPr="006A0E2A">
        <w:rPr>
          <w:rFonts w:cs="Tahoma"/>
          <w:szCs w:val="20"/>
          <w:lang w:eastAsia="it-IT"/>
        </w:rPr>
        <w:t>E’</w:t>
      </w:r>
      <w:proofErr w:type="gramEnd"/>
      <w:r w:rsidRPr="006A0E2A">
        <w:rPr>
          <w:rFonts w:cs="Tahoma"/>
          <w:szCs w:val="20"/>
          <w:lang w:eastAsia="it-IT"/>
        </w:rPr>
        <w:t xml:space="preserve"> possibile la sottoscrizione con firma digitale: in questo caso non allegare la fotocopia del documento di identità</w:t>
      </w:r>
    </w:p>
    <w:p w14:paraId="204DFB8A" w14:textId="77777777" w:rsidR="00543324" w:rsidRPr="006A0E2A" w:rsidRDefault="00543324" w:rsidP="00543324">
      <w:pPr>
        <w:suppressAutoHyphens w:val="0"/>
        <w:spacing w:after="0"/>
        <w:jc w:val="left"/>
        <w:rPr>
          <w:rFonts w:cs="Tahoma"/>
          <w:lang w:eastAsia="it-IT"/>
        </w:rPr>
        <w:sectPr w:rsidR="00543324" w:rsidRPr="006A0E2A" w:rsidSect="00B65AC5">
          <w:pgSz w:w="16838" w:h="11906" w:orient="landscape"/>
          <w:pgMar w:top="1134" w:right="1417" w:bottom="1134" w:left="1134" w:header="708" w:footer="708" w:gutter="0"/>
          <w:cols w:space="708"/>
          <w:docGrid w:linePitch="360"/>
        </w:sectPr>
      </w:pPr>
    </w:p>
    <w:p w14:paraId="6AB792EE" w14:textId="77777777" w:rsidR="00FB2D18" w:rsidRPr="00FB2D18" w:rsidRDefault="00FB2D18" w:rsidP="00FB2D18">
      <w:pPr>
        <w:pStyle w:val="Titolo1"/>
        <w:numPr>
          <w:ilvl w:val="0"/>
          <w:numId w:val="0"/>
        </w:numPr>
        <w:rPr>
          <w:lang w:eastAsia="en-US"/>
        </w:rPr>
      </w:pPr>
      <w:bookmarkStart w:id="31" w:name="_Toc13568459"/>
      <w:bookmarkStart w:id="32" w:name="_Toc531697283"/>
      <w:bookmarkStart w:id="33" w:name="_Toc531697624"/>
      <w:bookmarkStart w:id="34" w:name="_Toc531697725"/>
      <w:r w:rsidRPr="00FB2D18">
        <w:rPr>
          <w:lang w:eastAsia="en-US"/>
        </w:rPr>
        <w:lastRenderedPageBreak/>
        <w:t>Allegato 9</w:t>
      </w:r>
      <w:bookmarkEnd w:id="31"/>
    </w:p>
    <w:p w14:paraId="1F8C9E56" w14:textId="77777777" w:rsidR="00FB2D18" w:rsidRPr="00FB2D18" w:rsidRDefault="00FB2D18" w:rsidP="00FB2D18">
      <w:pPr>
        <w:tabs>
          <w:tab w:val="left" w:pos="9195"/>
        </w:tabs>
        <w:suppressAutoHyphens w:val="0"/>
        <w:autoSpaceDE w:val="0"/>
        <w:autoSpaceDN w:val="0"/>
        <w:adjustRightInd w:val="0"/>
        <w:rPr>
          <w:rFonts w:eastAsia="Calibri" w:cs="Tahoma"/>
          <w:szCs w:val="20"/>
          <w:lang w:eastAsia="en-US"/>
        </w:rPr>
      </w:pPr>
      <w:r w:rsidRPr="00FB2D18">
        <w:rPr>
          <w:rFonts w:eastAsia="Calibri" w:cs="Tahoma"/>
          <w:szCs w:val="20"/>
          <w:lang w:eastAsia="en-US"/>
        </w:rPr>
        <w:tab/>
      </w:r>
    </w:p>
    <w:p w14:paraId="70A315F7" w14:textId="77777777" w:rsidR="00FB2D18" w:rsidRPr="00FB2D18" w:rsidRDefault="00FB2D18" w:rsidP="00FB2D18">
      <w:pPr>
        <w:suppressAutoHyphens w:val="0"/>
        <w:jc w:val="center"/>
        <w:rPr>
          <w:rFonts w:cs="Tahoma"/>
          <w:b/>
          <w:szCs w:val="20"/>
          <w:lang w:eastAsia="en-US"/>
        </w:rPr>
      </w:pPr>
      <w:r w:rsidRPr="00FB2D18">
        <w:rPr>
          <w:rFonts w:cs="Tahoma"/>
          <w:b/>
          <w:szCs w:val="20"/>
          <w:lang w:eastAsia="en-US"/>
        </w:rPr>
        <w:t>FIDEJUSSIONE PER L’EROGAZIONE DI CONTRIBUTI</w:t>
      </w:r>
    </w:p>
    <w:p w14:paraId="3B8EA4EF" w14:textId="77777777" w:rsidR="00FB2D18" w:rsidRPr="00FB2D18" w:rsidRDefault="00FB2D18" w:rsidP="00FB2D18">
      <w:pPr>
        <w:suppressAutoHyphens w:val="0"/>
        <w:ind w:hanging="142"/>
        <w:jc w:val="center"/>
        <w:rPr>
          <w:rFonts w:cs="Tahoma"/>
          <w:b/>
          <w:szCs w:val="20"/>
          <w:lang w:eastAsia="en-US"/>
        </w:rPr>
      </w:pPr>
      <w:r w:rsidRPr="00FB2D18">
        <w:rPr>
          <w:rFonts w:cs="Tahoma"/>
          <w:b/>
          <w:szCs w:val="20"/>
          <w:lang w:eastAsia="en-US"/>
        </w:rPr>
        <w:t>CONCESSI NELL’AMBITO DELLE MISURE DEL PROGRAMMA DI SVILUPPO RURALE 2014-2020</w:t>
      </w:r>
    </w:p>
    <w:p w14:paraId="6A5A3692" w14:textId="77777777" w:rsidR="00FB2D18" w:rsidRPr="00FB2D18" w:rsidRDefault="00FB2D18" w:rsidP="00FB2D18">
      <w:pPr>
        <w:suppressAutoHyphens w:val="0"/>
        <w:jc w:val="center"/>
        <w:rPr>
          <w:rFonts w:cs="Tahoma"/>
          <w:b/>
          <w:szCs w:val="20"/>
          <w:lang w:eastAsia="en-US"/>
        </w:rPr>
      </w:pPr>
    </w:p>
    <w:p w14:paraId="21EC5F66" w14:textId="77777777" w:rsidR="00FB2D18" w:rsidRPr="00FB2D18" w:rsidRDefault="00FB2D18" w:rsidP="00FB2D18">
      <w:pPr>
        <w:suppressAutoHyphens w:val="0"/>
        <w:jc w:val="left"/>
        <w:rPr>
          <w:rFonts w:cs="Tahoma"/>
          <w:b/>
          <w:szCs w:val="20"/>
          <w:lang w:eastAsia="en-US"/>
        </w:rPr>
      </w:pPr>
      <w:r w:rsidRPr="00FB2D18">
        <w:rPr>
          <w:rFonts w:cs="Tahoma"/>
          <w:b/>
          <w:szCs w:val="20"/>
          <w:lang w:eastAsia="en-US"/>
        </w:rPr>
        <w:t xml:space="preserve">Misura _ – Sottomisura </w:t>
      </w:r>
      <w:proofErr w:type="gramStart"/>
      <w:r w:rsidRPr="00FB2D18">
        <w:rPr>
          <w:rFonts w:cs="Tahoma"/>
          <w:b/>
          <w:szCs w:val="20"/>
          <w:lang w:eastAsia="en-US"/>
        </w:rPr>
        <w:t>_._</w:t>
      </w:r>
      <w:proofErr w:type="gramEnd"/>
      <w:r w:rsidRPr="00FB2D18">
        <w:rPr>
          <w:rFonts w:cs="Tahoma"/>
          <w:b/>
          <w:szCs w:val="20"/>
          <w:lang w:eastAsia="en-US"/>
        </w:rPr>
        <w:t xml:space="preserve"> - OPERAZIONE _._.__ “__________________________________”</w:t>
      </w:r>
    </w:p>
    <w:p w14:paraId="0414962A" w14:textId="77777777" w:rsidR="00FB2D18" w:rsidRPr="00FB2D18" w:rsidRDefault="00FB2D18" w:rsidP="00FB2D18">
      <w:pPr>
        <w:suppressAutoHyphens w:val="0"/>
        <w:ind w:firstLine="5670"/>
        <w:rPr>
          <w:rFonts w:cs="Tahoma"/>
          <w:b/>
          <w:szCs w:val="20"/>
          <w:lang w:eastAsia="en-US"/>
        </w:rPr>
      </w:pPr>
    </w:p>
    <w:p w14:paraId="24D16F06"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color w:val="000000"/>
          <w:szCs w:val="20"/>
          <w:lang w:eastAsia="en-US"/>
        </w:rPr>
      </w:pPr>
      <w:r w:rsidRPr="00FB2D18">
        <w:rPr>
          <w:rFonts w:eastAsia="Calibri" w:cs="Tahoma"/>
          <w:b/>
          <w:color w:val="000000"/>
          <w:szCs w:val="20"/>
          <w:lang w:eastAsia="en-US"/>
        </w:rPr>
        <w:t>All’Organismo Pagatore Regionale</w:t>
      </w:r>
    </w:p>
    <w:p w14:paraId="119D01A3"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Regione Lombardia</w:t>
      </w:r>
    </w:p>
    <w:p w14:paraId="4F54967E"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Palazzo Lombardia</w:t>
      </w:r>
    </w:p>
    <w:p w14:paraId="7B1E362A"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Piazza Città di Lombardia n. 1</w:t>
      </w:r>
    </w:p>
    <w:p w14:paraId="5110D3A8" w14:textId="77777777" w:rsidR="00FB2D18" w:rsidRPr="00FB2D18"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B2D18">
        <w:rPr>
          <w:rFonts w:eastAsia="Calibri" w:cs="Tahoma"/>
          <w:b/>
          <w:color w:val="000000"/>
          <w:szCs w:val="20"/>
          <w:lang w:eastAsia="en-US"/>
        </w:rPr>
        <w:t>20124 MILANO</w:t>
      </w:r>
    </w:p>
    <w:p w14:paraId="0D94AB2D" w14:textId="77777777" w:rsidR="00FB2D18" w:rsidRPr="00FB2D18" w:rsidRDefault="00FB2D18" w:rsidP="00FB2D18">
      <w:pPr>
        <w:suppressAutoHyphens w:val="0"/>
        <w:autoSpaceDE w:val="0"/>
        <w:autoSpaceDN w:val="0"/>
        <w:adjustRightInd w:val="0"/>
        <w:jc w:val="left"/>
        <w:rPr>
          <w:rFonts w:cs="Tahoma"/>
          <w:color w:val="231F20"/>
          <w:szCs w:val="20"/>
          <w:lang w:eastAsia="en-US"/>
        </w:rPr>
      </w:pPr>
      <w:r w:rsidRPr="00FB2D18">
        <w:rPr>
          <w:rFonts w:cs="Tahoma"/>
          <w:color w:val="231F20"/>
          <w:szCs w:val="20"/>
          <w:lang w:eastAsia="en-US"/>
        </w:rPr>
        <w:t>Fideiussione n. ________________</w:t>
      </w:r>
    </w:p>
    <w:p w14:paraId="1B779A58"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5668CFE6" w14:textId="77777777" w:rsidR="00FB2D18" w:rsidRPr="00FB2D18" w:rsidRDefault="00FB2D18" w:rsidP="00FB2D18">
      <w:pPr>
        <w:suppressAutoHyphens w:val="0"/>
        <w:autoSpaceDE w:val="0"/>
        <w:autoSpaceDN w:val="0"/>
        <w:adjustRightInd w:val="0"/>
        <w:jc w:val="left"/>
        <w:rPr>
          <w:rFonts w:cs="Tahoma"/>
          <w:color w:val="231F20"/>
          <w:szCs w:val="20"/>
          <w:lang w:eastAsia="en-US"/>
        </w:rPr>
      </w:pPr>
      <w:r w:rsidRPr="00FB2D18">
        <w:rPr>
          <w:rFonts w:cs="Tahoma"/>
          <w:color w:val="231F20"/>
          <w:szCs w:val="20"/>
          <w:lang w:eastAsia="en-US"/>
        </w:rPr>
        <w:t>Luogo e data __________________</w:t>
      </w:r>
    </w:p>
    <w:p w14:paraId="0DFC91A9"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2D6CB179" w14:textId="77777777" w:rsidR="00FB2D18" w:rsidRPr="00FB2D18" w:rsidRDefault="00FB2D18" w:rsidP="00FB2D18">
      <w:pPr>
        <w:suppressAutoHyphens w:val="0"/>
        <w:jc w:val="center"/>
        <w:rPr>
          <w:rFonts w:cs="Tahoma"/>
          <w:b/>
          <w:szCs w:val="20"/>
          <w:lang w:eastAsia="en-US"/>
        </w:rPr>
      </w:pPr>
      <w:proofErr w:type="gramStart"/>
      <w:r w:rsidRPr="00FB2D18">
        <w:rPr>
          <w:rFonts w:cs="Tahoma"/>
          <w:b/>
          <w:szCs w:val="20"/>
          <w:lang w:eastAsia="en-US"/>
        </w:rPr>
        <w:t>P R</w:t>
      </w:r>
      <w:proofErr w:type="gramEnd"/>
      <w:r w:rsidRPr="00FB2D18">
        <w:rPr>
          <w:rFonts w:cs="Tahoma"/>
          <w:b/>
          <w:szCs w:val="20"/>
          <w:lang w:eastAsia="en-US"/>
        </w:rPr>
        <w:t xml:space="preserve"> E M E S </w:t>
      </w:r>
      <w:proofErr w:type="spellStart"/>
      <w:r w:rsidRPr="00FB2D18">
        <w:rPr>
          <w:rFonts w:cs="Tahoma"/>
          <w:b/>
          <w:szCs w:val="20"/>
          <w:lang w:eastAsia="en-US"/>
        </w:rPr>
        <w:t>S</w:t>
      </w:r>
      <w:proofErr w:type="spellEnd"/>
      <w:r w:rsidRPr="00FB2D18">
        <w:rPr>
          <w:rFonts w:cs="Tahoma"/>
          <w:b/>
          <w:szCs w:val="20"/>
          <w:lang w:eastAsia="en-US"/>
        </w:rPr>
        <w:t xml:space="preserve"> O</w:t>
      </w:r>
    </w:p>
    <w:p w14:paraId="3DE147D3"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068D2D77" w14:textId="77777777" w:rsidR="00FB2D18" w:rsidRPr="00FB2D18"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FB2D18">
        <w:rPr>
          <w:rFonts w:eastAsia="Calibri" w:cs="Tahoma"/>
          <w:color w:val="000000"/>
          <w:szCs w:val="20"/>
          <w:lang w:eastAsia="en-US"/>
        </w:rPr>
        <w:t xml:space="preserve">Che il Signor/ o la Signora_______________________________ nato/a </w:t>
      </w:r>
      <w:proofErr w:type="spellStart"/>
      <w:r w:rsidRPr="00FB2D18">
        <w:rPr>
          <w:rFonts w:eastAsia="Calibri" w:cs="Tahoma"/>
          <w:color w:val="000000"/>
          <w:szCs w:val="20"/>
          <w:lang w:eastAsia="en-US"/>
        </w:rPr>
        <w:t>a</w:t>
      </w:r>
      <w:proofErr w:type="spellEnd"/>
      <w:r w:rsidRPr="00FB2D18">
        <w:rPr>
          <w:rFonts w:eastAsia="Calibri" w:cs="Tahoma"/>
          <w:color w:val="000000"/>
          <w:szCs w:val="20"/>
          <w:lang w:eastAsia="en-US"/>
        </w:rPr>
        <w:t xml:space="preserve"> ______________ il _______________ C.F.______________  con residenza in __________________ via ________________________</w:t>
      </w:r>
    </w:p>
    <w:p w14:paraId="7115F077" w14:textId="77777777" w:rsidR="00FB2D18" w:rsidRPr="00FB2D18"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FB2D18">
        <w:rPr>
          <w:rFonts w:eastAsia="Calibri" w:cs="Tahoma"/>
          <w:color w:val="000000"/>
          <w:szCs w:val="20"/>
          <w:lang w:eastAsia="en-US"/>
        </w:rPr>
        <w:t>In qualità di legale rappresentante della Società/</w:t>
      </w:r>
      <w:proofErr w:type="spellStart"/>
      <w:r w:rsidRPr="00FB2D18">
        <w:rPr>
          <w:rFonts w:eastAsia="Calibri" w:cs="Tahoma"/>
          <w:color w:val="000000"/>
          <w:szCs w:val="20"/>
          <w:lang w:eastAsia="en-US"/>
        </w:rPr>
        <w:t>Ditta____________________con</w:t>
      </w:r>
      <w:proofErr w:type="spellEnd"/>
      <w:r w:rsidRPr="00FB2D18">
        <w:rPr>
          <w:rFonts w:eastAsia="Calibri" w:cs="Tahoma"/>
          <w:color w:val="000000"/>
          <w:szCs w:val="20"/>
          <w:lang w:eastAsia="en-US"/>
        </w:rPr>
        <w:t xml:space="preserve"> sede legale in ___________________ via__________________, Cod. Fiscale __________________________ P.IVA _____________________ iscritta nel registro delle im</w:t>
      </w:r>
      <w:r w:rsidRPr="00FB2D18">
        <w:rPr>
          <w:rFonts w:eastAsia="Calibri" w:cs="Tahoma"/>
          <w:color w:val="000000"/>
          <w:szCs w:val="20"/>
          <w:lang w:eastAsia="en-US"/>
        </w:rPr>
        <w:softHyphen/>
        <w:t>prese di ______________________ al numero Rea _______________________ (di seguito indicato Contraente)</w:t>
      </w:r>
    </w:p>
    <w:p w14:paraId="71B6F4F2"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12DFE187" w14:textId="77777777" w:rsidR="00FB2D18" w:rsidRPr="00FB2D18" w:rsidRDefault="00FB2D18" w:rsidP="008D1C64">
      <w:pPr>
        <w:numPr>
          <w:ilvl w:val="0"/>
          <w:numId w:val="85"/>
        </w:numPr>
        <w:tabs>
          <w:tab w:val="left" w:pos="284"/>
        </w:tabs>
        <w:suppressAutoHyphens w:val="0"/>
        <w:autoSpaceDE w:val="0"/>
        <w:autoSpaceDN w:val="0"/>
        <w:adjustRightInd w:val="0"/>
        <w:spacing w:after="0" w:line="288" w:lineRule="auto"/>
        <w:jc w:val="left"/>
        <w:rPr>
          <w:rFonts w:cs="Tahoma"/>
          <w:szCs w:val="20"/>
          <w:lang w:eastAsia="en-US"/>
        </w:rPr>
      </w:pPr>
      <w:r w:rsidRPr="00FB2D18">
        <w:rPr>
          <w:rFonts w:cs="Tahoma"/>
          <w:szCs w:val="20"/>
          <w:lang w:eastAsia="en-US"/>
        </w:rPr>
        <w:t>con riferimento alla domanda di sostegno n.  ………………………….. ha richiesto all’Organismo Pagatore Regionale – Regione Lombardia il pagamento dell’Anticipazione pari a euro………………</w:t>
      </w:r>
      <w:proofErr w:type="gramStart"/>
      <w:r w:rsidRPr="00FB2D18">
        <w:rPr>
          <w:rFonts w:cs="Tahoma"/>
          <w:szCs w:val="20"/>
          <w:lang w:eastAsia="en-US"/>
        </w:rPr>
        <w:t>…….</w:t>
      </w:r>
      <w:proofErr w:type="gramEnd"/>
      <w:r w:rsidRPr="00FB2D18">
        <w:rPr>
          <w:rFonts w:cs="Tahoma"/>
          <w:szCs w:val="20"/>
          <w:lang w:eastAsia="en-US"/>
        </w:rPr>
        <w:t xml:space="preserve">…. </w:t>
      </w:r>
      <w:r w:rsidRPr="00FB2D18">
        <w:rPr>
          <w:rFonts w:cs="Tahoma"/>
          <w:i/>
          <w:szCs w:val="20"/>
          <w:lang w:eastAsia="en-US"/>
        </w:rPr>
        <w:t xml:space="preserve">(in cifre e in </w:t>
      </w:r>
      <w:proofErr w:type="gramStart"/>
      <w:r w:rsidRPr="00FB2D18">
        <w:rPr>
          <w:rFonts w:cs="Tahoma"/>
          <w:i/>
          <w:szCs w:val="20"/>
          <w:lang w:eastAsia="en-US"/>
        </w:rPr>
        <w:t>lettere )</w:t>
      </w:r>
      <w:proofErr w:type="gramEnd"/>
      <w:r w:rsidRPr="00FB2D18">
        <w:rPr>
          <w:rFonts w:cs="Tahoma"/>
          <w:i/>
          <w:szCs w:val="20"/>
          <w:lang w:eastAsia="en-US"/>
        </w:rPr>
        <w:t xml:space="preserve"> </w:t>
      </w:r>
      <w:r w:rsidRPr="00FB2D18">
        <w:rPr>
          <w:rFonts w:cs="Tahoma"/>
          <w:szCs w:val="20"/>
          <w:lang w:eastAsia="en-US"/>
        </w:rPr>
        <w:t>corrispondente al 50% del contributo concesso di euro ………………. (in cifre e in lettere) per l’investimento relativo all’operazione _.</w:t>
      </w:r>
      <w:proofErr w:type="gramStart"/>
      <w:r w:rsidRPr="00FB2D18">
        <w:rPr>
          <w:rFonts w:cs="Tahoma"/>
          <w:szCs w:val="20"/>
          <w:lang w:eastAsia="en-US"/>
        </w:rPr>
        <w:t>_._</w:t>
      </w:r>
      <w:proofErr w:type="gramEnd"/>
      <w:r w:rsidRPr="00FB2D18">
        <w:rPr>
          <w:rFonts w:cs="Tahoma"/>
          <w:szCs w:val="20"/>
          <w:lang w:eastAsia="en-US"/>
        </w:rPr>
        <w:t>_ prevista dal Programma di Sviluppo Rurale 2014-2020 della Regione Lombardia;</w:t>
      </w:r>
    </w:p>
    <w:p w14:paraId="31DBA407" w14:textId="77777777" w:rsidR="00FB2D18" w:rsidRPr="00FB2D18" w:rsidRDefault="00FB2D18" w:rsidP="008D1C64">
      <w:pPr>
        <w:numPr>
          <w:ilvl w:val="0"/>
          <w:numId w:val="85"/>
        </w:numPr>
        <w:tabs>
          <w:tab w:val="left" w:pos="284"/>
        </w:tabs>
        <w:suppressAutoHyphens w:val="0"/>
        <w:autoSpaceDE w:val="0"/>
        <w:autoSpaceDN w:val="0"/>
        <w:adjustRightInd w:val="0"/>
        <w:spacing w:after="0" w:line="288" w:lineRule="auto"/>
        <w:jc w:val="left"/>
        <w:rPr>
          <w:rFonts w:cs="Tahoma"/>
          <w:szCs w:val="20"/>
          <w:lang w:eastAsia="en-US"/>
        </w:rPr>
      </w:pPr>
      <w:r w:rsidRPr="00FB2D18">
        <w:rPr>
          <w:rFonts w:cs="Tahoma"/>
          <w:szCs w:val="20"/>
          <w:lang w:eastAsia="en-US"/>
        </w:rPr>
        <w:t>che detto pagamento relativo all’Anticipazione sul contributo concesso è condizionato alla preventiva costituzione di una cauzione per un importo complessivo di euro</w:t>
      </w:r>
      <w:proofErr w:type="gramStart"/>
      <w:r w:rsidRPr="00FB2D18">
        <w:rPr>
          <w:rFonts w:cs="Tahoma"/>
          <w:szCs w:val="20"/>
          <w:lang w:eastAsia="en-US"/>
        </w:rPr>
        <w:t xml:space="preserve"> </w:t>
      </w:r>
      <w:r w:rsidRPr="00FB2D18">
        <w:rPr>
          <w:rFonts w:cs="Tahoma"/>
          <w:i/>
          <w:szCs w:val="20"/>
          <w:lang w:eastAsia="en-US"/>
        </w:rPr>
        <w:t>..</w:t>
      </w:r>
      <w:proofErr w:type="gramEnd"/>
      <w:r w:rsidRPr="00FB2D18">
        <w:rPr>
          <w:rFonts w:cs="Tahoma"/>
          <w:i/>
          <w:szCs w:val="20"/>
          <w:lang w:eastAsia="en-US"/>
        </w:rPr>
        <w:t>………….(in cifra e in lettere)</w:t>
      </w:r>
      <w:r w:rsidRPr="00FB2D18">
        <w:rPr>
          <w:rFonts w:cs="Tahoma"/>
          <w:szCs w:val="20"/>
          <w:lang w:eastAsia="en-US"/>
        </w:rPr>
        <w:t xml:space="preserve"> pari al 100% dell’Anticipazione richiesta, a garanzia dell’eventuale restituzione dell’importo erogato ove risultasse che la Ditta non aveva titolo a richiederne il pagamento in tutto o in parte;</w:t>
      </w:r>
    </w:p>
    <w:p w14:paraId="52306BEC" w14:textId="77777777" w:rsidR="00FB2D18" w:rsidRPr="00FB2D18" w:rsidRDefault="00FB2D18" w:rsidP="008D1C64">
      <w:pPr>
        <w:numPr>
          <w:ilvl w:val="0"/>
          <w:numId w:val="85"/>
        </w:numPr>
        <w:tabs>
          <w:tab w:val="left" w:pos="284"/>
        </w:tabs>
        <w:suppressAutoHyphens w:val="0"/>
        <w:autoSpaceDE w:val="0"/>
        <w:autoSpaceDN w:val="0"/>
        <w:adjustRightInd w:val="0"/>
        <w:spacing w:after="0" w:line="288" w:lineRule="auto"/>
        <w:jc w:val="left"/>
        <w:rPr>
          <w:rFonts w:cs="Tahoma"/>
          <w:szCs w:val="20"/>
          <w:lang w:eastAsia="en-US"/>
        </w:rPr>
      </w:pPr>
      <w:r w:rsidRPr="00FB2D18">
        <w:rPr>
          <w:rFonts w:cs="Tahoma"/>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26A90C3C"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3E4728EC" w14:textId="77777777" w:rsidR="00FB2D18" w:rsidRPr="00FB2D18" w:rsidRDefault="00FB2D18" w:rsidP="00FB2D18">
      <w:pPr>
        <w:suppressAutoHyphens w:val="0"/>
        <w:jc w:val="center"/>
        <w:rPr>
          <w:rFonts w:cs="Tahoma"/>
          <w:b/>
          <w:szCs w:val="20"/>
          <w:lang w:eastAsia="en-US"/>
        </w:rPr>
      </w:pPr>
      <w:r w:rsidRPr="00FB2D18">
        <w:rPr>
          <w:rFonts w:cs="Tahoma"/>
          <w:b/>
          <w:szCs w:val="20"/>
          <w:lang w:eastAsia="en-US"/>
        </w:rPr>
        <w:t>CIÒ PREMESSO</w:t>
      </w:r>
    </w:p>
    <w:p w14:paraId="4AF9B861"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6923487D" w14:textId="77777777" w:rsidR="00FB2D18" w:rsidRPr="00FB2D18" w:rsidRDefault="00FB2D18" w:rsidP="00FB2D18">
      <w:pPr>
        <w:tabs>
          <w:tab w:val="left" w:pos="284"/>
        </w:tabs>
        <w:suppressAutoHyphens w:val="0"/>
        <w:autoSpaceDE w:val="0"/>
        <w:autoSpaceDN w:val="0"/>
        <w:adjustRightInd w:val="0"/>
        <w:spacing w:line="288" w:lineRule="auto"/>
        <w:jc w:val="left"/>
        <w:rPr>
          <w:rFonts w:cs="Tahoma"/>
          <w:color w:val="231F20"/>
          <w:szCs w:val="20"/>
          <w:lang w:eastAsia="en-US"/>
        </w:rPr>
      </w:pPr>
      <w:r w:rsidRPr="00FB2D18">
        <w:rPr>
          <w:rFonts w:cs="Tahoma"/>
          <w:color w:val="231F20"/>
          <w:szCs w:val="20"/>
          <w:lang w:eastAsia="en-US"/>
        </w:rPr>
        <w:tab/>
      </w:r>
      <w:proofErr w:type="gramStart"/>
      <w:r w:rsidRPr="00FB2D18">
        <w:rPr>
          <w:rFonts w:cs="Tahoma"/>
          <w:color w:val="231F20"/>
          <w:szCs w:val="20"/>
          <w:lang w:eastAsia="en-US"/>
        </w:rPr>
        <w:t>La  Società</w:t>
      </w:r>
      <w:proofErr w:type="gramEnd"/>
      <w:r w:rsidRPr="00FB2D18">
        <w:rPr>
          <w:rFonts w:cs="Tahoma"/>
          <w:color w:val="231F20"/>
          <w:szCs w:val="20"/>
          <w:lang w:eastAsia="en-US"/>
        </w:rPr>
        <w:t xml:space="preserve">-Compagnia Assicuratrice/ Banca   ……………………………………….…………………………………. </w:t>
      </w:r>
    </w:p>
    <w:p w14:paraId="09A0C8CB" w14:textId="77777777" w:rsidR="00FB2D18" w:rsidRPr="00FB2D18" w:rsidRDefault="00FB2D18" w:rsidP="00FB2D18">
      <w:pPr>
        <w:tabs>
          <w:tab w:val="left" w:pos="284"/>
        </w:tabs>
        <w:suppressAutoHyphens w:val="0"/>
        <w:autoSpaceDE w:val="0"/>
        <w:autoSpaceDN w:val="0"/>
        <w:adjustRightInd w:val="0"/>
        <w:spacing w:line="288" w:lineRule="auto"/>
        <w:ind w:left="284"/>
        <w:rPr>
          <w:rFonts w:cs="Tahoma"/>
          <w:color w:val="231F20"/>
          <w:szCs w:val="20"/>
          <w:lang w:eastAsia="en-US"/>
        </w:rPr>
      </w:pPr>
      <w:r w:rsidRPr="00FB2D18">
        <w:rPr>
          <w:rFonts w:cs="Tahoma"/>
          <w:color w:val="231F20"/>
          <w:szCs w:val="20"/>
          <w:lang w:eastAsia="en-US"/>
        </w:rPr>
        <w:lastRenderedPageBreak/>
        <w:t>Partita IVA ........................................... con sede legale in ..........................................................   CAP...................... Via/</w:t>
      </w:r>
      <w:proofErr w:type="gramStart"/>
      <w:r w:rsidRPr="00FB2D18">
        <w:rPr>
          <w:rFonts w:cs="Tahoma"/>
          <w:color w:val="231F20"/>
          <w:szCs w:val="20"/>
          <w:lang w:eastAsia="en-US"/>
        </w:rPr>
        <w:t>località  …</w:t>
      </w:r>
      <w:proofErr w:type="gramEnd"/>
      <w:r w:rsidRPr="00FB2D18">
        <w:rPr>
          <w:rFonts w:cs="Tahoma"/>
          <w:color w:val="231F20"/>
          <w:szCs w:val="20"/>
          <w:lang w:eastAsia="en-US"/>
        </w:rPr>
        <w:t xml:space="preserve">…………....................................... iscritta nel registro delle imprese di……………………n. REA …………………(di seguito indicata Fideiussore), nella persona del legale rappresentante </w:t>
      </w:r>
      <w:r w:rsidRPr="00FB2D18">
        <w:rPr>
          <w:rFonts w:cs="Tahoma"/>
          <w:iCs/>
          <w:color w:val="231F20"/>
          <w:szCs w:val="20"/>
          <w:lang w:eastAsia="en-US"/>
        </w:rPr>
        <w:t xml:space="preserve">pro tempore </w:t>
      </w:r>
      <w:r w:rsidRPr="00FB2D18">
        <w:rPr>
          <w:rFonts w:cs="Tahoma"/>
          <w:color w:val="231F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FB2D18">
        <w:rPr>
          <w:rFonts w:cs="Tahoma"/>
          <w:i/>
          <w:color w:val="231F20"/>
          <w:szCs w:val="20"/>
          <w:lang w:eastAsia="en-US"/>
        </w:rPr>
        <w:t>(in cifra e in lettere).</w:t>
      </w:r>
    </w:p>
    <w:p w14:paraId="7843BE01"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000000"/>
          <w:szCs w:val="20"/>
          <w:lang w:eastAsia="en-US"/>
        </w:rPr>
      </w:pPr>
      <w:r w:rsidRPr="00FB2D18">
        <w:rPr>
          <w:rFonts w:cs="Tahoma"/>
          <w:color w:val="231F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59DD1749"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11D32D27"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6D77FEA4"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2F70D2BD"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Lo svincolo della fideiussione è di competenza dell’OPR ed avviene con apposita dichiarazione scritta e comunicata alla società.</w:t>
      </w:r>
    </w:p>
    <w:p w14:paraId="16516B90" w14:textId="77777777" w:rsidR="00FB2D18" w:rsidRPr="00FB2D18" w:rsidRDefault="00FB2D18" w:rsidP="008D1C64">
      <w:pPr>
        <w:numPr>
          <w:ilvl w:val="0"/>
          <w:numId w:val="86"/>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B2D18">
        <w:rPr>
          <w:rFonts w:cs="Tahoma"/>
          <w:color w:val="231F20"/>
          <w:szCs w:val="20"/>
          <w:lang w:eastAsia="en-US"/>
        </w:rPr>
        <w:t>In caso di controversie fra OPR e il Fideiussore, il foro competente sarà esclusivamente quello di Milano.</w:t>
      </w:r>
    </w:p>
    <w:p w14:paraId="4C98310E" w14:textId="77777777" w:rsidR="00FB2D18" w:rsidRPr="00FB2D18" w:rsidRDefault="00FB2D18" w:rsidP="00FB2D18">
      <w:pPr>
        <w:suppressAutoHyphens w:val="0"/>
        <w:autoSpaceDE w:val="0"/>
        <w:autoSpaceDN w:val="0"/>
        <w:adjustRightInd w:val="0"/>
        <w:jc w:val="left"/>
        <w:rPr>
          <w:rFonts w:cs="Tahoma"/>
          <w:color w:val="231F20"/>
          <w:szCs w:val="20"/>
          <w:lang w:eastAsia="en-US"/>
        </w:rPr>
      </w:pPr>
    </w:p>
    <w:p w14:paraId="059EB357" w14:textId="77777777" w:rsidR="00FB2D18" w:rsidRPr="00FB2D18" w:rsidRDefault="00FB2D18" w:rsidP="00FB2D18">
      <w:pPr>
        <w:suppressAutoHyphens w:val="0"/>
        <w:autoSpaceDE w:val="0"/>
        <w:autoSpaceDN w:val="0"/>
        <w:adjustRightInd w:val="0"/>
        <w:spacing w:after="40" w:line="241" w:lineRule="atLeast"/>
        <w:ind w:left="360"/>
        <w:rPr>
          <w:rFonts w:eastAsia="Calibri" w:cs="Tahoma"/>
          <w:color w:val="000000"/>
          <w:szCs w:val="20"/>
          <w:lang w:eastAsia="en-US"/>
        </w:rPr>
      </w:pPr>
      <w:r w:rsidRPr="00FB2D18">
        <w:rPr>
          <w:rFonts w:eastAsia="Calibri" w:cs="Tahoma"/>
          <w:color w:val="000000"/>
          <w:szCs w:val="20"/>
          <w:lang w:eastAsia="en-US"/>
        </w:rPr>
        <w:t>IL CONTRAENTE</w:t>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r>
      <w:r w:rsidRPr="00FB2D18">
        <w:rPr>
          <w:rFonts w:eastAsia="Calibri" w:cs="Tahoma"/>
          <w:color w:val="000000"/>
          <w:szCs w:val="20"/>
          <w:lang w:eastAsia="en-US"/>
        </w:rPr>
        <w:tab/>
        <w:t xml:space="preserve">IL FIDEJUSSORE </w:t>
      </w:r>
    </w:p>
    <w:p w14:paraId="3452CE7F" w14:textId="77777777" w:rsidR="00FB2D18" w:rsidRPr="00FB2D18" w:rsidRDefault="00FB2D18" w:rsidP="00FB2D18">
      <w:pPr>
        <w:suppressAutoHyphens w:val="0"/>
        <w:rPr>
          <w:rFonts w:cs="Tahoma"/>
          <w:szCs w:val="20"/>
          <w:lang w:eastAsia="en-US"/>
        </w:rPr>
      </w:pPr>
    </w:p>
    <w:p w14:paraId="67C8B953" w14:textId="77777777" w:rsidR="00FB2D18" w:rsidRPr="00FB2D18" w:rsidRDefault="00FB2D18" w:rsidP="00FB2D18">
      <w:pPr>
        <w:suppressAutoHyphens w:val="0"/>
        <w:rPr>
          <w:rFonts w:cs="Tahoma"/>
          <w:szCs w:val="20"/>
          <w:lang w:eastAsia="en-US"/>
        </w:rPr>
      </w:pPr>
      <w:r w:rsidRPr="00FB2D18">
        <w:rPr>
          <w:rFonts w:cs="Tahoma"/>
          <w:szCs w:val="20"/>
          <w:lang w:eastAsia="en-US"/>
        </w:rPr>
        <w:t xml:space="preserve">       Timbro e </w:t>
      </w:r>
      <w:proofErr w:type="gramStart"/>
      <w:r w:rsidRPr="00FB2D18">
        <w:rPr>
          <w:rFonts w:cs="Tahoma"/>
          <w:szCs w:val="20"/>
          <w:lang w:eastAsia="en-US"/>
        </w:rPr>
        <w:t xml:space="preserve">firma  </w:t>
      </w:r>
      <w:r w:rsidRPr="00FB2D18">
        <w:rPr>
          <w:rFonts w:cs="Tahoma"/>
          <w:szCs w:val="20"/>
          <w:lang w:eastAsia="en-US"/>
        </w:rPr>
        <w:tab/>
      </w:r>
      <w:proofErr w:type="gramEnd"/>
      <w:r w:rsidRPr="00FB2D18">
        <w:rPr>
          <w:rFonts w:cs="Tahoma"/>
          <w:szCs w:val="20"/>
          <w:lang w:eastAsia="en-US"/>
        </w:rPr>
        <w:tab/>
      </w:r>
      <w:r w:rsidRPr="00FB2D18">
        <w:rPr>
          <w:rFonts w:cs="Tahoma"/>
          <w:szCs w:val="20"/>
          <w:lang w:eastAsia="en-US"/>
        </w:rPr>
        <w:tab/>
      </w:r>
      <w:r w:rsidRPr="00FB2D18">
        <w:rPr>
          <w:rFonts w:cs="Tahoma"/>
          <w:szCs w:val="20"/>
          <w:lang w:eastAsia="en-US"/>
        </w:rPr>
        <w:tab/>
      </w:r>
      <w:r w:rsidRPr="00FB2D18">
        <w:rPr>
          <w:rFonts w:cs="Tahoma"/>
          <w:szCs w:val="20"/>
          <w:lang w:eastAsia="en-US"/>
        </w:rPr>
        <w:tab/>
      </w:r>
      <w:r w:rsidRPr="00FB2D18">
        <w:rPr>
          <w:rFonts w:cs="Tahoma"/>
          <w:szCs w:val="20"/>
          <w:lang w:eastAsia="en-US"/>
        </w:rPr>
        <w:tab/>
      </w:r>
      <w:r w:rsidRPr="00FB2D18">
        <w:rPr>
          <w:rFonts w:cs="Tahoma"/>
          <w:szCs w:val="20"/>
          <w:lang w:eastAsia="en-US"/>
        </w:rPr>
        <w:tab/>
        <w:t xml:space="preserve">              Timbro e firma</w:t>
      </w:r>
    </w:p>
    <w:p w14:paraId="1A7A812B" w14:textId="77777777" w:rsidR="00FB2D18" w:rsidRPr="00FB2D18" w:rsidRDefault="00FB2D18" w:rsidP="00FB2D18">
      <w:pPr>
        <w:suppressAutoHyphens w:val="0"/>
        <w:autoSpaceDE w:val="0"/>
        <w:autoSpaceDN w:val="0"/>
        <w:adjustRightInd w:val="0"/>
        <w:rPr>
          <w:rFonts w:cs="Tahoma"/>
          <w:color w:val="231F20"/>
          <w:szCs w:val="20"/>
          <w:lang w:eastAsia="en-US"/>
        </w:rPr>
      </w:pPr>
    </w:p>
    <w:p w14:paraId="68BA0431" w14:textId="77777777" w:rsidR="00FB2D18" w:rsidRPr="00FB2D18" w:rsidRDefault="00FB2D18" w:rsidP="00FB2D18">
      <w:pPr>
        <w:suppressAutoHyphens w:val="0"/>
        <w:autoSpaceDE w:val="0"/>
        <w:autoSpaceDN w:val="0"/>
        <w:adjustRightInd w:val="0"/>
        <w:ind w:left="284" w:hanging="284"/>
        <w:rPr>
          <w:rFonts w:cs="Tahoma"/>
          <w:sz w:val="18"/>
          <w:szCs w:val="18"/>
          <w:lang w:eastAsia="en-US"/>
        </w:rPr>
      </w:pPr>
      <w:r w:rsidRPr="00FB2D18">
        <w:rPr>
          <w:rFonts w:cs="Tahoma"/>
          <w:b/>
          <w:bCs/>
          <w:sz w:val="18"/>
          <w:szCs w:val="18"/>
          <w:lang w:eastAsia="en-US"/>
        </w:rPr>
        <w:t xml:space="preserve">(1) </w:t>
      </w:r>
      <w:r w:rsidRPr="00FB2D18">
        <w:rPr>
          <w:rFonts w:cs="Tahoma"/>
          <w:sz w:val="18"/>
          <w:szCs w:val="18"/>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433FC722" w14:textId="77777777" w:rsidR="00FB2D18" w:rsidRPr="00FB2D18" w:rsidRDefault="00FB2D18" w:rsidP="00FB2D18">
      <w:pPr>
        <w:suppressAutoHyphens w:val="0"/>
        <w:autoSpaceDE w:val="0"/>
        <w:autoSpaceDN w:val="0"/>
        <w:adjustRightInd w:val="0"/>
        <w:rPr>
          <w:rFonts w:cs="Tahoma"/>
          <w:szCs w:val="20"/>
        </w:rPr>
      </w:pPr>
      <w:r w:rsidRPr="00FB2D18">
        <w:rPr>
          <w:rFonts w:cs="Tahoma"/>
          <w:b/>
          <w:bCs/>
          <w:sz w:val="18"/>
          <w:szCs w:val="18"/>
          <w:lang w:eastAsia="en-US"/>
        </w:rPr>
        <w:t xml:space="preserve"> (2) </w:t>
      </w:r>
      <w:r w:rsidRPr="00FB2D18">
        <w:rPr>
          <w:rFonts w:cs="Tahoma"/>
          <w:sz w:val="18"/>
          <w:szCs w:val="18"/>
          <w:lang w:eastAsia="en-US"/>
        </w:rPr>
        <w:t>In alternativa è possibile prevedere l’automatica rinnovazione di sei mesi in sei mesi.</w:t>
      </w:r>
    </w:p>
    <w:p w14:paraId="00C73C72" w14:textId="77777777" w:rsidR="00FB2D18" w:rsidRPr="00FB2D18" w:rsidRDefault="00FB2D18" w:rsidP="00FB2D18">
      <w:pPr>
        <w:pStyle w:val="Titolo1"/>
        <w:numPr>
          <w:ilvl w:val="0"/>
          <w:numId w:val="0"/>
        </w:numPr>
        <w:ind w:left="432" w:hanging="432"/>
        <w:rPr>
          <w:sz w:val="20"/>
        </w:rPr>
        <w:sectPr w:rsidR="00FB2D18" w:rsidRPr="00FB2D18" w:rsidSect="00543324">
          <w:pgSz w:w="11906" w:h="16838"/>
          <w:pgMar w:top="1417" w:right="1134" w:bottom="1134" w:left="1134" w:header="708" w:footer="708" w:gutter="0"/>
          <w:cols w:space="708"/>
          <w:docGrid w:linePitch="360"/>
        </w:sectPr>
      </w:pPr>
    </w:p>
    <w:p w14:paraId="766693C3" w14:textId="77777777" w:rsidR="00FB2D18" w:rsidRPr="00FB2D18" w:rsidRDefault="00FB2D18" w:rsidP="00AD1A87">
      <w:pPr>
        <w:pStyle w:val="Titolo2"/>
        <w:numPr>
          <w:ilvl w:val="0"/>
          <w:numId w:val="0"/>
        </w:numPr>
        <w:ind w:left="576" w:hanging="576"/>
        <w:rPr>
          <w:lang w:eastAsia="en-US"/>
        </w:rPr>
      </w:pPr>
      <w:bookmarkStart w:id="35" w:name="_Toc13568460"/>
      <w:r w:rsidRPr="00FB2D18">
        <w:rPr>
          <w:lang w:eastAsia="en-US"/>
        </w:rPr>
        <w:lastRenderedPageBreak/>
        <w:t>Allegato 9bis</w:t>
      </w:r>
      <w:bookmarkEnd w:id="35"/>
    </w:p>
    <w:p w14:paraId="583FA271" w14:textId="77777777" w:rsidR="00FB2D18" w:rsidRPr="00AD1A87" w:rsidRDefault="00FB2D18" w:rsidP="00FB2D18">
      <w:pPr>
        <w:tabs>
          <w:tab w:val="left" w:pos="567"/>
        </w:tabs>
        <w:suppressAutoHyphens w:val="0"/>
        <w:spacing w:before="120"/>
        <w:ind w:right="-285"/>
        <w:contextualSpacing/>
        <w:rPr>
          <w:rFonts w:cs="Tahoma"/>
          <w:b/>
          <w:bCs/>
          <w:szCs w:val="20"/>
          <w:lang w:eastAsia="en-US"/>
        </w:rPr>
      </w:pPr>
    </w:p>
    <w:p w14:paraId="1C479F25" w14:textId="77777777" w:rsidR="00FB2D18" w:rsidRPr="00AD1A87" w:rsidRDefault="00FB2D18" w:rsidP="00FB2D18">
      <w:pPr>
        <w:tabs>
          <w:tab w:val="left" w:pos="567"/>
        </w:tabs>
        <w:suppressAutoHyphens w:val="0"/>
        <w:spacing w:before="120"/>
        <w:ind w:right="-285"/>
        <w:contextualSpacing/>
        <w:rPr>
          <w:rFonts w:cs="Tahoma"/>
          <w:b/>
          <w:bCs/>
          <w:szCs w:val="20"/>
          <w:lang w:eastAsia="en-US"/>
        </w:rPr>
      </w:pPr>
    </w:p>
    <w:p w14:paraId="02B11CF8" w14:textId="77777777" w:rsidR="00FB2D18" w:rsidRPr="00AD1A87" w:rsidRDefault="00FB2D18" w:rsidP="00FB2D18">
      <w:pPr>
        <w:suppressAutoHyphens w:val="0"/>
        <w:spacing w:before="120"/>
        <w:ind w:left="5103" w:firstLine="6"/>
        <w:contextualSpacing/>
        <w:rPr>
          <w:rFonts w:cs="Tahoma"/>
          <w:szCs w:val="20"/>
          <w:lang w:eastAsia="en-US"/>
        </w:rPr>
      </w:pPr>
      <w:proofErr w:type="spellStart"/>
      <w:r w:rsidRPr="00AD1A87">
        <w:rPr>
          <w:rFonts w:cs="Tahoma"/>
          <w:szCs w:val="20"/>
          <w:lang w:eastAsia="en-US"/>
        </w:rPr>
        <w:t>c.a</w:t>
      </w:r>
      <w:proofErr w:type="spellEnd"/>
      <w:r w:rsidRPr="00AD1A87">
        <w:rPr>
          <w:rFonts w:cs="Tahoma"/>
          <w:szCs w:val="20"/>
          <w:lang w:eastAsia="en-US"/>
        </w:rPr>
        <w:t xml:space="preserve"> Dirigente Ramo Cauzioni / Ufficio Fidi</w:t>
      </w:r>
    </w:p>
    <w:p w14:paraId="5FB1175B"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(Sede Centrale)</w:t>
      </w:r>
    </w:p>
    <w:p w14:paraId="27D9DFEB"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ASSICURAZIONE / BANCA</w:t>
      </w:r>
    </w:p>
    <w:p w14:paraId="6C700D64"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Via ______________________________</w:t>
      </w:r>
    </w:p>
    <w:p w14:paraId="21BE990F" w14:textId="77777777" w:rsidR="00FB2D18" w:rsidRPr="00AD1A87" w:rsidRDefault="00FB2D18" w:rsidP="00FB2D18">
      <w:pPr>
        <w:suppressAutoHyphens w:val="0"/>
        <w:spacing w:before="120"/>
        <w:ind w:left="5103" w:firstLine="6"/>
        <w:contextualSpacing/>
        <w:rPr>
          <w:rFonts w:cs="Tahoma"/>
          <w:szCs w:val="20"/>
          <w:lang w:eastAsia="en-US"/>
        </w:rPr>
      </w:pPr>
      <w:r w:rsidRPr="00AD1A87">
        <w:rPr>
          <w:rFonts w:cs="Tahoma"/>
          <w:szCs w:val="20"/>
          <w:lang w:eastAsia="en-US"/>
        </w:rPr>
        <w:t>_________________________________</w:t>
      </w:r>
    </w:p>
    <w:p w14:paraId="2802A54C" w14:textId="77777777" w:rsidR="00FB2D18" w:rsidRPr="00AD1A87" w:rsidRDefault="00FB2D18" w:rsidP="00FB2D18">
      <w:pPr>
        <w:suppressAutoHyphens w:val="0"/>
        <w:spacing w:before="120"/>
        <w:contextualSpacing/>
        <w:rPr>
          <w:rFonts w:cs="Tahoma"/>
          <w:b/>
          <w:bCs/>
          <w:szCs w:val="20"/>
          <w:lang w:eastAsia="en-US"/>
        </w:rPr>
      </w:pPr>
    </w:p>
    <w:p w14:paraId="088C2E14" w14:textId="77777777" w:rsidR="00FB2D18" w:rsidRPr="00AD1A87" w:rsidRDefault="00FB2D18" w:rsidP="00FB2D18">
      <w:pPr>
        <w:suppressAutoHyphens w:val="0"/>
        <w:spacing w:before="120"/>
        <w:contextualSpacing/>
        <w:rPr>
          <w:rFonts w:cs="Tahoma"/>
          <w:b/>
          <w:bCs/>
          <w:szCs w:val="20"/>
          <w:lang w:eastAsia="en-US"/>
        </w:rPr>
      </w:pPr>
    </w:p>
    <w:p w14:paraId="04D0641A" w14:textId="77777777" w:rsidR="00FB2D18" w:rsidRPr="00AD1A87" w:rsidRDefault="00FB2D18" w:rsidP="00FB2D18">
      <w:pPr>
        <w:tabs>
          <w:tab w:val="left" w:pos="1134"/>
        </w:tabs>
        <w:suppressAutoHyphens w:val="0"/>
        <w:spacing w:before="120"/>
        <w:contextualSpacing/>
        <w:rPr>
          <w:rFonts w:cs="Tahoma"/>
          <w:b/>
          <w:bCs/>
          <w:szCs w:val="20"/>
          <w:lang w:eastAsia="en-US"/>
        </w:rPr>
      </w:pPr>
      <w:r w:rsidRPr="00AD1A87">
        <w:rPr>
          <w:rFonts w:cs="Tahoma"/>
          <w:b/>
          <w:bCs/>
          <w:szCs w:val="20"/>
          <w:lang w:eastAsia="en-US"/>
        </w:rPr>
        <w:t xml:space="preserve">OGGETTO: </w:t>
      </w:r>
      <w:r w:rsidRPr="00AD1A87">
        <w:rPr>
          <w:rFonts w:cs="Tahoma"/>
          <w:b/>
          <w:bCs/>
          <w:szCs w:val="20"/>
          <w:lang w:eastAsia="en-US"/>
        </w:rPr>
        <w:tab/>
        <w:t>Conferma validità Polizza fideiussoria n. _________________del _____________</w:t>
      </w:r>
    </w:p>
    <w:p w14:paraId="499CDAB7" w14:textId="77777777" w:rsidR="00FB2D18" w:rsidRPr="00AD1A87" w:rsidRDefault="00FB2D18" w:rsidP="00FB2D18">
      <w:pPr>
        <w:tabs>
          <w:tab w:val="left" w:pos="1134"/>
        </w:tabs>
        <w:suppressAutoHyphens w:val="0"/>
        <w:spacing w:before="120"/>
        <w:contextualSpacing/>
        <w:rPr>
          <w:rFonts w:cs="Tahoma"/>
          <w:szCs w:val="20"/>
          <w:lang w:eastAsia="en-US"/>
        </w:rPr>
      </w:pPr>
    </w:p>
    <w:p w14:paraId="217F6AD6"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AD1A87">
        <w:rPr>
          <w:rFonts w:cs="Tahoma"/>
          <w:i/>
          <w:szCs w:val="20"/>
          <w:vertAlign w:val="superscript"/>
          <w:lang w:eastAsia="en-US"/>
        </w:rPr>
        <w:t>(cifre)</w:t>
      </w:r>
      <w:r w:rsidRPr="00AD1A87">
        <w:rPr>
          <w:rFonts w:cs="Tahoma"/>
          <w:szCs w:val="20"/>
          <w:lang w:eastAsia="en-US"/>
        </w:rPr>
        <w:t xml:space="preserve"> con scadenza ___________________ valida per mesi ____ con rinnovo automatico di tre semestralità più altre eventuali semestralità su richiesta di OPR </w:t>
      </w:r>
      <w:r w:rsidRPr="00AD1A87">
        <w:rPr>
          <w:rFonts w:cs="Tahoma"/>
          <w:i/>
          <w:szCs w:val="20"/>
          <w:vertAlign w:val="superscript"/>
          <w:lang w:eastAsia="en-US"/>
        </w:rPr>
        <w:t>(oppure)</w:t>
      </w:r>
      <w:r w:rsidRPr="00AD1A87">
        <w:rPr>
          <w:rFonts w:cs="Tahoma"/>
          <w:szCs w:val="20"/>
          <w:lang w:eastAsia="en-US"/>
        </w:rPr>
        <w:t xml:space="preserve"> con rinnovo automatico di sei mesi in sei mesi.</w:t>
      </w:r>
    </w:p>
    <w:p w14:paraId="30324ABE"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 xml:space="preserve">In merito a quanto sopra si chiede conferma della validità della polizza fideiussoria in questione e del potere dell’Agente firmatario ad impegnare codesto Ente tramite la trasmissione della presente compilata nello spazio sottostante entro e non oltre </w:t>
      </w:r>
      <w:proofErr w:type="gramStart"/>
      <w:r w:rsidRPr="00AD1A87">
        <w:rPr>
          <w:rFonts w:cs="Tahoma"/>
          <w:szCs w:val="20"/>
          <w:lang w:eastAsia="en-US"/>
        </w:rPr>
        <w:t>3</w:t>
      </w:r>
      <w:proofErr w:type="gramEnd"/>
      <w:r w:rsidRPr="00AD1A87">
        <w:rPr>
          <w:rFonts w:cs="Tahoma"/>
          <w:szCs w:val="20"/>
          <w:lang w:eastAsia="en-US"/>
        </w:rPr>
        <w:t xml:space="preserve"> giorni dal ricevimento.</w:t>
      </w:r>
    </w:p>
    <w:p w14:paraId="146A1AF1"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459840B4" w14:textId="77777777" w:rsidR="00FB2D18" w:rsidRPr="00AD1A87" w:rsidRDefault="00FB2D18" w:rsidP="00FB2D18">
      <w:pPr>
        <w:tabs>
          <w:tab w:val="left" w:pos="1134"/>
        </w:tabs>
        <w:suppressAutoHyphens w:val="0"/>
        <w:spacing w:before="120"/>
        <w:contextualSpacing/>
        <w:rPr>
          <w:rFonts w:cs="Tahoma"/>
          <w:szCs w:val="20"/>
          <w:lang w:eastAsia="en-US"/>
        </w:rPr>
      </w:pPr>
    </w:p>
    <w:p w14:paraId="7CF71938" w14:textId="77777777" w:rsidR="00FB2D18" w:rsidRPr="00AD1A87" w:rsidRDefault="00FB2D18" w:rsidP="00FB2D18">
      <w:pPr>
        <w:tabs>
          <w:tab w:val="left" w:pos="1134"/>
        </w:tabs>
        <w:suppressAutoHyphens w:val="0"/>
        <w:spacing w:before="120"/>
        <w:contextualSpacing/>
        <w:rPr>
          <w:rFonts w:cs="Tahoma"/>
          <w:szCs w:val="20"/>
          <w:lang w:eastAsia="en-US"/>
        </w:rPr>
      </w:pPr>
      <w:r w:rsidRPr="00AD1A87">
        <w:rPr>
          <w:rFonts w:cs="Tahoma"/>
          <w:szCs w:val="20"/>
          <w:lang w:eastAsia="en-US"/>
        </w:rPr>
        <w:tab/>
        <w:t>Distinti saluti.</w:t>
      </w:r>
    </w:p>
    <w:p w14:paraId="2E8F85C3" w14:textId="77777777" w:rsidR="00FB2D18" w:rsidRPr="00AD1A87" w:rsidRDefault="00FB2D18" w:rsidP="00FB2D18">
      <w:pPr>
        <w:tabs>
          <w:tab w:val="left" w:pos="1134"/>
        </w:tabs>
        <w:suppressAutoHyphens w:val="0"/>
        <w:spacing w:before="120"/>
        <w:contextualSpacing/>
        <w:rPr>
          <w:rFonts w:cs="Tahoma"/>
          <w:szCs w:val="20"/>
          <w:lang w:eastAsia="en-US"/>
        </w:rPr>
      </w:pPr>
    </w:p>
    <w:p w14:paraId="530B4C9A" w14:textId="77777777" w:rsidR="00FB2D18" w:rsidRPr="00AD1A87" w:rsidRDefault="00FB2D18" w:rsidP="00FB2D18">
      <w:pPr>
        <w:tabs>
          <w:tab w:val="left" w:pos="1134"/>
        </w:tabs>
        <w:suppressAutoHyphens w:val="0"/>
        <w:spacing w:before="120"/>
        <w:contextualSpacing/>
        <w:rPr>
          <w:rFonts w:cs="Tahoma"/>
          <w:szCs w:val="20"/>
          <w:lang w:eastAsia="en-US"/>
        </w:rPr>
      </w:pPr>
    </w:p>
    <w:p w14:paraId="738683B6" w14:textId="77777777" w:rsidR="00FB2D18" w:rsidRPr="00AD1A87" w:rsidRDefault="00FB2D18" w:rsidP="00FB2D18">
      <w:pPr>
        <w:tabs>
          <w:tab w:val="left" w:pos="1134"/>
        </w:tabs>
        <w:suppressAutoHyphens w:val="0"/>
        <w:spacing w:before="120"/>
        <w:contextualSpacing/>
        <w:rPr>
          <w:rFonts w:cs="Tahoma"/>
          <w:szCs w:val="20"/>
          <w:lang w:eastAsia="en-US"/>
        </w:rPr>
      </w:pPr>
    </w:p>
    <w:p w14:paraId="0A77E02C" w14:textId="77777777" w:rsidR="00FB2D18" w:rsidRPr="00AD1A87" w:rsidRDefault="00FB2D18" w:rsidP="00FB2D18">
      <w:pPr>
        <w:tabs>
          <w:tab w:val="left" w:pos="1134"/>
          <w:tab w:val="center" w:pos="6804"/>
        </w:tabs>
        <w:suppressAutoHyphens w:val="0"/>
        <w:spacing w:before="120"/>
        <w:contextualSpacing/>
        <w:rPr>
          <w:rFonts w:cs="Tahoma"/>
          <w:szCs w:val="20"/>
          <w:lang w:eastAsia="en-US"/>
        </w:rPr>
      </w:pPr>
      <w:r w:rsidRPr="00AD1A87">
        <w:rPr>
          <w:rFonts w:cs="Tahoma"/>
          <w:szCs w:val="20"/>
          <w:lang w:eastAsia="en-US"/>
        </w:rPr>
        <w:tab/>
      </w:r>
      <w:r w:rsidRPr="00AD1A87">
        <w:rPr>
          <w:rFonts w:cs="Tahoma"/>
          <w:szCs w:val="20"/>
          <w:lang w:eastAsia="en-US"/>
        </w:rPr>
        <w:tab/>
        <w:t>IL DIRIGENTE</w:t>
      </w:r>
    </w:p>
    <w:p w14:paraId="33DF9F9F" w14:textId="77777777" w:rsidR="00FB2D18" w:rsidRPr="00AD1A87"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r w:rsidRPr="00AD1A87">
        <w:rPr>
          <w:rFonts w:cs="Tahoma"/>
          <w:szCs w:val="20"/>
          <w:lang w:eastAsia="en-US"/>
        </w:rPr>
        <w:tab/>
      </w:r>
      <w:r w:rsidRPr="00AD1A87">
        <w:rPr>
          <w:rFonts w:cs="Tahoma"/>
          <w:szCs w:val="20"/>
          <w:lang w:eastAsia="en-US"/>
        </w:rPr>
        <w:tab/>
        <w:t>__________________________________________</w:t>
      </w:r>
    </w:p>
    <w:p w14:paraId="24FB73F9" w14:textId="77777777" w:rsidR="00FB2D18" w:rsidRPr="00AD1A87"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5D9CEFCC" w14:textId="77777777" w:rsidR="00FB2D18" w:rsidRPr="00AD1A87"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68A844DE" w14:textId="77777777" w:rsidR="00FB2D18" w:rsidRPr="00AD1A87" w:rsidRDefault="00FB2D18" w:rsidP="00FB2D18">
      <w:pPr>
        <w:pBdr>
          <w:bottom w:val="single" w:sz="6" w:space="1" w:color="auto"/>
        </w:pBdr>
        <w:tabs>
          <w:tab w:val="left" w:pos="1134"/>
        </w:tabs>
        <w:suppressAutoHyphens w:val="0"/>
        <w:spacing w:before="120"/>
        <w:contextualSpacing/>
        <w:rPr>
          <w:rFonts w:cs="Tahoma"/>
          <w:szCs w:val="20"/>
          <w:lang w:eastAsia="en-US"/>
        </w:rPr>
      </w:pPr>
    </w:p>
    <w:p w14:paraId="1A66D7BC" w14:textId="77777777" w:rsidR="00FB2D18" w:rsidRPr="00AD1A87" w:rsidRDefault="00FB2D18" w:rsidP="00FB2D18">
      <w:pPr>
        <w:suppressAutoHyphens w:val="0"/>
        <w:spacing w:before="120"/>
        <w:contextualSpacing/>
        <w:rPr>
          <w:rFonts w:cs="Tahoma"/>
          <w:szCs w:val="20"/>
          <w:lang w:eastAsia="en-US"/>
        </w:rPr>
      </w:pPr>
      <w:r w:rsidRPr="00AD1A87">
        <w:rPr>
          <w:rFonts w:cs="Tahoma"/>
          <w:szCs w:val="20"/>
          <w:lang w:eastAsia="en-US"/>
        </w:rPr>
        <w:t>Da restituire in originale, oppure a mezzo fax o via PEC.</w:t>
      </w:r>
    </w:p>
    <w:p w14:paraId="766F0E07" w14:textId="77777777" w:rsidR="00FB2D18" w:rsidRPr="00AD1A87" w:rsidRDefault="00FB2D18" w:rsidP="00FB2D18">
      <w:pPr>
        <w:suppressAutoHyphens w:val="0"/>
        <w:spacing w:before="120"/>
        <w:contextualSpacing/>
        <w:rPr>
          <w:rFonts w:cs="Tahoma"/>
          <w:szCs w:val="20"/>
          <w:lang w:eastAsia="en-US"/>
        </w:rPr>
      </w:pPr>
      <w:r w:rsidRPr="00AD1A87">
        <w:rPr>
          <w:rFonts w:cs="Tahoma"/>
          <w:szCs w:val="20"/>
          <w:lang w:eastAsia="en-US"/>
        </w:rPr>
        <w:t xml:space="preserve">In ogni caso va allegata copia di un documento d’identità del firmatario della conferma di validità della garanzia. </w:t>
      </w:r>
    </w:p>
    <w:p w14:paraId="1D7A0E5E" w14:textId="77777777" w:rsidR="00FB2D18" w:rsidRPr="00AD1A87" w:rsidRDefault="00FB2D18" w:rsidP="00FB2D18">
      <w:pPr>
        <w:suppressAutoHyphens w:val="0"/>
        <w:spacing w:before="120"/>
        <w:contextualSpacing/>
        <w:rPr>
          <w:rFonts w:cs="Tahoma"/>
          <w:szCs w:val="20"/>
          <w:lang w:eastAsia="en-US"/>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B2D18" w:rsidRPr="00AD1A87" w14:paraId="126792D4" w14:textId="77777777" w:rsidTr="00FB2D18">
        <w:trPr>
          <w:trHeight w:val="1015"/>
        </w:trPr>
        <w:tc>
          <w:tcPr>
            <w:tcW w:w="9209" w:type="dxa"/>
            <w:tcBorders>
              <w:top w:val="single" w:sz="4" w:space="0" w:color="auto"/>
              <w:left w:val="single" w:sz="4" w:space="0" w:color="auto"/>
              <w:bottom w:val="single" w:sz="4" w:space="0" w:color="auto"/>
              <w:right w:val="single" w:sz="4" w:space="0" w:color="auto"/>
            </w:tcBorders>
          </w:tcPr>
          <w:p w14:paraId="6E85EE4F" w14:textId="77777777" w:rsidR="00FB2D18" w:rsidRPr="00AD1A87" w:rsidRDefault="00FB2D18" w:rsidP="00FB2D18">
            <w:pPr>
              <w:suppressAutoHyphens w:val="0"/>
              <w:spacing w:before="120" w:line="256" w:lineRule="auto"/>
              <w:contextualSpacing/>
              <w:rPr>
                <w:rFonts w:cs="Tahoma"/>
                <w:b/>
                <w:bCs/>
                <w:szCs w:val="20"/>
                <w:lang w:eastAsia="en-US"/>
              </w:rPr>
            </w:pPr>
            <w:r w:rsidRPr="00AD1A87">
              <w:rPr>
                <w:rFonts w:cs="Tahoma"/>
                <w:b/>
                <w:bCs/>
                <w:szCs w:val="20"/>
                <w:lang w:eastAsia="en-US"/>
              </w:rPr>
              <w:t>Dichiarazione resa ai sensi del DPR 445/2000</w:t>
            </w:r>
          </w:p>
          <w:p w14:paraId="23143573" w14:textId="77777777" w:rsidR="00FB2D18" w:rsidRPr="00AD1A87" w:rsidRDefault="00FB2D18" w:rsidP="00FB2D18">
            <w:pPr>
              <w:suppressAutoHyphens w:val="0"/>
              <w:spacing w:before="120" w:line="256" w:lineRule="auto"/>
              <w:contextualSpacing/>
              <w:rPr>
                <w:rFonts w:cs="Tahoma"/>
                <w:b/>
                <w:bCs/>
                <w:szCs w:val="20"/>
                <w:lang w:eastAsia="en-US"/>
              </w:rPr>
            </w:pPr>
          </w:p>
          <w:p w14:paraId="59535438"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Si conferma che la polizza fideiussoria n. _________________del _____________</w:t>
            </w:r>
          </w:p>
          <w:p w14:paraId="6CD2C135"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emessa da Agenzia / Filiale ______________________________________________</w:t>
            </w:r>
          </w:p>
          <w:p w14:paraId="6C4AF86D"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su richiesta di ________________________________________________</w:t>
            </w:r>
          </w:p>
          <w:p w14:paraId="13295647"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risulta valida ed operante per l’importo di euro __________________________________</w:t>
            </w:r>
            <w:r w:rsidRPr="00AD1A87">
              <w:rPr>
                <w:rFonts w:cs="Tahoma"/>
                <w:szCs w:val="20"/>
                <w:vertAlign w:val="superscript"/>
                <w:lang w:eastAsia="en-US"/>
              </w:rPr>
              <w:t>(cifre)</w:t>
            </w:r>
          </w:p>
          <w:p w14:paraId="33DF8BD4" w14:textId="77777777" w:rsidR="00FB2D18" w:rsidRPr="00AD1A87" w:rsidRDefault="00FB2D18" w:rsidP="00FB2D18">
            <w:pPr>
              <w:suppressAutoHyphens w:val="0"/>
              <w:spacing w:before="120" w:line="256" w:lineRule="auto"/>
              <w:contextualSpacing/>
              <w:rPr>
                <w:rFonts w:cs="Tahoma"/>
                <w:szCs w:val="20"/>
                <w:lang w:eastAsia="en-US"/>
              </w:rPr>
            </w:pPr>
            <w:r w:rsidRPr="00AD1A87">
              <w:rPr>
                <w:rFonts w:cs="Tahoma"/>
                <w:szCs w:val="20"/>
                <w:lang w:eastAsia="en-US"/>
              </w:rPr>
              <w:t>Tale comunicazione è valida per la conferma della garanzia in questione ai fini dell’assunzione di responsabilità direttamente da parte di questo Ente garante.</w:t>
            </w:r>
          </w:p>
          <w:p w14:paraId="22041A09" w14:textId="77777777" w:rsidR="00FB2D18" w:rsidRPr="00AD1A87" w:rsidRDefault="00FB2D18" w:rsidP="00FB2D18">
            <w:pPr>
              <w:suppressAutoHyphens w:val="0"/>
              <w:spacing w:before="120" w:line="256" w:lineRule="auto"/>
              <w:contextualSpacing/>
              <w:rPr>
                <w:rFonts w:cs="Tahoma"/>
                <w:szCs w:val="20"/>
                <w:lang w:eastAsia="en-US"/>
              </w:rPr>
            </w:pPr>
          </w:p>
        </w:tc>
      </w:tr>
    </w:tbl>
    <w:p w14:paraId="2A789467" w14:textId="77777777" w:rsidR="00FB2D18" w:rsidRPr="00AD1A87" w:rsidRDefault="00FB2D18" w:rsidP="00FB2D18">
      <w:pPr>
        <w:suppressAutoHyphens w:val="0"/>
        <w:spacing w:before="120"/>
        <w:contextualSpacing/>
        <w:rPr>
          <w:rFonts w:cs="Tahoma"/>
          <w:szCs w:val="20"/>
          <w:lang w:eastAsia="en-US"/>
        </w:rPr>
      </w:pPr>
    </w:p>
    <w:p w14:paraId="6EE1EE89" w14:textId="77777777" w:rsidR="00FB2D18" w:rsidRPr="00AD1A87" w:rsidRDefault="00FB2D18" w:rsidP="00FB2D18">
      <w:pPr>
        <w:suppressAutoHyphens w:val="0"/>
        <w:spacing w:before="120"/>
        <w:contextualSpacing/>
        <w:rPr>
          <w:rFonts w:cs="Tahoma"/>
          <w:szCs w:val="20"/>
          <w:lang w:eastAsia="en-US"/>
        </w:rPr>
      </w:pPr>
    </w:p>
    <w:p w14:paraId="6C88E3AB" w14:textId="77777777" w:rsidR="00FB2D18" w:rsidRPr="00AD1A87" w:rsidRDefault="00FB2D18" w:rsidP="00FB2D18">
      <w:pPr>
        <w:tabs>
          <w:tab w:val="center" w:pos="6804"/>
        </w:tabs>
        <w:suppressAutoHyphens w:val="0"/>
        <w:spacing w:before="120"/>
        <w:contextualSpacing/>
        <w:rPr>
          <w:rFonts w:cs="Tahoma"/>
          <w:szCs w:val="20"/>
          <w:lang w:eastAsia="en-US"/>
        </w:rPr>
      </w:pPr>
      <w:r w:rsidRPr="00AD1A87">
        <w:rPr>
          <w:rFonts w:cs="Tahoma"/>
          <w:szCs w:val="20"/>
          <w:lang w:eastAsia="en-US"/>
        </w:rPr>
        <w:t>(luogo) _____________________________</w:t>
      </w:r>
      <w:r w:rsidRPr="00AD1A87">
        <w:rPr>
          <w:rFonts w:cs="Tahoma"/>
          <w:szCs w:val="20"/>
          <w:lang w:eastAsia="en-US"/>
        </w:rPr>
        <w:tab/>
        <w:t xml:space="preserve">                Direzione Generale Assicurazione / Banca</w:t>
      </w:r>
    </w:p>
    <w:p w14:paraId="5A931885" w14:textId="77777777" w:rsidR="00FB2D18" w:rsidRPr="00AD1A87" w:rsidRDefault="00FB2D18" w:rsidP="00FB2D18">
      <w:pPr>
        <w:tabs>
          <w:tab w:val="center" w:pos="6237"/>
        </w:tabs>
        <w:suppressAutoHyphens w:val="0"/>
        <w:spacing w:before="120"/>
        <w:contextualSpacing/>
        <w:rPr>
          <w:rFonts w:cs="Tahoma"/>
          <w:szCs w:val="20"/>
          <w:lang w:eastAsia="en-US"/>
        </w:rPr>
      </w:pPr>
    </w:p>
    <w:p w14:paraId="58209AD4" w14:textId="77777777" w:rsidR="00FB2D18" w:rsidRPr="00AD1A87" w:rsidRDefault="00FB2D18" w:rsidP="00FB2D18">
      <w:pPr>
        <w:tabs>
          <w:tab w:val="center" w:pos="6237"/>
        </w:tabs>
        <w:suppressAutoHyphens w:val="0"/>
        <w:spacing w:before="120"/>
        <w:contextualSpacing/>
        <w:rPr>
          <w:rFonts w:cs="Tahoma"/>
          <w:szCs w:val="20"/>
          <w:lang w:eastAsia="en-US"/>
        </w:rPr>
      </w:pPr>
      <w:r w:rsidRPr="00AD1A87">
        <w:rPr>
          <w:rFonts w:cs="Tahoma"/>
          <w:szCs w:val="20"/>
          <w:lang w:eastAsia="en-US"/>
        </w:rPr>
        <w:t>(data) ______________________________</w:t>
      </w:r>
      <w:r w:rsidRPr="00AD1A87">
        <w:rPr>
          <w:rFonts w:cs="Tahoma"/>
          <w:szCs w:val="20"/>
          <w:lang w:eastAsia="en-US"/>
        </w:rPr>
        <w:tab/>
      </w:r>
      <w:r w:rsidRPr="00AD1A87">
        <w:rPr>
          <w:rFonts w:cs="Tahoma"/>
          <w:szCs w:val="20"/>
          <w:lang w:eastAsia="en-US"/>
        </w:rPr>
        <w:tab/>
        <w:t>Nome Cognome</w:t>
      </w:r>
    </w:p>
    <w:p w14:paraId="75E0A229" w14:textId="77777777" w:rsidR="00FB2D18" w:rsidRPr="00AD1A87" w:rsidRDefault="00FB2D18" w:rsidP="00FB2D18">
      <w:pPr>
        <w:tabs>
          <w:tab w:val="center" w:pos="6237"/>
        </w:tabs>
        <w:suppressAutoHyphens w:val="0"/>
        <w:spacing w:before="120"/>
        <w:contextualSpacing/>
        <w:rPr>
          <w:rFonts w:cs="Tahoma"/>
          <w:szCs w:val="20"/>
          <w:lang w:eastAsia="en-US"/>
        </w:rPr>
      </w:pPr>
      <w:r w:rsidRPr="00AD1A87">
        <w:rPr>
          <w:rFonts w:cs="Tahoma"/>
          <w:szCs w:val="20"/>
          <w:lang w:eastAsia="en-US"/>
        </w:rPr>
        <w:tab/>
      </w:r>
      <w:r w:rsidRPr="00AD1A87">
        <w:rPr>
          <w:rFonts w:cs="Tahoma"/>
          <w:szCs w:val="20"/>
          <w:lang w:eastAsia="en-US"/>
        </w:rPr>
        <w:tab/>
        <w:t xml:space="preserve">       Firma</w:t>
      </w:r>
    </w:p>
    <w:p w14:paraId="45B9F55B" w14:textId="77777777" w:rsidR="00FB2D18" w:rsidRPr="00AD1A87" w:rsidRDefault="00FB2D18" w:rsidP="00FB2D18">
      <w:pPr>
        <w:tabs>
          <w:tab w:val="center" w:pos="6237"/>
        </w:tabs>
        <w:suppressAutoHyphens w:val="0"/>
        <w:spacing w:before="120"/>
        <w:contextualSpacing/>
        <w:rPr>
          <w:rFonts w:cs="Tahoma"/>
          <w:szCs w:val="20"/>
          <w:lang w:eastAsia="en-US"/>
        </w:rPr>
      </w:pPr>
      <w:r w:rsidRPr="00AD1A87">
        <w:rPr>
          <w:rFonts w:cs="Tahoma"/>
          <w:szCs w:val="20"/>
          <w:lang w:eastAsia="en-US"/>
        </w:rPr>
        <w:tab/>
        <w:t xml:space="preserve">                                    ______________________________________________</w:t>
      </w:r>
    </w:p>
    <w:p w14:paraId="0A0684A5" w14:textId="77777777" w:rsidR="00FB2D18" w:rsidRPr="00AD1A87" w:rsidRDefault="00FB2D18" w:rsidP="00FB2D18">
      <w:pPr>
        <w:pStyle w:val="Titolo1"/>
        <w:numPr>
          <w:ilvl w:val="0"/>
          <w:numId w:val="0"/>
        </w:numPr>
        <w:ind w:left="432" w:hanging="432"/>
        <w:sectPr w:rsidR="00FB2D18" w:rsidRPr="00AD1A87" w:rsidSect="00543324">
          <w:pgSz w:w="11906" w:h="16838"/>
          <w:pgMar w:top="1417" w:right="1134" w:bottom="1134" w:left="1134" w:header="708" w:footer="708" w:gutter="0"/>
          <w:cols w:space="708"/>
          <w:docGrid w:linePitch="360"/>
        </w:sectPr>
      </w:pPr>
    </w:p>
    <w:p w14:paraId="371B6697" w14:textId="77777777" w:rsidR="00AD1A87" w:rsidRDefault="00AD1A87" w:rsidP="00AD1A87">
      <w:pPr>
        <w:pStyle w:val="Titolo1"/>
        <w:numPr>
          <w:ilvl w:val="0"/>
          <w:numId w:val="0"/>
        </w:numPr>
      </w:pPr>
      <w:bookmarkStart w:id="36" w:name="_Toc13568461"/>
      <w:r>
        <w:lastRenderedPageBreak/>
        <w:t>Allegato 10</w:t>
      </w:r>
      <w:bookmarkEnd w:id="36"/>
    </w:p>
    <w:p w14:paraId="313B6E9F" w14:textId="77777777" w:rsidR="00AD1A87" w:rsidRDefault="00AD1A87" w:rsidP="00AD1A87"/>
    <w:p w14:paraId="500F9357" w14:textId="77777777" w:rsidR="00AD1A87" w:rsidRDefault="00AD1A87" w:rsidP="00AD1A87"/>
    <w:p w14:paraId="009458AF" w14:textId="77777777" w:rsidR="00AD1A87" w:rsidRDefault="00AD1A87" w:rsidP="00AD1A87">
      <w:r>
        <w:t xml:space="preserve">Dichiarazione di impegno a garanzia dell’aiuto previsto per gli enti pubblici ai sensi dell’art. 63 del Regolamento </w:t>
      </w:r>
      <w:proofErr w:type="spellStart"/>
      <w:r>
        <w:t>Unionale</w:t>
      </w:r>
      <w:proofErr w:type="spellEnd"/>
      <w:r>
        <w:t xml:space="preserve"> n. 1305/2013 per il sostegno allo sviluppo rurale.</w:t>
      </w:r>
    </w:p>
    <w:p w14:paraId="561AF083" w14:textId="77777777" w:rsidR="00AD1A87" w:rsidRDefault="00AD1A87" w:rsidP="00AD1A87"/>
    <w:p w14:paraId="6289C19B" w14:textId="77777777" w:rsidR="00AD1A87" w:rsidRDefault="00AD1A87" w:rsidP="00AD1A87"/>
    <w:p w14:paraId="59D551D1" w14:textId="77777777" w:rsidR="00AD1A87" w:rsidRPr="00AD1A87" w:rsidRDefault="00AD1A87" w:rsidP="00AD1A87">
      <w:pPr>
        <w:jc w:val="right"/>
        <w:rPr>
          <w:b/>
        </w:rPr>
      </w:pPr>
      <w:r w:rsidRPr="00AD1A87">
        <w:rPr>
          <w:b/>
        </w:rPr>
        <w:t>All’Organismo Pagatore Regionale</w:t>
      </w:r>
    </w:p>
    <w:p w14:paraId="67B09817" w14:textId="77777777" w:rsidR="00AD1A87" w:rsidRPr="00AD1A87" w:rsidRDefault="00AD1A87" w:rsidP="00AD1A87">
      <w:pPr>
        <w:jc w:val="right"/>
        <w:rPr>
          <w:b/>
        </w:rPr>
      </w:pPr>
      <w:r w:rsidRPr="00AD1A87">
        <w:rPr>
          <w:b/>
        </w:rPr>
        <w:t>Regione Lombardia Palazzo Lombardia</w:t>
      </w:r>
    </w:p>
    <w:p w14:paraId="7CC78A09" w14:textId="77777777" w:rsidR="00AD1A87" w:rsidRPr="00AD1A87" w:rsidRDefault="00AD1A87" w:rsidP="00AD1A87">
      <w:pPr>
        <w:jc w:val="right"/>
        <w:rPr>
          <w:b/>
        </w:rPr>
      </w:pPr>
      <w:r w:rsidRPr="00AD1A87">
        <w:rPr>
          <w:b/>
        </w:rPr>
        <w:t>Piazza Città di Lombardia n. 1</w:t>
      </w:r>
    </w:p>
    <w:p w14:paraId="0E0779C0" w14:textId="77777777" w:rsidR="00AD1A87" w:rsidRPr="00AD1A87" w:rsidRDefault="00AD1A87" w:rsidP="00AD1A87">
      <w:pPr>
        <w:jc w:val="right"/>
        <w:rPr>
          <w:b/>
        </w:rPr>
      </w:pPr>
      <w:r w:rsidRPr="00AD1A87">
        <w:rPr>
          <w:b/>
        </w:rPr>
        <w:t>20124 MILANO</w:t>
      </w:r>
    </w:p>
    <w:p w14:paraId="4FD6859A" w14:textId="77777777" w:rsidR="00AD1A87" w:rsidRDefault="00AD1A87" w:rsidP="00AD1A87"/>
    <w:p w14:paraId="73D05064" w14:textId="77777777" w:rsidR="00AD1A87" w:rsidRDefault="00AD1A87" w:rsidP="00AD1A87"/>
    <w:p w14:paraId="19A8F84D" w14:textId="77777777" w:rsidR="00AD1A87" w:rsidRPr="00AD1A87" w:rsidRDefault="00AD1A87" w:rsidP="00AD1A87">
      <w:pPr>
        <w:jc w:val="center"/>
        <w:rPr>
          <w:b/>
        </w:rPr>
      </w:pPr>
      <w:r w:rsidRPr="00AD1A87">
        <w:rPr>
          <w:b/>
        </w:rPr>
        <w:t>REGOLAMENTO (UE) 1305/2013, ART. 63</w:t>
      </w:r>
    </w:p>
    <w:p w14:paraId="024A7213" w14:textId="77777777" w:rsidR="00AD1A87" w:rsidRPr="00AD1A87" w:rsidRDefault="00AD1A87" w:rsidP="00AD1A87">
      <w:pPr>
        <w:jc w:val="center"/>
        <w:rPr>
          <w:b/>
        </w:rPr>
      </w:pPr>
      <w:r w:rsidRPr="00AD1A87">
        <w:rPr>
          <w:b/>
        </w:rPr>
        <w:t>PROGRAMMA DI SVILUPPO RURALE 2014 – 2020 REGIONE LOMBARDIA DICHIARAZIONE DI IMPEGNO A GARANZIA DELL’AIUTO PREVISTO PER GLI ENTI PUBBLICI DAL REG. UE N. 1305/2013 PER IL SOSTEGNO ALLO SVILUPPO RURALE</w:t>
      </w:r>
    </w:p>
    <w:p w14:paraId="7D06FD0B" w14:textId="77777777" w:rsidR="00AD1A87" w:rsidRDefault="00AD1A87" w:rsidP="00AD1A87"/>
    <w:p w14:paraId="10268D68" w14:textId="77777777" w:rsidR="00AD1A87" w:rsidRDefault="00AD1A87" w:rsidP="00AD1A87">
      <w:r>
        <w:t>PREMESSO CHE:</w:t>
      </w:r>
    </w:p>
    <w:p w14:paraId="320B834F" w14:textId="77777777" w:rsidR="00AD1A87" w:rsidRDefault="00AD1A87" w:rsidP="00AD1A87">
      <w:r>
        <w:t xml:space="preserve">Per l’investimento relativo all’Operazione </w:t>
      </w:r>
      <w:r w:rsidR="00197776">
        <w:rPr>
          <w:rFonts w:ascii="Calibri" w:hAnsi="Calibri"/>
          <w:sz w:val="18"/>
          <w:u w:val="single"/>
        </w:rPr>
        <w:tab/>
      </w:r>
      <w:r w:rsidR="00197776" w:rsidRPr="00197776">
        <w:rPr>
          <w:rFonts w:ascii="Calibri" w:hAnsi="Calibri"/>
          <w:sz w:val="18"/>
          <w:u w:val="single"/>
        </w:rPr>
        <w:tab/>
      </w:r>
      <w:r>
        <w:t xml:space="preserve">prevista dal Programma di sviluppo Rurale della </w:t>
      </w:r>
      <w:proofErr w:type="gramStart"/>
      <w:r>
        <w:t>regione  Lombardia</w:t>
      </w:r>
      <w:proofErr w:type="gramEnd"/>
      <w:r>
        <w:t xml:space="preserve"> 2014_2020 è stato concesso un contributo di  euro……………con  decreto  n.  …………</w:t>
      </w:r>
    </w:p>
    <w:p w14:paraId="7EB92DD6" w14:textId="77777777" w:rsidR="00AD1A87" w:rsidRDefault="00AD1A87" w:rsidP="00AD1A87">
      <w:r>
        <w:t>del…………, calcolato sull’importo della spesa ammessa di euro         relativa al progetto esecutivo di cui alla</w:t>
      </w:r>
      <w:r w:rsidR="00197776">
        <w:t xml:space="preserve"> </w:t>
      </w:r>
      <w:r>
        <w:t>domanda di aiuto n.</w:t>
      </w:r>
      <w:r>
        <w:tab/>
        <w:t>;</w:t>
      </w:r>
    </w:p>
    <w:p w14:paraId="2120572A" w14:textId="77777777" w:rsidR="00AD1A87" w:rsidRDefault="00AD1A87" w:rsidP="00AD1A87"/>
    <w:p w14:paraId="70BCB9CD" w14:textId="77777777" w:rsidR="00AD1A87" w:rsidRDefault="00AD1A87" w:rsidP="00AD1A87"/>
    <w:p w14:paraId="1330DB9F" w14:textId="77777777" w:rsidR="00AD1A87" w:rsidRDefault="00AD1A87" w:rsidP="00AD1A87">
      <w:r>
        <w:t xml:space="preserve">beneficiario finale dell’aiuto </w:t>
      </w:r>
      <w:proofErr w:type="gramStart"/>
      <w:r>
        <w:t>è  l’Ente</w:t>
      </w:r>
      <w:proofErr w:type="gramEnd"/>
      <w:r>
        <w:t xml:space="preserve"> pubblico</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w:t>
      </w:r>
      <w:r w:rsidR="00197776">
        <w:t xml:space="preserve"> </w:t>
      </w:r>
      <w:r>
        <w:t>Codice CUAA</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p>
    <w:p w14:paraId="546616D6" w14:textId="77777777" w:rsidR="00AD1A87" w:rsidRDefault="00AD1A87" w:rsidP="00AD1A87"/>
    <w:p w14:paraId="6B86F2CC" w14:textId="77777777" w:rsidR="00AD1A87" w:rsidRDefault="00AD1A87" w:rsidP="00AD1A87"/>
    <w:p w14:paraId="331D5AE5" w14:textId="77777777" w:rsidR="00AD1A87" w:rsidRDefault="00AD1A87" w:rsidP="00AD1A87">
      <w:r>
        <w:t xml:space="preserve">Ai sensi del bando approvato con decreto n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r>
        <w:t xml:space="preserve">del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r>
        <w:t>relativo alla operazione</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14:paraId="0834D47E" w14:textId="77777777" w:rsidR="00AD1A87" w:rsidRDefault="00AD1A87" w:rsidP="00AD1A87"/>
    <w:p w14:paraId="6DC89C52" w14:textId="77777777" w:rsidR="00AD1A87" w:rsidRDefault="00AD1A87" w:rsidP="00AD1A87">
      <w:r>
        <w:t xml:space="preserve">Il beneficiario pubblico intende richiedere, a titolo di anticipo, all’Organismo Pagatore Regionale della Lombardia (OPLO), il pagamento di </w:t>
      </w:r>
      <w:proofErr w:type="gramStart"/>
      <w:r>
        <w:t>Euro</w:t>
      </w:r>
      <w:proofErr w:type="gramEnd"/>
      <w:r>
        <w:t xml:space="preserve"> </w:t>
      </w:r>
      <w:r w:rsidR="00197776">
        <w:rPr>
          <w:rFonts w:ascii="Calibri" w:hAnsi="Calibri"/>
          <w:sz w:val="18"/>
          <w:u w:val="single"/>
        </w:rPr>
        <w:tab/>
      </w:r>
      <w:r w:rsidR="00197776" w:rsidRPr="00197776">
        <w:rPr>
          <w:rFonts w:ascii="Calibri" w:hAnsi="Calibri"/>
          <w:sz w:val="18"/>
          <w:u w:val="single"/>
        </w:rPr>
        <w:tab/>
      </w:r>
      <w:r>
        <w:t xml:space="preserve">, pari al 50% del contributo concesso per il progetto esecutivo relativo all’investimento finanziato con l’operazione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del PSR regionale approvato ai sensi del Reg. UE n. 1305/2013.</w:t>
      </w:r>
    </w:p>
    <w:p w14:paraId="4421D89F" w14:textId="77777777" w:rsidR="00AD1A87" w:rsidRDefault="00AD1A87" w:rsidP="00AD1A87">
      <w:r>
        <w:t xml:space="preserve">Detto pagamento è condizionato al preventivo rilascio di garanzia scritta per un importo complessivo di </w:t>
      </w:r>
      <w:proofErr w:type="gramStart"/>
      <w:r>
        <w:t>Euro</w:t>
      </w:r>
      <w:proofErr w:type="gramEnd"/>
      <w:r w:rsidR="00197776">
        <w:t xml:space="preserve"> </w:t>
      </w:r>
      <w:r w:rsidR="00197776">
        <w:rPr>
          <w:rFonts w:ascii="Calibri" w:hAnsi="Calibri"/>
          <w:sz w:val="18"/>
          <w:u w:val="single"/>
        </w:rPr>
        <w:tab/>
      </w:r>
      <w:r w:rsidR="00197776" w:rsidRPr="00197776">
        <w:rPr>
          <w:rFonts w:ascii="Calibri" w:hAnsi="Calibri"/>
          <w:sz w:val="18"/>
          <w:u w:val="single"/>
        </w:rPr>
        <w:tab/>
      </w:r>
      <w:r>
        <w:t xml:space="preserve"> </w:t>
      </w:r>
      <w:r>
        <w:tab/>
        <w:t xml:space="preserve">   pari al 100% dell’anticipo richiesto, a garanzia dell’eventuale restituzione dell’importo erogato, ove risultasse che il beneficiario pubblico non aveva titolo a richiederne il pagamento</w:t>
      </w:r>
      <w:r w:rsidR="00197776">
        <w:t xml:space="preserve"> </w:t>
      </w:r>
      <w:r>
        <w:t>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14:paraId="618015B7" w14:textId="77777777" w:rsidR="00AD1A87" w:rsidRPr="00197776" w:rsidRDefault="00AD1A87" w:rsidP="00197776">
      <w:pPr>
        <w:jc w:val="center"/>
        <w:rPr>
          <w:b/>
        </w:rPr>
      </w:pPr>
      <w:r w:rsidRPr="00197776">
        <w:rPr>
          <w:b/>
        </w:rPr>
        <w:lastRenderedPageBreak/>
        <w:t>CIO’ PREMESSO</w:t>
      </w:r>
    </w:p>
    <w:p w14:paraId="09CDF20A" w14:textId="77777777" w:rsidR="00AD1A87" w:rsidRDefault="00AD1A87" w:rsidP="00AD1A87">
      <w:r>
        <w:t xml:space="preserve">Il sottoscritto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r>
        <w:t xml:space="preserve">nato a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il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in qualità di legale rappresentante/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Pr>
          <w:rFonts w:ascii="Calibri" w:hAnsi="Calibri"/>
          <w:sz w:val="18"/>
          <w:u w:val="single"/>
        </w:rPr>
        <w:t xml:space="preserve"> </w:t>
      </w:r>
      <w:proofErr w:type="gramStart"/>
      <w:r>
        <w:t>della  Banca</w:t>
      </w:r>
      <w:proofErr w:type="gramEnd"/>
      <w:r>
        <w:t>/</w:t>
      </w:r>
      <w:r w:rsidR="00197776">
        <w:rPr>
          <w:rFonts w:ascii="Calibri" w:hAnsi="Calibri"/>
          <w:sz w:val="18"/>
          <w:u w:val="single"/>
        </w:rPr>
        <w:tab/>
      </w:r>
      <w:r w:rsidR="00197776" w:rsidRPr="00197776">
        <w:rPr>
          <w:rFonts w:ascii="Calibri" w:hAnsi="Calibri"/>
          <w:sz w:val="18"/>
          <w:u w:val="single"/>
        </w:rPr>
        <w:tab/>
      </w:r>
      <w:r>
        <w:t xml:space="preserve"> TESORIERE DELL’ENTE BENEFICIARIO, autorizzato con atto del (</w:t>
      </w:r>
      <w:r w:rsidRPr="00197776">
        <w:rPr>
          <w:i/>
          <w:sz w:val="18"/>
          <w:szCs w:val="18"/>
        </w:rPr>
        <w:t>indicare denominazione beneficiario</w:t>
      </w:r>
      <w:r>
        <w:t>)</w:t>
      </w:r>
      <w:r w:rsidR="00197776">
        <w:t xml:space="preserve"> </w:t>
      </w:r>
      <w:r>
        <w:t>n.</w:t>
      </w:r>
      <w:r w:rsidR="00197776">
        <w:t xml:space="preserve"> </w:t>
      </w:r>
      <w:r w:rsidR="00197776">
        <w:rPr>
          <w:rFonts w:ascii="Calibri" w:hAnsi="Calibri"/>
          <w:sz w:val="18"/>
          <w:u w:val="single"/>
        </w:rPr>
        <w:tab/>
      </w:r>
      <w:r>
        <w:t>del</w:t>
      </w:r>
      <w:r w:rsidR="00197776">
        <w:t xml:space="preserve">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allegato alla presente dichiarazione,</w:t>
      </w:r>
    </w:p>
    <w:p w14:paraId="3CCB13F8" w14:textId="77777777" w:rsidR="00AD1A87" w:rsidRPr="00197776" w:rsidRDefault="00AD1A87" w:rsidP="00197776">
      <w:pPr>
        <w:jc w:val="center"/>
        <w:rPr>
          <w:b/>
        </w:rPr>
      </w:pPr>
      <w:r w:rsidRPr="00197776">
        <w:rPr>
          <w:b/>
        </w:rPr>
        <w:t>SI IMPEGNA</w:t>
      </w:r>
    </w:p>
    <w:p w14:paraId="55C9DC9F" w14:textId="77777777" w:rsidR="00AD1A87" w:rsidRDefault="00AD1A87" w:rsidP="00AD1A87">
      <w:r>
        <w:t>•</w:t>
      </w:r>
      <w:r>
        <w:tab/>
        <w:t xml:space="preserve">a restituire, in tutto o in parte, con risorse proprie di bilancio, le somme erogate secondo quanto descritto in premessa, fino a concorrenza della somma  di Euro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 xml:space="preserve">, pari al 100% dell’importo dell’anticipazione richiesta, maggiorato degli interessi legali relativi </w:t>
      </w:r>
      <w:r w:rsidRPr="00197776">
        <w:rPr>
          <w:b/>
        </w:rPr>
        <w:t>al periodo compreso tra il 61 giorno successivo alla data di richiesta di rimborso e la data di effettivo rimborso qualora non fosse rispettato il termine di cui al successivo punto</w:t>
      </w:r>
      <w:r>
        <w:t>, nonché imposte, tasse ed oneri di qualsiasi natura sopportati da OPLO in dipendenza del recupero.</w:t>
      </w:r>
    </w:p>
    <w:p w14:paraId="3C219D33" w14:textId="77777777" w:rsidR="00AD1A87" w:rsidRDefault="00AD1A87" w:rsidP="00AD1A87">
      <w:r>
        <w:t>•</w:t>
      </w:r>
      <w:r>
        <w:tab/>
        <w:t>a versare le somme richieste in restituzione dall’Ente erogante entro 60 giorni dal ricevimento della richiesta inviata a mezzo lettera raccomandata con ricevuta di ritorno o posta elettronica certificata (PEC).</w:t>
      </w:r>
    </w:p>
    <w:p w14:paraId="70987468" w14:textId="77777777" w:rsidR="00AD1A87" w:rsidRDefault="00AD1A87" w:rsidP="00AD1A87"/>
    <w:p w14:paraId="23B6B38B" w14:textId="77777777" w:rsidR="00AD1A87" w:rsidRDefault="00AD1A87" w:rsidP="00AD1A87">
      <w:r>
        <w:t xml:space="preserve">La restituzione dell’importo anticipato da OPLO sarà effettuata a prima e semplice richiesta scritta, in modo automatico ed incondizionato, </w:t>
      </w:r>
      <w:r w:rsidRPr="00197776">
        <w:rPr>
          <w:i/>
        </w:rPr>
        <w:t>senza possibilità per il beneficiario pubblico o per altri soggetti comunque interessati di opporre ad OPLO alcuna eccezione</w:t>
      </w:r>
      <w:r>
        <w:t>.</w:t>
      </w:r>
    </w:p>
    <w:p w14:paraId="3312956B" w14:textId="77777777" w:rsidR="00AD1A87" w:rsidRDefault="00AD1A87" w:rsidP="00AD1A87">
      <w:r>
        <w:t>Il presente impegno ha validità fino alla liquidazione del saldo finale del contributo spettante in relazione al progetto approvato con decreto citato nelle premesse previa comunicazione liberatoria da parte di OPLO.</w:t>
      </w:r>
    </w:p>
    <w:p w14:paraId="6AFAED01" w14:textId="77777777" w:rsidR="00197776" w:rsidRDefault="00197776" w:rsidP="00AD1A87"/>
    <w:p w14:paraId="376335FA" w14:textId="77777777" w:rsidR="00197776" w:rsidRDefault="00197776" w:rsidP="00AD1A87"/>
    <w:p w14:paraId="741A7FF9" w14:textId="77777777" w:rsidR="00AD1A87" w:rsidRDefault="00AD1A87" w:rsidP="00AD1A87">
      <w:pPr>
        <w:sectPr w:rsidR="00AD1A87" w:rsidSect="00543324">
          <w:pgSz w:w="11906" w:h="16838"/>
          <w:pgMar w:top="1417" w:right="1134" w:bottom="1134" w:left="1134" w:header="708" w:footer="708" w:gutter="0"/>
          <w:cols w:space="708"/>
          <w:docGrid w:linePitch="360"/>
        </w:sectPr>
      </w:pPr>
      <w:r>
        <w:t xml:space="preserve">Luogo e data </w:t>
      </w:r>
      <w:r w:rsid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rsidR="00197776" w:rsidRPr="00197776">
        <w:rPr>
          <w:rFonts w:ascii="Calibri" w:hAnsi="Calibri"/>
          <w:sz w:val="18"/>
          <w:u w:val="single"/>
        </w:rPr>
        <w:tab/>
      </w:r>
      <w:r>
        <w:tab/>
      </w:r>
      <w:r>
        <w:tab/>
        <w:t>IL TESORIERE DELL’ENTE BENEFICIARIO</w:t>
      </w:r>
    </w:p>
    <w:p w14:paraId="37AC7097" w14:textId="77777777" w:rsidR="00543324" w:rsidRPr="00B65AC5" w:rsidRDefault="00543324" w:rsidP="00197776">
      <w:pPr>
        <w:pStyle w:val="Titolo1"/>
        <w:numPr>
          <w:ilvl w:val="0"/>
          <w:numId w:val="0"/>
        </w:numPr>
        <w:ind w:left="432" w:hanging="432"/>
      </w:pPr>
      <w:bookmarkStart w:id="37" w:name="_Toc13568462"/>
      <w:r w:rsidRPr="00B65AC5">
        <w:lastRenderedPageBreak/>
        <w:t>ALLEGATO 11</w:t>
      </w:r>
      <w:bookmarkEnd w:id="32"/>
      <w:bookmarkEnd w:id="33"/>
      <w:bookmarkEnd w:id="34"/>
      <w:bookmarkEnd w:id="37"/>
    </w:p>
    <w:p w14:paraId="6D681184" w14:textId="77777777" w:rsidR="00543324" w:rsidRPr="006C2004" w:rsidRDefault="00543324" w:rsidP="00543324">
      <w:pPr>
        <w:rPr>
          <w:b/>
          <w:lang w:eastAsia="it-IT"/>
        </w:rPr>
      </w:pPr>
      <w:r w:rsidRPr="006C2004">
        <w:rPr>
          <w:b/>
          <w:lang w:eastAsia="it-IT"/>
        </w:rPr>
        <w:t xml:space="preserve">Modello di </w:t>
      </w:r>
      <w:proofErr w:type="spellStart"/>
      <w:r w:rsidRPr="006C2004">
        <w:rPr>
          <w:b/>
          <w:lang w:eastAsia="it-IT"/>
        </w:rPr>
        <w:t>timesheet</w:t>
      </w:r>
      <w:proofErr w:type="spellEnd"/>
      <w:r w:rsidRPr="006C2004">
        <w:rPr>
          <w:b/>
          <w:lang w:eastAsia="it-IT"/>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63"/>
        <w:gridCol w:w="848"/>
        <w:gridCol w:w="823"/>
        <w:gridCol w:w="565"/>
        <w:gridCol w:w="623"/>
        <w:gridCol w:w="1070"/>
        <w:gridCol w:w="406"/>
        <w:gridCol w:w="406"/>
        <w:gridCol w:w="406"/>
        <w:gridCol w:w="406"/>
        <w:gridCol w:w="406"/>
        <w:gridCol w:w="406"/>
        <w:gridCol w:w="406"/>
        <w:gridCol w:w="406"/>
        <w:gridCol w:w="406"/>
        <w:gridCol w:w="406"/>
        <w:gridCol w:w="378"/>
        <w:gridCol w:w="344"/>
        <w:gridCol w:w="344"/>
        <w:gridCol w:w="344"/>
        <w:gridCol w:w="344"/>
        <w:gridCol w:w="390"/>
        <w:gridCol w:w="824"/>
        <w:gridCol w:w="565"/>
        <w:gridCol w:w="871"/>
        <w:gridCol w:w="785"/>
        <w:gridCol w:w="146"/>
      </w:tblGrid>
      <w:tr w:rsidR="00543324" w:rsidRPr="00B65AC5" w14:paraId="5C2401EB" w14:textId="77777777" w:rsidTr="00543324">
        <w:trPr>
          <w:trHeight w:val="465"/>
        </w:trPr>
        <w:tc>
          <w:tcPr>
            <w:tcW w:w="2576" w:type="pct"/>
            <w:gridSpan w:val="12"/>
            <w:noWrap/>
            <w:vAlign w:val="center"/>
            <w:hideMark/>
          </w:tcPr>
          <w:p w14:paraId="4C74EBCA" w14:textId="77777777" w:rsidR="00543324" w:rsidRPr="00B65AC5" w:rsidRDefault="00543324" w:rsidP="00543324">
            <w:pPr>
              <w:suppressAutoHyphens w:val="0"/>
              <w:spacing w:after="0" w:line="256" w:lineRule="auto"/>
              <w:jc w:val="left"/>
              <w:rPr>
                <w:rFonts w:cs="Tahoma"/>
                <w:bCs/>
                <w:color w:val="000000"/>
                <w:szCs w:val="20"/>
                <w:lang w:eastAsia="it-IT"/>
              </w:rPr>
            </w:pPr>
            <w:r w:rsidRPr="00B65AC5">
              <w:rPr>
                <w:rFonts w:cs="Tahoma"/>
                <w:bCs/>
                <w:color w:val="000000"/>
                <w:szCs w:val="20"/>
                <w:lang w:eastAsia="it-IT"/>
              </w:rPr>
              <w:t>PSR 2014-2020 - OPERAZIONE: _______________________________</w:t>
            </w:r>
          </w:p>
        </w:tc>
        <w:tc>
          <w:tcPr>
            <w:tcW w:w="146" w:type="pct"/>
            <w:noWrap/>
            <w:vAlign w:val="bottom"/>
            <w:hideMark/>
          </w:tcPr>
          <w:p w14:paraId="3C868185"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0F239CB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643EEFD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D8303A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062F4E7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FE22BA8"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2B1B29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61DD7B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71E8BD6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08B60A6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4ABAEFD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009092D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455E9D6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59CA051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3632F66A"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5A8291EB" w14:textId="77777777" w:rsidTr="00543324">
        <w:trPr>
          <w:trHeight w:val="300"/>
        </w:trPr>
        <w:tc>
          <w:tcPr>
            <w:tcW w:w="2576" w:type="pct"/>
            <w:gridSpan w:val="12"/>
            <w:noWrap/>
            <w:vAlign w:val="center"/>
            <w:hideMark/>
          </w:tcPr>
          <w:p w14:paraId="6C6A8429"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TIPOLOGIA DI INTERVENTO: _________________________________</w:t>
            </w:r>
          </w:p>
        </w:tc>
        <w:tc>
          <w:tcPr>
            <w:tcW w:w="146" w:type="pct"/>
            <w:noWrap/>
            <w:vAlign w:val="center"/>
            <w:hideMark/>
          </w:tcPr>
          <w:p w14:paraId="4D5D1965"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07A4255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F383DF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6BACEBC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63DE88C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B327024"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9050F3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2225677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0FFEA90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37A6595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03BF220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6880BF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C405594"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0B1FEDD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62F48AED"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4EA44EFD" w14:textId="77777777" w:rsidTr="00543324">
        <w:trPr>
          <w:trHeight w:val="300"/>
        </w:trPr>
        <w:tc>
          <w:tcPr>
            <w:tcW w:w="2576" w:type="pct"/>
            <w:gridSpan w:val="12"/>
            <w:noWrap/>
            <w:vAlign w:val="center"/>
            <w:hideMark/>
          </w:tcPr>
          <w:p w14:paraId="5E24CCD2"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NOME DEL PROGETTO: _____________________________________</w:t>
            </w:r>
          </w:p>
        </w:tc>
        <w:tc>
          <w:tcPr>
            <w:tcW w:w="146" w:type="pct"/>
            <w:noWrap/>
            <w:vAlign w:val="bottom"/>
            <w:hideMark/>
          </w:tcPr>
          <w:p w14:paraId="44D27612"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59086BF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3223A3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431F5FB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25A8ABC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2D1D9A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79729D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D2CFEF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223E05C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406F5D2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0B56A40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15DF4CC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290420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6342166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79626407"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4AC7D41C" w14:textId="77777777" w:rsidTr="00543324">
        <w:trPr>
          <w:trHeight w:val="300"/>
        </w:trPr>
        <w:tc>
          <w:tcPr>
            <w:tcW w:w="2576" w:type="pct"/>
            <w:gridSpan w:val="12"/>
            <w:noWrap/>
            <w:vAlign w:val="center"/>
            <w:hideMark/>
          </w:tcPr>
          <w:p w14:paraId="10770FDD"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NUMERO DOMANDA: ________________________________________</w:t>
            </w:r>
          </w:p>
        </w:tc>
        <w:tc>
          <w:tcPr>
            <w:tcW w:w="146" w:type="pct"/>
            <w:noWrap/>
            <w:vAlign w:val="bottom"/>
            <w:hideMark/>
          </w:tcPr>
          <w:p w14:paraId="42A83D7E"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4B4BEB0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A85619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9FD87B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7E4D4C1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66D779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092606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A8858C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0BC3C27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7006EFD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552D05C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3B44172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E3A492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5D1455C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702B5E26"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209AA5CD" w14:textId="77777777" w:rsidTr="00543324">
        <w:trPr>
          <w:trHeight w:val="300"/>
        </w:trPr>
        <w:tc>
          <w:tcPr>
            <w:tcW w:w="2576" w:type="pct"/>
            <w:gridSpan w:val="12"/>
            <w:noWrap/>
            <w:vAlign w:val="center"/>
            <w:hideMark/>
          </w:tcPr>
          <w:p w14:paraId="6F211D32" w14:textId="77777777" w:rsidR="00543324" w:rsidRPr="00B65AC5" w:rsidRDefault="00543324" w:rsidP="00543324">
            <w:pPr>
              <w:suppressAutoHyphens w:val="0"/>
              <w:spacing w:after="0" w:line="256" w:lineRule="auto"/>
              <w:jc w:val="left"/>
              <w:rPr>
                <w:rFonts w:cs="Tahoma"/>
                <w:bCs/>
                <w:color w:val="000000"/>
                <w:szCs w:val="20"/>
                <w:lang w:eastAsia="en-US"/>
              </w:rPr>
            </w:pPr>
            <w:r w:rsidRPr="00B65AC5">
              <w:rPr>
                <w:rFonts w:cs="Tahoma"/>
                <w:bCs/>
                <w:color w:val="000000"/>
                <w:szCs w:val="20"/>
                <w:lang w:eastAsia="it-IT"/>
              </w:rPr>
              <w:t>CODICE UNICO DI PROGETTO (CUP): __________________________</w:t>
            </w:r>
          </w:p>
        </w:tc>
        <w:tc>
          <w:tcPr>
            <w:tcW w:w="146" w:type="pct"/>
            <w:noWrap/>
            <w:vAlign w:val="bottom"/>
            <w:hideMark/>
          </w:tcPr>
          <w:p w14:paraId="6469FE00" w14:textId="77777777" w:rsidR="00543324" w:rsidRPr="00B65AC5"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5142232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714AC71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CC47AD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78AA9BCB"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4427B255"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41F13CD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EB72B3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3402B30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669AF4A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61A86DB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15866837"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6058D22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4A84247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4A790AA8"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7C684A1E" w14:textId="77777777" w:rsidTr="00543324">
        <w:trPr>
          <w:trHeight w:val="276"/>
        </w:trPr>
        <w:tc>
          <w:tcPr>
            <w:tcW w:w="341" w:type="pct"/>
            <w:noWrap/>
            <w:vAlign w:val="bottom"/>
            <w:hideMark/>
          </w:tcPr>
          <w:p w14:paraId="67D769F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4E09D17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69B4E7A4"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C2767A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22" w:type="pct"/>
            <w:noWrap/>
            <w:vAlign w:val="bottom"/>
            <w:hideMark/>
          </w:tcPr>
          <w:p w14:paraId="6EBF584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361" w:type="pct"/>
            <w:noWrap/>
            <w:vAlign w:val="bottom"/>
            <w:hideMark/>
          </w:tcPr>
          <w:p w14:paraId="3DAAEFB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61BA26D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D7152F6"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F88721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708CFA0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6B61929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1940E0C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68FB0D6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23CFDBC"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78DED150"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1710D6D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7C0F9CF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E04E6BF"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1D1530E3"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10145E9"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38E3E67E"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1A0E4A5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1479C6A"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2348650D"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2B5975B2"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2204FC91" w14:textId="77777777" w:rsidR="00543324" w:rsidRPr="00B65AC5"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345A046B"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7125D139" w14:textId="77777777" w:rsidTr="00543324">
        <w:trPr>
          <w:trHeight w:val="528"/>
        </w:trPr>
        <w:tc>
          <w:tcPr>
            <w:tcW w:w="4669" w:type="pct"/>
            <w:gridSpan w:val="25"/>
            <w:noWrap/>
            <w:vAlign w:val="center"/>
            <w:hideMark/>
          </w:tcPr>
          <w:p w14:paraId="47F06B84" w14:textId="77777777" w:rsidR="00543324" w:rsidRPr="00B65AC5" w:rsidRDefault="00543324" w:rsidP="00543324">
            <w:pPr>
              <w:suppressAutoHyphens w:val="0"/>
              <w:spacing w:after="0" w:line="256" w:lineRule="auto"/>
              <w:jc w:val="left"/>
              <w:rPr>
                <w:rFonts w:cs="Tahoma"/>
                <w:b/>
                <w:bCs/>
                <w:color w:val="000000"/>
                <w:szCs w:val="20"/>
                <w:lang w:eastAsia="en-US"/>
              </w:rPr>
            </w:pPr>
            <w:r w:rsidRPr="00B65AC5">
              <w:rPr>
                <w:rFonts w:cs="Tahoma"/>
                <w:b/>
                <w:bCs/>
                <w:color w:val="000000"/>
                <w:szCs w:val="20"/>
                <w:lang w:eastAsia="it-IT"/>
              </w:rPr>
              <w:t>PROSPETTO RENDICONTAZIONE SPESE PERSONALE INTERNO E PER LAVORI IN AMMINISTRAZIONE DIRETTA</w:t>
            </w:r>
          </w:p>
        </w:tc>
        <w:tc>
          <w:tcPr>
            <w:tcW w:w="275" w:type="pct"/>
            <w:noWrap/>
            <w:vAlign w:val="bottom"/>
            <w:hideMark/>
          </w:tcPr>
          <w:p w14:paraId="6D59824A" w14:textId="77777777" w:rsidR="00543324" w:rsidRPr="00B65AC5" w:rsidRDefault="00543324" w:rsidP="00543324">
            <w:pPr>
              <w:suppressAutoHyphens w:val="0"/>
              <w:spacing w:after="0"/>
              <w:jc w:val="left"/>
              <w:rPr>
                <w:rFonts w:cs="Tahoma"/>
                <w:b/>
                <w:bCs/>
                <w:color w:val="000000"/>
                <w:sz w:val="22"/>
                <w:lang w:eastAsia="it-IT"/>
              </w:rPr>
            </w:pPr>
          </w:p>
        </w:tc>
        <w:tc>
          <w:tcPr>
            <w:tcW w:w="56" w:type="pct"/>
            <w:noWrap/>
            <w:vAlign w:val="bottom"/>
            <w:hideMark/>
          </w:tcPr>
          <w:p w14:paraId="1DE83AD5"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23F375F8" w14:textId="77777777" w:rsidTr="00543324">
        <w:trPr>
          <w:trHeight w:val="276"/>
        </w:trPr>
        <w:tc>
          <w:tcPr>
            <w:tcW w:w="341" w:type="pct"/>
            <w:noWrap/>
            <w:vAlign w:val="center"/>
            <w:hideMark/>
          </w:tcPr>
          <w:p w14:paraId="52D85B5C"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5135C8BD"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1762DF37"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center"/>
            <w:hideMark/>
          </w:tcPr>
          <w:p w14:paraId="471A11AE"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noWrap/>
            <w:vAlign w:val="center"/>
            <w:hideMark/>
          </w:tcPr>
          <w:p w14:paraId="4E250BBD"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noWrap/>
            <w:vAlign w:val="center"/>
            <w:hideMark/>
          </w:tcPr>
          <w:p w14:paraId="7E402F18"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7F5B98F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78080F4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683EDEA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4EF067A3"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77C4B02D"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4FA7B7FE"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704A58AC"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6F38B0AC"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6CDEAFCA"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360ADB95" w14:textId="77777777" w:rsidR="00543324" w:rsidRPr="00B65AC5" w:rsidRDefault="00543324" w:rsidP="00543324">
            <w:pPr>
              <w:suppressAutoHyphens w:val="0"/>
              <w:spacing w:after="0" w:line="256" w:lineRule="auto"/>
              <w:jc w:val="left"/>
              <w:rPr>
                <w:rFonts w:eastAsia="Calibri" w:cs="Tahoma"/>
                <w:lang w:eastAsia="it-IT"/>
              </w:rPr>
            </w:pPr>
          </w:p>
        </w:tc>
        <w:tc>
          <w:tcPr>
            <w:tcW w:w="136" w:type="pct"/>
            <w:noWrap/>
            <w:vAlign w:val="center"/>
            <w:hideMark/>
          </w:tcPr>
          <w:p w14:paraId="5996BF11"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072CC426"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5B6D9888"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16817220" w14:textId="77777777" w:rsidR="00543324" w:rsidRPr="00B65AC5" w:rsidRDefault="00543324" w:rsidP="00543324">
            <w:pPr>
              <w:suppressAutoHyphens w:val="0"/>
              <w:spacing w:after="0" w:line="256" w:lineRule="auto"/>
              <w:jc w:val="left"/>
              <w:rPr>
                <w:rFonts w:eastAsia="Calibri" w:cs="Tahoma"/>
                <w:lang w:eastAsia="it-IT"/>
              </w:rPr>
            </w:pPr>
          </w:p>
        </w:tc>
        <w:tc>
          <w:tcPr>
            <w:tcW w:w="118" w:type="pct"/>
            <w:noWrap/>
            <w:vAlign w:val="center"/>
            <w:hideMark/>
          </w:tcPr>
          <w:p w14:paraId="7F03EB7F" w14:textId="77777777" w:rsidR="00543324" w:rsidRPr="00B65AC5" w:rsidRDefault="00543324" w:rsidP="00543324">
            <w:pPr>
              <w:suppressAutoHyphens w:val="0"/>
              <w:spacing w:after="0" w:line="256" w:lineRule="auto"/>
              <w:jc w:val="left"/>
              <w:rPr>
                <w:rFonts w:eastAsia="Calibri" w:cs="Tahoma"/>
                <w:lang w:eastAsia="it-IT"/>
              </w:rPr>
            </w:pPr>
          </w:p>
        </w:tc>
        <w:tc>
          <w:tcPr>
            <w:tcW w:w="140" w:type="pct"/>
            <w:noWrap/>
            <w:vAlign w:val="center"/>
            <w:hideMark/>
          </w:tcPr>
          <w:p w14:paraId="546E57FA"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283200F1"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center"/>
            <w:hideMark/>
          </w:tcPr>
          <w:p w14:paraId="215ADF57"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3636D284"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7036D77C"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02F59F78"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6B502B87" w14:textId="77777777" w:rsidTr="00543324">
        <w:trPr>
          <w:trHeight w:val="456"/>
        </w:trPr>
        <w:tc>
          <w:tcPr>
            <w:tcW w:w="1118" w:type="pct"/>
            <w:gridSpan w:val="4"/>
            <w:tcBorders>
              <w:top w:val="nil"/>
              <w:left w:val="nil"/>
              <w:bottom w:val="single" w:sz="4" w:space="0" w:color="000000"/>
              <w:right w:val="nil"/>
            </w:tcBorders>
            <w:noWrap/>
            <w:vAlign w:val="center"/>
            <w:hideMark/>
          </w:tcPr>
          <w:p w14:paraId="4E01677D" w14:textId="77777777" w:rsidR="00543324" w:rsidRPr="00B65AC5" w:rsidRDefault="00543324" w:rsidP="00543324">
            <w:pPr>
              <w:suppressAutoHyphens w:val="0"/>
              <w:spacing w:after="0" w:line="256" w:lineRule="auto"/>
              <w:jc w:val="left"/>
              <w:rPr>
                <w:rFonts w:cs="Tahoma"/>
                <w:bCs/>
                <w:color w:val="000000"/>
                <w:sz w:val="22"/>
                <w:lang w:eastAsia="en-US"/>
              </w:rPr>
            </w:pPr>
            <w:r w:rsidRPr="00B65AC5">
              <w:rPr>
                <w:rFonts w:cs="Tahoma"/>
                <w:bCs/>
                <w:color w:val="000000"/>
                <w:sz w:val="22"/>
                <w:szCs w:val="22"/>
                <w:lang w:eastAsia="it-IT"/>
              </w:rPr>
              <w:t>MESE XXXXXX ANNO XXXX</w:t>
            </w:r>
          </w:p>
        </w:tc>
        <w:tc>
          <w:tcPr>
            <w:tcW w:w="222" w:type="pct"/>
            <w:noWrap/>
            <w:vAlign w:val="bottom"/>
            <w:hideMark/>
          </w:tcPr>
          <w:p w14:paraId="26EC0053" w14:textId="77777777" w:rsidR="00543324" w:rsidRPr="00B65AC5" w:rsidRDefault="00543324" w:rsidP="00543324">
            <w:pPr>
              <w:suppressAutoHyphens w:val="0"/>
              <w:spacing w:after="0"/>
              <w:jc w:val="left"/>
              <w:rPr>
                <w:rFonts w:cs="Tahoma"/>
                <w:bCs/>
                <w:color w:val="000000"/>
                <w:sz w:val="22"/>
                <w:lang w:eastAsia="it-IT"/>
              </w:rPr>
            </w:pPr>
          </w:p>
        </w:tc>
        <w:tc>
          <w:tcPr>
            <w:tcW w:w="361" w:type="pct"/>
            <w:noWrap/>
            <w:vAlign w:val="bottom"/>
            <w:hideMark/>
          </w:tcPr>
          <w:p w14:paraId="46D548CB"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7F566903"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1078D0E"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9BB1A65"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9F05308"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3AE388A"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DBBEFC9"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7DEAA9D6"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E82834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FF43E3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804DAD8" w14:textId="77777777" w:rsidR="00543324" w:rsidRPr="00B65AC5" w:rsidRDefault="00543324" w:rsidP="00543324">
            <w:pPr>
              <w:suppressAutoHyphens w:val="0"/>
              <w:spacing w:after="0" w:line="256" w:lineRule="auto"/>
              <w:jc w:val="left"/>
              <w:rPr>
                <w:rFonts w:eastAsia="Calibri" w:cs="Tahoma"/>
                <w:lang w:eastAsia="it-IT"/>
              </w:rPr>
            </w:pPr>
          </w:p>
        </w:tc>
        <w:tc>
          <w:tcPr>
            <w:tcW w:w="136" w:type="pct"/>
            <w:noWrap/>
            <w:vAlign w:val="bottom"/>
            <w:hideMark/>
          </w:tcPr>
          <w:p w14:paraId="2D4C4FC9"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639D9827"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2FE2EA9C"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2F4F1F5D" w14:textId="77777777" w:rsidR="00543324" w:rsidRPr="00B65AC5" w:rsidRDefault="00543324" w:rsidP="00543324">
            <w:pPr>
              <w:suppressAutoHyphens w:val="0"/>
              <w:spacing w:after="0" w:line="256" w:lineRule="auto"/>
              <w:jc w:val="left"/>
              <w:rPr>
                <w:rFonts w:eastAsia="Calibri" w:cs="Tahoma"/>
                <w:lang w:eastAsia="it-IT"/>
              </w:rPr>
            </w:pPr>
          </w:p>
        </w:tc>
        <w:tc>
          <w:tcPr>
            <w:tcW w:w="118" w:type="pct"/>
            <w:noWrap/>
            <w:vAlign w:val="bottom"/>
            <w:hideMark/>
          </w:tcPr>
          <w:p w14:paraId="09731193" w14:textId="77777777" w:rsidR="00543324" w:rsidRPr="00B65AC5" w:rsidRDefault="00543324" w:rsidP="00543324">
            <w:pPr>
              <w:suppressAutoHyphens w:val="0"/>
              <w:spacing w:after="0" w:line="256" w:lineRule="auto"/>
              <w:jc w:val="left"/>
              <w:rPr>
                <w:rFonts w:eastAsia="Calibri" w:cs="Tahoma"/>
                <w:lang w:eastAsia="it-IT"/>
              </w:rPr>
            </w:pPr>
          </w:p>
        </w:tc>
        <w:tc>
          <w:tcPr>
            <w:tcW w:w="140" w:type="pct"/>
            <w:noWrap/>
            <w:vAlign w:val="bottom"/>
            <w:hideMark/>
          </w:tcPr>
          <w:p w14:paraId="1E75DF44"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2B02E349"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28D6281C"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3ACD83AD"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794164F4"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5CCACE10"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70F7BAB5" w14:textId="77777777" w:rsidTr="00543324">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7DA2D393" w14:textId="77777777" w:rsidR="00543324" w:rsidRPr="00B65AC5" w:rsidRDefault="00543324" w:rsidP="00543324">
            <w:pPr>
              <w:suppressAutoHyphens w:val="0"/>
              <w:spacing w:after="0" w:line="256" w:lineRule="auto"/>
              <w:jc w:val="center"/>
              <w:rPr>
                <w:rFonts w:cs="Tahoma"/>
                <w:b/>
                <w:bCs/>
                <w:color w:val="000000"/>
                <w:sz w:val="14"/>
                <w:lang w:eastAsia="en-US"/>
              </w:rPr>
            </w:pPr>
            <w:r w:rsidRPr="00B65AC5">
              <w:rPr>
                <w:rFonts w:cs="Tahoma"/>
                <w:b/>
                <w:bCs/>
                <w:color w:val="000000"/>
                <w:sz w:val="14"/>
                <w:szCs w:val="22"/>
                <w:lang w:eastAsia="it-IT"/>
              </w:rPr>
              <w:t>Nominativo persona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6A9BA037"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6F5E5AE2"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11D18871"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2E6BFFBD"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003EC158"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14:paraId="028BEB9E"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4CDACB0A"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00AC2128"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 xml:space="preserve">Firma persona </w:t>
            </w:r>
          </w:p>
        </w:tc>
        <w:tc>
          <w:tcPr>
            <w:tcW w:w="56" w:type="pct"/>
            <w:noWrap/>
            <w:vAlign w:val="bottom"/>
            <w:hideMark/>
          </w:tcPr>
          <w:p w14:paraId="6680A99C" w14:textId="77777777" w:rsidR="00543324" w:rsidRPr="00B65AC5" w:rsidRDefault="00543324" w:rsidP="00543324">
            <w:pPr>
              <w:suppressAutoHyphens w:val="0"/>
              <w:spacing w:after="0"/>
              <w:jc w:val="left"/>
              <w:rPr>
                <w:rFonts w:cs="Tahoma"/>
                <w:b/>
                <w:bCs/>
                <w:color w:val="000000"/>
                <w:sz w:val="16"/>
                <w:lang w:eastAsia="it-IT"/>
              </w:rPr>
            </w:pPr>
          </w:p>
        </w:tc>
      </w:tr>
      <w:tr w:rsidR="00543324" w:rsidRPr="00B65AC5" w14:paraId="328B790B" w14:textId="77777777" w:rsidTr="00543324">
        <w:trPr>
          <w:trHeight w:val="300"/>
        </w:trPr>
        <w:tc>
          <w:tcPr>
            <w:tcW w:w="0" w:type="auto"/>
            <w:vMerge/>
            <w:tcBorders>
              <w:top w:val="nil"/>
              <w:left w:val="single" w:sz="4" w:space="0" w:color="000000"/>
              <w:bottom w:val="single" w:sz="8" w:space="0" w:color="000000"/>
              <w:right w:val="single" w:sz="4" w:space="0" w:color="000000"/>
            </w:tcBorders>
            <w:vAlign w:val="center"/>
            <w:hideMark/>
          </w:tcPr>
          <w:p w14:paraId="6AC2B2C7" w14:textId="77777777" w:rsidR="00543324" w:rsidRPr="00B65AC5" w:rsidRDefault="00543324" w:rsidP="00543324">
            <w:pPr>
              <w:suppressAutoHyphens w:val="0"/>
              <w:spacing w:after="0" w:line="256" w:lineRule="auto"/>
              <w:jc w:val="left"/>
              <w:rPr>
                <w:rFonts w:cs="Tahoma"/>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A517467"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1EB73C7"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0C56366"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F830C2F"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1772F89"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14:paraId="546740AF" w14:textId="77777777" w:rsidR="00543324" w:rsidRPr="00B65AC5" w:rsidRDefault="00543324" w:rsidP="00543324">
            <w:pPr>
              <w:suppressAutoHyphens w:val="0"/>
              <w:spacing w:after="0" w:line="256" w:lineRule="auto"/>
              <w:jc w:val="center"/>
              <w:rPr>
                <w:rFonts w:cs="Tahoma"/>
                <w:b/>
                <w:bCs/>
                <w:color w:val="000000"/>
                <w:sz w:val="16"/>
                <w:lang w:eastAsia="en-US"/>
              </w:rPr>
            </w:pPr>
            <w:r w:rsidRPr="00B65AC5">
              <w:rPr>
                <w:rFonts w:cs="Tahoma"/>
                <w:b/>
                <w:bCs/>
                <w:color w:val="000000"/>
                <w:sz w:val="16"/>
                <w:szCs w:val="22"/>
                <w:lang w:eastAsia="it-IT"/>
              </w:rPr>
              <w:t>1</w:t>
            </w:r>
          </w:p>
        </w:tc>
        <w:tc>
          <w:tcPr>
            <w:tcW w:w="146" w:type="pct"/>
            <w:tcBorders>
              <w:top w:val="nil"/>
              <w:left w:val="nil"/>
              <w:bottom w:val="single" w:sz="4" w:space="0" w:color="000000"/>
              <w:right w:val="single" w:sz="4" w:space="0" w:color="000000"/>
            </w:tcBorders>
            <w:shd w:val="clear" w:color="auto" w:fill="92D050"/>
            <w:noWrap/>
            <w:vAlign w:val="bottom"/>
            <w:hideMark/>
          </w:tcPr>
          <w:p w14:paraId="18294FF8"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w:t>
            </w:r>
          </w:p>
        </w:tc>
        <w:tc>
          <w:tcPr>
            <w:tcW w:w="146" w:type="pct"/>
            <w:tcBorders>
              <w:top w:val="nil"/>
              <w:left w:val="nil"/>
              <w:bottom w:val="single" w:sz="4" w:space="0" w:color="000000"/>
              <w:right w:val="single" w:sz="4" w:space="0" w:color="000000"/>
            </w:tcBorders>
            <w:shd w:val="clear" w:color="auto" w:fill="92D050"/>
            <w:noWrap/>
            <w:vAlign w:val="bottom"/>
            <w:hideMark/>
          </w:tcPr>
          <w:p w14:paraId="03EDAC99"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3</w:t>
            </w:r>
          </w:p>
        </w:tc>
        <w:tc>
          <w:tcPr>
            <w:tcW w:w="146" w:type="pct"/>
            <w:tcBorders>
              <w:top w:val="nil"/>
              <w:left w:val="nil"/>
              <w:bottom w:val="single" w:sz="4" w:space="0" w:color="000000"/>
              <w:right w:val="single" w:sz="4" w:space="0" w:color="000000"/>
            </w:tcBorders>
            <w:shd w:val="clear" w:color="auto" w:fill="92D050"/>
            <w:noWrap/>
            <w:vAlign w:val="bottom"/>
            <w:hideMark/>
          </w:tcPr>
          <w:p w14:paraId="50031258"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4</w:t>
            </w:r>
          </w:p>
        </w:tc>
        <w:tc>
          <w:tcPr>
            <w:tcW w:w="146" w:type="pct"/>
            <w:tcBorders>
              <w:top w:val="nil"/>
              <w:left w:val="nil"/>
              <w:bottom w:val="single" w:sz="4" w:space="0" w:color="000000"/>
              <w:right w:val="single" w:sz="4" w:space="0" w:color="000000"/>
            </w:tcBorders>
            <w:shd w:val="clear" w:color="auto" w:fill="92D050"/>
            <w:noWrap/>
            <w:vAlign w:val="bottom"/>
            <w:hideMark/>
          </w:tcPr>
          <w:p w14:paraId="20E38C9E"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5</w:t>
            </w:r>
          </w:p>
        </w:tc>
        <w:tc>
          <w:tcPr>
            <w:tcW w:w="146" w:type="pct"/>
            <w:tcBorders>
              <w:top w:val="nil"/>
              <w:left w:val="nil"/>
              <w:bottom w:val="single" w:sz="4" w:space="0" w:color="000000"/>
              <w:right w:val="single" w:sz="4" w:space="0" w:color="000000"/>
            </w:tcBorders>
            <w:shd w:val="clear" w:color="auto" w:fill="92D050"/>
            <w:noWrap/>
            <w:vAlign w:val="bottom"/>
            <w:hideMark/>
          </w:tcPr>
          <w:p w14:paraId="54964A49"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6</w:t>
            </w:r>
          </w:p>
        </w:tc>
        <w:tc>
          <w:tcPr>
            <w:tcW w:w="146" w:type="pct"/>
            <w:tcBorders>
              <w:top w:val="nil"/>
              <w:left w:val="nil"/>
              <w:bottom w:val="single" w:sz="4" w:space="0" w:color="000000"/>
              <w:right w:val="single" w:sz="4" w:space="0" w:color="000000"/>
            </w:tcBorders>
            <w:shd w:val="clear" w:color="auto" w:fill="92D050"/>
            <w:noWrap/>
            <w:vAlign w:val="bottom"/>
            <w:hideMark/>
          </w:tcPr>
          <w:p w14:paraId="24ACB7E6"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7</w:t>
            </w:r>
          </w:p>
        </w:tc>
        <w:tc>
          <w:tcPr>
            <w:tcW w:w="146" w:type="pct"/>
            <w:tcBorders>
              <w:top w:val="nil"/>
              <w:left w:val="nil"/>
              <w:bottom w:val="single" w:sz="4" w:space="0" w:color="000000"/>
              <w:right w:val="single" w:sz="4" w:space="0" w:color="000000"/>
            </w:tcBorders>
            <w:shd w:val="clear" w:color="auto" w:fill="92D050"/>
            <w:noWrap/>
            <w:vAlign w:val="bottom"/>
            <w:hideMark/>
          </w:tcPr>
          <w:p w14:paraId="1117C32E"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8</w:t>
            </w:r>
          </w:p>
        </w:tc>
        <w:tc>
          <w:tcPr>
            <w:tcW w:w="146" w:type="pct"/>
            <w:tcBorders>
              <w:top w:val="nil"/>
              <w:left w:val="nil"/>
              <w:bottom w:val="single" w:sz="4" w:space="0" w:color="000000"/>
              <w:right w:val="single" w:sz="4" w:space="0" w:color="000000"/>
            </w:tcBorders>
            <w:shd w:val="clear" w:color="auto" w:fill="92D050"/>
            <w:noWrap/>
            <w:vAlign w:val="bottom"/>
            <w:hideMark/>
          </w:tcPr>
          <w:p w14:paraId="57A78045"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9</w:t>
            </w:r>
          </w:p>
        </w:tc>
        <w:tc>
          <w:tcPr>
            <w:tcW w:w="146" w:type="pct"/>
            <w:tcBorders>
              <w:top w:val="nil"/>
              <w:left w:val="nil"/>
              <w:bottom w:val="single" w:sz="4" w:space="0" w:color="000000"/>
              <w:right w:val="single" w:sz="4" w:space="0" w:color="000000"/>
            </w:tcBorders>
            <w:shd w:val="clear" w:color="auto" w:fill="92D050"/>
            <w:noWrap/>
            <w:vAlign w:val="bottom"/>
            <w:hideMark/>
          </w:tcPr>
          <w:p w14:paraId="4FF0B89F"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10</w:t>
            </w:r>
          </w:p>
        </w:tc>
        <w:tc>
          <w:tcPr>
            <w:tcW w:w="136" w:type="pct"/>
            <w:tcBorders>
              <w:top w:val="nil"/>
              <w:left w:val="nil"/>
              <w:bottom w:val="single" w:sz="4" w:space="0" w:color="000000"/>
              <w:right w:val="single" w:sz="4" w:space="0" w:color="000000"/>
            </w:tcBorders>
            <w:shd w:val="clear" w:color="auto" w:fill="92D050"/>
            <w:noWrap/>
            <w:vAlign w:val="bottom"/>
            <w:hideMark/>
          </w:tcPr>
          <w:p w14:paraId="60E798A1"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11</w:t>
            </w:r>
          </w:p>
        </w:tc>
        <w:tc>
          <w:tcPr>
            <w:tcW w:w="112" w:type="pct"/>
            <w:tcBorders>
              <w:top w:val="nil"/>
              <w:left w:val="nil"/>
              <w:bottom w:val="single" w:sz="4" w:space="0" w:color="000000"/>
              <w:right w:val="single" w:sz="4" w:space="0" w:color="000000"/>
            </w:tcBorders>
            <w:shd w:val="clear" w:color="auto" w:fill="92D050"/>
            <w:noWrap/>
            <w:vAlign w:val="bottom"/>
            <w:hideMark/>
          </w:tcPr>
          <w:p w14:paraId="2FD755C5"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12</w:t>
            </w:r>
          </w:p>
        </w:tc>
        <w:tc>
          <w:tcPr>
            <w:tcW w:w="112" w:type="pct"/>
            <w:tcBorders>
              <w:top w:val="nil"/>
              <w:left w:val="nil"/>
              <w:bottom w:val="single" w:sz="4" w:space="0" w:color="000000"/>
              <w:right w:val="single" w:sz="4" w:space="0" w:color="000000"/>
            </w:tcBorders>
            <w:shd w:val="clear" w:color="auto" w:fill="92D050"/>
            <w:noWrap/>
            <w:vAlign w:val="bottom"/>
            <w:hideMark/>
          </w:tcPr>
          <w:p w14:paraId="73023503"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13</w:t>
            </w:r>
          </w:p>
        </w:tc>
        <w:tc>
          <w:tcPr>
            <w:tcW w:w="112" w:type="pct"/>
            <w:tcBorders>
              <w:top w:val="nil"/>
              <w:left w:val="nil"/>
              <w:bottom w:val="single" w:sz="4" w:space="0" w:color="000000"/>
              <w:right w:val="single" w:sz="4" w:space="0" w:color="000000"/>
            </w:tcBorders>
            <w:shd w:val="clear" w:color="auto" w:fill="92D050"/>
            <w:noWrap/>
            <w:vAlign w:val="bottom"/>
            <w:hideMark/>
          </w:tcPr>
          <w:p w14:paraId="36B8BB1D"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14</w:t>
            </w:r>
          </w:p>
        </w:tc>
        <w:tc>
          <w:tcPr>
            <w:tcW w:w="118" w:type="pct"/>
            <w:tcBorders>
              <w:top w:val="nil"/>
              <w:left w:val="nil"/>
              <w:bottom w:val="single" w:sz="4" w:space="0" w:color="000000"/>
              <w:right w:val="single" w:sz="4" w:space="0" w:color="000000"/>
            </w:tcBorders>
            <w:shd w:val="clear" w:color="auto" w:fill="92D050"/>
            <w:noWrap/>
            <w:vAlign w:val="bottom"/>
            <w:hideMark/>
          </w:tcPr>
          <w:p w14:paraId="67EF074C"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15</w:t>
            </w:r>
          </w:p>
        </w:tc>
        <w:tc>
          <w:tcPr>
            <w:tcW w:w="140" w:type="pct"/>
            <w:tcBorders>
              <w:top w:val="nil"/>
              <w:left w:val="nil"/>
              <w:bottom w:val="single" w:sz="4" w:space="0" w:color="000000"/>
              <w:right w:val="single" w:sz="4" w:space="0" w:color="000000"/>
            </w:tcBorders>
            <w:shd w:val="clear" w:color="auto" w:fill="92D050"/>
            <w:noWrap/>
            <w:vAlign w:val="bottom"/>
            <w:hideMark/>
          </w:tcPr>
          <w:p w14:paraId="57F7DE8D"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5B21AF4C"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364EDBEA"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A5769AA"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67D6770"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56" w:type="pct"/>
            <w:noWrap/>
            <w:vAlign w:val="bottom"/>
            <w:hideMark/>
          </w:tcPr>
          <w:p w14:paraId="23F614DF" w14:textId="77777777" w:rsidR="00543324" w:rsidRPr="00B65AC5" w:rsidRDefault="00543324" w:rsidP="00543324">
            <w:pPr>
              <w:suppressAutoHyphens w:val="0"/>
              <w:spacing w:after="0"/>
              <w:jc w:val="left"/>
              <w:rPr>
                <w:rFonts w:cs="Tahoma"/>
                <w:b/>
                <w:bCs/>
                <w:color w:val="000000"/>
                <w:sz w:val="16"/>
                <w:lang w:eastAsia="it-IT"/>
              </w:rPr>
            </w:pPr>
          </w:p>
        </w:tc>
      </w:tr>
      <w:tr w:rsidR="00543324" w:rsidRPr="00B65AC5" w14:paraId="667D1F07" w14:textId="77777777" w:rsidTr="00543324">
        <w:trPr>
          <w:trHeight w:val="285"/>
        </w:trPr>
        <w:tc>
          <w:tcPr>
            <w:tcW w:w="0" w:type="auto"/>
            <w:vMerge/>
            <w:tcBorders>
              <w:top w:val="nil"/>
              <w:left w:val="single" w:sz="4" w:space="0" w:color="000000"/>
              <w:bottom w:val="single" w:sz="8" w:space="0" w:color="000000"/>
              <w:right w:val="single" w:sz="4" w:space="0" w:color="000000"/>
            </w:tcBorders>
            <w:vAlign w:val="center"/>
            <w:hideMark/>
          </w:tcPr>
          <w:p w14:paraId="2BAF6028" w14:textId="77777777" w:rsidR="00543324" w:rsidRPr="00B65AC5" w:rsidRDefault="00543324" w:rsidP="00543324">
            <w:pPr>
              <w:suppressAutoHyphens w:val="0"/>
              <w:spacing w:after="0" w:line="256" w:lineRule="auto"/>
              <w:jc w:val="left"/>
              <w:rPr>
                <w:rFonts w:cs="Tahoma"/>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208AB1D"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1991D14"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9FD3BD2"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2ECB091"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D3E9D3D"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14:paraId="462322F3" w14:textId="77777777" w:rsidR="00543324" w:rsidRPr="00B65AC5" w:rsidRDefault="00543324" w:rsidP="00543324">
            <w:pPr>
              <w:suppressAutoHyphens w:val="0"/>
              <w:spacing w:after="0" w:line="256" w:lineRule="auto"/>
              <w:jc w:val="center"/>
              <w:rPr>
                <w:rFonts w:cs="Tahoma"/>
                <w:b/>
                <w:bCs/>
                <w:color w:val="000000"/>
                <w:sz w:val="16"/>
                <w:lang w:eastAsia="en-US"/>
              </w:rPr>
            </w:pPr>
            <w:r w:rsidRPr="00B65AC5">
              <w:rPr>
                <w:rFonts w:cs="Tahoma"/>
                <w:b/>
                <w:bCs/>
                <w:color w:val="000000"/>
                <w:sz w:val="16"/>
                <w:szCs w:val="22"/>
                <w:lang w:eastAsia="it-IT"/>
              </w:rPr>
              <w:t>17</w:t>
            </w:r>
          </w:p>
        </w:tc>
        <w:tc>
          <w:tcPr>
            <w:tcW w:w="146" w:type="pct"/>
            <w:tcBorders>
              <w:top w:val="nil"/>
              <w:left w:val="nil"/>
              <w:bottom w:val="single" w:sz="8" w:space="0" w:color="auto"/>
              <w:right w:val="single" w:sz="4" w:space="0" w:color="000000"/>
            </w:tcBorders>
            <w:shd w:val="clear" w:color="auto" w:fill="92D050"/>
            <w:noWrap/>
            <w:vAlign w:val="bottom"/>
            <w:hideMark/>
          </w:tcPr>
          <w:p w14:paraId="4D008C6F"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18</w:t>
            </w:r>
          </w:p>
        </w:tc>
        <w:tc>
          <w:tcPr>
            <w:tcW w:w="146" w:type="pct"/>
            <w:tcBorders>
              <w:top w:val="nil"/>
              <w:left w:val="nil"/>
              <w:bottom w:val="single" w:sz="8" w:space="0" w:color="auto"/>
              <w:right w:val="single" w:sz="4" w:space="0" w:color="000000"/>
            </w:tcBorders>
            <w:shd w:val="clear" w:color="auto" w:fill="92D050"/>
            <w:noWrap/>
            <w:vAlign w:val="bottom"/>
            <w:hideMark/>
          </w:tcPr>
          <w:p w14:paraId="29185518"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19</w:t>
            </w:r>
          </w:p>
        </w:tc>
        <w:tc>
          <w:tcPr>
            <w:tcW w:w="146" w:type="pct"/>
            <w:tcBorders>
              <w:top w:val="nil"/>
              <w:left w:val="nil"/>
              <w:bottom w:val="single" w:sz="8" w:space="0" w:color="auto"/>
              <w:right w:val="single" w:sz="4" w:space="0" w:color="000000"/>
            </w:tcBorders>
            <w:shd w:val="clear" w:color="auto" w:fill="92D050"/>
            <w:noWrap/>
            <w:vAlign w:val="bottom"/>
            <w:hideMark/>
          </w:tcPr>
          <w:p w14:paraId="25853A3C"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20</w:t>
            </w:r>
          </w:p>
        </w:tc>
        <w:tc>
          <w:tcPr>
            <w:tcW w:w="146" w:type="pct"/>
            <w:tcBorders>
              <w:top w:val="nil"/>
              <w:left w:val="nil"/>
              <w:bottom w:val="single" w:sz="8" w:space="0" w:color="auto"/>
              <w:right w:val="single" w:sz="4" w:space="0" w:color="000000"/>
            </w:tcBorders>
            <w:shd w:val="clear" w:color="auto" w:fill="92D050"/>
            <w:noWrap/>
            <w:vAlign w:val="bottom"/>
            <w:hideMark/>
          </w:tcPr>
          <w:p w14:paraId="0317D256"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21</w:t>
            </w:r>
          </w:p>
        </w:tc>
        <w:tc>
          <w:tcPr>
            <w:tcW w:w="146" w:type="pct"/>
            <w:tcBorders>
              <w:top w:val="nil"/>
              <w:left w:val="nil"/>
              <w:bottom w:val="single" w:sz="8" w:space="0" w:color="auto"/>
              <w:right w:val="single" w:sz="4" w:space="0" w:color="000000"/>
            </w:tcBorders>
            <w:shd w:val="clear" w:color="auto" w:fill="92D050"/>
            <w:noWrap/>
            <w:vAlign w:val="bottom"/>
            <w:hideMark/>
          </w:tcPr>
          <w:p w14:paraId="43ECEC1B"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22</w:t>
            </w:r>
          </w:p>
        </w:tc>
        <w:tc>
          <w:tcPr>
            <w:tcW w:w="146" w:type="pct"/>
            <w:tcBorders>
              <w:top w:val="nil"/>
              <w:left w:val="nil"/>
              <w:bottom w:val="single" w:sz="8" w:space="0" w:color="auto"/>
              <w:right w:val="single" w:sz="4" w:space="0" w:color="000000"/>
            </w:tcBorders>
            <w:shd w:val="clear" w:color="auto" w:fill="92D050"/>
            <w:noWrap/>
            <w:vAlign w:val="bottom"/>
            <w:hideMark/>
          </w:tcPr>
          <w:p w14:paraId="732AB0DC"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23</w:t>
            </w:r>
          </w:p>
        </w:tc>
        <w:tc>
          <w:tcPr>
            <w:tcW w:w="146" w:type="pct"/>
            <w:tcBorders>
              <w:top w:val="nil"/>
              <w:left w:val="nil"/>
              <w:bottom w:val="single" w:sz="8" w:space="0" w:color="auto"/>
              <w:right w:val="single" w:sz="4" w:space="0" w:color="000000"/>
            </w:tcBorders>
            <w:shd w:val="clear" w:color="auto" w:fill="92D050"/>
            <w:noWrap/>
            <w:vAlign w:val="bottom"/>
            <w:hideMark/>
          </w:tcPr>
          <w:p w14:paraId="47CFCBBA"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24</w:t>
            </w:r>
          </w:p>
        </w:tc>
        <w:tc>
          <w:tcPr>
            <w:tcW w:w="146" w:type="pct"/>
            <w:tcBorders>
              <w:top w:val="nil"/>
              <w:left w:val="nil"/>
              <w:bottom w:val="single" w:sz="8" w:space="0" w:color="auto"/>
              <w:right w:val="single" w:sz="4" w:space="0" w:color="000000"/>
            </w:tcBorders>
            <w:shd w:val="clear" w:color="auto" w:fill="92D050"/>
            <w:noWrap/>
            <w:vAlign w:val="bottom"/>
            <w:hideMark/>
          </w:tcPr>
          <w:p w14:paraId="09C77651"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25</w:t>
            </w:r>
          </w:p>
        </w:tc>
        <w:tc>
          <w:tcPr>
            <w:tcW w:w="146" w:type="pct"/>
            <w:tcBorders>
              <w:top w:val="nil"/>
              <w:left w:val="nil"/>
              <w:bottom w:val="single" w:sz="8" w:space="0" w:color="auto"/>
              <w:right w:val="single" w:sz="4" w:space="0" w:color="000000"/>
            </w:tcBorders>
            <w:shd w:val="clear" w:color="auto" w:fill="92D050"/>
            <w:noWrap/>
            <w:vAlign w:val="bottom"/>
            <w:hideMark/>
          </w:tcPr>
          <w:p w14:paraId="4412A970"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26</w:t>
            </w:r>
          </w:p>
        </w:tc>
        <w:tc>
          <w:tcPr>
            <w:tcW w:w="136" w:type="pct"/>
            <w:tcBorders>
              <w:top w:val="nil"/>
              <w:left w:val="nil"/>
              <w:bottom w:val="single" w:sz="8" w:space="0" w:color="auto"/>
              <w:right w:val="single" w:sz="4" w:space="0" w:color="000000"/>
            </w:tcBorders>
            <w:shd w:val="clear" w:color="auto" w:fill="92D050"/>
            <w:noWrap/>
            <w:vAlign w:val="bottom"/>
            <w:hideMark/>
          </w:tcPr>
          <w:p w14:paraId="1AFB0761"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27</w:t>
            </w:r>
          </w:p>
        </w:tc>
        <w:tc>
          <w:tcPr>
            <w:tcW w:w="112" w:type="pct"/>
            <w:tcBorders>
              <w:top w:val="nil"/>
              <w:left w:val="nil"/>
              <w:bottom w:val="single" w:sz="8" w:space="0" w:color="auto"/>
              <w:right w:val="single" w:sz="4" w:space="0" w:color="000000"/>
            </w:tcBorders>
            <w:shd w:val="clear" w:color="auto" w:fill="92D050"/>
            <w:noWrap/>
            <w:vAlign w:val="bottom"/>
            <w:hideMark/>
          </w:tcPr>
          <w:p w14:paraId="2B56D7FA"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28</w:t>
            </w:r>
          </w:p>
        </w:tc>
        <w:tc>
          <w:tcPr>
            <w:tcW w:w="112" w:type="pct"/>
            <w:tcBorders>
              <w:top w:val="nil"/>
              <w:left w:val="nil"/>
              <w:bottom w:val="single" w:sz="8" w:space="0" w:color="auto"/>
              <w:right w:val="single" w:sz="4" w:space="0" w:color="000000"/>
            </w:tcBorders>
            <w:shd w:val="clear" w:color="auto" w:fill="92D050"/>
            <w:noWrap/>
            <w:vAlign w:val="bottom"/>
            <w:hideMark/>
          </w:tcPr>
          <w:p w14:paraId="3DA84D17"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29</w:t>
            </w:r>
          </w:p>
        </w:tc>
        <w:tc>
          <w:tcPr>
            <w:tcW w:w="112" w:type="pct"/>
            <w:tcBorders>
              <w:top w:val="nil"/>
              <w:left w:val="nil"/>
              <w:bottom w:val="single" w:sz="8" w:space="0" w:color="auto"/>
              <w:right w:val="single" w:sz="4" w:space="0" w:color="000000"/>
            </w:tcBorders>
            <w:shd w:val="clear" w:color="auto" w:fill="92D050"/>
            <w:noWrap/>
            <w:vAlign w:val="bottom"/>
            <w:hideMark/>
          </w:tcPr>
          <w:p w14:paraId="7CA238D4"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30</w:t>
            </w:r>
          </w:p>
        </w:tc>
        <w:tc>
          <w:tcPr>
            <w:tcW w:w="118" w:type="pct"/>
            <w:tcBorders>
              <w:top w:val="nil"/>
              <w:left w:val="nil"/>
              <w:bottom w:val="single" w:sz="8" w:space="0" w:color="auto"/>
              <w:right w:val="single" w:sz="4" w:space="0" w:color="000000"/>
            </w:tcBorders>
            <w:shd w:val="clear" w:color="auto" w:fill="92D050"/>
            <w:noWrap/>
            <w:vAlign w:val="bottom"/>
            <w:hideMark/>
          </w:tcPr>
          <w:p w14:paraId="766B162C"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31</w:t>
            </w:r>
          </w:p>
        </w:tc>
        <w:tc>
          <w:tcPr>
            <w:tcW w:w="140" w:type="pct"/>
            <w:tcBorders>
              <w:top w:val="nil"/>
              <w:left w:val="nil"/>
              <w:bottom w:val="single" w:sz="8" w:space="0" w:color="auto"/>
              <w:right w:val="single" w:sz="4" w:space="0" w:color="000000"/>
            </w:tcBorders>
            <w:shd w:val="clear" w:color="auto" w:fill="92D050"/>
            <w:noWrap/>
            <w:vAlign w:val="bottom"/>
            <w:hideMark/>
          </w:tcPr>
          <w:p w14:paraId="053E8B40" w14:textId="77777777" w:rsidR="00543324" w:rsidRPr="00B65AC5" w:rsidRDefault="00543324" w:rsidP="00543324">
            <w:pPr>
              <w:suppressAutoHyphens w:val="0"/>
              <w:spacing w:after="0" w:line="256" w:lineRule="auto"/>
              <w:jc w:val="center"/>
              <w:rPr>
                <w:rFonts w:cs="Tahoma"/>
                <w:b/>
                <w:bCs/>
                <w:color w:val="000000"/>
                <w:sz w:val="16"/>
                <w:lang w:eastAsia="it-IT"/>
              </w:rPr>
            </w:pPr>
            <w:r w:rsidRPr="00B65AC5">
              <w:rPr>
                <w:rFonts w:cs="Tahoma"/>
                <w:b/>
                <w:bCs/>
                <w:color w:val="000000"/>
                <w:sz w:val="16"/>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4B70D411"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2846465"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6C0C56D2"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06BB837" w14:textId="77777777" w:rsidR="00543324" w:rsidRPr="00B65AC5" w:rsidRDefault="00543324" w:rsidP="00543324">
            <w:pPr>
              <w:suppressAutoHyphens w:val="0"/>
              <w:spacing w:after="0" w:line="256" w:lineRule="auto"/>
              <w:jc w:val="left"/>
              <w:rPr>
                <w:rFonts w:cs="Tahoma"/>
                <w:b/>
                <w:bCs/>
                <w:color w:val="000000"/>
                <w:sz w:val="16"/>
                <w:lang w:eastAsia="en-US"/>
              </w:rPr>
            </w:pPr>
          </w:p>
        </w:tc>
        <w:tc>
          <w:tcPr>
            <w:tcW w:w="56" w:type="pct"/>
            <w:noWrap/>
            <w:vAlign w:val="bottom"/>
            <w:hideMark/>
          </w:tcPr>
          <w:p w14:paraId="2F86EE9F" w14:textId="77777777" w:rsidR="00543324" w:rsidRPr="00B65AC5" w:rsidRDefault="00543324" w:rsidP="00543324">
            <w:pPr>
              <w:suppressAutoHyphens w:val="0"/>
              <w:spacing w:after="0"/>
              <w:jc w:val="left"/>
              <w:rPr>
                <w:rFonts w:cs="Tahoma"/>
                <w:b/>
                <w:bCs/>
                <w:color w:val="000000"/>
                <w:sz w:val="16"/>
                <w:lang w:eastAsia="it-IT"/>
              </w:rPr>
            </w:pPr>
          </w:p>
        </w:tc>
      </w:tr>
      <w:tr w:rsidR="00543324" w:rsidRPr="00B65AC5" w14:paraId="1194B56A"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91C4481" w14:textId="77777777" w:rsidR="00543324" w:rsidRPr="00B65AC5" w:rsidRDefault="00543324" w:rsidP="00543324">
            <w:pPr>
              <w:suppressAutoHyphens w:val="0"/>
              <w:spacing w:after="0" w:line="256" w:lineRule="auto"/>
              <w:jc w:val="center"/>
              <w:rPr>
                <w:rFonts w:cs="Tahoma"/>
                <w:color w:val="000000"/>
                <w:lang w:eastAsia="en-US"/>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C7CF774"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12E213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1BE03F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31ABF127"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2C4F42C1" w14:textId="77777777" w:rsidR="00543324" w:rsidRPr="00B65AC5" w:rsidRDefault="00543324" w:rsidP="00543324">
            <w:pPr>
              <w:suppressAutoHyphens w:val="0"/>
              <w:spacing w:after="0"/>
              <w:jc w:val="left"/>
              <w:rPr>
                <w:rFonts w:cs="Tahoma"/>
                <w:color w:val="000000"/>
                <w:lang w:eastAsia="it-IT"/>
              </w:rPr>
            </w:pPr>
          </w:p>
        </w:tc>
        <w:tc>
          <w:tcPr>
            <w:tcW w:w="146" w:type="pct"/>
            <w:tcBorders>
              <w:top w:val="nil"/>
              <w:left w:val="nil"/>
              <w:bottom w:val="single" w:sz="4" w:space="0" w:color="000000"/>
              <w:right w:val="single" w:sz="4" w:space="0" w:color="000000"/>
            </w:tcBorders>
            <w:shd w:val="clear" w:color="auto" w:fill="F2F2F2"/>
            <w:noWrap/>
            <w:vAlign w:val="bottom"/>
            <w:hideMark/>
          </w:tcPr>
          <w:p w14:paraId="77C0BAEE" w14:textId="77777777" w:rsidR="00543324" w:rsidRPr="00B65AC5" w:rsidRDefault="00543324" w:rsidP="00543324">
            <w:pPr>
              <w:suppressAutoHyphens w:val="0"/>
              <w:spacing w:after="0" w:line="256" w:lineRule="auto"/>
              <w:jc w:val="center"/>
              <w:rPr>
                <w:rFonts w:cs="Tahoma"/>
                <w:color w:val="000000"/>
                <w:lang w:eastAsia="en-US"/>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7D02DF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880B0D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C0D7DA8"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C9A3D11"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425A75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3929417"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948397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2D1F8B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C3FD7A2"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08401016"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1CB5D23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064F5B7C"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2D75580C"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09BFA073"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177B1852"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14:paraId="6860D2A2"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657D90AD" w14:textId="77777777" w:rsidR="00543324" w:rsidRPr="00B65AC5" w:rsidRDefault="00543324" w:rsidP="00543324">
            <w:pPr>
              <w:suppressAutoHyphens w:val="0"/>
              <w:spacing w:after="0" w:line="256" w:lineRule="auto"/>
              <w:jc w:val="left"/>
              <w:rPr>
                <w:rFonts w:cs="Tahoma"/>
                <w:color w:val="000000"/>
                <w:sz w:val="22"/>
                <w:lang w:eastAsia="it-IT"/>
              </w:rPr>
            </w:pPr>
            <w:r w:rsidRPr="00B65AC5">
              <w:rPr>
                <w:rFonts w:cs="Tahoma"/>
                <w:color w:val="000000"/>
                <w:sz w:val="22"/>
                <w:szCs w:val="22"/>
                <w:lang w:eastAsia="it-IT"/>
              </w:rPr>
              <w:t> </w:t>
            </w:r>
          </w:p>
        </w:tc>
        <w:tc>
          <w:tcPr>
            <w:tcW w:w="56" w:type="pct"/>
            <w:noWrap/>
            <w:vAlign w:val="bottom"/>
            <w:hideMark/>
          </w:tcPr>
          <w:p w14:paraId="1D243868" w14:textId="77777777" w:rsidR="00543324" w:rsidRPr="00B65AC5" w:rsidRDefault="00543324" w:rsidP="00543324">
            <w:pPr>
              <w:suppressAutoHyphens w:val="0"/>
              <w:spacing w:after="0"/>
              <w:jc w:val="left"/>
              <w:rPr>
                <w:rFonts w:cs="Tahoma"/>
                <w:color w:val="000000"/>
                <w:sz w:val="22"/>
                <w:lang w:eastAsia="it-IT"/>
              </w:rPr>
            </w:pPr>
          </w:p>
        </w:tc>
      </w:tr>
      <w:tr w:rsidR="00543324" w:rsidRPr="00B65AC5" w14:paraId="3FA074AB"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11006FDD"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8D02848"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4A6386F"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7CFD1D7"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AB204F0"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A74513D" w14:textId="77777777" w:rsidR="00543324" w:rsidRPr="00B65AC5" w:rsidRDefault="00543324" w:rsidP="00543324">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3B5D7A23" w14:textId="77777777" w:rsidR="00543324" w:rsidRPr="00B65AC5" w:rsidRDefault="00543324" w:rsidP="00543324">
            <w:pPr>
              <w:suppressAutoHyphens w:val="0"/>
              <w:spacing w:after="0" w:line="256" w:lineRule="auto"/>
              <w:jc w:val="center"/>
              <w:rPr>
                <w:rFonts w:cs="Tahoma"/>
                <w:color w:val="000000"/>
                <w:lang w:eastAsia="en-US"/>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C23568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2BC1DC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5CF9B8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88F9A3C"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81CCF1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4421A7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6FD66D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2606297"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6B2EBB5"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59096914"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59110B71"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7DF0CC75"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19E09F9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59580E4B"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22293F4B"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236DF73D"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center"/>
            <w:hideMark/>
          </w:tcPr>
          <w:p w14:paraId="4CB2B494"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7EC66E4C"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1D826654" w14:textId="77777777" w:rsidR="00543324" w:rsidRPr="00B65AC5" w:rsidRDefault="00543324" w:rsidP="00543324">
            <w:pPr>
              <w:suppressAutoHyphens w:val="0"/>
              <w:spacing w:after="0" w:line="256" w:lineRule="auto"/>
              <w:jc w:val="left"/>
              <w:rPr>
                <w:rFonts w:cs="Tahoma"/>
                <w:color w:val="000000"/>
                <w:sz w:val="22"/>
                <w:lang w:eastAsia="en-US"/>
              </w:rPr>
            </w:pPr>
          </w:p>
        </w:tc>
        <w:tc>
          <w:tcPr>
            <w:tcW w:w="56" w:type="pct"/>
            <w:noWrap/>
            <w:vAlign w:val="bottom"/>
            <w:hideMark/>
          </w:tcPr>
          <w:p w14:paraId="2E9C5CCA" w14:textId="77777777" w:rsidR="00543324" w:rsidRPr="00B65AC5" w:rsidRDefault="00543324" w:rsidP="00543324">
            <w:pPr>
              <w:suppressAutoHyphens w:val="0"/>
              <w:spacing w:after="0"/>
              <w:jc w:val="left"/>
              <w:rPr>
                <w:rFonts w:cs="Tahoma"/>
                <w:color w:val="000000"/>
                <w:sz w:val="22"/>
                <w:lang w:eastAsia="it-IT"/>
              </w:rPr>
            </w:pPr>
          </w:p>
        </w:tc>
      </w:tr>
      <w:tr w:rsidR="00543324" w:rsidRPr="00B65AC5" w14:paraId="1681FD7D"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14:paraId="09A8A24F" w14:textId="77777777" w:rsidR="00543324" w:rsidRPr="00B65AC5" w:rsidRDefault="00543324" w:rsidP="00543324">
            <w:pPr>
              <w:suppressAutoHyphens w:val="0"/>
              <w:spacing w:after="0" w:line="256" w:lineRule="auto"/>
              <w:jc w:val="center"/>
              <w:rPr>
                <w:rFonts w:cs="Tahoma"/>
                <w:color w:val="000000"/>
                <w:lang w:eastAsia="en-US"/>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2567708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0C552EA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vAlign w:val="center"/>
            <w:hideMark/>
          </w:tcPr>
          <w:p w14:paraId="3AECAD2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vAlign w:val="center"/>
            <w:hideMark/>
          </w:tcPr>
          <w:p w14:paraId="24BC09F0"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14:paraId="5CD60252" w14:textId="77777777" w:rsidR="00543324" w:rsidRPr="00B65AC5" w:rsidRDefault="00543324" w:rsidP="00543324">
            <w:pPr>
              <w:suppressAutoHyphens w:val="0"/>
              <w:spacing w:after="0" w:line="256" w:lineRule="auto"/>
              <w:jc w:val="left"/>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1923DE3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10113A21"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7FEFBC68"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2B1BD95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666EC117"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41F2764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0DB17E35"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6D4371F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4F792D0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76C2882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36" w:type="pct"/>
            <w:tcBorders>
              <w:top w:val="nil"/>
              <w:left w:val="nil"/>
              <w:bottom w:val="single" w:sz="4" w:space="0" w:color="000000"/>
              <w:right w:val="single" w:sz="4" w:space="0" w:color="000000"/>
            </w:tcBorders>
            <w:noWrap/>
            <w:vAlign w:val="bottom"/>
            <w:hideMark/>
          </w:tcPr>
          <w:p w14:paraId="1FEEACC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2267B33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7F5281F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1B51DEA4"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8" w:type="pct"/>
            <w:tcBorders>
              <w:top w:val="nil"/>
              <w:left w:val="nil"/>
              <w:bottom w:val="single" w:sz="4" w:space="0" w:color="000000"/>
              <w:right w:val="single" w:sz="4" w:space="0" w:color="000000"/>
            </w:tcBorders>
            <w:noWrap/>
            <w:vAlign w:val="bottom"/>
            <w:hideMark/>
          </w:tcPr>
          <w:p w14:paraId="2ED70CAD"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40" w:type="pct"/>
            <w:tcBorders>
              <w:top w:val="nil"/>
              <w:left w:val="nil"/>
              <w:bottom w:val="single" w:sz="4" w:space="0" w:color="000000"/>
              <w:right w:val="single" w:sz="4" w:space="0" w:color="000000"/>
            </w:tcBorders>
            <w:noWrap/>
            <w:vAlign w:val="bottom"/>
            <w:hideMark/>
          </w:tcPr>
          <w:p w14:paraId="0B0E0D30"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14:paraId="351C90BA"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14:paraId="23E90271" w14:textId="77777777" w:rsidR="00543324" w:rsidRPr="00B65AC5" w:rsidRDefault="00543324" w:rsidP="00543324">
            <w:pPr>
              <w:suppressAutoHyphens w:val="0"/>
              <w:spacing w:after="0" w:line="256" w:lineRule="auto"/>
              <w:jc w:val="left"/>
              <w:rPr>
                <w:rFonts w:cs="Tahoma"/>
                <w:color w:val="000000"/>
                <w:sz w:val="22"/>
                <w:lang w:eastAsia="it-IT"/>
              </w:rPr>
            </w:pPr>
            <w:r w:rsidRPr="00B65AC5">
              <w:rPr>
                <w:rFonts w:cs="Tahoma"/>
                <w:color w:val="000000"/>
                <w:sz w:val="22"/>
                <w:szCs w:val="22"/>
                <w:lang w:eastAsia="it-IT"/>
              </w:rPr>
              <w:t> </w:t>
            </w:r>
          </w:p>
        </w:tc>
        <w:tc>
          <w:tcPr>
            <w:tcW w:w="56" w:type="pct"/>
            <w:noWrap/>
            <w:vAlign w:val="bottom"/>
            <w:hideMark/>
          </w:tcPr>
          <w:p w14:paraId="3D0F7ED8" w14:textId="77777777" w:rsidR="00543324" w:rsidRPr="00B65AC5" w:rsidRDefault="00543324" w:rsidP="00543324">
            <w:pPr>
              <w:suppressAutoHyphens w:val="0"/>
              <w:spacing w:after="0"/>
              <w:jc w:val="left"/>
              <w:rPr>
                <w:rFonts w:cs="Tahoma"/>
                <w:color w:val="000000"/>
                <w:sz w:val="22"/>
                <w:lang w:eastAsia="it-IT"/>
              </w:rPr>
            </w:pPr>
          </w:p>
        </w:tc>
      </w:tr>
      <w:tr w:rsidR="00543324" w:rsidRPr="00B65AC5" w14:paraId="660CB82B"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13E64FCC"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58FFF1C"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03A78EB"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E3D7522"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6C3882B"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64BDAA6" w14:textId="77777777" w:rsidR="00543324" w:rsidRPr="00B65AC5" w:rsidRDefault="00543324" w:rsidP="00543324">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noWrap/>
            <w:vAlign w:val="bottom"/>
            <w:hideMark/>
          </w:tcPr>
          <w:p w14:paraId="670FE40D" w14:textId="77777777" w:rsidR="00543324" w:rsidRPr="00B65AC5" w:rsidRDefault="00543324" w:rsidP="00543324">
            <w:pPr>
              <w:suppressAutoHyphens w:val="0"/>
              <w:spacing w:after="0" w:line="256" w:lineRule="auto"/>
              <w:jc w:val="center"/>
              <w:rPr>
                <w:rFonts w:cs="Tahoma"/>
                <w:color w:val="000000"/>
                <w:lang w:eastAsia="en-US"/>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7ACA714"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5929AB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4446EA6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F9C200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5386855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AB7175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0D06C37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5786614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594FF7C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36" w:type="pct"/>
            <w:tcBorders>
              <w:top w:val="nil"/>
              <w:left w:val="nil"/>
              <w:bottom w:val="single" w:sz="8" w:space="0" w:color="auto"/>
              <w:right w:val="single" w:sz="4" w:space="0" w:color="000000"/>
            </w:tcBorders>
            <w:noWrap/>
            <w:vAlign w:val="bottom"/>
            <w:hideMark/>
          </w:tcPr>
          <w:p w14:paraId="6BE26716"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67999B3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0AE59B3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2580C3A8"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8" w:type="pct"/>
            <w:tcBorders>
              <w:top w:val="nil"/>
              <w:left w:val="nil"/>
              <w:bottom w:val="single" w:sz="8" w:space="0" w:color="auto"/>
              <w:right w:val="single" w:sz="4" w:space="0" w:color="000000"/>
            </w:tcBorders>
            <w:noWrap/>
            <w:vAlign w:val="bottom"/>
            <w:hideMark/>
          </w:tcPr>
          <w:p w14:paraId="57DED7BA"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40" w:type="pct"/>
            <w:tcBorders>
              <w:top w:val="nil"/>
              <w:left w:val="nil"/>
              <w:bottom w:val="single" w:sz="8" w:space="0" w:color="auto"/>
              <w:right w:val="single" w:sz="4" w:space="0" w:color="000000"/>
            </w:tcBorders>
            <w:noWrap/>
            <w:vAlign w:val="bottom"/>
            <w:hideMark/>
          </w:tcPr>
          <w:p w14:paraId="1B06D04A"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center"/>
            <w:hideMark/>
          </w:tcPr>
          <w:p w14:paraId="6F7178ED"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95" w:type="pct"/>
            <w:tcBorders>
              <w:top w:val="nil"/>
              <w:left w:val="nil"/>
              <w:bottom w:val="single" w:sz="8" w:space="0" w:color="auto"/>
              <w:right w:val="single" w:sz="4" w:space="0" w:color="000000"/>
            </w:tcBorders>
            <w:noWrap/>
            <w:vAlign w:val="bottom"/>
            <w:hideMark/>
          </w:tcPr>
          <w:p w14:paraId="6F391854"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bottom"/>
            <w:hideMark/>
          </w:tcPr>
          <w:p w14:paraId="7C672EA5"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1D7571F2" w14:textId="77777777" w:rsidR="00543324" w:rsidRPr="00B65AC5" w:rsidRDefault="00543324" w:rsidP="00543324">
            <w:pPr>
              <w:suppressAutoHyphens w:val="0"/>
              <w:spacing w:after="0" w:line="256" w:lineRule="auto"/>
              <w:jc w:val="left"/>
              <w:rPr>
                <w:rFonts w:cs="Tahoma"/>
                <w:color w:val="000000"/>
                <w:sz w:val="22"/>
                <w:lang w:eastAsia="en-US"/>
              </w:rPr>
            </w:pPr>
          </w:p>
        </w:tc>
        <w:tc>
          <w:tcPr>
            <w:tcW w:w="56" w:type="pct"/>
            <w:noWrap/>
            <w:vAlign w:val="bottom"/>
            <w:hideMark/>
          </w:tcPr>
          <w:p w14:paraId="3DA10A16" w14:textId="77777777" w:rsidR="00543324" w:rsidRPr="00B65AC5" w:rsidRDefault="00543324" w:rsidP="00543324">
            <w:pPr>
              <w:suppressAutoHyphens w:val="0"/>
              <w:spacing w:after="0"/>
              <w:jc w:val="left"/>
              <w:rPr>
                <w:rFonts w:cs="Tahoma"/>
                <w:color w:val="000000"/>
                <w:sz w:val="22"/>
                <w:lang w:eastAsia="it-IT"/>
              </w:rPr>
            </w:pPr>
          </w:p>
        </w:tc>
      </w:tr>
      <w:tr w:rsidR="00543324" w:rsidRPr="00B65AC5" w14:paraId="6D47BB75"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11024315" w14:textId="77777777" w:rsidR="00543324" w:rsidRPr="00B65AC5" w:rsidRDefault="00543324" w:rsidP="00543324">
            <w:pPr>
              <w:suppressAutoHyphens w:val="0"/>
              <w:spacing w:after="0" w:line="256" w:lineRule="auto"/>
              <w:jc w:val="center"/>
              <w:rPr>
                <w:rFonts w:cs="Tahoma"/>
                <w:color w:val="000000"/>
                <w:lang w:eastAsia="en-US"/>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1ED440F7"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FCD1062"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08FA527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063AC1C1"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1727BBC5" w14:textId="77777777" w:rsidR="00543324" w:rsidRPr="00B65AC5" w:rsidRDefault="00543324" w:rsidP="00543324">
            <w:pPr>
              <w:suppressAutoHyphens w:val="0"/>
              <w:spacing w:after="0" w:line="256" w:lineRule="auto"/>
              <w:jc w:val="left"/>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A5B1FF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4E58DA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5777052"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21CC5E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4E190D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C7DE14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438D0A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2A8E79D"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4CA492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F6626B4"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1CE79BB0"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7C4C6FAC"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1B65174B"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103B4AD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4DB24B6E"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4C049F70"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14:paraId="68657BC7"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184A774F" w14:textId="77777777" w:rsidR="00543324" w:rsidRPr="00B65AC5" w:rsidRDefault="00543324" w:rsidP="00543324">
            <w:pPr>
              <w:suppressAutoHyphens w:val="0"/>
              <w:spacing w:after="0" w:line="256" w:lineRule="auto"/>
              <w:jc w:val="left"/>
              <w:rPr>
                <w:rFonts w:cs="Tahoma"/>
                <w:color w:val="000000"/>
                <w:sz w:val="22"/>
                <w:lang w:eastAsia="it-IT"/>
              </w:rPr>
            </w:pPr>
            <w:r w:rsidRPr="00B65AC5">
              <w:rPr>
                <w:rFonts w:cs="Tahoma"/>
                <w:color w:val="000000"/>
                <w:sz w:val="22"/>
                <w:szCs w:val="22"/>
                <w:lang w:eastAsia="it-IT"/>
              </w:rPr>
              <w:t> </w:t>
            </w:r>
          </w:p>
        </w:tc>
        <w:tc>
          <w:tcPr>
            <w:tcW w:w="56" w:type="pct"/>
            <w:noWrap/>
            <w:vAlign w:val="bottom"/>
            <w:hideMark/>
          </w:tcPr>
          <w:p w14:paraId="7BCFC865" w14:textId="77777777" w:rsidR="00543324" w:rsidRPr="00B65AC5" w:rsidRDefault="00543324" w:rsidP="00543324">
            <w:pPr>
              <w:suppressAutoHyphens w:val="0"/>
              <w:spacing w:after="0"/>
              <w:jc w:val="left"/>
              <w:rPr>
                <w:rFonts w:cs="Tahoma"/>
                <w:color w:val="000000"/>
                <w:sz w:val="22"/>
                <w:lang w:eastAsia="it-IT"/>
              </w:rPr>
            </w:pPr>
          </w:p>
        </w:tc>
      </w:tr>
      <w:tr w:rsidR="00543324" w:rsidRPr="00B65AC5" w14:paraId="104A097C"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73EF5F94"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1329625"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CB6DA24"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DDB629C"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462B1C0" w14:textId="77777777" w:rsidR="00543324" w:rsidRPr="00B65AC5"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949B345" w14:textId="77777777" w:rsidR="00543324" w:rsidRPr="00B65AC5" w:rsidRDefault="00543324" w:rsidP="00543324">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7B6F3175" w14:textId="77777777" w:rsidR="00543324" w:rsidRPr="00B65AC5" w:rsidRDefault="00543324" w:rsidP="00543324">
            <w:pPr>
              <w:suppressAutoHyphens w:val="0"/>
              <w:spacing w:after="0" w:line="256" w:lineRule="auto"/>
              <w:jc w:val="center"/>
              <w:rPr>
                <w:rFonts w:cs="Tahoma"/>
                <w:color w:val="000000"/>
                <w:lang w:eastAsia="en-US"/>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3C95C1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EDE2770"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B9BA1C4"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C99D13E"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53FD06DF"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CFD8090"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439EF34"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D9A5E08"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6161EF6"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49AEBD33"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4F9D34D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5D017B8A"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1CED5000" w14:textId="77777777" w:rsidR="00543324" w:rsidRPr="00B65AC5" w:rsidRDefault="00543324" w:rsidP="00543324">
            <w:pPr>
              <w:suppressAutoHyphens w:val="0"/>
              <w:spacing w:after="0" w:line="256" w:lineRule="auto"/>
              <w:jc w:val="center"/>
              <w:rPr>
                <w:rFonts w:cs="Tahoma"/>
                <w:color w:val="000000"/>
                <w:lang w:eastAsia="it-IT"/>
              </w:rPr>
            </w:pPr>
            <w:r w:rsidRPr="00B65AC5">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5722D4EF"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6E4FB2DB"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028D7A31"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bottom"/>
            <w:hideMark/>
          </w:tcPr>
          <w:p w14:paraId="08955C62"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bottom"/>
            <w:hideMark/>
          </w:tcPr>
          <w:p w14:paraId="6505C004" w14:textId="77777777" w:rsidR="00543324" w:rsidRPr="00B65AC5" w:rsidRDefault="00543324" w:rsidP="00543324">
            <w:pPr>
              <w:suppressAutoHyphens w:val="0"/>
              <w:spacing w:after="0" w:line="256" w:lineRule="auto"/>
              <w:jc w:val="center"/>
              <w:rPr>
                <w:rFonts w:cs="Tahoma"/>
                <w:color w:val="000000"/>
                <w:sz w:val="22"/>
                <w:lang w:eastAsia="it-IT"/>
              </w:rPr>
            </w:pPr>
            <w:r w:rsidRPr="00B65AC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28A454ED" w14:textId="77777777" w:rsidR="00543324" w:rsidRPr="00B65AC5" w:rsidRDefault="00543324" w:rsidP="00543324">
            <w:pPr>
              <w:suppressAutoHyphens w:val="0"/>
              <w:spacing w:after="0" w:line="256" w:lineRule="auto"/>
              <w:jc w:val="left"/>
              <w:rPr>
                <w:rFonts w:cs="Tahoma"/>
                <w:color w:val="000000"/>
                <w:sz w:val="22"/>
                <w:lang w:eastAsia="en-US"/>
              </w:rPr>
            </w:pPr>
          </w:p>
        </w:tc>
        <w:tc>
          <w:tcPr>
            <w:tcW w:w="56" w:type="pct"/>
            <w:noWrap/>
            <w:vAlign w:val="bottom"/>
            <w:hideMark/>
          </w:tcPr>
          <w:p w14:paraId="435ADFD7" w14:textId="77777777" w:rsidR="00543324" w:rsidRPr="00B65AC5" w:rsidRDefault="00543324" w:rsidP="00543324">
            <w:pPr>
              <w:suppressAutoHyphens w:val="0"/>
              <w:spacing w:after="0"/>
              <w:jc w:val="left"/>
              <w:rPr>
                <w:rFonts w:cs="Tahoma"/>
                <w:color w:val="000000"/>
                <w:sz w:val="22"/>
                <w:lang w:eastAsia="it-IT"/>
              </w:rPr>
            </w:pPr>
          </w:p>
        </w:tc>
      </w:tr>
      <w:tr w:rsidR="00543324" w:rsidRPr="00B65AC5" w14:paraId="246928E6" w14:textId="77777777" w:rsidTr="00543324">
        <w:trPr>
          <w:trHeight w:val="276"/>
        </w:trPr>
        <w:tc>
          <w:tcPr>
            <w:tcW w:w="341" w:type="pct"/>
            <w:noWrap/>
            <w:vAlign w:val="bottom"/>
            <w:hideMark/>
          </w:tcPr>
          <w:p w14:paraId="035A8D60"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43EE5F9C"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2AD6C54E"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0C5C0ED1"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noWrap/>
            <w:vAlign w:val="bottom"/>
            <w:hideMark/>
          </w:tcPr>
          <w:p w14:paraId="42B1145C"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noWrap/>
            <w:vAlign w:val="bottom"/>
            <w:hideMark/>
          </w:tcPr>
          <w:p w14:paraId="1E66DC40"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B1C3A05"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4EAC98E"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E430A41"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CED25E5"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10D3AA92"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343577E"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98035F1"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76A24F17"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BC11ED0"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AC7FC56" w14:textId="77777777" w:rsidR="00543324" w:rsidRPr="00B65AC5" w:rsidRDefault="00543324" w:rsidP="00543324">
            <w:pPr>
              <w:suppressAutoHyphens w:val="0"/>
              <w:spacing w:after="0" w:line="256" w:lineRule="auto"/>
              <w:jc w:val="left"/>
              <w:rPr>
                <w:rFonts w:eastAsia="Calibri" w:cs="Tahoma"/>
                <w:lang w:eastAsia="it-IT"/>
              </w:rPr>
            </w:pPr>
          </w:p>
        </w:tc>
        <w:tc>
          <w:tcPr>
            <w:tcW w:w="136" w:type="pct"/>
            <w:noWrap/>
            <w:vAlign w:val="bottom"/>
            <w:hideMark/>
          </w:tcPr>
          <w:p w14:paraId="752842DC"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2499E709"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3F411A83" w14:textId="77777777" w:rsidR="00543324" w:rsidRPr="00B65AC5"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3FA2F00D" w14:textId="77777777" w:rsidR="00543324" w:rsidRPr="00B65AC5" w:rsidRDefault="00543324" w:rsidP="00543324">
            <w:pPr>
              <w:suppressAutoHyphens w:val="0"/>
              <w:spacing w:after="0" w:line="256" w:lineRule="auto"/>
              <w:jc w:val="left"/>
              <w:rPr>
                <w:rFonts w:eastAsia="Calibri" w:cs="Tahoma"/>
                <w:lang w:eastAsia="it-IT"/>
              </w:rPr>
            </w:pPr>
          </w:p>
        </w:tc>
        <w:tc>
          <w:tcPr>
            <w:tcW w:w="118" w:type="pct"/>
            <w:noWrap/>
            <w:vAlign w:val="bottom"/>
            <w:hideMark/>
          </w:tcPr>
          <w:p w14:paraId="68E0021B" w14:textId="77777777" w:rsidR="00543324" w:rsidRPr="00B65AC5" w:rsidRDefault="00543324" w:rsidP="00543324">
            <w:pPr>
              <w:suppressAutoHyphens w:val="0"/>
              <w:spacing w:after="0" w:line="256" w:lineRule="auto"/>
              <w:jc w:val="left"/>
              <w:rPr>
                <w:rFonts w:eastAsia="Calibri" w:cs="Tahoma"/>
                <w:lang w:eastAsia="it-IT"/>
              </w:rPr>
            </w:pPr>
          </w:p>
        </w:tc>
        <w:tc>
          <w:tcPr>
            <w:tcW w:w="140" w:type="pct"/>
            <w:noWrap/>
            <w:vAlign w:val="bottom"/>
            <w:hideMark/>
          </w:tcPr>
          <w:p w14:paraId="74BDA869"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2AF2C5D9"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3E9CD97E"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22509170"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07E8474A"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75038DF0"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62296ABB" w14:textId="77777777" w:rsidTr="00543324">
        <w:trPr>
          <w:trHeight w:val="276"/>
        </w:trPr>
        <w:tc>
          <w:tcPr>
            <w:tcW w:w="341" w:type="pct"/>
            <w:vAlign w:val="bottom"/>
            <w:hideMark/>
          </w:tcPr>
          <w:p w14:paraId="7152CB01"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vAlign w:val="bottom"/>
            <w:hideMark/>
          </w:tcPr>
          <w:p w14:paraId="1042E232"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vAlign w:val="bottom"/>
            <w:hideMark/>
          </w:tcPr>
          <w:p w14:paraId="70EC6351"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vAlign w:val="bottom"/>
            <w:hideMark/>
          </w:tcPr>
          <w:p w14:paraId="37AAFB62"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vAlign w:val="bottom"/>
            <w:hideMark/>
          </w:tcPr>
          <w:p w14:paraId="357ABA3D"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vAlign w:val="bottom"/>
            <w:hideMark/>
          </w:tcPr>
          <w:p w14:paraId="4047959E"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1543B7FA"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61F5A2AC"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276E8AC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56CFF75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vAlign w:val="bottom"/>
            <w:hideMark/>
          </w:tcPr>
          <w:p w14:paraId="0351DEFE" w14:textId="77777777" w:rsidR="00543324" w:rsidRPr="00B65AC5" w:rsidRDefault="00543324" w:rsidP="00543324">
            <w:pPr>
              <w:suppressAutoHyphens w:val="0"/>
              <w:spacing w:after="0" w:line="256" w:lineRule="auto"/>
              <w:jc w:val="left"/>
              <w:rPr>
                <w:rFonts w:eastAsia="Calibri" w:cs="Tahoma"/>
                <w:lang w:eastAsia="it-IT"/>
              </w:rPr>
            </w:pPr>
          </w:p>
        </w:tc>
        <w:tc>
          <w:tcPr>
            <w:tcW w:w="1947" w:type="pct"/>
            <w:gridSpan w:val="13"/>
            <w:noWrap/>
            <w:vAlign w:val="bottom"/>
            <w:hideMark/>
          </w:tcPr>
          <w:p w14:paraId="76E463D4" w14:textId="77777777" w:rsidR="00543324" w:rsidRPr="00B65AC5" w:rsidRDefault="00543324" w:rsidP="00543324">
            <w:pPr>
              <w:suppressAutoHyphens w:val="0"/>
              <w:spacing w:after="0" w:line="256" w:lineRule="auto"/>
              <w:jc w:val="center"/>
              <w:rPr>
                <w:rFonts w:cs="Tahoma"/>
                <w:lang w:eastAsia="en-US"/>
              </w:rPr>
            </w:pPr>
            <w:r w:rsidRPr="00B65AC5">
              <w:rPr>
                <w:rFonts w:cs="Tahoma"/>
                <w:b/>
                <w:bCs/>
                <w:color w:val="000000"/>
                <w:sz w:val="22"/>
                <w:szCs w:val="22"/>
                <w:lang w:eastAsia="it-IT"/>
              </w:rPr>
              <w:t>Firma del responsabile dell'Ente beneficiario</w:t>
            </w:r>
          </w:p>
        </w:tc>
        <w:tc>
          <w:tcPr>
            <w:tcW w:w="292" w:type="pct"/>
            <w:vAlign w:val="bottom"/>
            <w:hideMark/>
          </w:tcPr>
          <w:p w14:paraId="32D6A6A4" w14:textId="77777777" w:rsidR="00543324" w:rsidRPr="00B65AC5" w:rsidRDefault="00543324" w:rsidP="00543324">
            <w:pPr>
              <w:suppressAutoHyphens w:val="0"/>
              <w:spacing w:after="0"/>
              <w:jc w:val="left"/>
              <w:rPr>
                <w:rFonts w:cs="Tahoma"/>
                <w:lang w:eastAsia="it-IT"/>
              </w:rPr>
            </w:pPr>
          </w:p>
        </w:tc>
        <w:tc>
          <w:tcPr>
            <w:tcW w:w="275" w:type="pct"/>
            <w:vAlign w:val="bottom"/>
            <w:hideMark/>
          </w:tcPr>
          <w:p w14:paraId="6FC3BE43"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vAlign w:val="bottom"/>
            <w:hideMark/>
          </w:tcPr>
          <w:p w14:paraId="436704A1" w14:textId="77777777" w:rsidR="00543324" w:rsidRPr="00B65AC5" w:rsidRDefault="00543324" w:rsidP="00543324">
            <w:pPr>
              <w:suppressAutoHyphens w:val="0"/>
              <w:spacing w:after="0" w:line="256" w:lineRule="auto"/>
              <w:jc w:val="left"/>
              <w:rPr>
                <w:rFonts w:eastAsia="Calibri" w:cs="Tahoma"/>
                <w:lang w:eastAsia="it-IT"/>
              </w:rPr>
            </w:pPr>
          </w:p>
        </w:tc>
      </w:tr>
      <w:tr w:rsidR="00543324" w:rsidRPr="00B65AC5" w14:paraId="696ED946" w14:textId="77777777" w:rsidTr="00543324">
        <w:trPr>
          <w:trHeight w:val="276"/>
        </w:trPr>
        <w:tc>
          <w:tcPr>
            <w:tcW w:w="341" w:type="pct"/>
            <w:noWrap/>
            <w:vAlign w:val="bottom"/>
          </w:tcPr>
          <w:p w14:paraId="69F06465" w14:textId="77777777" w:rsidR="00543324" w:rsidRPr="00B65AC5" w:rsidRDefault="00543324" w:rsidP="00543324">
            <w:pPr>
              <w:suppressAutoHyphens w:val="0"/>
              <w:spacing w:after="0" w:line="256" w:lineRule="auto"/>
              <w:jc w:val="center"/>
              <w:rPr>
                <w:rFonts w:cs="Tahoma"/>
                <w:lang w:eastAsia="en-US"/>
              </w:rPr>
            </w:pPr>
          </w:p>
        </w:tc>
        <w:tc>
          <w:tcPr>
            <w:tcW w:w="292" w:type="pct"/>
            <w:noWrap/>
            <w:vAlign w:val="bottom"/>
          </w:tcPr>
          <w:p w14:paraId="46485613" w14:textId="77777777" w:rsidR="00543324" w:rsidRPr="00B65AC5" w:rsidRDefault="00543324" w:rsidP="00543324">
            <w:pPr>
              <w:suppressAutoHyphens w:val="0"/>
              <w:spacing w:after="0" w:line="256" w:lineRule="auto"/>
              <w:jc w:val="center"/>
              <w:rPr>
                <w:rFonts w:cs="Tahoma"/>
                <w:lang w:eastAsia="it-IT"/>
              </w:rPr>
            </w:pPr>
          </w:p>
        </w:tc>
        <w:tc>
          <w:tcPr>
            <w:tcW w:w="292" w:type="pct"/>
            <w:noWrap/>
            <w:vAlign w:val="bottom"/>
          </w:tcPr>
          <w:p w14:paraId="601AF982" w14:textId="77777777" w:rsidR="00543324" w:rsidRPr="00B65AC5" w:rsidRDefault="00543324" w:rsidP="00543324">
            <w:pPr>
              <w:suppressAutoHyphens w:val="0"/>
              <w:spacing w:after="0" w:line="256" w:lineRule="auto"/>
              <w:jc w:val="center"/>
              <w:rPr>
                <w:rFonts w:cs="Tahoma"/>
                <w:lang w:eastAsia="it-IT"/>
              </w:rPr>
            </w:pPr>
          </w:p>
        </w:tc>
        <w:tc>
          <w:tcPr>
            <w:tcW w:w="195" w:type="pct"/>
            <w:noWrap/>
            <w:vAlign w:val="bottom"/>
          </w:tcPr>
          <w:p w14:paraId="05E2CB91" w14:textId="77777777" w:rsidR="00543324" w:rsidRPr="00B65AC5" w:rsidRDefault="00543324" w:rsidP="00543324">
            <w:pPr>
              <w:suppressAutoHyphens w:val="0"/>
              <w:spacing w:after="0" w:line="256" w:lineRule="auto"/>
              <w:jc w:val="center"/>
              <w:rPr>
                <w:rFonts w:cs="Tahoma"/>
                <w:lang w:eastAsia="it-IT"/>
              </w:rPr>
            </w:pPr>
          </w:p>
        </w:tc>
        <w:tc>
          <w:tcPr>
            <w:tcW w:w="222" w:type="pct"/>
            <w:noWrap/>
            <w:vAlign w:val="bottom"/>
          </w:tcPr>
          <w:p w14:paraId="68A83D42" w14:textId="77777777" w:rsidR="00543324" w:rsidRPr="00B65AC5" w:rsidRDefault="00543324" w:rsidP="00543324">
            <w:pPr>
              <w:suppressAutoHyphens w:val="0"/>
              <w:spacing w:after="0" w:line="256" w:lineRule="auto"/>
              <w:jc w:val="center"/>
              <w:rPr>
                <w:rFonts w:cs="Tahoma"/>
                <w:lang w:eastAsia="it-IT"/>
              </w:rPr>
            </w:pPr>
          </w:p>
        </w:tc>
        <w:tc>
          <w:tcPr>
            <w:tcW w:w="361" w:type="pct"/>
            <w:noWrap/>
            <w:vAlign w:val="bottom"/>
          </w:tcPr>
          <w:p w14:paraId="1943070A"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3B71B9FD"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14F8F0F6"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2D40BCE0"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279A96FF"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709F8243"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32552513"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077C1090"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3D9422CE"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7707FF0A" w14:textId="77777777" w:rsidR="00543324" w:rsidRPr="00B65AC5" w:rsidRDefault="00543324" w:rsidP="00543324">
            <w:pPr>
              <w:suppressAutoHyphens w:val="0"/>
              <w:spacing w:after="0" w:line="256" w:lineRule="auto"/>
              <w:jc w:val="center"/>
              <w:rPr>
                <w:rFonts w:cs="Tahoma"/>
                <w:lang w:eastAsia="it-IT"/>
              </w:rPr>
            </w:pPr>
          </w:p>
        </w:tc>
        <w:tc>
          <w:tcPr>
            <w:tcW w:w="146" w:type="pct"/>
            <w:noWrap/>
            <w:vAlign w:val="bottom"/>
          </w:tcPr>
          <w:p w14:paraId="08D02A68" w14:textId="77777777" w:rsidR="00543324" w:rsidRPr="00B65AC5" w:rsidRDefault="00543324" w:rsidP="00543324">
            <w:pPr>
              <w:suppressAutoHyphens w:val="0"/>
              <w:spacing w:after="0" w:line="256" w:lineRule="auto"/>
              <w:jc w:val="center"/>
              <w:rPr>
                <w:rFonts w:cs="Tahoma"/>
                <w:lang w:eastAsia="it-IT"/>
              </w:rPr>
            </w:pPr>
          </w:p>
        </w:tc>
        <w:tc>
          <w:tcPr>
            <w:tcW w:w="136" w:type="pct"/>
            <w:noWrap/>
            <w:vAlign w:val="bottom"/>
          </w:tcPr>
          <w:p w14:paraId="34F7905A" w14:textId="77777777" w:rsidR="00543324" w:rsidRPr="00B65AC5" w:rsidRDefault="00543324" w:rsidP="00543324">
            <w:pPr>
              <w:suppressAutoHyphens w:val="0"/>
              <w:spacing w:after="0" w:line="256" w:lineRule="auto"/>
              <w:jc w:val="center"/>
              <w:rPr>
                <w:rFonts w:cs="Tahoma"/>
                <w:lang w:eastAsia="it-IT"/>
              </w:rPr>
            </w:pPr>
          </w:p>
        </w:tc>
        <w:tc>
          <w:tcPr>
            <w:tcW w:w="112" w:type="pct"/>
            <w:noWrap/>
            <w:vAlign w:val="bottom"/>
          </w:tcPr>
          <w:p w14:paraId="1869ABDB" w14:textId="77777777" w:rsidR="00543324" w:rsidRPr="00B65AC5" w:rsidRDefault="00543324" w:rsidP="00543324">
            <w:pPr>
              <w:suppressAutoHyphens w:val="0"/>
              <w:spacing w:after="0" w:line="256" w:lineRule="auto"/>
              <w:jc w:val="center"/>
              <w:rPr>
                <w:rFonts w:cs="Tahoma"/>
                <w:lang w:eastAsia="it-IT"/>
              </w:rPr>
            </w:pPr>
          </w:p>
        </w:tc>
        <w:tc>
          <w:tcPr>
            <w:tcW w:w="112" w:type="pct"/>
            <w:noWrap/>
            <w:vAlign w:val="bottom"/>
          </w:tcPr>
          <w:p w14:paraId="28F2BE43" w14:textId="77777777" w:rsidR="00543324" w:rsidRPr="00B65AC5" w:rsidRDefault="00543324" w:rsidP="00543324">
            <w:pPr>
              <w:suppressAutoHyphens w:val="0"/>
              <w:spacing w:after="0" w:line="256" w:lineRule="auto"/>
              <w:jc w:val="center"/>
              <w:rPr>
                <w:rFonts w:cs="Tahoma"/>
                <w:lang w:eastAsia="it-IT"/>
              </w:rPr>
            </w:pPr>
          </w:p>
        </w:tc>
        <w:tc>
          <w:tcPr>
            <w:tcW w:w="112" w:type="pct"/>
            <w:noWrap/>
            <w:vAlign w:val="bottom"/>
          </w:tcPr>
          <w:p w14:paraId="0379D1AE" w14:textId="77777777" w:rsidR="00543324" w:rsidRPr="00B65AC5" w:rsidRDefault="00543324" w:rsidP="00543324">
            <w:pPr>
              <w:suppressAutoHyphens w:val="0"/>
              <w:spacing w:after="0" w:line="256" w:lineRule="auto"/>
              <w:jc w:val="center"/>
              <w:rPr>
                <w:rFonts w:cs="Tahoma"/>
                <w:lang w:eastAsia="it-IT"/>
              </w:rPr>
            </w:pPr>
          </w:p>
        </w:tc>
        <w:tc>
          <w:tcPr>
            <w:tcW w:w="118" w:type="pct"/>
            <w:noWrap/>
            <w:vAlign w:val="bottom"/>
          </w:tcPr>
          <w:p w14:paraId="736DC2AB" w14:textId="77777777" w:rsidR="00543324" w:rsidRPr="00B65AC5" w:rsidRDefault="00543324" w:rsidP="00543324">
            <w:pPr>
              <w:suppressAutoHyphens w:val="0"/>
              <w:spacing w:after="0" w:line="256" w:lineRule="auto"/>
              <w:jc w:val="center"/>
              <w:rPr>
                <w:rFonts w:cs="Tahoma"/>
                <w:lang w:eastAsia="it-IT"/>
              </w:rPr>
            </w:pPr>
          </w:p>
        </w:tc>
        <w:tc>
          <w:tcPr>
            <w:tcW w:w="140" w:type="pct"/>
            <w:noWrap/>
            <w:vAlign w:val="bottom"/>
          </w:tcPr>
          <w:p w14:paraId="54D21EBE" w14:textId="77777777" w:rsidR="00543324" w:rsidRPr="00B65AC5" w:rsidRDefault="00543324" w:rsidP="00543324">
            <w:pPr>
              <w:suppressAutoHyphens w:val="0"/>
              <w:spacing w:after="0" w:line="256" w:lineRule="auto"/>
              <w:jc w:val="center"/>
              <w:rPr>
                <w:rFonts w:cs="Tahoma"/>
                <w:lang w:eastAsia="it-IT"/>
              </w:rPr>
            </w:pPr>
          </w:p>
        </w:tc>
        <w:tc>
          <w:tcPr>
            <w:tcW w:w="292" w:type="pct"/>
            <w:noWrap/>
            <w:vAlign w:val="bottom"/>
          </w:tcPr>
          <w:p w14:paraId="1BF24C59" w14:textId="77777777" w:rsidR="00543324" w:rsidRPr="00B65AC5" w:rsidRDefault="00543324" w:rsidP="00543324">
            <w:pPr>
              <w:suppressAutoHyphens w:val="0"/>
              <w:spacing w:after="0" w:line="256" w:lineRule="auto"/>
              <w:jc w:val="center"/>
              <w:rPr>
                <w:rFonts w:cs="Tahoma"/>
                <w:lang w:eastAsia="it-IT"/>
              </w:rPr>
            </w:pPr>
          </w:p>
        </w:tc>
        <w:tc>
          <w:tcPr>
            <w:tcW w:w="195" w:type="pct"/>
            <w:noWrap/>
            <w:vAlign w:val="bottom"/>
          </w:tcPr>
          <w:p w14:paraId="3967A655" w14:textId="77777777" w:rsidR="00543324" w:rsidRPr="00B65AC5" w:rsidRDefault="00543324" w:rsidP="00543324">
            <w:pPr>
              <w:suppressAutoHyphens w:val="0"/>
              <w:spacing w:after="0" w:line="256" w:lineRule="auto"/>
              <w:jc w:val="center"/>
              <w:rPr>
                <w:rFonts w:cs="Tahoma"/>
                <w:lang w:eastAsia="it-IT"/>
              </w:rPr>
            </w:pPr>
          </w:p>
        </w:tc>
        <w:tc>
          <w:tcPr>
            <w:tcW w:w="292" w:type="pct"/>
            <w:noWrap/>
            <w:vAlign w:val="bottom"/>
          </w:tcPr>
          <w:p w14:paraId="5864E6F7" w14:textId="77777777" w:rsidR="00543324" w:rsidRPr="00B65AC5" w:rsidRDefault="00543324" w:rsidP="00543324">
            <w:pPr>
              <w:suppressAutoHyphens w:val="0"/>
              <w:spacing w:after="0" w:line="256" w:lineRule="auto"/>
              <w:jc w:val="center"/>
              <w:rPr>
                <w:rFonts w:cs="Tahoma"/>
                <w:lang w:eastAsia="it-IT"/>
              </w:rPr>
            </w:pPr>
          </w:p>
        </w:tc>
        <w:tc>
          <w:tcPr>
            <w:tcW w:w="275" w:type="pct"/>
            <w:noWrap/>
            <w:vAlign w:val="bottom"/>
          </w:tcPr>
          <w:p w14:paraId="31FD74A3" w14:textId="77777777" w:rsidR="00543324" w:rsidRPr="00B65AC5" w:rsidRDefault="00543324" w:rsidP="00543324">
            <w:pPr>
              <w:suppressAutoHyphens w:val="0"/>
              <w:spacing w:after="0" w:line="256" w:lineRule="auto"/>
              <w:jc w:val="center"/>
              <w:rPr>
                <w:rFonts w:cs="Tahoma"/>
                <w:lang w:eastAsia="it-IT"/>
              </w:rPr>
            </w:pPr>
          </w:p>
        </w:tc>
        <w:tc>
          <w:tcPr>
            <w:tcW w:w="56" w:type="pct"/>
            <w:noWrap/>
            <w:vAlign w:val="bottom"/>
          </w:tcPr>
          <w:p w14:paraId="63706210" w14:textId="77777777" w:rsidR="00543324" w:rsidRPr="00B65AC5" w:rsidRDefault="00543324" w:rsidP="00543324">
            <w:pPr>
              <w:suppressAutoHyphens w:val="0"/>
              <w:spacing w:after="0" w:line="256" w:lineRule="auto"/>
              <w:jc w:val="center"/>
              <w:rPr>
                <w:rFonts w:cs="Tahoma"/>
                <w:lang w:eastAsia="it-IT"/>
              </w:rPr>
            </w:pPr>
          </w:p>
        </w:tc>
      </w:tr>
      <w:tr w:rsidR="00543324" w:rsidRPr="00B65AC5" w14:paraId="2E76CD67" w14:textId="77777777" w:rsidTr="00543324">
        <w:trPr>
          <w:trHeight w:val="276"/>
        </w:trPr>
        <w:tc>
          <w:tcPr>
            <w:tcW w:w="341" w:type="pct"/>
            <w:noWrap/>
            <w:vAlign w:val="bottom"/>
            <w:hideMark/>
          </w:tcPr>
          <w:p w14:paraId="5C924DFC" w14:textId="77777777" w:rsidR="00543324" w:rsidRPr="00B65AC5" w:rsidRDefault="00543324" w:rsidP="00543324">
            <w:pPr>
              <w:suppressAutoHyphens w:val="0"/>
              <w:spacing w:after="0"/>
              <w:jc w:val="left"/>
              <w:rPr>
                <w:rFonts w:cs="Tahoma"/>
                <w:lang w:eastAsia="it-IT"/>
              </w:rPr>
            </w:pPr>
          </w:p>
        </w:tc>
        <w:tc>
          <w:tcPr>
            <w:tcW w:w="292" w:type="pct"/>
            <w:noWrap/>
            <w:vAlign w:val="bottom"/>
            <w:hideMark/>
          </w:tcPr>
          <w:p w14:paraId="73C6AA8A" w14:textId="77777777" w:rsidR="00543324" w:rsidRPr="00B65AC5"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278962DA" w14:textId="77777777" w:rsidR="00543324" w:rsidRPr="00B65AC5"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5CA1FC44" w14:textId="77777777" w:rsidR="00543324" w:rsidRPr="00B65AC5" w:rsidRDefault="00543324" w:rsidP="00543324">
            <w:pPr>
              <w:suppressAutoHyphens w:val="0"/>
              <w:spacing w:after="0" w:line="256" w:lineRule="auto"/>
              <w:jc w:val="left"/>
              <w:rPr>
                <w:rFonts w:eastAsia="Calibri" w:cs="Tahoma"/>
                <w:lang w:eastAsia="it-IT"/>
              </w:rPr>
            </w:pPr>
          </w:p>
        </w:tc>
        <w:tc>
          <w:tcPr>
            <w:tcW w:w="222" w:type="pct"/>
            <w:noWrap/>
            <w:vAlign w:val="bottom"/>
            <w:hideMark/>
          </w:tcPr>
          <w:p w14:paraId="4D57A9F3" w14:textId="77777777" w:rsidR="00543324" w:rsidRPr="00B65AC5" w:rsidRDefault="00543324" w:rsidP="00543324">
            <w:pPr>
              <w:suppressAutoHyphens w:val="0"/>
              <w:spacing w:after="0" w:line="256" w:lineRule="auto"/>
              <w:jc w:val="left"/>
              <w:rPr>
                <w:rFonts w:eastAsia="Calibri" w:cs="Tahoma"/>
                <w:lang w:eastAsia="it-IT"/>
              </w:rPr>
            </w:pPr>
          </w:p>
        </w:tc>
        <w:tc>
          <w:tcPr>
            <w:tcW w:w="361" w:type="pct"/>
            <w:noWrap/>
            <w:vAlign w:val="bottom"/>
            <w:hideMark/>
          </w:tcPr>
          <w:p w14:paraId="371FA2AC"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3B080B1"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545E8D5"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60207BF"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6F01875" w14:textId="77777777" w:rsidR="00543324" w:rsidRPr="00B65AC5"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3E713D3" w14:textId="77777777" w:rsidR="00543324" w:rsidRPr="00B65AC5" w:rsidRDefault="00543324" w:rsidP="00543324">
            <w:pPr>
              <w:suppressAutoHyphens w:val="0"/>
              <w:spacing w:after="0" w:line="256" w:lineRule="auto"/>
              <w:jc w:val="left"/>
              <w:rPr>
                <w:rFonts w:eastAsia="Calibri" w:cs="Tahoma"/>
                <w:lang w:eastAsia="it-IT"/>
              </w:rPr>
            </w:pPr>
          </w:p>
        </w:tc>
        <w:tc>
          <w:tcPr>
            <w:tcW w:w="1752" w:type="pct"/>
            <w:gridSpan w:val="12"/>
            <w:noWrap/>
            <w:vAlign w:val="bottom"/>
            <w:hideMark/>
          </w:tcPr>
          <w:p w14:paraId="32F05EE5" w14:textId="77777777" w:rsidR="00543324" w:rsidRPr="00B65AC5" w:rsidRDefault="00543324" w:rsidP="00543324">
            <w:pPr>
              <w:suppressAutoHyphens w:val="0"/>
              <w:spacing w:after="0" w:line="256" w:lineRule="auto"/>
              <w:jc w:val="right"/>
              <w:rPr>
                <w:rFonts w:cs="Tahoma"/>
                <w:color w:val="000000"/>
                <w:sz w:val="22"/>
                <w:lang w:eastAsia="en-US"/>
              </w:rPr>
            </w:pPr>
            <w:r w:rsidRPr="00B65AC5">
              <w:rPr>
                <w:rFonts w:cs="Tahoma"/>
                <w:color w:val="000000"/>
                <w:sz w:val="22"/>
                <w:szCs w:val="22"/>
                <w:lang w:eastAsia="it-IT"/>
              </w:rPr>
              <w:t>_________________________________</w:t>
            </w:r>
          </w:p>
        </w:tc>
        <w:tc>
          <w:tcPr>
            <w:tcW w:w="195" w:type="pct"/>
            <w:noWrap/>
            <w:vAlign w:val="bottom"/>
            <w:hideMark/>
          </w:tcPr>
          <w:p w14:paraId="4A75377B" w14:textId="77777777" w:rsidR="00543324" w:rsidRPr="00B65AC5" w:rsidRDefault="00543324" w:rsidP="00543324">
            <w:pPr>
              <w:suppressAutoHyphens w:val="0"/>
              <w:spacing w:after="0"/>
              <w:jc w:val="left"/>
              <w:rPr>
                <w:rFonts w:cs="Tahoma"/>
                <w:color w:val="000000"/>
                <w:sz w:val="22"/>
                <w:lang w:eastAsia="it-IT"/>
              </w:rPr>
            </w:pPr>
          </w:p>
        </w:tc>
        <w:tc>
          <w:tcPr>
            <w:tcW w:w="292" w:type="pct"/>
            <w:noWrap/>
            <w:vAlign w:val="bottom"/>
            <w:hideMark/>
          </w:tcPr>
          <w:p w14:paraId="0DDE3DAE" w14:textId="77777777" w:rsidR="00543324" w:rsidRPr="00B65AC5"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21F10771" w14:textId="77777777" w:rsidR="00543324" w:rsidRPr="00B65AC5"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36B73B9D" w14:textId="77777777" w:rsidR="00543324" w:rsidRPr="00B65AC5" w:rsidRDefault="00543324" w:rsidP="00543324">
            <w:pPr>
              <w:suppressAutoHyphens w:val="0"/>
              <w:spacing w:after="0" w:line="256" w:lineRule="auto"/>
              <w:jc w:val="left"/>
              <w:rPr>
                <w:rFonts w:eastAsia="Calibri" w:cs="Tahoma"/>
                <w:lang w:eastAsia="it-IT"/>
              </w:rPr>
            </w:pPr>
          </w:p>
        </w:tc>
      </w:tr>
    </w:tbl>
    <w:p w14:paraId="1EB2BA51" w14:textId="77777777" w:rsidR="00623213" w:rsidRDefault="00623213" w:rsidP="00994705"/>
    <w:p w14:paraId="49A27D5B" w14:textId="77777777" w:rsidR="00C07643" w:rsidRDefault="00C07643" w:rsidP="000F2255">
      <w:pPr>
        <w:keepNext/>
        <w:spacing w:after="0" w:line="360" w:lineRule="auto"/>
        <w:outlineLvl w:val="3"/>
        <w:rPr>
          <w:rFonts w:ascii="Arial" w:hAnsi="Arial"/>
          <w:b/>
          <w:sz w:val="22"/>
          <w:szCs w:val="36"/>
        </w:rPr>
        <w:sectPr w:rsidR="00C07643" w:rsidSect="00197776">
          <w:pgSz w:w="16838" w:h="11906" w:orient="landscape"/>
          <w:pgMar w:top="1134" w:right="1417" w:bottom="1134" w:left="1134" w:header="708" w:footer="708" w:gutter="0"/>
          <w:cols w:space="708"/>
          <w:docGrid w:linePitch="360"/>
        </w:sectPr>
      </w:pPr>
    </w:p>
    <w:p w14:paraId="79AFF448" w14:textId="77777777" w:rsidR="00994705" w:rsidRDefault="00994705" w:rsidP="00994705">
      <w:pPr>
        <w:pStyle w:val="Titolo1"/>
        <w:numPr>
          <w:ilvl w:val="0"/>
          <w:numId w:val="0"/>
        </w:numPr>
      </w:pPr>
      <w:bookmarkStart w:id="38" w:name="_Toc13568463"/>
      <w:r>
        <w:lastRenderedPageBreak/>
        <w:t>ALLEGATO 12</w:t>
      </w:r>
      <w:bookmarkEnd w:id="38"/>
    </w:p>
    <w:p w14:paraId="6E3B6165" w14:textId="77777777" w:rsidR="00994705" w:rsidRPr="00994705" w:rsidRDefault="00994705" w:rsidP="00994705">
      <w:pPr>
        <w:suppressAutoHyphens w:val="0"/>
        <w:autoSpaceDE w:val="0"/>
        <w:autoSpaceDN w:val="0"/>
        <w:adjustRightInd w:val="0"/>
        <w:spacing w:after="0"/>
        <w:jc w:val="center"/>
        <w:rPr>
          <w:rFonts w:eastAsiaTheme="minorHAnsi" w:cs="Tahoma"/>
          <w:b/>
          <w:bCs/>
          <w:szCs w:val="20"/>
          <w:lang w:eastAsia="en-US"/>
        </w:rPr>
      </w:pPr>
      <w:r w:rsidRPr="00994705">
        <w:rPr>
          <w:rFonts w:eastAsiaTheme="minorHAnsi" w:cs="Tahoma"/>
          <w:b/>
          <w:bCs/>
          <w:szCs w:val="20"/>
          <w:lang w:eastAsia="en-US"/>
        </w:rPr>
        <w:t>INDICAZIONI TECNICHE PER LA REALIZZAZIONE DEGLI INTERVENTI</w:t>
      </w:r>
    </w:p>
    <w:p w14:paraId="7714479D" w14:textId="77777777" w:rsidR="00994705" w:rsidRDefault="00994705" w:rsidP="00994705">
      <w:pPr>
        <w:rPr>
          <w:rFonts w:eastAsiaTheme="minorHAnsi"/>
          <w:lang w:eastAsia="en-US"/>
        </w:rPr>
      </w:pPr>
    </w:p>
    <w:p w14:paraId="600C4FD7" w14:textId="77777777" w:rsidR="00994705" w:rsidRPr="00994705" w:rsidRDefault="00994705" w:rsidP="00994705">
      <w:pPr>
        <w:rPr>
          <w:rFonts w:eastAsiaTheme="minorHAnsi"/>
          <w:b/>
          <w:sz w:val="24"/>
          <w:lang w:eastAsia="en-US"/>
        </w:rPr>
      </w:pPr>
      <w:r w:rsidRPr="00994705">
        <w:rPr>
          <w:rFonts w:eastAsiaTheme="minorHAnsi"/>
          <w:b/>
          <w:sz w:val="24"/>
          <w:lang w:eastAsia="en-US"/>
        </w:rPr>
        <w:t>Recupero di fontanili</w:t>
      </w:r>
    </w:p>
    <w:p w14:paraId="535FC40B" w14:textId="77777777" w:rsidR="00994705" w:rsidRDefault="00994705" w:rsidP="00994705">
      <w:pPr>
        <w:rPr>
          <w:rFonts w:eastAsiaTheme="minorHAnsi" w:cs="Tahoma"/>
          <w:lang w:eastAsia="en-US"/>
        </w:rPr>
      </w:pPr>
      <w:r>
        <w:rPr>
          <w:rFonts w:eastAsiaTheme="minorHAnsi" w:cs="Tahoma"/>
          <w:lang w:eastAsia="en-US"/>
        </w:rPr>
        <w:t>Il termine lombardo "fontanile" definisce un'opera dell'uomo il cui fine e quello di far affiorare, raccogliere e convogliare le acque sotterranee che tendono a trovarsi prossime alla superficie in una determinata fascia della pianura, denominata "fascia delle risorgive". Nella Pianura padana la fascia delle risorgive e individuabile dalla presenza dei fontanili lombardi, dei "</w:t>
      </w:r>
      <w:proofErr w:type="spellStart"/>
      <w:r>
        <w:rPr>
          <w:rFonts w:eastAsiaTheme="minorHAnsi" w:cs="Tahoma"/>
          <w:lang w:eastAsia="en-US"/>
        </w:rPr>
        <w:t>sortumi</w:t>
      </w:r>
      <w:proofErr w:type="spellEnd"/>
      <w:r>
        <w:rPr>
          <w:rFonts w:eastAsiaTheme="minorHAnsi" w:cs="Tahoma"/>
          <w:lang w:eastAsia="en-US"/>
        </w:rPr>
        <w:t>" piemontesi e dei "</w:t>
      </w:r>
      <w:proofErr w:type="spellStart"/>
      <w:r>
        <w:rPr>
          <w:rFonts w:eastAsiaTheme="minorHAnsi" w:cs="Tahoma"/>
          <w:lang w:eastAsia="en-US"/>
        </w:rPr>
        <w:t>risultivi</w:t>
      </w:r>
      <w:proofErr w:type="spellEnd"/>
      <w:r>
        <w:rPr>
          <w:rFonts w:eastAsiaTheme="minorHAnsi" w:cs="Tahoma"/>
          <w:lang w:eastAsia="en-US"/>
        </w:rPr>
        <w:t xml:space="preserve">" friulani; la sua larghezza e compresa di solito fra 4 e 15 km, ma nell'area compresa fra la Sesia ed il Ticino raggiunge un'ampiezza di 60 km. Le acque che il suolo dell'alta pianura riceve s’infiltrano in </w:t>
      </w:r>
      <w:proofErr w:type="spellStart"/>
      <w:r>
        <w:rPr>
          <w:rFonts w:eastAsiaTheme="minorHAnsi" w:cs="Tahoma"/>
          <w:lang w:eastAsia="en-US"/>
        </w:rPr>
        <w:t>profondita</w:t>
      </w:r>
      <w:proofErr w:type="spellEnd"/>
      <w:r>
        <w:rPr>
          <w:rFonts w:eastAsiaTheme="minorHAnsi" w:cs="Tahoma"/>
          <w:lang w:eastAsia="en-US"/>
        </w:rPr>
        <w:t xml:space="preserve">, grazie alla struttura molto permeabile del terreno; si formano cosi falde freatiche e falde artesiane che, in particolari condizioni possono avvicinarsi notevolmente alla superficie, o emergere del tutto, laddove gli strati profondi argillosi ed impermeabili risalgono in superficie nella bassa pianura. A partire dall'XI-XII secolo, l'uomo ha scavato i fontanili per approvvigionarsi d'acqua che utilizzava per vari scopi, in particolare per l'irrigazione. </w:t>
      </w:r>
      <w:proofErr w:type="gramStart"/>
      <w:r>
        <w:rPr>
          <w:rFonts w:eastAsiaTheme="minorHAnsi" w:cs="Tahoma"/>
          <w:lang w:eastAsia="en-US"/>
        </w:rPr>
        <w:t>E'</w:t>
      </w:r>
      <w:proofErr w:type="gramEnd"/>
      <w:r>
        <w:rPr>
          <w:rFonts w:eastAsiaTheme="minorHAnsi" w:cs="Tahoma"/>
          <w:lang w:eastAsia="en-US"/>
        </w:rPr>
        <w:t xml:space="preserve"> probabile che i primi fontanili fossero stati creati in corrispondenza di risorgive, </w:t>
      </w:r>
      <w:proofErr w:type="spellStart"/>
      <w:r>
        <w:rPr>
          <w:rFonts w:eastAsiaTheme="minorHAnsi" w:cs="Tahoma"/>
          <w:lang w:eastAsia="en-US"/>
        </w:rPr>
        <w:t>cioe</w:t>
      </w:r>
      <w:proofErr w:type="spellEnd"/>
      <w:r>
        <w:rPr>
          <w:rFonts w:eastAsiaTheme="minorHAnsi" w:cs="Tahoma"/>
          <w:lang w:eastAsia="en-US"/>
        </w:rPr>
        <w:t xml:space="preserve"> di punti di emersione naturale delle falde, ma in seguito lo scavo fu effettuato anche in altre aree, probabilmente dopo aver effettuato dei saggi.</w:t>
      </w:r>
    </w:p>
    <w:p w14:paraId="1BF0CB24" w14:textId="77777777" w:rsidR="00994705" w:rsidRDefault="00994705" w:rsidP="00994705">
      <w:pPr>
        <w:rPr>
          <w:rFonts w:eastAsiaTheme="minorHAnsi" w:cs="Tahoma"/>
          <w:lang w:eastAsia="en-US"/>
        </w:rPr>
      </w:pPr>
      <w:r w:rsidRPr="00994705">
        <w:rPr>
          <w:rFonts w:eastAsiaTheme="minorHAnsi" w:cs="Tahoma"/>
          <w:noProof/>
          <w:lang w:eastAsia="it-IT"/>
        </w:rPr>
        <w:drawing>
          <wp:inline distT="0" distB="0" distL="0" distR="0" wp14:anchorId="19F8FAE3" wp14:editId="7FBD9626">
            <wp:extent cx="6120130" cy="31648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3164840"/>
                    </a:xfrm>
                    <a:prstGeom prst="rect">
                      <a:avLst/>
                    </a:prstGeom>
                    <a:noFill/>
                    <a:ln>
                      <a:noFill/>
                    </a:ln>
                  </pic:spPr>
                </pic:pic>
              </a:graphicData>
            </a:graphic>
          </wp:inline>
        </w:drawing>
      </w:r>
    </w:p>
    <w:p w14:paraId="7FADE231" w14:textId="77777777" w:rsidR="00994705" w:rsidRPr="00994705" w:rsidRDefault="00994705" w:rsidP="00994705">
      <w:pPr>
        <w:rPr>
          <w:rFonts w:eastAsiaTheme="minorHAnsi"/>
          <w:i/>
          <w:lang w:eastAsia="en-US"/>
        </w:rPr>
      </w:pPr>
      <w:r w:rsidRPr="00994705">
        <w:rPr>
          <w:rFonts w:eastAsiaTheme="minorHAnsi"/>
          <w:i/>
          <w:lang w:eastAsia="en-US"/>
        </w:rPr>
        <w:t>La fascia dei fontanili della pianura lombarda</w:t>
      </w:r>
    </w:p>
    <w:p w14:paraId="4CCB61E5" w14:textId="77777777" w:rsidR="00994705" w:rsidRDefault="00994705" w:rsidP="00994705">
      <w:pPr>
        <w:suppressAutoHyphens w:val="0"/>
        <w:autoSpaceDE w:val="0"/>
        <w:autoSpaceDN w:val="0"/>
        <w:adjustRightInd w:val="0"/>
        <w:spacing w:after="0"/>
        <w:jc w:val="left"/>
        <w:rPr>
          <w:rFonts w:ascii="Tahoma,Bold" w:eastAsiaTheme="minorHAnsi" w:hAnsi="Tahoma,Bold" w:cs="Tahoma,Bold"/>
          <w:b/>
          <w:bCs/>
          <w:sz w:val="18"/>
          <w:szCs w:val="18"/>
          <w:lang w:eastAsia="en-US"/>
        </w:rPr>
      </w:pPr>
    </w:p>
    <w:p w14:paraId="31775DD7" w14:textId="77777777" w:rsidR="00994705" w:rsidRPr="00994705" w:rsidRDefault="00994705" w:rsidP="00994705">
      <w:pPr>
        <w:rPr>
          <w:rFonts w:eastAsiaTheme="minorHAnsi"/>
          <w:b/>
          <w:lang w:eastAsia="en-US"/>
        </w:rPr>
      </w:pPr>
      <w:r w:rsidRPr="00994705">
        <w:rPr>
          <w:rFonts w:eastAsiaTheme="minorHAnsi"/>
          <w:b/>
          <w:lang w:eastAsia="en-US"/>
        </w:rPr>
        <w:t>Il valore naturalistico e paesaggistico dei fontanili.</w:t>
      </w:r>
    </w:p>
    <w:p w14:paraId="4B57DE2B" w14:textId="77777777" w:rsidR="00994705" w:rsidRDefault="00994705" w:rsidP="00994705">
      <w:pPr>
        <w:rPr>
          <w:rFonts w:eastAsiaTheme="minorHAnsi" w:cs="Tahoma"/>
          <w:lang w:eastAsia="en-US"/>
        </w:rPr>
      </w:pPr>
      <w:r>
        <w:rPr>
          <w:rFonts w:eastAsiaTheme="minorHAnsi" w:cs="Tahoma"/>
          <w:lang w:eastAsia="en-US"/>
        </w:rPr>
        <w:t xml:space="preserve">I fontanili sono ricchi di vegetazione acquatica sia nella testa che nell'asta; questo costituisce un problema che richiede interventi periodici di rimozione, ma al tempo stesso costituisce uno degli elementi di pregio. La vegetazione fitta, la presenza di acqua sorgiva, generalmente di ottima qualità, che mantiene una temperatura </w:t>
      </w:r>
      <w:proofErr w:type="spellStart"/>
      <w:r>
        <w:rPr>
          <w:rFonts w:eastAsiaTheme="minorHAnsi" w:cs="Tahoma"/>
          <w:lang w:eastAsia="en-US"/>
        </w:rPr>
        <w:t>pressochè</w:t>
      </w:r>
      <w:proofErr w:type="spellEnd"/>
      <w:r>
        <w:rPr>
          <w:rFonts w:eastAsiaTheme="minorHAnsi" w:cs="Tahoma"/>
          <w:lang w:eastAsia="en-US"/>
        </w:rPr>
        <w:t xml:space="preserve"> costante, fra i 9 e i 12 C° per tutto l'anno, costituiscono degli ambienti molto adatti alla vita di innumerevoli forme di vita animale; i fontanili erano e sono tuttora, potenzialmente, delle zone di riproduzione e di ripopolamento naturale dei pesci delle acque correnti. Nonostante l'azione di contenimento che veniva svolta regolarmente, la vegetazione acquatica e quella palustre delle rive tornavano ad essere rigogliose ad ogni stagione.</w:t>
      </w:r>
    </w:p>
    <w:p w14:paraId="04F2E207" w14:textId="77777777" w:rsidR="00994705" w:rsidRDefault="00994705" w:rsidP="00994705">
      <w:pPr>
        <w:jc w:val="center"/>
        <w:rPr>
          <w:rFonts w:eastAsiaTheme="minorHAnsi" w:cs="Tahoma"/>
          <w:lang w:eastAsia="en-US"/>
        </w:rPr>
      </w:pPr>
      <w:r w:rsidRPr="00994705">
        <w:rPr>
          <w:rFonts w:eastAsiaTheme="minorHAnsi" w:cs="Tahoma"/>
          <w:noProof/>
          <w:lang w:eastAsia="it-IT"/>
        </w:rPr>
        <w:lastRenderedPageBreak/>
        <w:drawing>
          <wp:inline distT="0" distB="0" distL="0" distR="0" wp14:anchorId="27363F25" wp14:editId="67213459">
            <wp:extent cx="1392969" cy="2242726"/>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4414" cy="2261153"/>
                    </a:xfrm>
                    <a:prstGeom prst="rect">
                      <a:avLst/>
                    </a:prstGeom>
                    <a:noFill/>
                    <a:ln>
                      <a:noFill/>
                    </a:ln>
                  </pic:spPr>
                </pic:pic>
              </a:graphicData>
            </a:graphic>
          </wp:inline>
        </w:drawing>
      </w:r>
    </w:p>
    <w:p w14:paraId="74D5E82D" w14:textId="77777777" w:rsidR="00994705" w:rsidRPr="00994705" w:rsidRDefault="00994705" w:rsidP="00994705">
      <w:pPr>
        <w:rPr>
          <w:rFonts w:eastAsiaTheme="minorHAnsi" w:cs="Tahoma"/>
          <w:i/>
          <w:sz w:val="19"/>
          <w:szCs w:val="19"/>
          <w:lang w:eastAsia="en-US"/>
        </w:rPr>
      </w:pPr>
      <w:r w:rsidRPr="00994705">
        <w:rPr>
          <w:rFonts w:eastAsiaTheme="minorHAnsi" w:cs="Tahoma"/>
          <w:i/>
          <w:sz w:val="19"/>
          <w:szCs w:val="19"/>
          <w:lang w:eastAsia="en-US"/>
        </w:rPr>
        <w:t xml:space="preserve">La vegetazione di un fontanile della pianura lombarda (da </w:t>
      </w:r>
      <w:proofErr w:type="spellStart"/>
      <w:r w:rsidRPr="00994705">
        <w:rPr>
          <w:rFonts w:eastAsiaTheme="minorHAnsi" w:cs="Tahoma"/>
          <w:i/>
          <w:sz w:val="19"/>
          <w:szCs w:val="19"/>
          <w:lang w:eastAsia="en-US"/>
        </w:rPr>
        <w:t>Piazzoli</w:t>
      </w:r>
      <w:proofErr w:type="spellEnd"/>
      <w:r w:rsidRPr="00994705">
        <w:rPr>
          <w:rFonts w:eastAsiaTheme="minorHAnsi" w:cs="Tahoma"/>
          <w:i/>
          <w:sz w:val="19"/>
          <w:szCs w:val="19"/>
          <w:lang w:eastAsia="en-US"/>
        </w:rPr>
        <w:t xml:space="preserve"> 1956)</w:t>
      </w:r>
    </w:p>
    <w:p w14:paraId="4D390B0C" w14:textId="77777777" w:rsidR="00994705" w:rsidRDefault="00994705" w:rsidP="00994705">
      <w:pPr>
        <w:rPr>
          <w:rFonts w:eastAsiaTheme="minorHAnsi" w:cs="Tahoma"/>
          <w:i/>
          <w:sz w:val="19"/>
          <w:szCs w:val="19"/>
          <w:lang w:eastAsia="en-US"/>
        </w:rPr>
      </w:pPr>
      <w:r w:rsidRPr="00994705">
        <w:rPr>
          <w:rFonts w:eastAsiaTheme="minorHAnsi" w:cs="Tahoma"/>
          <w:i/>
          <w:sz w:val="19"/>
          <w:szCs w:val="19"/>
          <w:lang w:eastAsia="en-US"/>
        </w:rPr>
        <w:t>1 – vegetazione palustre di margine; 2 – vegetazione sommersa; 3 – lenticchia d’acqua galleggiante.</w:t>
      </w:r>
    </w:p>
    <w:p w14:paraId="20699936" w14:textId="77777777" w:rsidR="00994705" w:rsidRPr="00994705" w:rsidRDefault="00994705" w:rsidP="00994705">
      <w:pPr>
        <w:rPr>
          <w:rFonts w:eastAsiaTheme="minorHAnsi" w:cs="Tahoma"/>
          <w:i/>
          <w:sz w:val="19"/>
          <w:szCs w:val="19"/>
          <w:lang w:eastAsia="en-US"/>
        </w:rPr>
      </w:pPr>
    </w:p>
    <w:p w14:paraId="0E277BE5" w14:textId="77777777" w:rsidR="00994705" w:rsidRDefault="00994705" w:rsidP="00994705">
      <w:pPr>
        <w:rPr>
          <w:rFonts w:eastAsiaTheme="minorHAnsi" w:cs="Tahoma"/>
          <w:lang w:eastAsia="en-US"/>
        </w:rPr>
      </w:pPr>
      <w:r>
        <w:rPr>
          <w:rFonts w:eastAsiaTheme="minorHAnsi" w:cs="Tahoma"/>
          <w:lang w:eastAsia="en-US"/>
        </w:rPr>
        <w:t xml:space="preserve">Gli ambienti acquatici sono generalmente molto dinamici. L'accumulo dei sedimenti e la rapida crescita della vegetazione acquatica e palustre possono rendere molto meno efficiente un fontanile dal quale si voglia ottenere una buona portata d'acqua. Se il fontanile viene abbandonato del tutto, inoltre, l'interrimento porta alla scomparsa della testa di fontana, all'occlusione degli occhi e, infine, al riempimento dell'asta. L'accumulo di sabbia e terriccio può essere dovuto sia allo smottamento dalle rive che al trasporto attraverso le acque sorgive; a questi effetti si somma la massa di materiale vegetale morto. L'intervento umano può </w:t>
      </w:r>
      <w:proofErr w:type="spellStart"/>
      <w:r>
        <w:rPr>
          <w:rFonts w:eastAsiaTheme="minorHAnsi" w:cs="Tahoma"/>
          <w:lang w:eastAsia="en-US"/>
        </w:rPr>
        <w:t>cosi</w:t>
      </w:r>
      <w:proofErr w:type="spellEnd"/>
      <w:r>
        <w:rPr>
          <w:rFonts w:eastAsiaTheme="minorHAnsi" w:cs="Tahoma"/>
          <w:lang w:eastAsia="en-US"/>
        </w:rPr>
        <w:t xml:space="preserve"> rendersi indispensabile per ripristinare e mantenere funzioni e strutture di interesse sia produttivo che naturalistico e paesaggistico. Questo non vale, invece, per le risorgive naturali, che probabilmente si trovano in condizioni di portata delle polle di sorgente e di pendenze dei canali di deflusso tali da mantenere una funzionalità anche in assenza di interventi di manutenzione.</w:t>
      </w:r>
    </w:p>
    <w:p w14:paraId="1BC8BA6A" w14:textId="77777777" w:rsidR="00994705" w:rsidRDefault="00994705" w:rsidP="00994705">
      <w:pPr>
        <w:rPr>
          <w:rFonts w:eastAsiaTheme="minorHAnsi"/>
          <w:lang w:eastAsia="en-US"/>
        </w:rPr>
      </w:pPr>
      <w:r>
        <w:rPr>
          <w:rFonts w:eastAsiaTheme="minorHAnsi"/>
          <w:lang w:eastAsia="en-US"/>
        </w:rPr>
        <w:t>Le conseguenze dell'accumulo di detriti consistono in un innalzamento del livello del fondo e in una conseguente riduzione del flusso di acqua sorgiva; col tempo, inoltre, l'innalzamento del fondo può giungere al punto di far emergere banchi di sabbia e di limo sui quali attecchisce vegetazione palustre, con una conseguente riduzione delle sezioni della testa e dell'asta. La crescita della vegetazione acquatica e l'espansione della vegetazione palustre verso il centro comportano invece una riduzione delle portate; il rallentamento che ne consegue determina a sua volta un aumento della deposizione del materiale in sospensione.</w:t>
      </w:r>
    </w:p>
    <w:p w14:paraId="7EA42D26" w14:textId="77777777" w:rsidR="00994705" w:rsidRDefault="00994705" w:rsidP="00994705">
      <w:pPr>
        <w:rPr>
          <w:rFonts w:eastAsiaTheme="minorHAnsi"/>
          <w:lang w:eastAsia="en-US"/>
        </w:rPr>
      </w:pPr>
      <w:r>
        <w:rPr>
          <w:rFonts w:eastAsiaTheme="minorHAnsi"/>
          <w:lang w:eastAsia="en-US"/>
        </w:rPr>
        <w:t xml:space="preserve">Sono finanziabili solo interventi di recupero di fontanili che necessitano di manutenzione per ripristinare la </w:t>
      </w:r>
      <w:proofErr w:type="gramStart"/>
      <w:r>
        <w:rPr>
          <w:rFonts w:eastAsiaTheme="minorHAnsi"/>
          <w:lang w:eastAsia="en-US"/>
        </w:rPr>
        <w:t>capacita</w:t>
      </w:r>
      <w:proofErr w:type="gramEnd"/>
      <w:r>
        <w:rPr>
          <w:rFonts w:eastAsiaTheme="minorHAnsi"/>
          <w:lang w:eastAsia="en-US"/>
        </w:rPr>
        <w:t xml:space="preserve"> di captazione d’acqua, nei limiti delle portate derivate concesse.</w:t>
      </w:r>
    </w:p>
    <w:p w14:paraId="7B65174B" w14:textId="77777777" w:rsidR="00994705" w:rsidRDefault="00994705" w:rsidP="00994705">
      <w:pPr>
        <w:rPr>
          <w:rFonts w:eastAsiaTheme="minorHAnsi"/>
          <w:lang w:eastAsia="en-US"/>
        </w:rPr>
      </w:pPr>
    </w:p>
    <w:p w14:paraId="703B8843" w14:textId="77777777" w:rsidR="00994705" w:rsidRPr="00994705" w:rsidRDefault="00994705" w:rsidP="00994705">
      <w:pPr>
        <w:rPr>
          <w:rFonts w:eastAsiaTheme="minorHAnsi"/>
          <w:b/>
          <w:sz w:val="24"/>
          <w:lang w:eastAsia="en-US"/>
        </w:rPr>
      </w:pPr>
      <w:r w:rsidRPr="00994705">
        <w:rPr>
          <w:rFonts w:eastAsiaTheme="minorHAnsi"/>
          <w:b/>
          <w:sz w:val="24"/>
          <w:lang w:eastAsia="en-US"/>
        </w:rPr>
        <w:t>Realizzazione di zone umide</w:t>
      </w:r>
    </w:p>
    <w:p w14:paraId="36E76176" w14:textId="77777777" w:rsidR="00994705" w:rsidRDefault="00994705" w:rsidP="00994705">
      <w:pPr>
        <w:rPr>
          <w:rFonts w:eastAsiaTheme="minorHAnsi" w:cs="Tahoma"/>
          <w:lang w:eastAsia="en-US"/>
        </w:rPr>
      </w:pPr>
      <w:r>
        <w:rPr>
          <w:rFonts w:eastAsiaTheme="minorHAnsi" w:cs="Tahoma"/>
          <w:lang w:eastAsia="en-US"/>
        </w:rPr>
        <w:t>Sono ipotizzabili due tipologie d'intervento:</w:t>
      </w:r>
    </w:p>
    <w:p w14:paraId="6592ADBA" w14:textId="77777777" w:rsidR="00994705" w:rsidRPr="00994705" w:rsidRDefault="00994705" w:rsidP="008D1C64">
      <w:pPr>
        <w:pStyle w:val="Paragrafoelenco"/>
        <w:numPr>
          <w:ilvl w:val="0"/>
          <w:numId w:val="87"/>
        </w:numPr>
        <w:rPr>
          <w:rFonts w:eastAsiaTheme="minorHAnsi" w:cs="Tahoma"/>
          <w:lang w:eastAsia="en-US"/>
        </w:rPr>
      </w:pPr>
      <w:r w:rsidRPr="00994705">
        <w:rPr>
          <w:rFonts w:eastAsiaTheme="minorHAnsi" w:cs="Tahoma"/>
          <w:lang w:eastAsia="en-US"/>
        </w:rPr>
        <w:t>zone umide ad acque basse</w:t>
      </w:r>
    </w:p>
    <w:p w14:paraId="471FABCF" w14:textId="77777777" w:rsidR="00994705" w:rsidRPr="00994705" w:rsidRDefault="00994705" w:rsidP="008D1C64">
      <w:pPr>
        <w:pStyle w:val="Paragrafoelenco"/>
        <w:numPr>
          <w:ilvl w:val="0"/>
          <w:numId w:val="87"/>
        </w:numPr>
        <w:rPr>
          <w:rFonts w:eastAsiaTheme="minorHAnsi" w:cs="Tahoma"/>
          <w:lang w:eastAsia="en-US"/>
        </w:rPr>
      </w:pPr>
      <w:r w:rsidRPr="00994705">
        <w:rPr>
          <w:rFonts w:eastAsiaTheme="minorHAnsi" w:cs="Tahoma"/>
          <w:lang w:eastAsia="en-US"/>
        </w:rPr>
        <w:t>zone umide ad acque profonde</w:t>
      </w:r>
    </w:p>
    <w:p w14:paraId="250F0BFA" w14:textId="77777777" w:rsidR="00994705" w:rsidRDefault="00994705" w:rsidP="00994705">
      <w:pPr>
        <w:rPr>
          <w:rFonts w:eastAsiaTheme="minorHAnsi" w:cs="Tahoma"/>
          <w:lang w:eastAsia="en-US"/>
        </w:rPr>
      </w:pPr>
      <w:r>
        <w:rPr>
          <w:rFonts w:eastAsiaTheme="minorHAnsi" w:cs="Tahoma"/>
          <w:lang w:eastAsia="en-US"/>
        </w:rPr>
        <w:t>In tutti i casi le rive dovranno avere un andamento non rettilineo, al fine di massimizzare la lunghezza della fascia di contatto fra l'area allagata e la vegetazione palustre circostante; si consiglia di creare numerose anse e piccoli promontori.</w:t>
      </w:r>
    </w:p>
    <w:p w14:paraId="4D4B3F40" w14:textId="77777777" w:rsidR="00994705" w:rsidRDefault="00994705" w:rsidP="00994705">
      <w:pPr>
        <w:jc w:val="center"/>
        <w:rPr>
          <w:rFonts w:eastAsiaTheme="minorHAnsi" w:cs="Tahoma"/>
          <w:lang w:eastAsia="en-US"/>
        </w:rPr>
      </w:pPr>
      <w:r w:rsidRPr="00994705">
        <w:rPr>
          <w:rFonts w:eastAsiaTheme="minorHAnsi" w:cs="Tahoma"/>
          <w:noProof/>
          <w:lang w:eastAsia="it-IT"/>
        </w:rPr>
        <w:lastRenderedPageBreak/>
        <w:drawing>
          <wp:inline distT="0" distB="0" distL="0" distR="0" wp14:anchorId="7FE2263A" wp14:editId="21E16E7E">
            <wp:extent cx="4779468" cy="1861107"/>
            <wp:effectExtent l="0" t="0" r="254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6795" cy="1871748"/>
                    </a:xfrm>
                    <a:prstGeom prst="rect">
                      <a:avLst/>
                    </a:prstGeom>
                    <a:noFill/>
                    <a:ln>
                      <a:noFill/>
                    </a:ln>
                  </pic:spPr>
                </pic:pic>
              </a:graphicData>
            </a:graphic>
          </wp:inline>
        </w:drawing>
      </w:r>
    </w:p>
    <w:p w14:paraId="5AC65463" w14:textId="77777777" w:rsidR="00994705" w:rsidRDefault="00994705" w:rsidP="00994705">
      <w:pPr>
        <w:rPr>
          <w:rFonts w:eastAsiaTheme="minorHAnsi" w:cs="Tahoma"/>
          <w:lang w:eastAsia="en-US"/>
        </w:rPr>
      </w:pPr>
    </w:p>
    <w:p w14:paraId="05A04784" w14:textId="77777777" w:rsidR="00994705" w:rsidRPr="00994705" w:rsidRDefault="00994705" w:rsidP="00994705">
      <w:pPr>
        <w:rPr>
          <w:rFonts w:eastAsiaTheme="minorHAnsi" w:cs="Tahoma"/>
          <w:i/>
          <w:sz w:val="19"/>
          <w:szCs w:val="19"/>
          <w:lang w:eastAsia="en-US"/>
        </w:rPr>
      </w:pPr>
      <w:r w:rsidRPr="00994705">
        <w:rPr>
          <w:rFonts w:eastAsiaTheme="minorHAnsi" w:cs="Tahoma"/>
          <w:i/>
          <w:sz w:val="19"/>
          <w:szCs w:val="19"/>
          <w:lang w:eastAsia="en-US"/>
        </w:rPr>
        <w:t>In A un profilo delle sponde non desiderabile; in B un profilo ottimale, che aumenta le zone di</w:t>
      </w:r>
    </w:p>
    <w:p w14:paraId="70E4357E" w14:textId="77777777" w:rsidR="00994705" w:rsidRPr="00994705" w:rsidRDefault="00994705" w:rsidP="00994705">
      <w:pPr>
        <w:rPr>
          <w:rFonts w:eastAsiaTheme="minorHAnsi" w:cs="Tahoma"/>
          <w:i/>
          <w:sz w:val="19"/>
          <w:szCs w:val="19"/>
          <w:lang w:eastAsia="en-US"/>
        </w:rPr>
      </w:pPr>
      <w:r w:rsidRPr="00994705">
        <w:rPr>
          <w:rFonts w:eastAsiaTheme="minorHAnsi" w:cs="Tahoma"/>
          <w:i/>
          <w:sz w:val="19"/>
          <w:szCs w:val="19"/>
          <w:lang w:eastAsia="en-US"/>
        </w:rPr>
        <w:t>contatto fra acqua e terra e offre maggiori possibilit</w:t>
      </w:r>
      <w:r>
        <w:rPr>
          <w:rFonts w:eastAsiaTheme="minorHAnsi" w:cs="Tahoma"/>
          <w:i/>
          <w:sz w:val="19"/>
          <w:szCs w:val="19"/>
          <w:lang w:eastAsia="en-US"/>
        </w:rPr>
        <w:t>à</w:t>
      </w:r>
      <w:r w:rsidRPr="00994705">
        <w:rPr>
          <w:rFonts w:eastAsiaTheme="minorHAnsi" w:cs="Tahoma"/>
          <w:i/>
          <w:sz w:val="19"/>
          <w:szCs w:val="19"/>
          <w:lang w:eastAsia="en-US"/>
        </w:rPr>
        <w:t xml:space="preserve"> a piante e animali palustri.</w:t>
      </w:r>
    </w:p>
    <w:p w14:paraId="7DE518DB" w14:textId="77777777" w:rsidR="00994705" w:rsidRDefault="00994705" w:rsidP="00994705">
      <w:pPr>
        <w:rPr>
          <w:rFonts w:eastAsiaTheme="minorHAnsi"/>
          <w:lang w:eastAsia="en-US"/>
        </w:rPr>
      </w:pPr>
    </w:p>
    <w:p w14:paraId="58F793F3" w14:textId="77777777" w:rsidR="00994705" w:rsidRPr="00994705" w:rsidRDefault="00994705" w:rsidP="00994705">
      <w:pPr>
        <w:rPr>
          <w:rFonts w:eastAsiaTheme="minorHAnsi"/>
          <w:b/>
          <w:lang w:eastAsia="en-US"/>
        </w:rPr>
      </w:pPr>
      <w:r w:rsidRPr="00994705">
        <w:rPr>
          <w:rFonts w:eastAsiaTheme="minorHAnsi"/>
          <w:b/>
          <w:lang w:eastAsia="en-US"/>
        </w:rPr>
        <w:t>Zone umide ad acque basse</w:t>
      </w:r>
    </w:p>
    <w:p w14:paraId="2CF3BE00" w14:textId="77777777" w:rsidR="00994705" w:rsidRDefault="00994705" w:rsidP="00994705">
      <w:pPr>
        <w:rPr>
          <w:rFonts w:eastAsiaTheme="minorHAnsi" w:cs="Tahoma"/>
          <w:lang w:eastAsia="en-US"/>
        </w:rPr>
      </w:pPr>
      <w:r>
        <w:rPr>
          <w:rFonts w:eastAsiaTheme="minorHAnsi" w:cs="Tahoma"/>
          <w:lang w:eastAsia="en-US"/>
        </w:rPr>
        <w:t xml:space="preserve">I terreni destinati a tale tipologia di intervento vengono restaurati con la finalità di provvedere alla ricostituzione di zone umide a fondale basso per l’alimentazione e la riproduzione di uccelli acquatici. La riqualificazione naturalistica delle zone umide a fondale basso viene condotta mediante la formazione di bacini perennemente allagati, con una </w:t>
      </w:r>
      <w:proofErr w:type="spellStart"/>
      <w:r>
        <w:rPr>
          <w:rFonts w:eastAsiaTheme="minorHAnsi" w:cs="Tahoma"/>
          <w:lang w:eastAsia="en-US"/>
        </w:rPr>
        <w:t>profondita</w:t>
      </w:r>
      <w:proofErr w:type="spellEnd"/>
      <w:r>
        <w:rPr>
          <w:rFonts w:eastAsiaTheme="minorHAnsi" w:cs="Tahoma"/>
          <w:lang w:eastAsia="en-US"/>
        </w:rPr>
        <w:t xml:space="preserve"> di 30/35 cm.</w:t>
      </w:r>
    </w:p>
    <w:p w14:paraId="1DCCCEFC" w14:textId="77777777" w:rsidR="00994705" w:rsidRDefault="00994705" w:rsidP="00994705">
      <w:pPr>
        <w:rPr>
          <w:rFonts w:eastAsiaTheme="minorHAnsi" w:cs="Tahoma"/>
          <w:sz w:val="19"/>
          <w:szCs w:val="19"/>
          <w:lang w:eastAsia="en-US"/>
        </w:rPr>
      </w:pPr>
      <w:r>
        <w:rPr>
          <w:rFonts w:eastAsiaTheme="minorHAnsi" w:cs="Tahoma"/>
          <w:lang w:eastAsia="en-US"/>
        </w:rPr>
        <w:t>Gli argini perimetrali vengono estesi ad alcuni metri di larghezza, (fino ad un massimo di tre metri),</w:t>
      </w:r>
      <w:r w:rsidR="001739DD">
        <w:rPr>
          <w:rFonts w:eastAsiaTheme="minorHAnsi" w:cs="Tahoma"/>
          <w:lang w:eastAsia="en-US"/>
        </w:rPr>
        <w:t xml:space="preserve"> </w:t>
      </w:r>
      <w:r>
        <w:rPr>
          <w:rFonts w:eastAsiaTheme="minorHAnsi" w:cs="Tahoma"/>
          <w:lang w:eastAsia="en-US"/>
        </w:rPr>
        <w:t>e successivamente piantati con siepi campestri di natura igrofila</w:t>
      </w:r>
      <w:r>
        <w:rPr>
          <w:rFonts w:eastAsiaTheme="minorHAnsi" w:cs="Tahoma"/>
          <w:sz w:val="19"/>
          <w:szCs w:val="19"/>
          <w:lang w:eastAsia="en-US"/>
        </w:rPr>
        <w:t>.</w:t>
      </w:r>
    </w:p>
    <w:p w14:paraId="552D49E0" w14:textId="77777777" w:rsidR="001739DD" w:rsidRDefault="001739DD" w:rsidP="001739DD">
      <w:pPr>
        <w:jc w:val="center"/>
        <w:rPr>
          <w:rFonts w:eastAsiaTheme="minorHAnsi" w:cs="Tahoma"/>
          <w:sz w:val="19"/>
          <w:szCs w:val="19"/>
          <w:lang w:eastAsia="en-US"/>
        </w:rPr>
      </w:pPr>
      <w:r w:rsidRPr="001739DD">
        <w:rPr>
          <w:rFonts w:eastAsiaTheme="minorHAnsi" w:cs="Tahoma"/>
          <w:noProof/>
          <w:sz w:val="19"/>
          <w:szCs w:val="19"/>
          <w:lang w:eastAsia="it-IT"/>
        </w:rPr>
        <w:drawing>
          <wp:inline distT="0" distB="0" distL="0" distR="0" wp14:anchorId="60588F25" wp14:editId="40786132">
            <wp:extent cx="4415753" cy="1825770"/>
            <wp:effectExtent l="0" t="0" r="4445"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32606" cy="1832738"/>
                    </a:xfrm>
                    <a:prstGeom prst="rect">
                      <a:avLst/>
                    </a:prstGeom>
                    <a:noFill/>
                    <a:ln>
                      <a:noFill/>
                    </a:ln>
                  </pic:spPr>
                </pic:pic>
              </a:graphicData>
            </a:graphic>
          </wp:inline>
        </w:drawing>
      </w:r>
    </w:p>
    <w:p w14:paraId="4577F649" w14:textId="77777777" w:rsidR="001739DD" w:rsidRDefault="001739DD" w:rsidP="00994705">
      <w:pPr>
        <w:rPr>
          <w:rFonts w:eastAsiaTheme="minorHAnsi" w:cs="Tahoma"/>
          <w:sz w:val="19"/>
          <w:szCs w:val="19"/>
          <w:lang w:eastAsia="en-US"/>
        </w:rPr>
      </w:pPr>
    </w:p>
    <w:p w14:paraId="2630152E" w14:textId="77777777" w:rsidR="00994705" w:rsidRDefault="00994705" w:rsidP="00994705">
      <w:pPr>
        <w:rPr>
          <w:rFonts w:eastAsiaTheme="minorHAnsi" w:cs="Tahoma"/>
          <w:lang w:eastAsia="en-US"/>
        </w:rPr>
      </w:pPr>
      <w:r>
        <w:rPr>
          <w:rFonts w:eastAsiaTheme="minorHAnsi" w:cs="Tahoma"/>
          <w:lang w:eastAsia="en-US"/>
        </w:rPr>
        <w:t>Creando zone palustri con acque basse e comunque sempre opportuno diversificare le profondit</w:t>
      </w:r>
      <w:r w:rsidR="001739DD">
        <w:rPr>
          <w:rFonts w:eastAsiaTheme="minorHAnsi" w:cs="Tahoma"/>
          <w:lang w:eastAsia="en-US"/>
        </w:rPr>
        <w:t xml:space="preserve">à </w:t>
      </w:r>
      <w:r>
        <w:rPr>
          <w:rFonts w:eastAsiaTheme="minorHAnsi" w:cs="Tahoma"/>
          <w:lang w:eastAsia="en-US"/>
        </w:rPr>
        <w:t>dell’acqua, in modo da consentire l’attecchimento a diverse formazioni vegetali palustri.</w:t>
      </w:r>
    </w:p>
    <w:p w14:paraId="1DA94434" w14:textId="77777777" w:rsidR="001739DD" w:rsidRDefault="001739DD" w:rsidP="00994705">
      <w:pPr>
        <w:rPr>
          <w:rFonts w:eastAsiaTheme="minorHAnsi" w:cs="Tahoma"/>
          <w:lang w:eastAsia="en-US"/>
        </w:rPr>
      </w:pPr>
    </w:p>
    <w:p w14:paraId="01AA451A" w14:textId="77777777" w:rsidR="00994705" w:rsidRPr="001739DD" w:rsidRDefault="00994705" w:rsidP="001739DD">
      <w:pPr>
        <w:rPr>
          <w:rFonts w:eastAsiaTheme="minorHAnsi"/>
          <w:b/>
          <w:szCs w:val="20"/>
          <w:lang w:eastAsia="en-US"/>
        </w:rPr>
      </w:pPr>
      <w:r w:rsidRPr="001739DD">
        <w:rPr>
          <w:rFonts w:eastAsiaTheme="minorHAnsi"/>
          <w:b/>
          <w:szCs w:val="20"/>
          <w:lang w:eastAsia="en-US"/>
        </w:rPr>
        <w:t>Zone umide ad acque profonde (</w:t>
      </w:r>
      <w:proofErr w:type="spellStart"/>
      <w:r w:rsidRPr="001739DD">
        <w:rPr>
          <w:rFonts w:eastAsiaTheme="minorHAnsi"/>
          <w:b/>
          <w:szCs w:val="20"/>
          <w:lang w:eastAsia="en-US"/>
        </w:rPr>
        <w:t>max</w:t>
      </w:r>
      <w:proofErr w:type="spellEnd"/>
      <w:r w:rsidRPr="001739DD">
        <w:rPr>
          <w:rFonts w:eastAsiaTheme="minorHAnsi"/>
          <w:b/>
          <w:szCs w:val="20"/>
          <w:lang w:eastAsia="en-US"/>
        </w:rPr>
        <w:t xml:space="preserve"> 2 metri)</w:t>
      </w:r>
    </w:p>
    <w:p w14:paraId="7C29B17C" w14:textId="77777777" w:rsidR="00994705" w:rsidRPr="001739DD" w:rsidRDefault="00994705" w:rsidP="001739DD">
      <w:pPr>
        <w:rPr>
          <w:rFonts w:eastAsiaTheme="minorHAnsi" w:cs="Tahoma"/>
          <w:szCs w:val="20"/>
          <w:lang w:eastAsia="en-US"/>
        </w:rPr>
      </w:pPr>
      <w:r w:rsidRPr="001739DD">
        <w:rPr>
          <w:rFonts w:eastAsiaTheme="minorHAnsi" w:cs="Tahoma"/>
          <w:szCs w:val="20"/>
          <w:lang w:eastAsia="en-US"/>
        </w:rPr>
        <w:t>L’intervento prevede la formazione di settori di acqua bassa, con profondit</w:t>
      </w:r>
      <w:r w:rsidR="001739DD">
        <w:rPr>
          <w:rFonts w:eastAsiaTheme="minorHAnsi" w:cs="Tahoma"/>
          <w:szCs w:val="20"/>
          <w:lang w:eastAsia="en-US"/>
        </w:rPr>
        <w:t>à</w:t>
      </w:r>
      <w:r w:rsidRPr="001739DD">
        <w:rPr>
          <w:rFonts w:eastAsiaTheme="minorHAnsi" w:cs="Tahoma"/>
          <w:szCs w:val="20"/>
          <w:lang w:eastAsia="en-US"/>
        </w:rPr>
        <w:t xml:space="preserve"> variabile da 20 cm a 70</w:t>
      </w:r>
      <w:r w:rsidR="001739DD">
        <w:rPr>
          <w:rFonts w:eastAsiaTheme="minorHAnsi" w:cs="Tahoma"/>
          <w:szCs w:val="20"/>
          <w:lang w:eastAsia="en-US"/>
        </w:rPr>
        <w:t xml:space="preserve"> </w:t>
      </w:r>
      <w:r w:rsidRPr="001739DD">
        <w:rPr>
          <w:rFonts w:eastAsiaTheme="minorHAnsi" w:cs="Tahoma"/>
          <w:szCs w:val="20"/>
          <w:lang w:eastAsia="en-US"/>
        </w:rPr>
        <w:t>cm alternati a settori con acqua relativamente alta (da 1,5 a 1,8 metri, con 1,3 metri di media), a</w:t>
      </w:r>
      <w:r w:rsidR="001739DD">
        <w:rPr>
          <w:rFonts w:eastAsiaTheme="minorHAnsi" w:cs="Tahoma"/>
          <w:szCs w:val="20"/>
          <w:lang w:eastAsia="en-US"/>
        </w:rPr>
        <w:t xml:space="preserve"> </w:t>
      </w:r>
      <w:r w:rsidRPr="001739DD">
        <w:rPr>
          <w:rFonts w:eastAsiaTheme="minorHAnsi" w:cs="Tahoma"/>
          <w:szCs w:val="20"/>
          <w:lang w:eastAsia="en-US"/>
        </w:rPr>
        <w:t>formare una ripetuta successione di acque libere e di acque stagnanti che riprendono la</w:t>
      </w:r>
      <w:r w:rsidR="001739DD">
        <w:rPr>
          <w:rFonts w:eastAsiaTheme="minorHAnsi" w:cs="Tahoma"/>
          <w:szCs w:val="20"/>
          <w:lang w:eastAsia="en-US"/>
        </w:rPr>
        <w:t xml:space="preserve"> </w:t>
      </w:r>
      <w:r w:rsidRPr="001739DD">
        <w:rPr>
          <w:rFonts w:eastAsiaTheme="minorHAnsi" w:cs="Tahoma"/>
          <w:szCs w:val="20"/>
          <w:lang w:eastAsia="en-US"/>
        </w:rPr>
        <w:t>strutturazione di un ambiente umido diversificato.</w:t>
      </w:r>
    </w:p>
    <w:p w14:paraId="668AE758" w14:textId="77777777" w:rsidR="00994705" w:rsidRPr="001739DD" w:rsidRDefault="00994705" w:rsidP="001739DD">
      <w:pPr>
        <w:rPr>
          <w:rFonts w:eastAsiaTheme="minorHAnsi" w:cs="Tahoma"/>
          <w:szCs w:val="20"/>
          <w:lang w:eastAsia="en-US"/>
        </w:rPr>
      </w:pPr>
      <w:r w:rsidRPr="001739DD">
        <w:rPr>
          <w:rFonts w:eastAsiaTheme="minorHAnsi" w:cs="Tahoma"/>
          <w:szCs w:val="20"/>
          <w:lang w:eastAsia="en-US"/>
        </w:rPr>
        <w:t>La profondit</w:t>
      </w:r>
      <w:r w:rsidR="001739DD">
        <w:rPr>
          <w:rFonts w:eastAsiaTheme="minorHAnsi" w:cs="Tahoma"/>
          <w:szCs w:val="20"/>
          <w:lang w:eastAsia="en-US"/>
        </w:rPr>
        <w:t>à</w:t>
      </w:r>
      <w:r w:rsidRPr="001739DD">
        <w:rPr>
          <w:rFonts w:eastAsiaTheme="minorHAnsi" w:cs="Tahoma"/>
          <w:szCs w:val="20"/>
          <w:lang w:eastAsia="en-US"/>
        </w:rPr>
        <w:t xml:space="preserve"> dell’acqua viene determinata dalla profondit</w:t>
      </w:r>
      <w:r w:rsidR="001739DD">
        <w:rPr>
          <w:rFonts w:eastAsiaTheme="minorHAnsi" w:cs="Tahoma"/>
          <w:szCs w:val="20"/>
          <w:lang w:eastAsia="en-US"/>
        </w:rPr>
        <w:t>à</w:t>
      </w:r>
      <w:r w:rsidRPr="001739DD">
        <w:rPr>
          <w:rFonts w:eastAsiaTheme="minorHAnsi" w:cs="Tahoma"/>
          <w:szCs w:val="20"/>
          <w:lang w:eastAsia="en-US"/>
        </w:rPr>
        <w:t xml:space="preserve"> di scavo e dal livello usualmente</w:t>
      </w:r>
      <w:r w:rsidR="001739DD">
        <w:rPr>
          <w:rFonts w:eastAsiaTheme="minorHAnsi" w:cs="Tahoma"/>
          <w:szCs w:val="20"/>
          <w:lang w:eastAsia="en-US"/>
        </w:rPr>
        <w:t xml:space="preserve"> </w:t>
      </w:r>
      <w:r w:rsidRPr="001739DD">
        <w:rPr>
          <w:rFonts w:eastAsiaTheme="minorHAnsi" w:cs="Tahoma"/>
          <w:szCs w:val="20"/>
          <w:lang w:eastAsia="en-US"/>
        </w:rPr>
        <w:t>disponibile in fase di irrigazione.</w:t>
      </w:r>
    </w:p>
    <w:p w14:paraId="79DA05BD" w14:textId="77777777" w:rsidR="00994705" w:rsidRDefault="00994705" w:rsidP="001739DD">
      <w:pPr>
        <w:rPr>
          <w:rFonts w:eastAsiaTheme="minorHAnsi" w:cs="Tahoma"/>
          <w:szCs w:val="20"/>
          <w:lang w:eastAsia="en-US"/>
        </w:rPr>
      </w:pPr>
      <w:r w:rsidRPr="001739DD">
        <w:rPr>
          <w:rFonts w:eastAsiaTheme="minorHAnsi" w:cs="Tahoma"/>
          <w:szCs w:val="20"/>
          <w:lang w:eastAsia="en-US"/>
        </w:rPr>
        <w:t xml:space="preserve">La conformazione del fondo e delle rive deve prevedere la </w:t>
      </w:r>
      <w:proofErr w:type="spellStart"/>
      <w:r w:rsidRPr="001739DD">
        <w:rPr>
          <w:rFonts w:eastAsiaTheme="minorHAnsi" w:cs="Tahoma"/>
          <w:szCs w:val="20"/>
          <w:lang w:eastAsia="en-US"/>
        </w:rPr>
        <w:t>scalarit</w:t>
      </w:r>
      <w:r w:rsidR="001739DD">
        <w:rPr>
          <w:rFonts w:eastAsiaTheme="minorHAnsi" w:cs="Tahoma"/>
          <w:szCs w:val="20"/>
          <w:lang w:eastAsia="en-US"/>
        </w:rPr>
        <w:t>à</w:t>
      </w:r>
      <w:proofErr w:type="spellEnd"/>
      <w:r w:rsidRPr="001739DD">
        <w:rPr>
          <w:rFonts w:eastAsiaTheme="minorHAnsi" w:cs="Tahoma"/>
          <w:szCs w:val="20"/>
          <w:lang w:eastAsia="en-US"/>
        </w:rPr>
        <w:t xml:space="preserve"> delle successioni di specie</w:t>
      </w:r>
      <w:r w:rsidR="001739DD">
        <w:rPr>
          <w:rFonts w:eastAsiaTheme="minorHAnsi" w:cs="Tahoma"/>
          <w:szCs w:val="20"/>
          <w:lang w:eastAsia="en-US"/>
        </w:rPr>
        <w:t xml:space="preserve"> </w:t>
      </w:r>
      <w:r w:rsidRPr="001739DD">
        <w:rPr>
          <w:rFonts w:eastAsiaTheme="minorHAnsi" w:cs="Tahoma"/>
          <w:szCs w:val="20"/>
          <w:lang w:eastAsia="en-US"/>
        </w:rPr>
        <w:t>vegetali acquatiche che vi si possono insediare.</w:t>
      </w:r>
    </w:p>
    <w:p w14:paraId="3C1B1DA5" w14:textId="77777777" w:rsidR="001739DD" w:rsidRDefault="001739DD" w:rsidP="001739DD">
      <w:pPr>
        <w:rPr>
          <w:rFonts w:eastAsiaTheme="minorHAnsi" w:cs="Tahoma"/>
          <w:szCs w:val="20"/>
          <w:lang w:eastAsia="en-US"/>
        </w:rPr>
      </w:pPr>
    </w:p>
    <w:p w14:paraId="774D11B0" w14:textId="77777777" w:rsidR="001739DD" w:rsidRPr="001739DD" w:rsidRDefault="001739DD" w:rsidP="001739DD">
      <w:pPr>
        <w:jc w:val="center"/>
        <w:rPr>
          <w:rFonts w:eastAsiaTheme="minorHAnsi" w:cs="Tahoma"/>
          <w:szCs w:val="20"/>
          <w:lang w:eastAsia="en-US"/>
        </w:rPr>
      </w:pPr>
      <w:r w:rsidRPr="001739DD">
        <w:rPr>
          <w:rFonts w:eastAsiaTheme="minorHAnsi" w:cs="Tahoma"/>
          <w:noProof/>
          <w:szCs w:val="20"/>
          <w:lang w:eastAsia="it-IT"/>
        </w:rPr>
        <w:lastRenderedPageBreak/>
        <w:drawing>
          <wp:inline distT="0" distB="0" distL="0" distR="0" wp14:anchorId="6535A470" wp14:editId="55F23E65">
            <wp:extent cx="4869129" cy="2721519"/>
            <wp:effectExtent l="0" t="0" r="8255"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06917" cy="2742640"/>
                    </a:xfrm>
                    <a:prstGeom prst="rect">
                      <a:avLst/>
                    </a:prstGeom>
                    <a:noFill/>
                    <a:ln>
                      <a:noFill/>
                    </a:ln>
                  </pic:spPr>
                </pic:pic>
              </a:graphicData>
            </a:graphic>
          </wp:inline>
        </w:drawing>
      </w:r>
    </w:p>
    <w:p w14:paraId="62AC8977" w14:textId="77777777" w:rsidR="00994705" w:rsidRPr="001739DD" w:rsidRDefault="00994705" w:rsidP="00994705">
      <w:pPr>
        <w:suppressAutoHyphens w:val="0"/>
        <w:autoSpaceDE w:val="0"/>
        <w:autoSpaceDN w:val="0"/>
        <w:adjustRightInd w:val="0"/>
        <w:spacing w:after="0"/>
        <w:jc w:val="left"/>
        <w:rPr>
          <w:rFonts w:eastAsiaTheme="minorHAnsi" w:cs="Tahoma"/>
          <w:i/>
          <w:sz w:val="19"/>
          <w:szCs w:val="19"/>
          <w:lang w:eastAsia="en-US"/>
        </w:rPr>
      </w:pPr>
      <w:r w:rsidRPr="001739DD">
        <w:rPr>
          <w:rFonts w:eastAsiaTheme="minorHAnsi" w:cs="Tahoma"/>
          <w:i/>
          <w:sz w:val="19"/>
          <w:szCs w:val="19"/>
          <w:lang w:eastAsia="en-US"/>
        </w:rPr>
        <w:t xml:space="preserve">(da </w:t>
      </w:r>
      <w:proofErr w:type="spellStart"/>
      <w:r w:rsidRPr="001739DD">
        <w:rPr>
          <w:rFonts w:eastAsiaTheme="minorHAnsi" w:cs="Tahoma"/>
          <w:i/>
          <w:sz w:val="19"/>
          <w:szCs w:val="19"/>
          <w:lang w:eastAsia="en-US"/>
        </w:rPr>
        <w:t>Malcevschi</w:t>
      </w:r>
      <w:proofErr w:type="spellEnd"/>
      <w:r w:rsidRPr="001739DD">
        <w:rPr>
          <w:rFonts w:eastAsiaTheme="minorHAnsi" w:cs="Tahoma"/>
          <w:i/>
          <w:sz w:val="19"/>
          <w:szCs w:val="19"/>
          <w:lang w:eastAsia="en-US"/>
        </w:rPr>
        <w:t xml:space="preserve"> et al., 1996)</w:t>
      </w:r>
    </w:p>
    <w:p w14:paraId="1022963D" w14:textId="77777777" w:rsidR="001739DD" w:rsidRDefault="001739DD" w:rsidP="001739DD">
      <w:pPr>
        <w:rPr>
          <w:rFonts w:eastAsiaTheme="minorHAnsi"/>
          <w:lang w:eastAsia="en-US"/>
        </w:rPr>
      </w:pPr>
    </w:p>
    <w:p w14:paraId="19EA6D3E" w14:textId="77777777" w:rsidR="00994705" w:rsidRDefault="00994705" w:rsidP="001739DD">
      <w:pPr>
        <w:rPr>
          <w:rFonts w:eastAsiaTheme="minorHAnsi"/>
          <w:lang w:eastAsia="en-US"/>
        </w:rPr>
      </w:pPr>
      <w:r>
        <w:rPr>
          <w:rFonts w:eastAsiaTheme="minorHAnsi"/>
          <w:lang w:eastAsia="en-US"/>
        </w:rPr>
        <w:t>La successione delle formazioni vegetali e identificabile nei seguenti sottogruppi, procedendo dalla</w:t>
      </w:r>
      <w:r w:rsidR="001739DD">
        <w:rPr>
          <w:rFonts w:eastAsiaTheme="minorHAnsi"/>
          <w:lang w:eastAsia="en-US"/>
        </w:rPr>
        <w:t xml:space="preserve"> </w:t>
      </w:r>
      <w:r>
        <w:rPr>
          <w:rFonts w:eastAsiaTheme="minorHAnsi"/>
          <w:lang w:eastAsia="en-US"/>
        </w:rPr>
        <w:t>fascia riparia verso il centro della zona umida:</w:t>
      </w:r>
    </w:p>
    <w:p w14:paraId="516D9726" w14:textId="77777777" w:rsidR="00994705" w:rsidRDefault="00994705" w:rsidP="001739DD">
      <w:pPr>
        <w:rPr>
          <w:rFonts w:eastAsiaTheme="minorHAnsi"/>
          <w:lang w:eastAsia="en-US"/>
        </w:rPr>
      </w:pPr>
      <w:r>
        <w:rPr>
          <w:rFonts w:eastAsiaTheme="minorHAnsi"/>
          <w:lang w:eastAsia="en-US"/>
        </w:rPr>
        <w:t xml:space="preserve">- Boschi </w:t>
      </w:r>
      <w:proofErr w:type="spellStart"/>
      <w:r>
        <w:rPr>
          <w:rFonts w:eastAsiaTheme="minorHAnsi"/>
          <w:lang w:eastAsia="en-US"/>
        </w:rPr>
        <w:t>meso</w:t>
      </w:r>
      <w:proofErr w:type="spellEnd"/>
      <w:r>
        <w:rPr>
          <w:rFonts w:eastAsiaTheme="minorHAnsi"/>
          <w:lang w:eastAsia="en-US"/>
        </w:rPr>
        <w:t>-igrofili (es. boschi con olmo e farnia)</w:t>
      </w:r>
    </w:p>
    <w:p w14:paraId="744C6C69" w14:textId="77777777" w:rsidR="00994705" w:rsidRDefault="00994705" w:rsidP="001739DD">
      <w:pPr>
        <w:rPr>
          <w:rFonts w:eastAsiaTheme="minorHAnsi"/>
          <w:lang w:eastAsia="en-US"/>
        </w:rPr>
      </w:pPr>
      <w:r>
        <w:rPr>
          <w:rFonts w:eastAsiaTheme="minorHAnsi"/>
          <w:lang w:eastAsia="en-US"/>
        </w:rPr>
        <w:t>- Boschi igrofili (es. boschi ad ontano nero)</w:t>
      </w:r>
    </w:p>
    <w:p w14:paraId="32E7EFA8" w14:textId="77777777" w:rsidR="00994705" w:rsidRDefault="00994705" w:rsidP="001739DD">
      <w:pPr>
        <w:rPr>
          <w:rFonts w:eastAsiaTheme="minorHAnsi"/>
          <w:lang w:eastAsia="en-US"/>
        </w:rPr>
      </w:pPr>
      <w:r>
        <w:rPr>
          <w:rFonts w:eastAsiaTheme="minorHAnsi"/>
          <w:lang w:eastAsia="en-US"/>
        </w:rPr>
        <w:t>- Saliceto arbustivo</w:t>
      </w:r>
    </w:p>
    <w:p w14:paraId="06E1CF16" w14:textId="77777777" w:rsidR="00994705" w:rsidRDefault="00994705" w:rsidP="001739DD">
      <w:pPr>
        <w:rPr>
          <w:rFonts w:eastAsiaTheme="minorHAnsi"/>
          <w:lang w:eastAsia="en-US"/>
        </w:rPr>
      </w:pPr>
      <w:r>
        <w:rPr>
          <w:rFonts w:eastAsiaTheme="minorHAnsi"/>
          <w:lang w:eastAsia="en-US"/>
        </w:rPr>
        <w:t xml:space="preserve">- </w:t>
      </w:r>
      <w:proofErr w:type="spellStart"/>
      <w:r>
        <w:rPr>
          <w:rFonts w:eastAsiaTheme="minorHAnsi"/>
          <w:lang w:eastAsia="en-US"/>
        </w:rPr>
        <w:t>Cariceto</w:t>
      </w:r>
      <w:proofErr w:type="spellEnd"/>
    </w:p>
    <w:p w14:paraId="1FD2244F" w14:textId="77777777" w:rsidR="00994705" w:rsidRDefault="00994705" w:rsidP="001739DD">
      <w:pPr>
        <w:rPr>
          <w:rFonts w:eastAsiaTheme="minorHAnsi"/>
          <w:lang w:eastAsia="en-US"/>
        </w:rPr>
      </w:pPr>
      <w:r>
        <w:rPr>
          <w:rFonts w:eastAsiaTheme="minorHAnsi"/>
          <w:lang w:eastAsia="en-US"/>
        </w:rPr>
        <w:t xml:space="preserve">- Canneto / </w:t>
      </w:r>
      <w:proofErr w:type="spellStart"/>
      <w:r>
        <w:rPr>
          <w:rFonts w:eastAsiaTheme="minorHAnsi"/>
          <w:lang w:eastAsia="en-US"/>
        </w:rPr>
        <w:t>Fragmiteto</w:t>
      </w:r>
      <w:proofErr w:type="spellEnd"/>
    </w:p>
    <w:p w14:paraId="5BC7AFB5" w14:textId="77777777" w:rsidR="00994705" w:rsidRDefault="00994705" w:rsidP="001739DD">
      <w:pPr>
        <w:rPr>
          <w:rFonts w:eastAsiaTheme="minorHAnsi"/>
          <w:lang w:eastAsia="en-US"/>
        </w:rPr>
      </w:pPr>
      <w:r>
        <w:rPr>
          <w:rFonts w:eastAsiaTheme="minorHAnsi"/>
          <w:lang w:eastAsia="en-US"/>
        </w:rPr>
        <w:t>- Vegetazione acquatica (</w:t>
      </w:r>
      <w:proofErr w:type="spellStart"/>
      <w:r>
        <w:rPr>
          <w:rFonts w:eastAsiaTheme="minorHAnsi"/>
          <w:lang w:eastAsia="en-US"/>
        </w:rPr>
        <w:t>macrofite</w:t>
      </w:r>
      <w:proofErr w:type="spellEnd"/>
      <w:r>
        <w:rPr>
          <w:rFonts w:eastAsiaTheme="minorHAnsi"/>
          <w:lang w:eastAsia="en-US"/>
        </w:rPr>
        <w:t xml:space="preserve"> galleggianti / sommerse)</w:t>
      </w:r>
    </w:p>
    <w:p w14:paraId="16AC97C3" w14:textId="77777777" w:rsidR="00994705" w:rsidRDefault="00994705" w:rsidP="001739DD">
      <w:pPr>
        <w:rPr>
          <w:rFonts w:eastAsiaTheme="minorHAnsi"/>
          <w:lang w:eastAsia="en-US"/>
        </w:rPr>
      </w:pPr>
      <w:r>
        <w:rPr>
          <w:rFonts w:eastAsiaTheme="minorHAnsi"/>
          <w:lang w:eastAsia="en-US"/>
        </w:rPr>
        <w:t>Le specie da utilizzare devono sempre essere scelte in funzione del contesto biogeografico e</w:t>
      </w:r>
      <w:r w:rsidR="00BD70D2">
        <w:rPr>
          <w:rFonts w:eastAsiaTheme="minorHAnsi"/>
          <w:lang w:eastAsia="en-US"/>
        </w:rPr>
        <w:t xml:space="preserve"> </w:t>
      </w:r>
      <w:r>
        <w:rPr>
          <w:rFonts w:eastAsiaTheme="minorHAnsi"/>
          <w:lang w:eastAsia="en-US"/>
        </w:rPr>
        <w:t>fitosociologico locale. Di seguito si indicano le specie autoctone ammesse.</w:t>
      </w:r>
    </w:p>
    <w:p w14:paraId="7646C19E" w14:textId="77777777" w:rsidR="00994705" w:rsidRPr="001739DD" w:rsidRDefault="00994705" w:rsidP="001739DD">
      <w:pPr>
        <w:jc w:val="center"/>
        <w:rPr>
          <w:rFonts w:eastAsiaTheme="minorHAnsi"/>
          <w:b/>
          <w:lang w:eastAsia="en-US"/>
        </w:rPr>
      </w:pPr>
      <w:r w:rsidRPr="001739DD">
        <w:rPr>
          <w:rFonts w:eastAsiaTheme="minorHAnsi"/>
          <w:b/>
          <w:lang w:eastAsia="en-US"/>
        </w:rPr>
        <w:t>Formazioni di vegetazione igrofila</w:t>
      </w:r>
    </w:p>
    <w:p w14:paraId="137EC9EE" w14:textId="77777777" w:rsidR="00994705" w:rsidRDefault="00994705" w:rsidP="001739DD">
      <w:pPr>
        <w:suppressAutoHyphens w:val="0"/>
        <w:autoSpaceDE w:val="0"/>
        <w:autoSpaceDN w:val="0"/>
        <w:adjustRightInd w:val="0"/>
        <w:spacing w:after="0"/>
        <w:jc w:val="center"/>
        <w:rPr>
          <w:rFonts w:ascii="Tahoma,Bold" w:eastAsiaTheme="minorHAnsi" w:hAnsi="Tahoma,Bold" w:cs="Tahoma,Bold"/>
          <w:b/>
          <w:bCs/>
          <w:szCs w:val="20"/>
          <w:lang w:eastAsia="en-US"/>
        </w:rPr>
      </w:pPr>
      <w:r w:rsidRPr="001739DD">
        <w:rPr>
          <w:rFonts w:ascii="Tahoma,Bold" w:eastAsiaTheme="minorHAnsi" w:hAnsi="Tahoma,Bold" w:cs="Tahoma,Bold"/>
          <w:b/>
          <w:bCs/>
          <w:szCs w:val="20"/>
          <w:lang w:eastAsia="en-US"/>
        </w:rPr>
        <w:t>Alberi</w:t>
      </w:r>
    </w:p>
    <w:p w14:paraId="021568EF" w14:textId="77777777" w:rsidR="00BD70D2" w:rsidRDefault="00BD70D2" w:rsidP="001739DD">
      <w:pPr>
        <w:suppressAutoHyphens w:val="0"/>
        <w:autoSpaceDE w:val="0"/>
        <w:autoSpaceDN w:val="0"/>
        <w:adjustRightInd w:val="0"/>
        <w:spacing w:after="0"/>
        <w:jc w:val="center"/>
        <w:rPr>
          <w:rFonts w:ascii="Tahoma,Bold" w:eastAsiaTheme="minorHAnsi" w:hAnsi="Tahoma,Bold" w:cs="Tahoma,Bold"/>
          <w:b/>
          <w:bCs/>
          <w:szCs w:val="20"/>
          <w:lang w:eastAsia="en-US"/>
        </w:rPr>
      </w:pPr>
    </w:p>
    <w:tbl>
      <w:tblPr>
        <w:tblStyle w:val="Grigliatabella"/>
        <w:tblW w:w="10112" w:type="dxa"/>
        <w:tblLook w:val="04A0" w:firstRow="1" w:lastRow="0" w:firstColumn="1" w:lastColumn="0" w:noHBand="0" w:noVBand="1"/>
      </w:tblPr>
      <w:tblGrid>
        <w:gridCol w:w="2407"/>
        <w:gridCol w:w="2407"/>
        <w:gridCol w:w="2407"/>
        <w:gridCol w:w="2882"/>
        <w:gridCol w:w="9"/>
      </w:tblGrid>
      <w:tr w:rsidR="00BD70D2" w14:paraId="7F8CD0F3" w14:textId="77777777" w:rsidTr="00794321">
        <w:tc>
          <w:tcPr>
            <w:tcW w:w="2407" w:type="dxa"/>
            <w:shd w:val="clear" w:color="auto" w:fill="C5E0B3" w:themeFill="accent6" w:themeFillTint="66"/>
          </w:tcPr>
          <w:p w14:paraId="0A675884"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Famiglia</w:t>
            </w:r>
          </w:p>
        </w:tc>
        <w:tc>
          <w:tcPr>
            <w:tcW w:w="2407" w:type="dxa"/>
            <w:shd w:val="clear" w:color="auto" w:fill="C5E0B3" w:themeFill="accent6" w:themeFillTint="66"/>
          </w:tcPr>
          <w:p w14:paraId="39BB8291"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698CD180"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gridSpan w:val="2"/>
            <w:shd w:val="clear" w:color="auto" w:fill="C5E0B3" w:themeFill="accent6" w:themeFillTint="66"/>
          </w:tcPr>
          <w:p w14:paraId="5A4E0E70"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Ambiente</w:t>
            </w:r>
          </w:p>
        </w:tc>
      </w:tr>
      <w:tr w:rsidR="00BD70D2" w14:paraId="2F21217C" w14:textId="77777777" w:rsidTr="00794321">
        <w:tc>
          <w:tcPr>
            <w:tcW w:w="2407" w:type="dxa"/>
          </w:tcPr>
          <w:p w14:paraId="5838FA8E"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sidRPr="008B78D7">
              <w:rPr>
                <w:rFonts w:ascii="Tahoma,Bold" w:eastAsiaTheme="minorHAnsi" w:hAnsi="Tahoma,Bold" w:cs="Tahoma,Bold"/>
                <w:b/>
                <w:bCs/>
                <w:sz w:val="18"/>
                <w:szCs w:val="18"/>
                <w:lang w:eastAsia="en-US"/>
              </w:rPr>
              <w:t xml:space="preserve">Aceracee </w:t>
            </w:r>
          </w:p>
        </w:tc>
        <w:tc>
          <w:tcPr>
            <w:tcW w:w="2407" w:type="dxa"/>
          </w:tcPr>
          <w:p w14:paraId="1CF0F23B"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r w:rsidRPr="00794321">
              <w:rPr>
                <w:rFonts w:eastAsiaTheme="minorHAnsi" w:cs="Tahoma"/>
                <w:i/>
                <w:sz w:val="19"/>
                <w:szCs w:val="19"/>
                <w:lang w:eastAsia="en-US"/>
              </w:rPr>
              <w:t xml:space="preserve">Acer campestre </w:t>
            </w:r>
          </w:p>
        </w:tc>
        <w:tc>
          <w:tcPr>
            <w:tcW w:w="2407" w:type="dxa"/>
          </w:tcPr>
          <w:p w14:paraId="62897056"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sidRPr="008B78D7">
              <w:rPr>
                <w:rFonts w:eastAsiaTheme="minorHAnsi" w:cs="Tahoma"/>
                <w:sz w:val="18"/>
                <w:szCs w:val="18"/>
                <w:lang w:eastAsia="en-US"/>
              </w:rPr>
              <w:t xml:space="preserve">Acero campestre </w:t>
            </w:r>
          </w:p>
        </w:tc>
        <w:tc>
          <w:tcPr>
            <w:tcW w:w="2891" w:type="dxa"/>
            <w:gridSpan w:val="2"/>
          </w:tcPr>
          <w:p w14:paraId="4DA78834"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sidRPr="008B78D7">
              <w:rPr>
                <w:rFonts w:eastAsiaTheme="minorHAnsi" w:cs="Tahoma"/>
                <w:sz w:val="18"/>
                <w:szCs w:val="18"/>
                <w:lang w:eastAsia="en-US"/>
              </w:rPr>
              <w:t>Mesofilo</w:t>
            </w:r>
          </w:p>
        </w:tc>
      </w:tr>
      <w:tr w:rsidR="00BD70D2" w14:paraId="3D0E7736" w14:textId="77777777" w:rsidTr="00794321">
        <w:tc>
          <w:tcPr>
            <w:tcW w:w="2407" w:type="dxa"/>
          </w:tcPr>
          <w:p w14:paraId="250E6FC9"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5E32E6A"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67785B6B"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0F57F995"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25279D00" w14:textId="77777777" w:rsidTr="00794321">
        <w:tc>
          <w:tcPr>
            <w:tcW w:w="2407" w:type="dxa"/>
          </w:tcPr>
          <w:p w14:paraId="6F00214A"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Betulacee</w:t>
            </w:r>
          </w:p>
        </w:tc>
        <w:tc>
          <w:tcPr>
            <w:tcW w:w="2407" w:type="dxa"/>
          </w:tcPr>
          <w:p w14:paraId="730A0971"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794321">
              <w:rPr>
                <w:rFonts w:eastAsiaTheme="minorHAnsi" w:cs="Tahoma"/>
                <w:i/>
                <w:sz w:val="19"/>
                <w:szCs w:val="19"/>
                <w:lang w:eastAsia="en-US"/>
              </w:rPr>
              <w:t>Alnus</w:t>
            </w:r>
            <w:proofErr w:type="spellEnd"/>
            <w:r w:rsidRPr="00794321">
              <w:rPr>
                <w:rFonts w:eastAsiaTheme="minorHAnsi" w:cs="Tahoma"/>
                <w:i/>
                <w:sz w:val="19"/>
                <w:szCs w:val="19"/>
                <w:lang w:eastAsia="en-US"/>
              </w:rPr>
              <w:t xml:space="preserve"> glutinosa</w:t>
            </w:r>
          </w:p>
        </w:tc>
        <w:tc>
          <w:tcPr>
            <w:tcW w:w="2407" w:type="dxa"/>
          </w:tcPr>
          <w:p w14:paraId="6319341A"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Ontano nero</w:t>
            </w:r>
          </w:p>
        </w:tc>
        <w:tc>
          <w:tcPr>
            <w:tcW w:w="2891" w:type="dxa"/>
            <w:gridSpan w:val="2"/>
          </w:tcPr>
          <w:p w14:paraId="58F0B39E"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Umido</w:t>
            </w:r>
          </w:p>
        </w:tc>
      </w:tr>
      <w:tr w:rsidR="00BD70D2" w14:paraId="0D23BFD5" w14:textId="77777777" w:rsidTr="00794321">
        <w:tc>
          <w:tcPr>
            <w:tcW w:w="2407" w:type="dxa"/>
          </w:tcPr>
          <w:p w14:paraId="7BBED25A"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6298C03A"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
        </w:tc>
        <w:tc>
          <w:tcPr>
            <w:tcW w:w="2407" w:type="dxa"/>
          </w:tcPr>
          <w:p w14:paraId="191362E4"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891" w:type="dxa"/>
            <w:gridSpan w:val="2"/>
          </w:tcPr>
          <w:p w14:paraId="17C574EF"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r>
      <w:tr w:rsidR="00BD70D2" w14:paraId="75BB60E9" w14:textId="77777777" w:rsidTr="00794321">
        <w:tc>
          <w:tcPr>
            <w:tcW w:w="2407" w:type="dxa"/>
          </w:tcPr>
          <w:p w14:paraId="2F82FB0A"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roofErr w:type="spellStart"/>
            <w:r>
              <w:rPr>
                <w:rFonts w:ascii="Tahoma,Bold" w:eastAsiaTheme="minorHAnsi" w:hAnsi="Tahoma,Bold" w:cs="Tahoma,Bold"/>
                <w:b/>
                <w:bCs/>
                <w:sz w:val="18"/>
                <w:szCs w:val="18"/>
                <w:lang w:eastAsia="en-US"/>
              </w:rPr>
              <w:t>Corylacee</w:t>
            </w:r>
            <w:proofErr w:type="spellEnd"/>
          </w:p>
        </w:tc>
        <w:tc>
          <w:tcPr>
            <w:tcW w:w="2407" w:type="dxa"/>
          </w:tcPr>
          <w:p w14:paraId="4EE56C00"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794321">
              <w:rPr>
                <w:rFonts w:eastAsiaTheme="minorHAnsi" w:cs="Tahoma"/>
                <w:i/>
                <w:sz w:val="19"/>
                <w:szCs w:val="19"/>
                <w:lang w:eastAsia="en-US"/>
              </w:rPr>
              <w:t>Carpinus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betulus</w:t>
            </w:r>
            <w:proofErr w:type="spellEnd"/>
          </w:p>
        </w:tc>
        <w:tc>
          <w:tcPr>
            <w:tcW w:w="2407" w:type="dxa"/>
          </w:tcPr>
          <w:p w14:paraId="526D0CC6"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Carpino bianco</w:t>
            </w:r>
          </w:p>
        </w:tc>
        <w:tc>
          <w:tcPr>
            <w:tcW w:w="2891" w:type="dxa"/>
            <w:gridSpan w:val="2"/>
          </w:tcPr>
          <w:p w14:paraId="3C8FDA6D" w14:textId="77777777" w:rsidR="00BD70D2" w:rsidRPr="00794321"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2A09A55E" w14:textId="77777777" w:rsidTr="00794321">
        <w:tc>
          <w:tcPr>
            <w:tcW w:w="2407" w:type="dxa"/>
          </w:tcPr>
          <w:p w14:paraId="3081B844"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7B86D8A6"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
        </w:tc>
        <w:tc>
          <w:tcPr>
            <w:tcW w:w="2407" w:type="dxa"/>
          </w:tcPr>
          <w:p w14:paraId="7F32513C"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891" w:type="dxa"/>
            <w:gridSpan w:val="2"/>
          </w:tcPr>
          <w:p w14:paraId="48637198"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r>
      <w:tr w:rsidR="00BD70D2" w14:paraId="3300CBBF" w14:textId="77777777" w:rsidTr="00794321">
        <w:tc>
          <w:tcPr>
            <w:tcW w:w="2407" w:type="dxa"/>
          </w:tcPr>
          <w:p w14:paraId="4F19D61F"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Fagacee</w:t>
            </w:r>
          </w:p>
        </w:tc>
        <w:tc>
          <w:tcPr>
            <w:tcW w:w="2407" w:type="dxa"/>
          </w:tcPr>
          <w:p w14:paraId="2D384E56" w14:textId="77777777" w:rsidR="00BD70D2" w:rsidRPr="00794321" w:rsidRDefault="00BD70D2" w:rsidP="002D451A">
            <w:pPr>
              <w:suppressAutoHyphens w:val="0"/>
              <w:autoSpaceDE w:val="0"/>
              <w:autoSpaceDN w:val="0"/>
              <w:adjustRightInd w:val="0"/>
              <w:spacing w:after="0"/>
              <w:jc w:val="left"/>
              <w:rPr>
                <w:rFonts w:ascii="Tahoma,Bold" w:eastAsiaTheme="minorHAnsi" w:hAnsi="Tahoma,Bold" w:cs="Tahoma,Bold"/>
                <w:b/>
                <w:bCs/>
                <w:i/>
                <w:szCs w:val="20"/>
                <w:lang w:eastAsia="en-US"/>
              </w:rPr>
            </w:pPr>
            <w:r w:rsidRPr="00794321">
              <w:rPr>
                <w:rFonts w:eastAsiaTheme="minorHAnsi" w:cs="Tahoma"/>
                <w:i/>
                <w:sz w:val="19"/>
                <w:szCs w:val="19"/>
                <w:lang w:eastAsia="en-US"/>
              </w:rPr>
              <w:t xml:space="preserve">Quercus </w:t>
            </w:r>
            <w:proofErr w:type="spellStart"/>
            <w:r w:rsidRPr="00794321">
              <w:rPr>
                <w:rFonts w:eastAsiaTheme="minorHAnsi" w:cs="Tahoma"/>
                <w:i/>
                <w:sz w:val="19"/>
                <w:szCs w:val="19"/>
                <w:lang w:eastAsia="en-US"/>
              </w:rPr>
              <w:t>robur</w:t>
            </w:r>
            <w:proofErr w:type="spellEnd"/>
          </w:p>
        </w:tc>
        <w:tc>
          <w:tcPr>
            <w:tcW w:w="2407" w:type="dxa"/>
          </w:tcPr>
          <w:p w14:paraId="6422025F"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Farnia</w:t>
            </w:r>
          </w:p>
        </w:tc>
        <w:tc>
          <w:tcPr>
            <w:tcW w:w="2891" w:type="dxa"/>
            <w:gridSpan w:val="2"/>
          </w:tcPr>
          <w:p w14:paraId="07C1DB25" w14:textId="77777777" w:rsidR="00BD70D2" w:rsidRPr="00794321"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19779747" w14:textId="77777777" w:rsidTr="00794321">
        <w:tc>
          <w:tcPr>
            <w:tcW w:w="2407" w:type="dxa"/>
          </w:tcPr>
          <w:p w14:paraId="409525CB"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4D7BA8F"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Fraxynus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oxyphylla</w:t>
            </w:r>
            <w:proofErr w:type="spellEnd"/>
          </w:p>
        </w:tc>
        <w:tc>
          <w:tcPr>
            <w:tcW w:w="2407" w:type="dxa"/>
          </w:tcPr>
          <w:p w14:paraId="531CC34F"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Frassino meridionale</w:t>
            </w:r>
          </w:p>
        </w:tc>
        <w:tc>
          <w:tcPr>
            <w:tcW w:w="2891" w:type="dxa"/>
            <w:gridSpan w:val="2"/>
          </w:tcPr>
          <w:p w14:paraId="117D92DB"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(solo ad est</w:t>
            </w:r>
            <w:r w:rsidR="00794321">
              <w:rPr>
                <w:rFonts w:eastAsiaTheme="minorHAnsi" w:cs="Tahoma"/>
                <w:sz w:val="18"/>
                <w:szCs w:val="18"/>
                <w:lang w:eastAsia="en-US"/>
              </w:rPr>
              <w:t xml:space="preserve"> </w:t>
            </w:r>
            <w:r>
              <w:rPr>
                <w:rFonts w:eastAsiaTheme="minorHAnsi" w:cs="Tahoma"/>
                <w:sz w:val="18"/>
                <w:szCs w:val="18"/>
                <w:lang w:eastAsia="en-US"/>
              </w:rPr>
              <w:t>dell’Adda)</w:t>
            </w:r>
          </w:p>
        </w:tc>
      </w:tr>
      <w:tr w:rsidR="00BD70D2" w14:paraId="5B24BC1E" w14:textId="77777777" w:rsidTr="00794321">
        <w:tc>
          <w:tcPr>
            <w:tcW w:w="2407" w:type="dxa"/>
          </w:tcPr>
          <w:p w14:paraId="1BF34FB8"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045FFE9"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78778514"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1C393EA3"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4846C1DA" w14:textId="77777777" w:rsidTr="00794321">
        <w:tc>
          <w:tcPr>
            <w:tcW w:w="2407" w:type="dxa"/>
          </w:tcPr>
          <w:p w14:paraId="2B51C0FD"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roofErr w:type="spellStart"/>
            <w:r>
              <w:rPr>
                <w:rFonts w:ascii="Tahoma,Bold" w:eastAsiaTheme="minorHAnsi" w:hAnsi="Tahoma,Bold" w:cs="Tahoma,Bold"/>
                <w:b/>
                <w:bCs/>
                <w:sz w:val="18"/>
                <w:szCs w:val="18"/>
                <w:lang w:eastAsia="en-US"/>
              </w:rPr>
              <w:t>Juglandacee</w:t>
            </w:r>
            <w:proofErr w:type="spellEnd"/>
          </w:p>
        </w:tc>
        <w:tc>
          <w:tcPr>
            <w:tcW w:w="2407" w:type="dxa"/>
          </w:tcPr>
          <w:p w14:paraId="7A656793"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Juglans</w:t>
            </w:r>
            <w:proofErr w:type="spellEnd"/>
            <w:r w:rsidRPr="00794321">
              <w:rPr>
                <w:rFonts w:eastAsiaTheme="minorHAnsi" w:cs="Tahoma"/>
                <w:i/>
                <w:sz w:val="19"/>
                <w:szCs w:val="19"/>
                <w:lang w:eastAsia="en-US"/>
              </w:rPr>
              <w:t xml:space="preserve"> regia</w:t>
            </w:r>
          </w:p>
        </w:tc>
        <w:tc>
          <w:tcPr>
            <w:tcW w:w="2407" w:type="dxa"/>
          </w:tcPr>
          <w:p w14:paraId="1F435F0D"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Noce</w:t>
            </w:r>
          </w:p>
        </w:tc>
        <w:tc>
          <w:tcPr>
            <w:tcW w:w="2891" w:type="dxa"/>
            <w:gridSpan w:val="2"/>
          </w:tcPr>
          <w:p w14:paraId="76A237E2"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57C64B3D" w14:textId="77777777" w:rsidTr="00794321">
        <w:tc>
          <w:tcPr>
            <w:tcW w:w="2407" w:type="dxa"/>
          </w:tcPr>
          <w:p w14:paraId="5D879FA3"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7040915"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30DD2E71"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304B674A"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528085B1" w14:textId="77777777" w:rsidTr="00794321">
        <w:tc>
          <w:tcPr>
            <w:tcW w:w="2407" w:type="dxa"/>
          </w:tcPr>
          <w:p w14:paraId="6D413654"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Rosacee</w:t>
            </w:r>
          </w:p>
        </w:tc>
        <w:tc>
          <w:tcPr>
            <w:tcW w:w="2407" w:type="dxa"/>
          </w:tcPr>
          <w:p w14:paraId="79CE262E"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Prunus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padus</w:t>
            </w:r>
            <w:proofErr w:type="spellEnd"/>
          </w:p>
        </w:tc>
        <w:tc>
          <w:tcPr>
            <w:tcW w:w="2407" w:type="dxa"/>
          </w:tcPr>
          <w:p w14:paraId="749BA1AD"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Pado</w:t>
            </w:r>
          </w:p>
        </w:tc>
        <w:tc>
          <w:tcPr>
            <w:tcW w:w="2891" w:type="dxa"/>
            <w:gridSpan w:val="2"/>
          </w:tcPr>
          <w:p w14:paraId="11966A81"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BD70D2" w14:paraId="3951B759" w14:textId="77777777" w:rsidTr="00794321">
        <w:tc>
          <w:tcPr>
            <w:tcW w:w="2407" w:type="dxa"/>
          </w:tcPr>
          <w:p w14:paraId="2795C54C"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7BEC0F6"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Prunus</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avium</w:t>
            </w:r>
            <w:proofErr w:type="spellEnd"/>
          </w:p>
        </w:tc>
        <w:tc>
          <w:tcPr>
            <w:tcW w:w="2407" w:type="dxa"/>
          </w:tcPr>
          <w:p w14:paraId="2BFD7ABB"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Ciliegio</w:t>
            </w:r>
          </w:p>
        </w:tc>
        <w:tc>
          <w:tcPr>
            <w:tcW w:w="2891" w:type="dxa"/>
            <w:gridSpan w:val="2"/>
          </w:tcPr>
          <w:p w14:paraId="365A17D9"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(solo ad ovest dell’Adda)</w:t>
            </w:r>
          </w:p>
        </w:tc>
      </w:tr>
      <w:tr w:rsidR="00BD70D2" w14:paraId="0CE50F25" w14:textId="77777777" w:rsidTr="00794321">
        <w:tc>
          <w:tcPr>
            <w:tcW w:w="2407" w:type="dxa"/>
          </w:tcPr>
          <w:p w14:paraId="0EF3B12B" w14:textId="77777777" w:rsidR="00BD70D2" w:rsidRDefault="00BD70D2"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5E07E50" w14:textId="77777777" w:rsidR="00BD70D2" w:rsidRPr="00794321" w:rsidRDefault="00BD70D2"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005A85AE"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2BC703AF" w14:textId="77777777" w:rsidR="00BD70D2" w:rsidRDefault="00BD70D2" w:rsidP="002D451A">
            <w:pPr>
              <w:suppressAutoHyphens w:val="0"/>
              <w:autoSpaceDE w:val="0"/>
              <w:autoSpaceDN w:val="0"/>
              <w:adjustRightInd w:val="0"/>
              <w:spacing w:after="0"/>
              <w:jc w:val="left"/>
              <w:rPr>
                <w:rFonts w:eastAsiaTheme="minorHAnsi" w:cs="Tahoma"/>
                <w:sz w:val="18"/>
                <w:szCs w:val="18"/>
                <w:lang w:eastAsia="en-US"/>
              </w:rPr>
            </w:pPr>
          </w:p>
        </w:tc>
      </w:tr>
      <w:tr w:rsidR="00BD70D2" w14:paraId="5DF0760A" w14:textId="77777777" w:rsidTr="00794321">
        <w:tc>
          <w:tcPr>
            <w:tcW w:w="2407" w:type="dxa"/>
          </w:tcPr>
          <w:p w14:paraId="4A82B3A4" w14:textId="77777777" w:rsidR="00BD70D2"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Salicacee</w:t>
            </w:r>
          </w:p>
        </w:tc>
        <w:tc>
          <w:tcPr>
            <w:tcW w:w="2407" w:type="dxa"/>
          </w:tcPr>
          <w:p w14:paraId="13327312" w14:textId="77777777" w:rsidR="00BD70D2"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Populus alba</w:t>
            </w:r>
          </w:p>
        </w:tc>
        <w:tc>
          <w:tcPr>
            <w:tcW w:w="2407" w:type="dxa"/>
          </w:tcPr>
          <w:p w14:paraId="117540E0" w14:textId="77777777" w:rsidR="00BD70D2"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Pioppo bianco</w:t>
            </w:r>
          </w:p>
        </w:tc>
        <w:tc>
          <w:tcPr>
            <w:tcW w:w="2891" w:type="dxa"/>
            <w:gridSpan w:val="2"/>
          </w:tcPr>
          <w:p w14:paraId="5A4681DA" w14:textId="77777777" w:rsidR="00BD70D2"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4AAB1B5B" w14:textId="77777777" w:rsidTr="00794321">
        <w:tc>
          <w:tcPr>
            <w:tcW w:w="2407" w:type="dxa"/>
          </w:tcPr>
          <w:p w14:paraId="6CED4269"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5199BBF"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 xml:space="preserve">Populus </w:t>
            </w:r>
            <w:proofErr w:type="spellStart"/>
            <w:r w:rsidRPr="00794321">
              <w:rPr>
                <w:rFonts w:eastAsiaTheme="minorHAnsi" w:cs="Tahoma"/>
                <w:i/>
                <w:sz w:val="19"/>
                <w:szCs w:val="19"/>
                <w:lang w:eastAsia="en-US"/>
              </w:rPr>
              <w:t>nigra</w:t>
            </w:r>
            <w:proofErr w:type="spellEnd"/>
          </w:p>
        </w:tc>
        <w:tc>
          <w:tcPr>
            <w:tcW w:w="2407" w:type="dxa"/>
          </w:tcPr>
          <w:p w14:paraId="2278D3E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Pioppo nero</w:t>
            </w:r>
          </w:p>
        </w:tc>
        <w:tc>
          <w:tcPr>
            <w:tcW w:w="2891" w:type="dxa"/>
            <w:gridSpan w:val="2"/>
          </w:tcPr>
          <w:p w14:paraId="10669692"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18359FE9" w14:textId="77777777" w:rsidTr="00794321">
        <w:tc>
          <w:tcPr>
            <w:tcW w:w="2407" w:type="dxa"/>
          </w:tcPr>
          <w:p w14:paraId="2145545E"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BC2599C"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 xml:space="preserve">Populus </w:t>
            </w:r>
            <w:proofErr w:type="spellStart"/>
            <w:r w:rsidRPr="00794321">
              <w:rPr>
                <w:rFonts w:eastAsiaTheme="minorHAnsi" w:cs="Tahoma"/>
                <w:i/>
                <w:sz w:val="19"/>
                <w:szCs w:val="19"/>
                <w:lang w:eastAsia="en-US"/>
              </w:rPr>
              <w:t>canescens</w:t>
            </w:r>
            <w:proofErr w:type="spellEnd"/>
          </w:p>
        </w:tc>
        <w:tc>
          <w:tcPr>
            <w:tcW w:w="2407" w:type="dxa"/>
          </w:tcPr>
          <w:p w14:paraId="69F4B01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Pioppo grigio</w:t>
            </w:r>
          </w:p>
        </w:tc>
        <w:tc>
          <w:tcPr>
            <w:tcW w:w="2891" w:type="dxa"/>
            <w:gridSpan w:val="2"/>
          </w:tcPr>
          <w:p w14:paraId="6B14CE27"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4ED764C0" w14:textId="77777777" w:rsidTr="00794321">
        <w:tc>
          <w:tcPr>
            <w:tcW w:w="2407" w:type="dxa"/>
          </w:tcPr>
          <w:p w14:paraId="5C447D4B"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4A87834F"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Salix</w:t>
            </w:r>
            <w:proofErr w:type="spellEnd"/>
            <w:r w:rsidRPr="00794321">
              <w:rPr>
                <w:rFonts w:eastAsiaTheme="minorHAnsi" w:cs="Tahoma"/>
                <w:i/>
                <w:sz w:val="19"/>
                <w:szCs w:val="19"/>
                <w:lang w:eastAsia="en-US"/>
              </w:rPr>
              <w:t xml:space="preserve"> alba</w:t>
            </w:r>
          </w:p>
        </w:tc>
        <w:tc>
          <w:tcPr>
            <w:tcW w:w="2407" w:type="dxa"/>
          </w:tcPr>
          <w:p w14:paraId="4BC5381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bianco</w:t>
            </w:r>
          </w:p>
        </w:tc>
        <w:tc>
          <w:tcPr>
            <w:tcW w:w="2891" w:type="dxa"/>
            <w:gridSpan w:val="2"/>
          </w:tcPr>
          <w:p w14:paraId="68062572"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6A957B91" w14:textId="77777777" w:rsidTr="00794321">
        <w:tc>
          <w:tcPr>
            <w:tcW w:w="2407" w:type="dxa"/>
          </w:tcPr>
          <w:p w14:paraId="3840E787"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2CFEEE5A"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Salix</w:t>
            </w:r>
            <w:proofErr w:type="spellEnd"/>
            <w:r w:rsidRPr="00794321">
              <w:rPr>
                <w:rFonts w:eastAsiaTheme="minorHAnsi" w:cs="Tahoma"/>
                <w:i/>
                <w:sz w:val="19"/>
                <w:szCs w:val="19"/>
                <w:lang w:eastAsia="en-US"/>
              </w:rPr>
              <w:t xml:space="preserve"> </w:t>
            </w:r>
            <w:proofErr w:type="spellStart"/>
            <w:r w:rsidRPr="00794321">
              <w:rPr>
                <w:rFonts w:eastAsiaTheme="minorHAnsi" w:cs="Tahoma"/>
                <w:i/>
                <w:sz w:val="19"/>
                <w:szCs w:val="19"/>
                <w:lang w:eastAsia="en-US"/>
              </w:rPr>
              <w:t>caprea</w:t>
            </w:r>
            <w:proofErr w:type="spellEnd"/>
          </w:p>
        </w:tc>
        <w:tc>
          <w:tcPr>
            <w:tcW w:w="2407" w:type="dxa"/>
          </w:tcPr>
          <w:p w14:paraId="4B0AB109"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Salicone</w:t>
            </w:r>
          </w:p>
        </w:tc>
        <w:tc>
          <w:tcPr>
            <w:tcW w:w="2891" w:type="dxa"/>
            <w:gridSpan w:val="2"/>
          </w:tcPr>
          <w:p w14:paraId="743684E7"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7E3A039A" w14:textId="77777777" w:rsidTr="00794321">
        <w:tc>
          <w:tcPr>
            <w:tcW w:w="2407" w:type="dxa"/>
          </w:tcPr>
          <w:p w14:paraId="03B24804"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98168DD"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24A0D4F5"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49167958"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300DF8CD" w14:textId="77777777" w:rsidTr="00794321">
        <w:tc>
          <w:tcPr>
            <w:tcW w:w="2407" w:type="dxa"/>
          </w:tcPr>
          <w:p w14:paraId="12A91499"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roofErr w:type="spellStart"/>
            <w:r>
              <w:rPr>
                <w:rFonts w:ascii="Tahoma,Bold" w:eastAsiaTheme="minorHAnsi" w:hAnsi="Tahoma,Bold" w:cs="Tahoma,Bold"/>
                <w:b/>
                <w:bCs/>
                <w:sz w:val="18"/>
                <w:szCs w:val="18"/>
                <w:lang w:eastAsia="en-US"/>
              </w:rPr>
              <w:lastRenderedPageBreak/>
              <w:t>Tiliacee</w:t>
            </w:r>
            <w:proofErr w:type="spellEnd"/>
          </w:p>
        </w:tc>
        <w:tc>
          <w:tcPr>
            <w:tcW w:w="2407" w:type="dxa"/>
          </w:tcPr>
          <w:p w14:paraId="7B87E98D"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r w:rsidRPr="00794321">
              <w:rPr>
                <w:rFonts w:eastAsiaTheme="minorHAnsi" w:cs="Tahoma"/>
                <w:i/>
                <w:sz w:val="19"/>
                <w:szCs w:val="19"/>
                <w:lang w:eastAsia="en-US"/>
              </w:rPr>
              <w:t>Tilia cordata</w:t>
            </w:r>
          </w:p>
        </w:tc>
        <w:tc>
          <w:tcPr>
            <w:tcW w:w="2407" w:type="dxa"/>
          </w:tcPr>
          <w:p w14:paraId="2817BA5D"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Tiglio selvatico</w:t>
            </w:r>
          </w:p>
        </w:tc>
        <w:tc>
          <w:tcPr>
            <w:tcW w:w="2891" w:type="dxa"/>
            <w:gridSpan w:val="2"/>
          </w:tcPr>
          <w:p w14:paraId="31554A3E"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66ECD709" w14:textId="77777777" w:rsidTr="00794321">
        <w:tc>
          <w:tcPr>
            <w:tcW w:w="2407" w:type="dxa"/>
          </w:tcPr>
          <w:p w14:paraId="230EA6DE"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042456B0"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011E4EB8"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02BEA5D7"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33EB5CDD" w14:textId="77777777" w:rsidTr="00794321">
        <w:trPr>
          <w:trHeight w:val="70"/>
        </w:trPr>
        <w:tc>
          <w:tcPr>
            <w:tcW w:w="2407" w:type="dxa"/>
          </w:tcPr>
          <w:p w14:paraId="270266DF"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Ulmacee</w:t>
            </w:r>
          </w:p>
        </w:tc>
        <w:tc>
          <w:tcPr>
            <w:tcW w:w="2407" w:type="dxa"/>
          </w:tcPr>
          <w:p w14:paraId="22314823" w14:textId="77777777" w:rsidR="00794321" w:rsidRPr="00794321"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794321">
              <w:rPr>
                <w:rFonts w:eastAsiaTheme="minorHAnsi" w:cs="Tahoma"/>
                <w:i/>
                <w:sz w:val="19"/>
                <w:szCs w:val="19"/>
                <w:lang w:eastAsia="en-US"/>
              </w:rPr>
              <w:t>Ulmus</w:t>
            </w:r>
            <w:proofErr w:type="spellEnd"/>
            <w:r w:rsidRPr="00794321">
              <w:rPr>
                <w:rFonts w:eastAsiaTheme="minorHAnsi" w:cs="Tahoma"/>
                <w:i/>
                <w:sz w:val="19"/>
                <w:szCs w:val="19"/>
                <w:lang w:eastAsia="en-US"/>
              </w:rPr>
              <w:t xml:space="preserve"> minor</w:t>
            </w:r>
          </w:p>
        </w:tc>
        <w:tc>
          <w:tcPr>
            <w:tcW w:w="2407" w:type="dxa"/>
          </w:tcPr>
          <w:p w14:paraId="57A9395C"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Olmo campestre</w:t>
            </w:r>
          </w:p>
        </w:tc>
        <w:tc>
          <w:tcPr>
            <w:tcW w:w="2891" w:type="dxa"/>
            <w:gridSpan w:val="2"/>
          </w:tcPr>
          <w:p w14:paraId="120A65AD"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24E3322E" w14:textId="77777777" w:rsidTr="00794321">
        <w:tc>
          <w:tcPr>
            <w:tcW w:w="2407" w:type="dxa"/>
          </w:tcPr>
          <w:p w14:paraId="67565AE8"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6EA6133" w14:textId="77777777" w:rsidR="00794321" w:rsidRDefault="00794321" w:rsidP="002D451A">
            <w:pPr>
              <w:suppressAutoHyphens w:val="0"/>
              <w:autoSpaceDE w:val="0"/>
              <w:autoSpaceDN w:val="0"/>
              <w:adjustRightInd w:val="0"/>
              <w:spacing w:after="0"/>
              <w:jc w:val="left"/>
              <w:rPr>
                <w:rFonts w:eastAsiaTheme="minorHAnsi" w:cs="Tahoma"/>
                <w:sz w:val="19"/>
                <w:szCs w:val="19"/>
                <w:lang w:eastAsia="en-US"/>
              </w:rPr>
            </w:pPr>
          </w:p>
        </w:tc>
        <w:tc>
          <w:tcPr>
            <w:tcW w:w="2407" w:type="dxa"/>
          </w:tcPr>
          <w:p w14:paraId="189FE97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49CBA76F"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5CDD1CC7" w14:textId="77777777" w:rsidTr="00794321">
        <w:trPr>
          <w:gridAfter w:val="1"/>
          <w:wAfter w:w="9" w:type="dxa"/>
        </w:trPr>
        <w:tc>
          <w:tcPr>
            <w:tcW w:w="10103" w:type="dxa"/>
            <w:gridSpan w:val="4"/>
          </w:tcPr>
          <w:p w14:paraId="3B08D4EB" w14:textId="77777777" w:rsidR="00794321" w:rsidRP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LEGENDA Ambiente</w:t>
            </w:r>
          </w:p>
        </w:tc>
      </w:tr>
      <w:tr w:rsidR="00794321" w14:paraId="5B24D93A" w14:textId="77777777" w:rsidTr="00794321">
        <w:trPr>
          <w:gridAfter w:val="1"/>
          <w:wAfter w:w="9" w:type="dxa"/>
        </w:trPr>
        <w:tc>
          <w:tcPr>
            <w:tcW w:w="10103" w:type="dxa"/>
            <w:gridSpan w:val="4"/>
          </w:tcPr>
          <w:p w14:paraId="29A5DD3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 ambiente oltre la sommità della sponda, solo saltuariamente allagabile</w:t>
            </w:r>
          </w:p>
        </w:tc>
      </w:tr>
      <w:tr w:rsidR="00794321" w14:paraId="5390520D" w14:textId="77777777" w:rsidTr="00794321">
        <w:trPr>
          <w:gridAfter w:val="1"/>
          <w:wAfter w:w="9" w:type="dxa"/>
        </w:trPr>
        <w:tc>
          <w:tcPr>
            <w:tcW w:w="10103" w:type="dxa"/>
            <w:gridSpan w:val="4"/>
          </w:tcPr>
          <w:p w14:paraId="2FAE7A2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 = ambiente di sponda, frequentemente allagabile</w:t>
            </w:r>
          </w:p>
        </w:tc>
      </w:tr>
    </w:tbl>
    <w:p w14:paraId="62A8A58C" w14:textId="77777777" w:rsidR="00994705" w:rsidRDefault="00994705" w:rsidP="00994705">
      <w:pPr>
        <w:suppressAutoHyphens w:val="0"/>
        <w:autoSpaceDE w:val="0"/>
        <w:autoSpaceDN w:val="0"/>
        <w:adjustRightInd w:val="0"/>
        <w:spacing w:after="0"/>
        <w:jc w:val="left"/>
        <w:rPr>
          <w:rFonts w:eastAsiaTheme="minorHAnsi" w:cs="Tahoma"/>
          <w:sz w:val="18"/>
          <w:szCs w:val="18"/>
          <w:lang w:eastAsia="en-US"/>
        </w:rPr>
      </w:pPr>
    </w:p>
    <w:p w14:paraId="7AE3CA1E" w14:textId="77777777" w:rsidR="00994705" w:rsidRDefault="00994705" w:rsidP="00994705">
      <w:pPr>
        <w:suppressAutoHyphens w:val="0"/>
        <w:autoSpaceDE w:val="0"/>
        <w:autoSpaceDN w:val="0"/>
        <w:adjustRightInd w:val="0"/>
        <w:spacing w:after="0"/>
        <w:jc w:val="left"/>
        <w:rPr>
          <w:rFonts w:eastAsiaTheme="minorHAnsi" w:cs="Tahoma"/>
          <w:sz w:val="18"/>
          <w:szCs w:val="18"/>
          <w:lang w:eastAsia="en-US"/>
        </w:rPr>
      </w:pPr>
    </w:p>
    <w:p w14:paraId="0FCDCE12" w14:textId="77777777" w:rsidR="00994705" w:rsidRDefault="00994705" w:rsidP="00994705">
      <w:pPr>
        <w:suppressAutoHyphens w:val="0"/>
        <w:autoSpaceDE w:val="0"/>
        <w:autoSpaceDN w:val="0"/>
        <w:adjustRightInd w:val="0"/>
        <w:spacing w:after="0"/>
        <w:jc w:val="left"/>
        <w:rPr>
          <w:rFonts w:eastAsiaTheme="minorHAnsi" w:cs="Tahoma"/>
          <w:sz w:val="18"/>
          <w:szCs w:val="18"/>
          <w:lang w:eastAsia="en-US"/>
        </w:rPr>
      </w:pPr>
    </w:p>
    <w:p w14:paraId="6567550A" w14:textId="77777777" w:rsidR="00994705" w:rsidRDefault="00994705"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Formazioni di vegetazione igrofila</w:t>
      </w:r>
    </w:p>
    <w:p w14:paraId="48364BEE" w14:textId="77777777" w:rsidR="00994705" w:rsidRDefault="00994705"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Arbusti</w:t>
      </w:r>
    </w:p>
    <w:p w14:paraId="660BC77E" w14:textId="77777777"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10112" w:type="dxa"/>
        <w:tblLook w:val="04A0" w:firstRow="1" w:lastRow="0" w:firstColumn="1" w:lastColumn="0" w:noHBand="0" w:noVBand="1"/>
      </w:tblPr>
      <w:tblGrid>
        <w:gridCol w:w="2407"/>
        <w:gridCol w:w="2407"/>
        <w:gridCol w:w="2407"/>
        <w:gridCol w:w="2882"/>
        <w:gridCol w:w="9"/>
      </w:tblGrid>
      <w:tr w:rsidR="00794321" w14:paraId="09AA3BD1" w14:textId="77777777" w:rsidTr="00887F45">
        <w:tc>
          <w:tcPr>
            <w:tcW w:w="2407" w:type="dxa"/>
            <w:shd w:val="clear" w:color="auto" w:fill="C5E0B3" w:themeFill="accent6" w:themeFillTint="66"/>
          </w:tcPr>
          <w:p w14:paraId="6CF12B66"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Famiglia</w:t>
            </w:r>
          </w:p>
        </w:tc>
        <w:tc>
          <w:tcPr>
            <w:tcW w:w="2407" w:type="dxa"/>
            <w:shd w:val="clear" w:color="auto" w:fill="C5E0B3" w:themeFill="accent6" w:themeFillTint="66"/>
          </w:tcPr>
          <w:p w14:paraId="7B1AE734"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5224BF88"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gridSpan w:val="2"/>
            <w:shd w:val="clear" w:color="auto" w:fill="C5E0B3" w:themeFill="accent6" w:themeFillTint="66"/>
          </w:tcPr>
          <w:p w14:paraId="66D4B82B"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Ambiente</w:t>
            </w:r>
          </w:p>
        </w:tc>
      </w:tr>
      <w:tr w:rsidR="00794321" w14:paraId="3BF061D7" w14:textId="77777777" w:rsidTr="00887F45">
        <w:tc>
          <w:tcPr>
            <w:tcW w:w="2407" w:type="dxa"/>
          </w:tcPr>
          <w:p w14:paraId="62C56D82"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Betulacee</w:t>
            </w:r>
          </w:p>
        </w:tc>
        <w:tc>
          <w:tcPr>
            <w:tcW w:w="2407" w:type="dxa"/>
          </w:tcPr>
          <w:p w14:paraId="4B06F0FD"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Alnus</w:t>
            </w:r>
            <w:proofErr w:type="spellEnd"/>
            <w:r w:rsidRPr="002D451A">
              <w:rPr>
                <w:rFonts w:eastAsiaTheme="minorHAnsi" w:cs="Tahoma"/>
                <w:i/>
                <w:sz w:val="19"/>
                <w:szCs w:val="19"/>
                <w:lang w:eastAsia="en-US"/>
              </w:rPr>
              <w:t xml:space="preserve"> glutinosa</w:t>
            </w:r>
          </w:p>
        </w:tc>
        <w:tc>
          <w:tcPr>
            <w:tcW w:w="2407" w:type="dxa"/>
          </w:tcPr>
          <w:p w14:paraId="6457EECD"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Ontano nero</w:t>
            </w:r>
          </w:p>
        </w:tc>
        <w:tc>
          <w:tcPr>
            <w:tcW w:w="2891" w:type="dxa"/>
            <w:gridSpan w:val="2"/>
          </w:tcPr>
          <w:p w14:paraId="1C7126F6"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Umido</w:t>
            </w:r>
          </w:p>
        </w:tc>
      </w:tr>
      <w:tr w:rsidR="00794321" w14:paraId="7F54D73A" w14:textId="77777777" w:rsidTr="00887F45">
        <w:tc>
          <w:tcPr>
            <w:tcW w:w="2407" w:type="dxa"/>
          </w:tcPr>
          <w:p w14:paraId="0FE650F9"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11BD0819"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
        </w:tc>
        <w:tc>
          <w:tcPr>
            <w:tcW w:w="2407" w:type="dxa"/>
          </w:tcPr>
          <w:p w14:paraId="1BEC5DEF"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891" w:type="dxa"/>
            <w:gridSpan w:val="2"/>
          </w:tcPr>
          <w:p w14:paraId="55DC4BCD"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r>
      <w:tr w:rsidR="00794321" w14:paraId="6619DBC4" w14:textId="77777777" w:rsidTr="00887F45">
        <w:tc>
          <w:tcPr>
            <w:tcW w:w="2407" w:type="dxa"/>
          </w:tcPr>
          <w:p w14:paraId="74D1D184"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roofErr w:type="spellStart"/>
            <w:r>
              <w:rPr>
                <w:rFonts w:ascii="Tahoma,Bold" w:eastAsiaTheme="minorHAnsi" w:hAnsi="Tahoma,Bold" w:cs="Tahoma,Bold"/>
                <w:b/>
                <w:bCs/>
                <w:sz w:val="18"/>
                <w:szCs w:val="18"/>
                <w:lang w:eastAsia="en-US"/>
              </w:rPr>
              <w:t>Corylacee</w:t>
            </w:r>
            <w:proofErr w:type="spellEnd"/>
          </w:p>
        </w:tc>
        <w:tc>
          <w:tcPr>
            <w:tcW w:w="2407" w:type="dxa"/>
          </w:tcPr>
          <w:p w14:paraId="305FA220"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Carpinus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betulus</w:t>
            </w:r>
            <w:proofErr w:type="spellEnd"/>
          </w:p>
        </w:tc>
        <w:tc>
          <w:tcPr>
            <w:tcW w:w="2407" w:type="dxa"/>
          </w:tcPr>
          <w:p w14:paraId="5FDB7220"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Carpino bianco</w:t>
            </w:r>
          </w:p>
        </w:tc>
        <w:tc>
          <w:tcPr>
            <w:tcW w:w="2891" w:type="dxa"/>
            <w:gridSpan w:val="2"/>
          </w:tcPr>
          <w:p w14:paraId="00B620ED" w14:textId="77777777" w:rsidR="00794321" w:rsidRP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057D0DE2" w14:textId="77777777" w:rsidTr="00887F45">
        <w:tc>
          <w:tcPr>
            <w:tcW w:w="2407" w:type="dxa"/>
          </w:tcPr>
          <w:p w14:paraId="0910ECD6"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695A8BA1"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Sambucus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nigra</w:t>
            </w:r>
            <w:proofErr w:type="spellEnd"/>
          </w:p>
        </w:tc>
        <w:tc>
          <w:tcPr>
            <w:tcW w:w="2407" w:type="dxa"/>
          </w:tcPr>
          <w:p w14:paraId="51ABA10A"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eastAsiaTheme="minorHAnsi" w:cs="Tahoma"/>
                <w:sz w:val="18"/>
                <w:szCs w:val="18"/>
                <w:lang w:eastAsia="en-US"/>
              </w:rPr>
              <w:t>Sambuco nero</w:t>
            </w:r>
          </w:p>
        </w:tc>
        <w:tc>
          <w:tcPr>
            <w:tcW w:w="2891" w:type="dxa"/>
            <w:gridSpan w:val="2"/>
          </w:tcPr>
          <w:p w14:paraId="404DD8A5" w14:textId="77777777" w:rsidR="00794321" w:rsidRP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7BE60E8A" w14:textId="77777777" w:rsidTr="00887F45">
        <w:tc>
          <w:tcPr>
            <w:tcW w:w="2407" w:type="dxa"/>
          </w:tcPr>
          <w:p w14:paraId="298A45B5"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
        </w:tc>
        <w:tc>
          <w:tcPr>
            <w:tcW w:w="2407" w:type="dxa"/>
          </w:tcPr>
          <w:p w14:paraId="38A109D8" w14:textId="77777777" w:rsidR="00794321" w:rsidRPr="002D451A" w:rsidRDefault="00794321" w:rsidP="002D451A">
            <w:pPr>
              <w:suppressAutoHyphens w:val="0"/>
              <w:autoSpaceDE w:val="0"/>
              <w:autoSpaceDN w:val="0"/>
              <w:adjustRightInd w:val="0"/>
              <w:spacing w:after="0"/>
              <w:jc w:val="left"/>
              <w:rPr>
                <w:rFonts w:ascii="Tahoma,Bold" w:eastAsiaTheme="minorHAnsi" w:hAnsi="Tahoma,Bold" w:cs="Tahoma,Bold"/>
                <w:b/>
                <w:bCs/>
                <w:i/>
                <w:szCs w:val="20"/>
                <w:lang w:eastAsia="en-US"/>
              </w:rPr>
            </w:pPr>
            <w:proofErr w:type="spellStart"/>
            <w:r w:rsidRPr="002D451A">
              <w:rPr>
                <w:rFonts w:eastAsiaTheme="minorHAnsi" w:cs="Tahoma"/>
                <w:i/>
                <w:sz w:val="19"/>
                <w:szCs w:val="19"/>
                <w:lang w:eastAsia="en-US"/>
              </w:rPr>
              <w:t>Viburnum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opulus</w:t>
            </w:r>
            <w:proofErr w:type="spellEnd"/>
          </w:p>
        </w:tc>
        <w:tc>
          <w:tcPr>
            <w:tcW w:w="2407" w:type="dxa"/>
          </w:tcPr>
          <w:p w14:paraId="15037C30"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Cs w:val="20"/>
                <w:lang w:eastAsia="en-US"/>
              </w:rPr>
            </w:pPr>
            <w:proofErr w:type="spellStart"/>
            <w:r>
              <w:rPr>
                <w:rFonts w:eastAsiaTheme="minorHAnsi" w:cs="Tahoma"/>
                <w:sz w:val="18"/>
                <w:szCs w:val="18"/>
                <w:lang w:eastAsia="en-US"/>
              </w:rPr>
              <w:t>Pallon</w:t>
            </w:r>
            <w:proofErr w:type="spellEnd"/>
            <w:r>
              <w:rPr>
                <w:rFonts w:eastAsiaTheme="minorHAnsi" w:cs="Tahoma"/>
                <w:sz w:val="18"/>
                <w:szCs w:val="18"/>
                <w:lang w:eastAsia="en-US"/>
              </w:rPr>
              <w:t xml:space="preserve"> di maggio</w:t>
            </w:r>
          </w:p>
        </w:tc>
        <w:tc>
          <w:tcPr>
            <w:tcW w:w="2891" w:type="dxa"/>
            <w:gridSpan w:val="2"/>
          </w:tcPr>
          <w:p w14:paraId="41BFF350" w14:textId="77777777" w:rsidR="00794321" w:rsidRP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12C6043F" w14:textId="77777777" w:rsidTr="00887F45">
        <w:tc>
          <w:tcPr>
            <w:tcW w:w="2407" w:type="dxa"/>
          </w:tcPr>
          <w:p w14:paraId="43C8B31A"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058BC6BD"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5E53EF6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55149C89"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32CE731F" w14:textId="77777777" w:rsidTr="00887F45">
        <w:tc>
          <w:tcPr>
            <w:tcW w:w="2407" w:type="dxa"/>
          </w:tcPr>
          <w:p w14:paraId="519D9B82"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Celastracee</w:t>
            </w:r>
          </w:p>
        </w:tc>
        <w:tc>
          <w:tcPr>
            <w:tcW w:w="2407" w:type="dxa"/>
          </w:tcPr>
          <w:p w14:paraId="2663B407"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Euonymus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europaeus</w:t>
            </w:r>
            <w:proofErr w:type="spellEnd"/>
          </w:p>
        </w:tc>
        <w:tc>
          <w:tcPr>
            <w:tcW w:w="2407" w:type="dxa"/>
          </w:tcPr>
          <w:p w14:paraId="59FE364D"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Evonimo</w:t>
            </w:r>
          </w:p>
        </w:tc>
        <w:tc>
          <w:tcPr>
            <w:tcW w:w="2891" w:type="dxa"/>
            <w:gridSpan w:val="2"/>
          </w:tcPr>
          <w:p w14:paraId="087605F0"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03577E0F" w14:textId="77777777" w:rsidTr="00887F45">
        <w:tc>
          <w:tcPr>
            <w:tcW w:w="2407" w:type="dxa"/>
          </w:tcPr>
          <w:p w14:paraId="3523492C"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Cornacee</w:t>
            </w:r>
          </w:p>
        </w:tc>
        <w:tc>
          <w:tcPr>
            <w:tcW w:w="2407" w:type="dxa"/>
          </w:tcPr>
          <w:p w14:paraId="25BAFFD1"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Cornus</w:t>
            </w:r>
            <w:proofErr w:type="spellEnd"/>
            <w:r w:rsidRPr="002D451A">
              <w:rPr>
                <w:rFonts w:eastAsiaTheme="minorHAnsi" w:cs="Tahoma"/>
                <w:i/>
                <w:sz w:val="19"/>
                <w:szCs w:val="19"/>
                <w:lang w:eastAsia="en-US"/>
              </w:rPr>
              <w:t xml:space="preserve"> sanguinea</w:t>
            </w:r>
          </w:p>
        </w:tc>
        <w:tc>
          <w:tcPr>
            <w:tcW w:w="2407" w:type="dxa"/>
          </w:tcPr>
          <w:p w14:paraId="11F4BECF"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Sanguinello</w:t>
            </w:r>
          </w:p>
        </w:tc>
        <w:tc>
          <w:tcPr>
            <w:tcW w:w="2891" w:type="dxa"/>
            <w:gridSpan w:val="2"/>
          </w:tcPr>
          <w:p w14:paraId="7548C26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30C8BEDD" w14:textId="77777777" w:rsidTr="00887F45">
        <w:tc>
          <w:tcPr>
            <w:tcW w:w="2407" w:type="dxa"/>
          </w:tcPr>
          <w:p w14:paraId="4E8BAA3D"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Oleacee</w:t>
            </w:r>
          </w:p>
        </w:tc>
        <w:tc>
          <w:tcPr>
            <w:tcW w:w="2407" w:type="dxa"/>
          </w:tcPr>
          <w:p w14:paraId="5F0EC71E"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Ligustrum</w:t>
            </w:r>
            <w:proofErr w:type="spellEnd"/>
            <w:r w:rsidRPr="002D451A">
              <w:rPr>
                <w:rFonts w:eastAsiaTheme="minorHAnsi" w:cs="Tahoma"/>
                <w:i/>
                <w:sz w:val="19"/>
                <w:szCs w:val="19"/>
                <w:lang w:eastAsia="en-US"/>
              </w:rPr>
              <w:t xml:space="preserve"> vulgare</w:t>
            </w:r>
          </w:p>
        </w:tc>
        <w:tc>
          <w:tcPr>
            <w:tcW w:w="2407" w:type="dxa"/>
          </w:tcPr>
          <w:p w14:paraId="54F9A56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Ligustro</w:t>
            </w:r>
          </w:p>
        </w:tc>
        <w:tc>
          <w:tcPr>
            <w:tcW w:w="2891" w:type="dxa"/>
            <w:gridSpan w:val="2"/>
          </w:tcPr>
          <w:p w14:paraId="084A987E"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72CACB37" w14:textId="77777777" w:rsidTr="00887F45">
        <w:tc>
          <w:tcPr>
            <w:tcW w:w="2407" w:type="dxa"/>
          </w:tcPr>
          <w:p w14:paraId="204EFAC1"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roofErr w:type="spellStart"/>
            <w:r>
              <w:rPr>
                <w:rFonts w:ascii="Tahoma,Bold" w:eastAsiaTheme="minorHAnsi" w:hAnsi="Tahoma,Bold" w:cs="Tahoma,Bold"/>
                <w:b/>
                <w:bCs/>
                <w:sz w:val="18"/>
                <w:szCs w:val="18"/>
                <w:lang w:eastAsia="en-US"/>
              </w:rPr>
              <w:t>Rhamnacee</w:t>
            </w:r>
            <w:proofErr w:type="spellEnd"/>
          </w:p>
        </w:tc>
        <w:tc>
          <w:tcPr>
            <w:tcW w:w="2407" w:type="dxa"/>
          </w:tcPr>
          <w:p w14:paraId="10F6891F"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Frangula</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alnus</w:t>
            </w:r>
            <w:proofErr w:type="spellEnd"/>
          </w:p>
        </w:tc>
        <w:tc>
          <w:tcPr>
            <w:tcW w:w="2407" w:type="dxa"/>
          </w:tcPr>
          <w:p w14:paraId="5CF716E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Frangola</w:t>
            </w:r>
          </w:p>
        </w:tc>
        <w:tc>
          <w:tcPr>
            <w:tcW w:w="2891" w:type="dxa"/>
            <w:gridSpan w:val="2"/>
          </w:tcPr>
          <w:p w14:paraId="0E37191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349CC91C" w14:textId="77777777" w:rsidTr="00887F45">
        <w:tc>
          <w:tcPr>
            <w:tcW w:w="2407" w:type="dxa"/>
          </w:tcPr>
          <w:p w14:paraId="68E2F5D6"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5FE127E"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5F18605C"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45359B8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44C85BB4" w14:textId="77777777" w:rsidTr="00887F45">
        <w:tc>
          <w:tcPr>
            <w:tcW w:w="2407" w:type="dxa"/>
          </w:tcPr>
          <w:p w14:paraId="7DDC180D"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Rosacee</w:t>
            </w:r>
          </w:p>
        </w:tc>
        <w:tc>
          <w:tcPr>
            <w:tcW w:w="2407" w:type="dxa"/>
          </w:tcPr>
          <w:p w14:paraId="7F93A59A"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Crataegus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monogyna</w:t>
            </w:r>
            <w:proofErr w:type="spellEnd"/>
          </w:p>
        </w:tc>
        <w:tc>
          <w:tcPr>
            <w:tcW w:w="2407" w:type="dxa"/>
          </w:tcPr>
          <w:p w14:paraId="5E4500F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Biancospino</w:t>
            </w:r>
          </w:p>
        </w:tc>
        <w:tc>
          <w:tcPr>
            <w:tcW w:w="2891" w:type="dxa"/>
            <w:gridSpan w:val="2"/>
          </w:tcPr>
          <w:p w14:paraId="18425BCC"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1AD73FFC" w14:textId="77777777" w:rsidTr="00887F45">
        <w:tc>
          <w:tcPr>
            <w:tcW w:w="2407" w:type="dxa"/>
          </w:tcPr>
          <w:p w14:paraId="5572E3E1"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39D0043"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Crataegus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oxyacantha</w:t>
            </w:r>
            <w:proofErr w:type="spellEnd"/>
          </w:p>
        </w:tc>
        <w:tc>
          <w:tcPr>
            <w:tcW w:w="2407" w:type="dxa"/>
          </w:tcPr>
          <w:p w14:paraId="291FD5C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Biancospino</w:t>
            </w:r>
          </w:p>
        </w:tc>
        <w:tc>
          <w:tcPr>
            <w:tcW w:w="2891" w:type="dxa"/>
            <w:gridSpan w:val="2"/>
          </w:tcPr>
          <w:p w14:paraId="4559A337"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3A3C25AF" w14:textId="77777777" w:rsidTr="00887F45">
        <w:tc>
          <w:tcPr>
            <w:tcW w:w="2407" w:type="dxa"/>
          </w:tcPr>
          <w:p w14:paraId="4EBE7991"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C4A9367"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t>Rosa canina</w:t>
            </w:r>
          </w:p>
        </w:tc>
        <w:tc>
          <w:tcPr>
            <w:tcW w:w="2407" w:type="dxa"/>
          </w:tcPr>
          <w:p w14:paraId="5405CD8E"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Rosa selvatica</w:t>
            </w:r>
          </w:p>
        </w:tc>
        <w:tc>
          <w:tcPr>
            <w:tcW w:w="2891" w:type="dxa"/>
            <w:gridSpan w:val="2"/>
          </w:tcPr>
          <w:p w14:paraId="7DAB933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w:t>
            </w:r>
          </w:p>
        </w:tc>
      </w:tr>
      <w:tr w:rsidR="00794321" w14:paraId="5B2863CD" w14:textId="77777777" w:rsidTr="00887F45">
        <w:tc>
          <w:tcPr>
            <w:tcW w:w="2407" w:type="dxa"/>
          </w:tcPr>
          <w:p w14:paraId="307E901A"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026B1402"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60EB4D0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3DF7814E"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4124C2E0" w14:textId="77777777" w:rsidTr="00887F45">
        <w:tc>
          <w:tcPr>
            <w:tcW w:w="2407" w:type="dxa"/>
          </w:tcPr>
          <w:p w14:paraId="3789A0D7"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Salicacee</w:t>
            </w:r>
          </w:p>
        </w:tc>
        <w:tc>
          <w:tcPr>
            <w:tcW w:w="2407" w:type="dxa"/>
          </w:tcPr>
          <w:p w14:paraId="35EC2B21"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caprea</w:t>
            </w:r>
            <w:proofErr w:type="spellEnd"/>
          </w:p>
        </w:tc>
        <w:tc>
          <w:tcPr>
            <w:tcW w:w="2407" w:type="dxa"/>
          </w:tcPr>
          <w:p w14:paraId="403F4E5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Salicone</w:t>
            </w:r>
          </w:p>
        </w:tc>
        <w:tc>
          <w:tcPr>
            <w:tcW w:w="2891" w:type="dxa"/>
            <w:gridSpan w:val="2"/>
          </w:tcPr>
          <w:p w14:paraId="57ADC9D5"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23D6AE05" w14:textId="77777777" w:rsidTr="00887F45">
        <w:tc>
          <w:tcPr>
            <w:tcW w:w="2407" w:type="dxa"/>
          </w:tcPr>
          <w:p w14:paraId="3A54E4B1"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5D6218E"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cinerea</w:t>
            </w:r>
          </w:p>
        </w:tc>
        <w:tc>
          <w:tcPr>
            <w:tcW w:w="2407" w:type="dxa"/>
          </w:tcPr>
          <w:p w14:paraId="62D23AD2"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grigio</w:t>
            </w:r>
          </w:p>
        </w:tc>
        <w:tc>
          <w:tcPr>
            <w:tcW w:w="2891" w:type="dxa"/>
            <w:gridSpan w:val="2"/>
          </w:tcPr>
          <w:p w14:paraId="36277C42"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74D224FB" w14:textId="77777777" w:rsidTr="00887F45">
        <w:tc>
          <w:tcPr>
            <w:tcW w:w="2407" w:type="dxa"/>
          </w:tcPr>
          <w:p w14:paraId="7DDEB893"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45BD989"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eleagnos</w:t>
            </w:r>
            <w:proofErr w:type="spellEnd"/>
          </w:p>
        </w:tc>
        <w:tc>
          <w:tcPr>
            <w:tcW w:w="2407" w:type="dxa"/>
          </w:tcPr>
          <w:p w14:paraId="32B5399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di ripa</w:t>
            </w:r>
          </w:p>
        </w:tc>
        <w:tc>
          <w:tcPr>
            <w:tcW w:w="2891" w:type="dxa"/>
            <w:gridSpan w:val="2"/>
          </w:tcPr>
          <w:p w14:paraId="6D6FCB2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7D07F8B2" w14:textId="77777777" w:rsidTr="00887F45">
        <w:tc>
          <w:tcPr>
            <w:tcW w:w="2407" w:type="dxa"/>
          </w:tcPr>
          <w:p w14:paraId="3CE1B4D5"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9E32EC3"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purpurea</w:t>
            </w:r>
          </w:p>
        </w:tc>
        <w:tc>
          <w:tcPr>
            <w:tcW w:w="2407" w:type="dxa"/>
          </w:tcPr>
          <w:p w14:paraId="5B85D172"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rosso</w:t>
            </w:r>
          </w:p>
        </w:tc>
        <w:tc>
          <w:tcPr>
            <w:tcW w:w="2891" w:type="dxa"/>
            <w:gridSpan w:val="2"/>
          </w:tcPr>
          <w:p w14:paraId="37C0DDC1"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2B4DADE4" w14:textId="77777777" w:rsidTr="00887F45">
        <w:tc>
          <w:tcPr>
            <w:tcW w:w="2407" w:type="dxa"/>
          </w:tcPr>
          <w:p w14:paraId="35DCBEB9"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708D94FF"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triandra</w:t>
            </w:r>
          </w:p>
        </w:tc>
        <w:tc>
          <w:tcPr>
            <w:tcW w:w="2407" w:type="dxa"/>
          </w:tcPr>
          <w:p w14:paraId="0299FA05"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ceste</w:t>
            </w:r>
          </w:p>
        </w:tc>
        <w:tc>
          <w:tcPr>
            <w:tcW w:w="2891" w:type="dxa"/>
            <w:gridSpan w:val="2"/>
          </w:tcPr>
          <w:p w14:paraId="68193D3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794321" w14:paraId="28AFF22C" w14:textId="77777777" w:rsidTr="00887F45">
        <w:trPr>
          <w:trHeight w:val="70"/>
        </w:trPr>
        <w:tc>
          <w:tcPr>
            <w:tcW w:w="2407" w:type="dxa"/>
          </w:tcPr>
          <w:p w14:paraId="5E14BE92"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5CDFD076"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viminalis</w:t>
            </w:r>
            <w:proofErr w:type="spellEnd"/>
          </w:p>
        </w:tc>
        <w:tc>
          <w:tcPr>
            <w:tcW w:w="2407" w:type="dxa"/>
          </w:tcPr>
          <w:p w14:paraId="114D2E83"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vimine</w:t>
            </w:r>
          </w:p>
        </w:tc>
        <w:tc>
          <w:tcPr>
            <w:tcW w:w="2891" w:type="dxa"/>
            <w:gridSpan w:val="2"/>
          </w:tcPr>
          <w:p w14:paraId="58FE23C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794321" w14:paraId="3BEC6C17" w14:textId="77777777" w:rsidTr="00887F45">
        <w:tc>
          <w:tcPr>
            <w:tcW w:w="2407" w:type="dxa"/>
          </w:tcPr>
          <w:p w14:paraId="00EA4A25" w14:textId="77777777" w:rsid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72B1DD9" w14:textId="77777777" w:rsidR="00794321" w:rsidRPr="002D451A" w:rsidRDefault="00794321" w:rsidP="002D451A">
            <w:pPr>
              <w:suppressAutoHyphens w:val="0"/>
              <w:autoSpaceDE w:val="0"/>
              <w:autoSpaceDN w:val="0"/>
              <w:adjustRightInd w:val="0"/>
              <w:spacing w:after="0"/>
              <w:jc w:val="left"/>
              <w:rPr>
                <w:rFonts w:eastAsiaTheme="minorHAnsi" w:cs="Tahoma"/>
                <w:i/>
                <w:sz w:val="19"/>
                <w:szCs w:val="19"/>
                <w:lang w:eastAsia="en-US"/>
              </w:rPr>
            </w:pPr>
          </w:p>
        </w:tc>
        <w:tc>
          <w:tcPr>
            <w:tcW w:w="2407" w:type="dxa"/>
          </w:tcPr>
          <w:p w14:paraId="0C24CE5A"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c>
          <w:tcPr>
            <w:tcW w:w="2891" w:type="dxa"/>
            <w:gridSpan w:val="2"/>
          </w:tcPr>
          <w:p w14:paraId="7B0CFA54"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p>
        </w:tc>
      </w:tr>
      <w:tr w:rsidR="00794321" w14:paraId="076B3A6D" w14:textId="77777777" w:rsidTr="00887F45">
        <w:trPr>
          <w:gridAfter w:val="1"/>
          <w:wAfter w:w="9" w:type="dxa"/>
        </w:trPr>
        <w:tc>
          <w:tcPr>
            <w:tcW w:w="10103" w:type="dxa"/>
            <w:gridSpan w:val="4"/>
          </w:tcPr>
          <w:p w14:paraId="77FB86B1" w14:textId="77777777" w:rsidR="00794321" w:rsidRPr="00794321" w:rsidRDefault="00794321"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LEGENDA Ambiente</w:t>
            </w:r>
          </w:p>
        </w:tc>
      </w:tr>
      <w:tr w:rsidR="00794321" w14:paraId="07C37044" w14:textId="77777777" w:rsidTr="00887F45">
        <w:trPr>
          <w:gridAfter w:val="1"/>
          <w:wAfter w:w="9" w:type="dxa"/>
        </w:trPr>
        <w:tc>
          <w:tcPr>
            <w:tcW w:w="10103" w:type="dxa"/>
            <w:gridSpan w:val="4"/>
          </w:tcPr>
          <w:p w14:paraId="37AD2078"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 ambiente oltre la sommità della sponda, solo saltuariamente allagabile</w:t>
            </w:r>
          </w:p>
        </w:tc>
      </w:tr>
      <w:tr w:rsidR="00794321" w14:paraId="4BD52992" w14:textId="77777777" w:rsidTr="00887F45">
        <w:trPr>
          <w:gridAfter w:val="1"/>
          <w:wAfter w:w="9" w:type="dxa"/>
        </w:trPr>
        <w:tc>
          <w:tcPr>
            <w:tcW w:w="10103" w:type="dxa"/>
            <w:gridSpan w:val="4"/>
          </w:tcPr>
          <w:p w14:paraId="6FB69DEB" w14:textId="77777777" w:rsidR="00794321" w:rsidRDefault="00794321"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 = ambiente di sponda, frequentemente allagabile</w:t>
            </w:r>
          </w:p>
        </w:tc>
      </w:tr>
    </w:tbl>
    <w:p w14:paraId="4BA8A0C7" w14:textId="77777777"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1F2CCADC" w14:textId="77777777"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146F283A" w14:textId="77777777" w:rsidR="00794321" w:rsidRDefault="00794321" w:rsidP="00794321">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0766E56F" w14:textId="77777777" w:rsidR="00994705" w:rsidRDefault="00994705"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Saliceto arbustivo</w:t>
      </w:r>
    </w:p>
    <w:p w14:paraId="117C74D2"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10112" w:type="dxa"/>
        <w:tblLook w:val="04A0" w:firstRow="1" w:lastRow="0" w:firstColumn="1" w:lastColumn="0" w:noHBand="0" w:noVBand="1"/>
      </w:tblPr>
      <w:tblGrid>
        <w:gridCol w:w="2407"/>
        <w:gridCol w:w="2407"/>
        <w:gridCol w:w="2407"/>
        <w:gridCol w:w="2891"/>
      </w:tblGrid>
      <w:tr w:rsidR="002D451A" w14:paraId="3B60FD23" w14:textId="77777777" w:rsidTr="00887F45">
        <w:tc>
          <w:tcPr>
            <w:tcW w:w="2407" w:type="dxa"/>
            <w:shd w:val="clear" w:color="auto" w:fill="C5E0B3" w:themeFill="accent6" w:themeFillTint="66"/>
          </w:tcPr>
          <w:p w14:paraId="6E9A572E"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Famiglia</w:t>
            </w:r>
          </w:p>
        </w:tc>
        <w:tc>
          <w:tcPr>
            <w:tcW w:w="2407" w:type="dxa"/>
            <w:shd w:val="clear" w:color="auto" w:fill="C5E0B3" w:themeFill="accent6" w:themeFillTint="66"/>
          </w:tcPr>
          <w:p w14:paraId="320F7713"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1657D505"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shd w:val="clear" w:color="auto" w:fill="C5E0B3" w:themeFill="accent6" w:themeFillTint="66"/>
          </w:tcPr>
          <w:p w14:paraId="4293CE5F"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Ambiente</w:t>
            </w:r>
          </w:p>
        </w:tc>
      </w:tr>
      <w:tr w:rsidR="002D451A" w14:paraId="5C4F675E" w14:textId="77777777" w:rsidTr="00887F45">
        <w:tc>
          <w:tcPr>
            <w:tcW w:w="2407" w:type="dxa"/>
          </w:tcPr>
          <w:p w14:paraId="12DBED67"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r>
              <w:rPr>
                <w:rFonts w:ascii="Tahoma,Bold" w:eastAsiaTheme="minorHAnsi" w:hAnsi="Tahoma,Bold" w:cs="Tahoma,Bold"/>
                <w:b/>
                <w:bCs/>
                <w:sz w:val="18"/>
                <w:szCs w:val="18"/>
                <w:lang w:eastAsia="en-US"/>
              </w:rPr>
              <w:t>Salicacee</w:t>
            </w:r>
          </w:p>
        </w:tc>
        <w:tc>
          <w:tcPr>
            <w:tcW w:w="2407" w:type="dxa"/>
          </w:tcPr>
          <w:p w14:paraId="1A2F390D"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caprea</w:t>
            </w:r>
            <w:proofErr w:type="spellEnd"/>
          </w:p>
        </w:tc>
        <w:tc>
          <w:tcPr>
            <w:tcW w:w="2407" w:type="dxa"/>
          </w:tcPr>
          <w:p w14:paraId="20AC56C8"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Salicone</w:t>
            </w:r>
          </w:p>
        </w:tc>
        <w:tc>
          <w:tcPr>
            <w:tcW w:w="2891" w:type="dxa"/>
          </w:tcPr>
          <w:p w14:paraId="0E89ECD5"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2D451A" w14:paraId="301B8B47" w14:textId="77777777" w:rsidTr="00887F45">
        <w:tc>
          <w:tcPr>
            <w:tcW w:w="2407" w:type="dxa"/>
          </w:tcPr>
          <w:p w14:paraId="6D3D5FA1"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668AA590"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eleagnos</w:t>
            </w:r>
            <w:proofErr w:type="spellEnd"/>
          </w:p>
        </w:tc>
        <w:tc>
          <w:tcPr>
            <w:tcW w:w="2407" w:type="dxa"/>
          </w:tcPr>
          <w:p w14:paraId="6FFE6BBD"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di ripa</w:t>
            </w:r>
          </w:p>
        </w:tc>
        <w:tc>
          <w:tcPr>
            <w:tcW w:w="2891" w:type="dxa"/>
          </w:tcPr>
          <w:p w14:paraId="0E78171E"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r w:rsidR="002D451A" w14:paraId="2EC10593" w14:textId="77777777" w:rsidTr="00887F45">
        <w:tc>
          <w:tcPr>
            <w:tcW w:w="2407" w:type="dxa"/>
          </w:tcPr>
          <w:p w14:paraId="2BBAF12B"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3DC2D850"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purpurea</w:t>
            </w:r>
          </w:p>
        </w:tc>
        <w:tc>
          <w:tcPr>
            <w:tcW w:w="2407" w:type="dxa"/>
          </w:tcPr>
          <w:p w14:paraId="76F138CB"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rosso</w:t>
            </w:r>
          </w:p>
        </w:tc>
        <w:tc>
          <w:tcPr>
            <w:tcW w:w="2891" w:type="dxa"/>
          </w:tcPr>
          <w:p w14:paraId="1F1CCBBE"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2D451A" w14:paraId="4EEAEDF2" w14:textId="77777777" w:rsidTr="00887F45">
        <w:tc>
          <w:tcPr>
            <w:tcW w:w="2407" w:type="dxa"/>
          </w:tcPr>
          <w:p w14:paraId="3DFFB22B"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1562E654"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triandra</w:t>
            </w:r>
          </w:p>
        </w:tc>
        <w:tc>
          <w:tcPr>
            <w:tcW w:w="2407" w:type="dxa"/>
          </w:tcPr>
          <w:p w14:paraId="0E2ADBAB"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ceste</w:t>
            </w:r>
          </w:p>
        </w:tc>
        <w:tc>
          <w:tcPr>
            <w:tcW w:w="2891" w:type="dxa"/>
          </w:tcPr>
          <w:p w14:paraId="1D39D69C"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Mesofilo, Umido</w:t>
            </w:r>
          </w:p>
        </w:tc>
      </w:tr>
      <w:tr w:rsidR="002D451A" w14:paraId="471B777A" w14:textId="77777777" w:rsidTr="00887F45">
        <w:trPr>
          <w:trHeight w:val="70"/>
        </w:trPr>
        <w:tc>
          <w:tcPr>
            <w:tcW w:w="2407" w:type="dxa"/>
          </w:tcPr>
          <w:p w14:paraId="25B73D80"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 w:val="18"/>
                <w:szCs w:val="18"/>
                <w:lang w:eastAsia="en-US"/>
              </w:rPr>
            </w:pPr>
          </w:p>
        </w:tc>
        <w:tc>
          <w:tcPr>
            <w:tcW w:w="2407" w:type="dxa"/>
          </w:tcPr>
          <w:p w14:paraId="01BF1026"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Salix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viminalis</w:t>
            </w:r>
            <w:proofErr w:type="spellEnd"/>
          </w:p>
        </w:tc>
        <w:tc>
          <w:tcPr>
            <w:tcW w:w="2407" w:type="dxa"/>
          </w:tcPr>
          <w:p w14:paraId="19DB4192"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Salice da vimine</w:t>
            </w:r>
          </w:p>
        </w:tc>
        <w:tc>
          <w:tcPr>
            <w:tcW w:w="2891" w:type="dxa"/>
          </w:tcPr>
          <w:p w14:paraId="0B6F47A0"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Umido</w:t>
            </w:r>
          </w:p>
        </w:tc>
      </w:tr>
    </w:tbl>
    <w:p w14:paraId="03C35F90"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7935BB6D" w14:textId="77777777" w:rsidR="00994705" w:rsidRDefault="00994705"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roofErr w:type="spellStart"/>
      <w:r>
        <w:rPr>
          <w:rFonts w:ascii="Tahoma,Bold" w:eastAsiaTheme="minorHAnsi" w:hAnsi="Tahoma,Bold" w:cs="Tahoma,Bold"/>
          <w:b/>
          <w:bCs/>
          <w:sz w:val="19"/>
          <w:szCs w:val="19"/>
          <w:lang w:eastAsia="en-US"/>
        </w:rPr>
        <w:t>Cariceto</w:t>
      </w:r>
      <w:proofErr w:type="spellEnd"/>
      <w:r>
        <w:rPr>
          <w:rFonts w:ascii="Tahoma,Bold" w:eastAsiaTheme="minorHAnsi" w:hAnsi="Tahoma,Bold" w:cs="Tahoma,Bold"/>
          <w:b/>
          <w:bCs/>
          <w:sz w:val="19"/>
          <w:szCs w:val="19"/>
          <w:lang w:eastAsia="en-US"/>
        </w:rPr>
        <w:t xml:space="preserve"> e Canneto – </w:t>
      </w:r>
      <w:proofErr w:type="spellStart"/>
      <w:r>
        <w:rPr>
          <w:rFonts w:ascii="Tahoma,Bold" w:eastAsiaTheme="minorHAnsi" w:hAnsi="Tahoma,Bold" w:cs="Tahoma,Bold"/>
          <w:b/>
          <w:bCs/>
          <w:sz w:val="19"/>
          <w:szCs w:val="19"/>
          <w:lang w:eastAsia="en-US"/>
        </w:rPr>
        <w:t>Fragmiteto</w:t>
      </w:r>
      <w:proofErr w:type="spellEnd"/>
    </w:p>
    <w:p w14:paraId="1D643392"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7705" w:type="dxa"/>
        <w:tblLook w:val="04A0" w:firstRow="1" w:lastRow="0" w:firstColumn="1" w:lastColumn="0" w:noHBand="0" w:noVBand="1"/>
      </w:tblPr>
      <w:tblGrid>
        <w:gridCol w:w="2407"/>
        <w:gridCol w:w="2407"/>
        <w:gridCol w:w="2891"/>
      </w:tblGrid>
      <w:tr w:rsidR="002D451A" w14:paraId="3DC9C665" w14:textId="77777777" w:rsidTr="002D451A">
        <w:tc>
          <w:tcPr>
            <w:tcW w:w="2407" w:type="dxa"/>
            <w:shd w:val="clear" w:color="auto" w:fill="C5E0B3" w:themeFill="accent6" w:themeFillTint="66"/>
          </w:tcPr>
          <w:p w14:paraId="281B1BF7"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330CA7DA"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shd w:val="clear" w:color="auto" w:fill="C5E0B3" w:themeFill="accent6" w:themeFillTint="66"/>
          </w:tcPr>
          <w:p w14:paraId="079016DD" w14:textId="77777777" w:rsidR="002D451A" w:rsidRDefault="002D451A" w:rsidP="002D451A">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Note</w:t>
            </w:r>
          </w:p>
        </w:tc>
      </w:tr>
      <w:tr w:rsidR="002D451A" w14:paraId="2A05443D" w14:textId="77777777" w:rsidTr="002D451A">
        <w:tc>
          <w:tcPr>
            <w:tcW w:w="2407" w:type="dxa"/>
          </w:tcPr>
          <w:p w14:paraId="00CCEDAE"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Carex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elata</w:t>
            </w:r>
            <w:proofErr w:type="spellEnd"/>
          </w:p>
        </w:tc>
        <w:tc>
          <w:tcPr>
            <w:tcW w:w="2407" w:type="dxa"/>
          </w:tcPr>
          <w:p w14:paraId="50C6EFA5"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 xml:space="preserve">Carice </w:t>
            </w:r>
            <w:proofErr w:type="spellStart"/>
            <w:r>
              <w:rPr>
                <w:rFonts w:eastAsiaTheme="minorHAnsi" w:cs="Tahoma"/>
                <w:sz w:val="18"/>
                <w:szCs w:val="18"/>
                <w:lang w:eastAsia="en-US"/>
              </w:rPr>
              <w:t>spondicola</w:t>
            </w:r>
            <w:proofErr w:type="spellEnd"/>
          </w:p>
        </w:tc>
        <w:tc>
          <w:tcPr>
            <w:tcW w:w="2891" w:type="dxa"/>
          </w:tcPr>
          <w:p w14:paraId="7AE47910"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7D1EC8FD" w14:textId="77777777" w:rsidTr="002D451A">
        <w:tc>
          <w:tcPr>
            <w:tcW w:w="2407" w:type="dxa"/>
          </w:tcPr>
          <w:p w14:paraId="2717A184"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Carex</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acutiformis</w:t>
            </w:r>
            <w:proofErr w:type="spellEnd"/>
          </w:p>
        </w:tc>
        <w:tc>
          <w:tcPr>
            <w:tcW w:w="2407" w:type="dxa"/>
          </w:tcPr>
          <w:p w14:paraId="509C181F"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Carice tagliente</w:t>
            </w:r>
          </w:p>
        </w:tc>
        <w:tc>
          <w:tcPr>
            <w:tcW w:w="2891" w:type="dxa"/>
          </w:tcPr>
          <w:p w14:paraId="0F564EEE"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4B9D9637" w14:textId="77777777" w:rsidTr="002D451A">
        <w:tc>
          <w:tcPr>
            <w:tcW w:w="2407" w:type="dxa"/>
          </w:tcPr>
          <w:p w14:paraId="21118B85"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Carex</w:t>
            </w:r>
            <w:proofErr w:type="spellEnd"/>
            <w:r w:rsidRPr="002D451A">
              <w:rPr>
                <w:rFonts w:eastAsiaTheme="minorHAnsi" w:cs="Tahoma"/>
                <w:i/>
                <w:sz w:val="19"/>
                <w:szCs w:val="19"/>
                <w:lang w:eastAsia="en-US"/>
              </w:rPr>
              <w:t xml:space="preserve"> pendula</w:t>
            </w:r>
          </w:p>
        </w:tc>
        <w:tc>
          <w:tcPr>
            <w:tcW w:w="2407" w:type="dxa"/>
          </w:tcPr>
          <w:p w14:paraId="39223FAA"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Carice pendula</w:t>
            </w:r>
          </w:p>
        </w:tc>
        <w:tc>
          <w:tcPr>
            <w:tcW w:w="2891" w:type="dxa"/>
          </w:tcPr>
          <w:p w14:paraId="71F12822"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60F5BBE8" w14:textId="77777777" w:rsidTr="002D451A">
        <w:tc>
          <w:tcPr>
            <w:tcW w:w="2407" w:type="dxa"/>
          </w:tcPr>
          <w:p w14:paraId="77988B2D"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Scirpus</w:t>
            </w:r>
            <w:proofErr w:type="spellEnd"/>
            <w:r w:rsidRPr="002D451A">
              <w:rPr>
                <w:rFonts w:eastAsiaTheme="minorHAnsi" w:cs="Tahoma"/>
                <w:i/>
                <w:sz w:val="19"/>
                <w:szCs w:val="19"/>
                <w:lang w:eastAsia="en-US"/>
              </w:rPr>
              <w:t xml:space="preserve"> spp.</w:t>
            </w:r>
          </w:p>
        </w:tc>
        <w:tc>
          <w:tcPr>
            <w:tcW w:w="2407" w:type="dxa"/>
          </w:tcPr>
          <w:p w14:paraId="32203D54"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Scirpo</w:t>
            </w:r>
          </w:p>
        </w:tc>
        <w:tc>
          <w:tcPr>
            <w:tcW w:w="2891" w:type="dxa"/>
          </w:tcPr>
          <w:p w14:paraId="19DD7C49"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27FE5A8E" w14:textId="77777777" w:rsidTr="002D451A">
        <w:trPr>
          <w:trHeight w:val="70"/>
        </w:trPr>
        <w:tc>
          <w:tcPr>
            <w:tcW w:w="2407" w:type="dxa"/>
          </w:tcPr>
          <w:p w14:paraId="4E36A6BF"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Juncus</w:t>
            </w:r>
            <w:proofErr w:type="spellEnd"/>
            <w:r w:rsidRPr="002D451A">
              <w:rPr>
                <w:rFonts w:eastAsiaTheme="minorHAnsi" w:cs="Tahoma"/>
                <w:i/>
                <w:sz w:val="19"/>
                <w:szCs w:val="19"/>
                <w:lang w:eastAsia="en-US"/>
              </w:rPr>
              <w:t xml:space="preserve"> spp.</w:t>
            </w:r>
          </w:p>
        </w:tc>
        <w:tc>
          <w:tcPr>
            <w:tcW w:w="2407" w:type="dxa"/>
          </w:tcPr>
          <w:p w14:paraId="21A7C3B5"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Giunco</w:t>
            </w:r>
          </w:p>
        </w:tc>
        <w:tc>
          <w:tcPr>
            <w:tcW w:w="2891" w:type="dxa"/>
          </w:tcPr>
          <w:p w14:paraId="3C0BB3D2"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676755A6" w14:textId="77777777" w:rsidTr="002D451A">
        <w:trPr>
          <w:trHeight w:val="70"/>
        </w:trPr>
        <w:tc>
          <w:tcPr>
            <w:tcW w:w="2407" w:type="dxa"/>
          </w:tcPr>
          <w:p w14:paraId="63E4B633"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Schoenoplectus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lacustris</w:t>
            </w:r>
            <w:proofErr w:type="spellEnd"/>
          </w:p>
        </w:tc>
        <w:tc>
          <w:tcPr>
            <w:tcW w:w="2407" w:type="dxa"/>
          </w:tcPr>
          <w:p w14:paraId="582EC0B5"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Giunco da corde</w:t>
            </w:r>
          </w:p>
        </w:tc>
        <w:tc>
          <w:tcPr>
            <w:tcW w:w="2891" w:type="dxa"/>
          </w:tcPr>
          <w:p w14:paraId="14A3B51A"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7A92CF56" w14:textId="77777777" w:rsidTr="002D451A">
        <w:trPr>
          <w:trHeight w:val="70"/>
        </w:trPr>
        <w:tc>
          <w:tcPr>
            <w:tcW w:w="2407" w:type="dxa"/>
          </w:tcPr>
          <w:p w14:paraId="024DABC8"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lastRenderedPageBreak/>
              <w:t>Filipendula ulmaria</w:t>
            </w:r>
          </w:p>
        </w:tc>
        <w:tc>
          <w:tcPr>
            <w:tcW w:w="2407" w:type="dxa"/>
          </w:tcPr>
          <w:p w14:paraId="78C3CF66"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Olmaria</w:t>
            </w:r>
          </w:p>
        </w:tc>
        <w:tc>
          <w:tcPr>
            <w:tcW w:w="2891" w:type="dxa"/>
          </w:tcPr>
          <w:p w14:paraId="0AF881A8"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072B6D87" w14:textId="77777777" w:rsidTr="002D451A">
        <w:trPr>
          <w:trHeight w:val="70"/>
        </w:trPr>
        <w:tc>
          <w:tcPr>
            <w:tcW w:w="2407" w:type="dxa"/>
          </w:tcPr>
          <w:p w14:paraId="6D29171E"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Lythrum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salicaria</w:t>
            </w:r>
            <w:proofErr w:type="spellEnd"/>
          </w:p>
        </w:tc>
        <w:tc>
          <w:tcPr>
            <w:tcW w:w="2407" w:type="dxa"/>
          </w:tcPr>
          <w:p w14:paraId="5C68C3EC"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Salcerella</w:t>
            </w:r>
          </w:p>
        </w:tc>
        <w:tc>
          <w:tcPr>
            <w:tcW w:w="2891" w:type="dxa"/>
          </w:tcPr>
          <w:p w14:paraId="3A310F79"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632F89F8" w14:textId="77777777" w:rsidTr="002D451A">
        <w:trPr>
          <w:trHeight w:val="70"/>
        </w:trPr>
        <w:tc>
          <w:tcPr>
            <w:tcW w:w="2407" w:type="dxa"/>
          </w:tcPr>
          <w:p w14:paraId="28157BFB"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Sparganium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erectum</w:t>
            </w:r>
            <w:proofErr w:type="spellEnd"/>
          </w:p>
        </w:tc>
        <w:tc>
          <w:tcPr>
            <w:tcW w:w="2407" w:type="dxa"/>
          </w:tcPr>
          <w:p w14:paraId="5B421EE7"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Coltellaccio</w:t>
            </w:r>
          </w:p>
        </w:tc>
        <w:tc>
          <w:tcPr>
            <w:tcW w:w="2891" w:type="dxa"/>
          </w:tcPr>
          <w:p w14:paraId="12A87224"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30985029" w14:textId="77777777" w:rsidTr="002D451A">
        <w:trPr>
          <w:trHeight w:val="70"/>
        </w:trPr>
        <w:tc>
          <w:tcPr>
            <w:tcW w:w="2407" w:type="dxa"/>
          </w:tcPr>
          <w:p w14:paraId="31CCE675"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t xml:space="preserve">Iris </w:t>
            </w:r>
            <w:proofErr w:type="spellStart"/>
            <w:r w:rsidRPr="002D451A">
              <w:rPr>
                <w:rFonts w:eastAsiaTheme="minorHAnsi" w:cs="Tahoma"/>
                <w:i/>
                <w:sz w:val="19"/>
                <w:szCs w:val="19"/>
                <w:lang w:eastAsia="en-US"/>
              </w:rPr>
              <w:t>pseudacorus</w:t>
            </w:r>
            <w:proofErr w:type="spellEnd"/>
          </w:p>
        </w:tc>
        <w:tc>
          <w:tcPr>
            <w:tcW w:w="2407" w:type="dxa"/>
          </w:tcPr>
          <w:p w14:paraId="1CB1D78B"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Giglio acquatico</w:t>
            </w:r>
          </w:p>
        </w:tc>
        <w:tc>
          <w:tcPr>
            <w:tcW w:w="2891" w:type="dxa"/>
          </w:tcPr>
          <w:p w14:paraId="6DA6BC72"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6CF72E1E" w14:textId="77777777" w:rsidTr="002D451A">
        <w:trPr>
          <w:trHeight w:val="70"/>
        </w:trPr>
        <w:tc>
          <w:tcPr>
            <w:tcW w:w="2407" w:type="dxa"/>
          </w:tcPr>
          <w:p w14:paraId="5E47FA5A"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Typha</w:t>
            </w:r>
            <w:proofErr w:type="spellEnd"/>
            <w:r w:rsidRPr="002D451A">
              <w:rPr>
                <w:rFonts w:eastAsiaTheme="minorHAnsi" w:cs="Tahoma"/>
                <w:i/>
                <w:sz w:val="19"/>
                <w:szCs w:val="19"/>
                <w:lang w:eastAsia="en-US"/>
              </w:rPr>
              <w:t xml:space="preserve"> spp.</w:t>
            </w:r>
          </w:p>
        </w:tc>
        <w:tc>
          <w:tcPr>
            <w:tcW w:w="2407" w:type="dxa"/>
          </w:tcPr>
          <w:p w14:paraId="0A5C3726"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Mazzasorda</w:t>
            </w:r>
          </w:p>
        </w:tc>
        <w:tc>
          <w:tcPr>
            <w:tcW w:w="2891" w:type="dxa"/>
          </w:tcPr>
          <w:p w14:paraId="0EBC683A"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w:t>
            </w:r>
          </w:p>
        </w:tc>
      </w:tr>
      <w:tr w:rsidR="002D451A" w14:paraId="7A0415A2" w14:textId="77777777" w:rsidTr="002D451A">
        <w:trPr>
          <w:trHeight w:val="70"/>
        </w:trPr>
        <w:tc>
          <w:tcPr>
            <w:tcW w:w="2407" w:type="dxa"/>
          </w:tcPr>
          <w:p w14:paraId="61B125D0"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Phragmites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australis</w:t>
            </w:r>
            <w:proofErr w:type="spellEnd"/>
          </w:p>
        </w:tc>
        <w:tc>
          <w:tcPr>
            <w:tcW w:w="2407" w:type="dxa"/>
          </w:tcPr>
          <w:p w14:paraId="64049293"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Cannuccia palustre</w:t>
            </w:r>
          </w:p>
        </w:tc>
        <w:tc>
          <w:tcPr>
            <w:tcW w:w="2891" w:type="dxa"/>
          </w:tcPr>
          <w:p w14:paraId="1E77EE77"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w:t>
            </w:r>
          </w:p>
        </w:tc>
      </w:tr>
      <w:tr w:rsidR="002D451A" w14:paraId="6E738287" w14:textId="77777777" w:rsidTr="002D451A">
        <w:trPr>
          <w:trHeight w:val="70"/>
        </w:trPr>
        <w:tc>
          <w:tcPr>
            <w:tcW w:w="2407" w:type="dxa"/>
          </w:tcPr>
          <w:p w14:paraId="09BECFDB"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r w:rsidRPr="002D451A">
              <w:rPr>
                <w:rFonts w:eastAsiaTheme="minorHAnsi" w:cs="Tahoma"/>
                <w:i/>
                <w:sz w:val="19"/>
                <w:szCs w:val="19"/>
                <w:lang w:eastAsia="en-US"/>
              </w:rPr>
              <w:t xml:space="preserve">Alisma </w:t>
            </w:r>
            <w:proofErr w:type="spellStart"/>
            <w:r w:rsidRPr="002D451A">
              <w:rPr>
                <w:rFonts w:eastAsiaTheme="minorHAnsi" w:cs="Tahoma"/>
                <w:i/>
                <w:sz w:val="19"/>
                <w:szCs w:val="19"/>
                <w:lang w:eastAsia="en-US"/>
              </w:rPr>
              <w:t>plantago</w:t>
            </w:r>
            <w:proofErr w:type="spellEnd"/>
            <w:r w:rsidRPr="002D451A">
              <w:rPr>
                <w:rFonts w:eastAsiaTheme="minorHAnsi" w:cs="Tahoma"/>
                <w:i/>
                <w:sz w:val="19"/>
                <w:szCs w:val="19"/>
                <w:lang w:eastAsia="en-US"/>
              </w:rPr>
              <w:t>-aquatica</w:t>
            </w:r>
          </w:p>
        </w:tc>
        <w:tc>
          <w:tcPr>
            <w:tcW w:w="2407" w:type="dxa"/>
          </w:tcPr>
          <w:p w14:paraId="7838BC87"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Mestolaccia comune</w:t>
            </w:r>
          </w:p>
        </w:tc>
        <w:tc>
          <w:tcPr>
            <w:tcW w:w="2891" w:type="dxa"/>
          </w:tcPr>
          <w:p w14:paraId="33A57B2F"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r w:rsidR="002D451A" w14:paraId="0A3CDCEA" w14:textId="77777777" w:rsidTr="002D451A">
        <w:trPr>
          <w:trHeight w:val="70"/>
        </w:trPr>
        <w:tc>
          <w:tcPr>
            <w:tcW w:w="2407" w:type="dxa"/>
          </w:tcPr>
          <w:p w14:paraId="606367AE"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Butomus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umbellatus</w:t>
            </w:r>
            <w:proofErr w:type="spellEnd"/>
          </w:p>
        </w:tc>
        <w:tc>
          <w:tcPr>
            <w:tcW w:w="2407" w:type="dxa"/>
          </w:tcPr>
          <w:p w14:paraId="608D7B1D"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Giunco fiorito</w:t>
            </w:r>
          </w:p>
        </w:tc>
        <w:tc>
          <w:tcPr>
            <w:tcW w:w="2891" w:type="dxa"/>
          </w:tcPr>
          <w:p w14:paraId="2EB8FFDF"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p>
        </w:tc>
      </w:tr>
    </w:tbl>
    <w:p w14:paraId="5BF3BABF" w14:textId="77777777" w:rsidR="00994705" w:rsidRDefault="00994705" w:rsidP="0099470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 L’uso di questa specie pu</w:t>
      </w:r>
      <w:r w:rsidR="002D451A">
        <w:rPr>
          <w:rFonts w:eastAsiaTheme="minorHAnsi" w:cs="Tahoma"/>
          <w:sz w:val="18"/>
          <w:szCs w:val="18"/>
          <w:lang w:eastAsia="en-US"/>
        </w:rPr>
        <w:t>ò</w:t>
      </w:r>
      <w:r>
        <w:rPr>
          <w:rFonts w:eastAsiaTheme="minorHAnsi" w:cs="Tahoma"/>
          <w:sz w:val="18"/>
          <w:szCs w:val="18"/>
          <w:lang w:eastAsia="en-US"/>
        </w:rPr>
        <w:t xml:space="preserve"> portare all’interramento della zona umida in tempi brevi</w:t>
      </w:r>
    </w:p>
    <w:p w14:paraId="30502501" w14:textId="77777777" w:rsidR="002D451A" w:rsidRDefault="002D451A" w:rsidP="00994705">
      <w:pPr>
        <w:suppressAutoHyphens w:val="0"/>
        <w:autoSpaceDE w:val="0"/>
        <w:autoSpaceDN w:val="0"/>
        <w:adjustRightInd w:val="0"/>
        <w:spacing w:after="0"/>
        <w:jc w:val="left"/>
        <w:rPr>
          <w:rFonts w:eastAsiaTheme="minorHAnsi" w:cs="Tahoma"/>
          <w:sz w:val="18"/>
          <w:szCs w:val="18"/>
          <w:lang w:eastAsia="en-US"/>
        </w:rPr>
      </w:pPr>
    </w:p>
    <w:p w14:paraId="0DA85542" w14:textId="77777777" w:rsidR="00994705" w:rsidRDefault="00994705"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r>
        <w:rPr>
          <w:rFonts w:ascii="Tahoma,Bold" w:eastAsiaTheme="minorHAnsi" w:hAnsi="Tahoma,Bold" w:cs="Tahoma,Bold"/>
          <w:b/>
          <w:bCs/>
          <w:sz w:val="19"/>
          <w:szCs w:val="19"/>
          <w:lang w:eastAsia="en-US"/>
        </w:rPr>
        <w:t>Vegetazione acquatica</w:t>
      </w:r>
    </w:p>
    <w:p w14:paraId="0DDB79CE"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tbl>
      <w:tblPr>
        <w:tblStyle w:val="Grigliatabella"/>
        <w:tblW w:w="7705" w:type="dxa"/>
        <w:tblLook w:val="04A0" w:firstRow="1" w:lastRow="0" w:firstColumn="1" w:lastColumn="0" w:noHBand="0" w:noVBand="1"/>
      </w:tblPr>
      <w:tblGrid>
        <w:gridCol w:w="2407"/>
        <w:gridCol w:w="2407"/>
        <w:gridCol w:w="2891"/>
      </w:tblGrid>
      <w:tr w:rsidR="002D451A" w14:paraId="5DC7760B" w14:textId="77777777" w:rsidTr="00887F45">
        <w:tc>
          <w:tcPr>
            <w:tcW w:w="2407" w:type="dxa"/>
            <w:shd w:val="clear" w:color="auto" w:fill="C5E0B3" w:themeFill="accent6" w:themeFillTint="66"/>
          </w:tcPr>
          <w:p w14:paraId="37DC897C" w14:textId="77777777" w:rsidR="002D451A" w:rsidRDefault="002D451A" w:rsidP="00887F45">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scientifico</w:t>
            </w:r>
          </w:p>
        </w:tc>
        <w:tc>
          <w:tcPr>
            <w:tcW w:w="2407" w:type="dxa"/>
            <w:shd w:val="clear" w:color="auto" w:fill="C5E0B3" w:themeFill="accent6" w:themeFillTint="66"/>
          </w:tcPr>
          <w:p w14:paraId="229335FC" w14:textId="77777777" w:rsidR="002D451A" w:rsidRDefault="002D451A" w:rsidP="00887F45">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Nome comune</w:t>
            </w:r>
          </w:p>
        </w:tc>
        <w:tc>
          <w:tcPr>
            <w:tcW w:w="2891" w:type="dxa"/>
            <w:shd w:val="clear" w:color="auto" w:fill="C5E0B3" w:themeFill="accent6" w:themeFillTint="66"/>
          </w:tcPr>
          <w:p w14:paraId="048AD985" w14:textId="77777777" w:rsidR="002D451A" w:rsidRDefault="002D451A" w:rsidP="00887F45">
            <w:pPr>
              <w:suppressAutoHyphens w:val="0"/>
              <w:autoSpaceDE w:val="0"/>
              <w:autoSpaceDN w:val="0"/>
              <w:adjustRightInd w:val="0"/>
              <w:spacing w:after="0"/>
              <w:jc w:val="left"/>
              <w:rPr>
                <w:rFonts w:ascii="Tahoma,Bold" w:eastAsiaTheme="minorHAnsi" w:hAnsi="Tahoma,Bold" w:cs="Tahoma,Bold"/>
                <w:b/>
                <w:bCs/>
                <w:szCs w:val="20"/>
                <w:lang w:eastAsia="en-US"/>
              </w:rPr>
            </w:pPr>
            <w:r>
              <w:rPr>
                <w:rFonts w:ascii="Tahoma,Bold" w:eastAsiaTheme="minorHAnsi" w:hAnsi="Tahoma,Bold" w:cs="Tahoma,Bold"/>
                <w:b/>
                <w:bCs/>
                <w:sz w:val="18"/>
                <w:szCs w:val="18"/>
                <w:lang w:eastAsia="en-US"/>
              </w:rPr>
              <w:t>Tipologia</w:t>
            </w:r>
          </w:p>
        </w:tc>
      </w:tr>
      <w:tr w:rsidR="002D451A" w14:paraId="758F8DBC" w14:textId="77777777" w:rsidTr="00887F45">
        <w:tc>
          <w:tcPr>
            <w:tcW w:w="2407" w:type="dxa"/>
          </w:tcPr>
          <w:p w14:paraId="48085CB6"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Potamogeton</w:t>
            </w:r>
            <w:proofErr w:type="spellEnd"/>
            <w:r w:rsidRPr="002D451A">
              <w:rPr>
                <w:rFonts w:eastAsiaTheme="minorHAnsi" w:cs="Tahoma"/>
                <w:i/>
                <w:sz w:val="19"/>
                <w:szCs w:val="19"/>
                <w:lang w:eastAsia="en-US"/>
              </w:rPr>
              <w:t xml:space="preserve"> spp.</w:t>
            </w:r>
          </w:p>
        </w:tc>
        <w:tc>
          <w:tcPr>
            <w:tcW w:w="2407" w:type="dxa"/>
          </w:tcPr>
          <w:p w14:paraId="03D98E5C"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Potamogeton</w:t>
            </w:r>
            <w:proofErr w:type="spellEnd"/>
          </w:p>
        </w:tc>
        <w:tc>
          <w:tcPr>
            <w:tcW w:w="2891" w:type="dxa"/>
          </w:tcPr>
          <w:p w14:paraId="4C370389"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w:t>
            </w:r>
          </w:p>
        </w:tc>
      </w:tr>
      <w:tr w:rsidR="002D451A" w14:paraId="22A9C81E" w14:textId="77777777" w:rsidTr="00887F45">
        <w:tc>
          <w:tcPr>
            <w:tcW w:w="2407" w:type="dxa"/>
          </w:tcPr>
          <w:p w14:paraId="1F3D65E0"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Miryophyllum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spicatum</w:t>
            </w:r>
            <w:proofErr w:type="spellEnd"/>
          </w:p>
        </w:tc>
        <w:tc>
          <w:tcPr>
            <w:tcW w:w="2407" w:type="dxa"/>
          </w:tcPr>
          <w:p w14:paraId="117A1087"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Millefoglio comune</w:t>
            </w:r>
          </w:p>
        </w:tc>
        <w:tc>
          <w:tcPr>
            <w:tcW w:w="2891" w:type="dxa"/>
          </w:tcPr>
          <w:p w14:paraId="12D8CFD5"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w:t>
            </w:r>
          </w:p>
        </w:tc>
      </w:tr>
      <w:tr w:rsidR="002D451A" w14:paraId="139A6186" w14:textId="77777777" w:rsidTr="00887F45">
        <w:tc>
          <w:tcPr>
            <w:tcW w:w="2407" w:type="dxa"/>
          </w:tcPr>
          <w:p w14:paraId="666EE10A"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Ranunculus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aquatilis</w:t>
            </w:r>
            <w:proofErr w:type="spellEnd"/>
          </w:p>
        </w:tc>
        <w:tc>
          <w:tcPr>
            <w:tcW w:w="2407" w:type="dxa"/>
          </w:tcPr>
          <w:p w14:paraId="46BC3B09"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Ranuncolo acquatico</w:t>
            </w:r>
          </w:p>
        </w:tc>
        <w:tc>
          <w:tcPr>
            <w:tcW w:w="2891" w:type="dxa"/>
          </w:tcPr>
          <w:p w14:paraId="3E31B285"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 / Flottante</w:t>
            </w:r>
          </w:p>
        </w:tc>
      </w:tr>
      <w:tr w:rsidR="002D451A" w14:paraId="1EDED570" w14:textId="77777777" w:rsidTr="00887F45">
        <w:tc>
          <w:tcPr>
            <w:tcW w:w="2407" w:type="dxa"/>
          </w:tcPr>
          <w:p w14:paraId="249C16EA"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Ceratophyllum</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demersum</w:t>
            </w:r>
            <w:proofErr w:type="spellEnd"/>
          </w:p>
        </w:tc>
        <w:tc>
          <w:tcPr>
            <w:tcW w:w="2407" w:type="dxa"/>
          </w:tcPr>
          <w:p w14:paraId="1327E28E"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Ceratofillo</w:t>
            </w:r>
            <w:proofErr w:type="spellEnd"/>
            <w:r>
              <w:rPr>
                <w:rFonts w:eastAsiaTheme="minorHAnsi" w:cs="Tahoma"/>
                <w:sz w:val="18"/>
                <w:szCs w:val="18"/>
                <w:lang w:eastAsia="en-US"/>
              </w:rPr>
              <w:t xml:space="preserve"> comune</w:t>
            </w:r>
          </w:p>
        </w:tc>
        <w:tc>
          <w:tcPr>
            <w:tcW w:w="2891" w:type="dxa"/>
          </w:tcPr>
          <w:p w14:paraId="7C2B295D"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Sommersa</w:t>
            </w:r>
          </w:p>
        </w:tc>
      </w:tr>
      <w:tr w:rsidR="002D451A" w14:paraId="7D2358A9" w14:textId="77777777" w:rsidTr="00887F45">
        <w:trPr>
          <w:trHeight w:val="70"/>
        </w:trPr>
        <w:tc>
          <w:tcPr>
            <w:tcW w:w="2407" w:type="dxa"/>
          </w:tcPr>
          <w:p w14:paraId="65AEFEE1"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Nymphaea</w:t>
            </w:r>
            <w:proofErr w:type="spellEnd"/>
            <w:r w:rsidRPr="002D451A">
              <w:rPr>
                <w:rFonts w:eastAsiaTheme="minorHAnsi" w:cs="Tahoma"/>
                <w:i/>
                <w:sz w:val="19"/>
                <w:szCs w:val="19"/>
                <w:lang w:eastAsia="en-US"/>
              </w:rPr>
              <w:t xml:space="preserve"> alba</w:t>
            </w:r>
          </w:p>
        </w:tc>
        <w:tc>
          <w:tcPr>
            <w:tcW w:w="2407" w:type="dxa"/>
          </w:tcPr>
          <w:p w14:paraId="0574EBBD"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Ninfea</w:t>
            </w:r>
          </w:p>
        </w:tc>
        <w:tc>
          <w:tcPr>
            <w:tcW w:w="2891" w:type="dxa"/>
          </w:tcPr>
          <w:p w14:paraId="718457A5"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5CF5498B" w14:textId="77777777" w:rsidTr="00887F45">
        <w:trPr>
          <w:trHeight w:val="70"/>
        </w:trPr>
        <w:tc>
          <w:tcPr>
            <w:tcW w:w="2407" w:type="dxa"/>
          </w:tcPr>
          <w:p w14:paraId="500D582F" w14:textId="77777777" w:rsidR="002D451A" w:rsidRPr="002D451A" w:rsidRDefault="002D451A" w:rsidP="002D451A">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Nuphar</w:t>
            </w:r>
            <w:proofErr w:type="spellEnd"/>
            <w:r w:rsidRPr="002D451A">
              <w:rPr>
                <w:rFonts w:eastAsiaTheme="minorHAnsi" w:cs="Tahoma"/>
                <w:i/>
                <w:sz w:val="19"/>
                <w:szCs w:val="19"/>
                <w:lang w:eastAsia="en-US"/>
              </w:rPr>
              <w:t xml:space="preserve"> lutea</w:t>
            </w:r>
          </w:p>
        </w:tc>
        <w:tc>
          <w:tcPr>
            <w:tcW w:w="2407" w:type="dxa"/>
          </w:tcPr>
          <w:p w14:paraId="2AFCE89B"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Ninfea gialla</w:t>
            </w:r>
          </w:p>
        </w:tc>
        <w:tc>
          <w:tcPr>
            <w:tcW w:w="2891" w:type="dxa"/>
          </w:tcPr>
          <w:p w14:paraId="43743A81" w14:textId="77777777" w:rsidR="002D451A" w:rsidRDefault="002D451A" w:rsidP="002D451A">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1039D333" w14:textId="77777777" w:rsidTr="00887F45">
        <w:trPr>
          <w:trHeight w:val="70"/>
        </w:trPr>
        <w:tc>
          <w:tcPr>
            <w:tcW w:w="2407" w:type="dxa"/>
          </w:tcPr>
          <w:p w14:paraId="49133BCD"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Callitriche</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stagnalis</w:t>
            </w:r>
            <w:proofErr w:type="spellEnd"/>
          </w:p>
        </w:tc>
        <w:tc>
          <w:tcPr>
            <w:tcW w:w="2407" w:type="dxa"/>
          </w:tcPr>
          <w:p w14:paraId="01EA0D4E"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Gamberaia</w:t>
            </w:r>
            <w:proofErr w:type="spellEnd"/>
            <w:r>
              <w:rPr>
                <w:rFonts w:eastAsiaTheme="minorHAnsi" w:cs="Tahoma"/>
                <w:sz w:val="18"/>
                <w:szCs w:val="18"/>
                <w:lang w:eastAsia="en-US"/>
              </w:rPr>
              <w:t xml:space="preserve"> maggiore</w:t>
            </w:r>
          </w:p>
        </w:tc>
        <w:tc>
          <w:tcPr>
            <w:tcW w:w="2891" w:type="dxa"/>
          </w:tcPr>
          <w:p w14:paraId="0B0D170C"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0A29B333" w14:textId="77777777" w:rsidTr="00887F45">
        <w:trPr>
          <w:trHeight w:val="70"/>
        </w:trPr>
        <w:tc>
          <w:tcPr>
            <w:tcW w:w="2407" w:type="dxa"/>
          </w:tcPr>
          <w:p w14:paraId="1567F99A"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Nymphoides</w:t>
            </w:r>
            <w:proofErr w:type="spellEnd"/>
            <w:r w:rsidRPr="002D451A">
              <w:rPr>
                <w:rFonts w:eastAsiaTheme="minorHAnsi" w:cs="Tahoma"/>
                <w:i/>
                <w:sz w:val="19"/>
                <w:szCs w:val="19"/>
                <w:lang w:eastAsia="en-US"/>
              </w:rPr>
              <w:t xml:space="preserve"> peltata</w:t>
            </w:r>
          </w:p>
        </w:tc>
        <w:tc>
          <w:tcPr>
            <w:tcW w:w="2407" w:type="dxa"/>
          </w:tcPr>
          <w:p w14:paraId="50DF485F"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proofErr w:type="spellStart"/>
            <w:r>
              <w:rPr>
                <w:rFonts w:eastAsiaTheme="minorHAnsi" w:cs="Tahoma"/>
                <w:sz w:val="18"/>
                <w:szCs w:val="18"/>
                <w:lang w:eastAsia="en-US"/>
              </w:rPr>
              <w:t>Limnantemio</w:t>
            </w:r>
            <w:proofErr w:type="spellEnd"/>
          </w:p>
        </w:tc>
        <w:tc>
          <w:tcPr>
            <w:tcW w:w="2891" w:type="dxa"/>
          </w:tcPr>
          <w:p w14:paraId="20E84848"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r w:rsidR="002D451A" w14:paraId="12F6BB7D" w14:textId="77777777" w:rsidTr="00887F45">
        <w:trPr>
          <w:trHeight w:val="70"/>
        </w:trPr>
        <w:tc>
          <w:tcPr>
            <w:tcW w:w="2407" w:type="dxa"/>
          </w:tcPr>
          <w:p w14:paraId="7CCC521D" w14:textId="77777777" w:rsidR="002D451A" w:rsidRPr="002D451A" w:rsidRDefault="002D451A" w:rsidP="00887F45">
            <w:pPr>
              <w:suppressAutoHyphens w:val="0"/>
              <w:autoSpaceDE w:val="0"/>
              <w:autoSpaceDN w:val="0"/>
              <w:adjustRightInd w:val="0"/>
              <w:spacing w:after="0"/>
              <w:jc w:val="left"/>
              <w:rPr>
                <w:rFonts w:eastAsiaTheme="minorHAnsi" w:cs="Tahoma"/>
                <w:i/>
                <w:sz w:val="19"/>
                <w:szCs w:val="19"/>
                <w:lang w:eastAsia="en-US"/>
              </w:rPr>
            </w:pPr>
            <w:proofErr w:type="spellStart"/>
            <w:r w:rsidRPr="002D451A">
              <w:rPr>
                <w:rFonts w:eastAsiaTheme="minorHAnsi" w:cs="Tahoma"/>
                <w:i/>
                <w:sz w:val="19"/>
                <w:szCs w:val="19"/>
                <w:lang w:eastAsia="en-US"/>
              </w:rPr>
              <w:t>Hydrocaris</w:t>
            </w:r>
            <w:proofErr w:type="spellEnd"/>
            <w:r w:rsidRPr="002D451A">
              <w:rPr>
                <w:rFonts w:eastAsiaTheme="minorHAnsi" w:cs="Tahoma"/>
                <w:i/>
                <w:sz w:val="19"/>
                <w:szCs w:val="19"/>
                <w:lang w:eastAsia="en-US"/>
              </w:rPr>
              <w:t xml:space="preserve"> </w:t>
            </w:r>
            <w:proofErr w:type="spellStart"/>
            <w:r w:rsidRPr="002D451A">
              <w:rPr>
                <w:rFonts w:eastAsiaTheme="minorHAnsi" w:cs="Tahoma"/>
                <w:i/>
                <w:sz w:val="19"/>
                <w:szCs w:val="19"/>
                <w:lang w:eastAsia="en-US"/>
              </w:rPr>
              <w:t>morsus-ranae</w:t>
            </w:r>
            <w:proofErr w:type="spellEnd"/>
          </w:p>
        </w:tc>
        <w:tc>
          <w:tcPr>
            <w:tcW w:w="2407" w:type="dxa"/>
          </w:tcPr>
          <w:p w14:paraId="45771147"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Morso di rana</w:t>
            </w:r>
          </w:p>
        </w:tc>
        <w:tc>
          <w:tcPr>
            <w:tcW w:w="2891" w:type="dxa"/>
          </w:tcPr>
          <w:p w14:paraId="03DEBC9E" w14:textId="77777777" w:rsidR="002D451A" w:rsidRDefault="002D451A" w:rsidP="00887F45">
            <w:pPr>
              <w:suppressAutoHyphens w:val="0"/>
              <w:autoSpaceDE w:val="0"/>
              <w:autoSpaceDN w:val="0"/>
              <w:adjustRightInd w:val="0"/>
              <w:spacing w:after="0"/>
              <w:jc w:val="left"/>
              <w:rPr>
                <w:rFonts w:eastAsiaTheme="minorHAnsi" w:cs="Tahoma"/>
                <w:sz w:val="18"/>
                <w:szCs w:val="18"/>
                <w:lang w:eastAsia="en-US"/>
              </w:rPr>
            </w:pPr>
            <w:r>
              <w:rPr>
                <w:rFonts w:eastAsiaTheme="minorHAnsi" w:cs="Tahoma"/>
                <w:sz w:val="18"/>
                <w:szCs w:val="18"/>
                <w:lang w:eastAsia="en-US"/>
              </w:rPr>
              <w:t>Flottante</w:t>
            </w:r>
          </w:p>
        </w:tc>
      </w:tr>
    </w:tbl>
    <w:p w14:paraId="1E8365D5"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31E6516E" w14:textId="77777777" w:rsidR="002D451A" w:rsidRDefault="002D451A" w:rsidP="002D451A">
      <w:pPr>
        <w:suppressAutoHyphens w:val="0"/>
        <w:autoSpaceDE w:val="0"/>
        <w:autoSpaceDN w:val="0"/>
        <w:adjustRightInd w:val="0"/>
        <w:spacing w:after="0"/>
        <w:jc w:val="center"/>
        <w:rPr>
          <w:rFonts w:ascii="Tahoma,Bold" w:eastAsiaTheme="minorHAnsi" w:hAnsi="Tahoma,Bold" w:cs="Tahoma,Bold"/>
          <w:b/>
          <w:bCs/>
          <w:sz w:val="19"/>
          <w:szCs w:val="19"/>
          <w:lang w:eastAsia="en-US"/>
        </w:rPr>
      </w:pPr>
    </w:p>
    <w:p w14:paraId="6BCEB383" w14:textId="77777777" w:rsidR="00994705" w:rsidRPr="002D451A" w:rsidRDefault="00994705" w:rsidP="002D451A">
      <w:pPr>
        <w:rPr>
          <w:rFonts w:eastAsiaTheme="minorHAnsi"/>
          <w:b/>
          <w:szCs w:val="20"/>
          <w:lang w:eastAsia="en-US"/>
        </w:rPr>
      </w:pPr>
      <w:r w:rsidRPr="002D451A">
        <w:rPr>
          <w:rFonts w:eastAsiaTheme="minorHAnsi"/>
          <w:b/>
          <w:szCs w:val="20"/>
          <w:lang w:eastAsia="en-US"/>
        </w:rPr>
        <w:t>Bibliografia utile ai fini della progettazione</w:t>
      </w:r>
    </w:p>
    <w:p w14:paraId="73C99E86" w14:textId="77777777" w:rsidR="00994705" w:rsidRPr="002D451A" w:rsidRDefault="00994705" w:rsidP="002D451A">
      <w:pPr>
        <w:rPr>
          <w:rFonts w:eastAsiaTheme="minorHAnsi"/>
          <w:szCs w:val="20"/>
          <w:lang w:eastAsia="en-US"/>
        </w:rPr>
      </w:pPr>
      <w:r w:rsidRPr="002D451A">
        <w:rPr>
          <w:rFonts w:eastAsiaTheme="minorHAnsi"/>
          <w:szCs w:val="20"/>
          <w:lang w:eastAsia="en-US"/>
        </w:rPr>
        <w:t>- DGR 48740 del 19 febbraio 2000 “Quaderno opere tipo di ingegneria naturalistica”;</w:t>
      </w:r>
    </w:p>
    <w:p w14:paraId="18D3774A" w14:textId="77777777" w:rsidR="00994705" w:rsidRPr="002D451A" w:rsidRDefault="00994705" w:rsidP="002D451A">
      <w:pPr>
        <w:rPr>
          <w:rFonts w:eastAsiaTheme="minorHAnsi"/>
          <w:szCs w:val="20"/>
          <w:lang w:eastAsia="en-US"/>
        </w:rPr>
      </w:pPr>
      <w:r w:rsidRPr="002D451A">
        <w:rPr>
          <w:rFonts w:eastAsiaTheme="minorHAnsi"/>
          <w:szCs w:val="20"/>
          <w:lang w:eastAsia="en-US"/>
        </w:rPr>
        <w:t>- Regione Emilia-Romagna e Regione Veneto (1993) Manuale tecnico di ingegneria naturalistica;</w:t>
      </w:r>
    </w:p>
    <w:p w14:paraId="0394080F" w14:textId="77777777" w:rsidR="00994705" w:rsidRPr="002D451A" w:rsidRDefault="00994705" w:rsidP="002D451A">
      <w:pPr>
        <w:rPr>
          <w:rFonts w:eastAsiaTheme="minorHAnsi"/>
          <w:szCs w:val="20"/>
          <w:lang w:eastAsia="en-US"/>
        </w:rPr>
      </w:pPr>
      <w:r w:rsidRPr="002D451A">
        <w:rPr>
          <w:rFonts w:eastAsiaTheme="minorHAnsi"/>
          <w:szCs w:val="20"/>
          <w:lang w:eastAsia="en-US"/>
        </w:rPr>
        <w:t xml:space="preserve">- </w:t>
      </w:r>
      <w:proofErr w:type="spellStart"/>
      <w:r w:rsidRPr="002D451A">
        <w:rPr>
          <w:rFonts w:eastAsiaTheme="minorHAnsi"/>
          <w:szCs w:val="20"/>
          <w:lang w:eastAsia="en-US"/>
        </w:rPr>
        <w:t>Malcevschi</w:t>
      </w:r>
      <w:proofErr w:type="spellEnd"/>
      <w:r w:rsidRPr="002D451A">
        <w:rPr>
          <w:rFonts w:eastAsiaTheme="minorHAnsi"/>
          <w:szCs w:val="20"/>
          <w:lang w:eastAsia="en-US"/>
        </w:rPr>
        <w:t xml:space="preserve"> S., Bisogni L.G., Gariboldi A. (1996) Reti ecologiche ed interventi di miglioramento</w:t>
      </w:r>
      <w:r w:rsidR="002D451A" w:rsidRPr="002D451A">
        <w:rPr>
          <w:rFonts w:eastAsiaTheme="minorHAnsi"/>
          <w:szCs w:val="20"/>
          <w:lang w:eastAsia="en-US"/>
        </w:rPr>
        <w:t xml:space="preserve"> </w:t>
      </w:r>
      <w:r w:rsidRPr="002D451A">
        <w:rPr>
          <w:rFonts w:eastAsiaTheme="minorHAnsi"/>
          <w:szCs w:val="20"/>
          <w:lang w:eastAsia="en-US"/>
        </w:rPr>
        <w:t>ambientale. Il Verde Editoriale;</w:t>
      </w:r>
    </w:p>
    <w:p w14:paraId="6105E770" w14:textId="77777777" w:rsidR="00994705" w:rsidRPr="002D451A" w:rsidRDefault="00994705" w:rsidP="002D451A">
      <w:pPr>
        <w:rPr>
          <w:rFonts w:eastAsiaTheme="minorHAnsi"/>
          <w:szCs w:val="20"/>
          <w:lang w:eastAsia="en-US"/>
        </w:rPr>
      </w:pPr>
      <w:r w:rsidRPr="002D451A">
        <w:rPr>
          <w:rFonts w:eastAsiaTheme="minorHAnsi"/>
          <w:szCs w:val="20"/>
          <w:lang w:eastAsia="en-US"/>
        </w:rPr>
        <w:t>- Regione Emilia-Romagna (2012) Linee guida per la riqualificazione ambientale dei canali di</w:t>
      </w:r>
      <w:r w:rsidR="002D451A" w:rsidRPr="002D451A">
        <w:rPr>
          <w:rFonts w:eastAsiaTheme="minorHAnsi"/>
          <w:szCs w:val="20"/>
          <w:lang w:eastAsia="en-US"/>
        </w:rPr>
        <w:t xml:space="preserve"> </w:t>
      </w:r>
      <w:r w:rsidRPr="002D451A">
        <w:rPr>
          <w:rFonts w:eastAsiaTheme="minorHAnsi"/>
          <w:szCs w:val="20"/>
          <w:lang w:eastAsia="en-US"/>
        </w:rPr>
        <w:t>bonifica in Emilia-Romagna;</w:t>
      </w:r>
    </w:p>
    <w:p w14:paraId="3A8C922C" w14:textId="77777777" w:rsidR="00994705" w:rsidRPr="002D451A" w:rsidRDefault="00994705" w:rsidP="002D451A">
      <w:pPr>
        <w:rPr>
          <w:rFonts w:eastAsiaTheme="minorHAnsi"/>
          <w:szCs w:val="20"/>
          <w:lang w:eastAsia="en-US"/>
        </w:rPr>
      </w:pPr>
      <w:r w:rsidRPr="002D451A">
        <w:rPr>
          <w:rFonts w:eastAsiaTheme="minorHAnsi"/>
          <w:szCs w:val="20"/>
          <w:lang w:eastAsia="en-US"/>
        </w:rPr>
        <w:t xml:space="preserve">- </w:t>
      </w:r>
      <w:proofErr w:type="spellStart"/>
      <w:r w:rsidRPr="002D451A">
        <w:rPr>
          <w:rFonts w:eastAsiaTheme="minorHAnsi"/>
          <w:szCs w:val="20"/>
          <w:lang w:eastAsia="en-US"/>
        </w:rPr>
        <w:t>Genghini</w:t>
      </w:r>
      <w:proofErr w:type="spellEnd"/>
      <w:r w:rsidRPr="002D451A">
        <w:rPr>
          <w:rFonts w:eastAsiaTheme="minorHAnsi"/>
          <w:szCs w:val="20"/>
          <w:lang w:eastAsia="en-US"/>
        </w:rPr>
        <w:t xml:space="preserve"> M. (1994) I miglioramenti ambientali ai fini faunistici. Istituto Nazionale per la Fauna</w:t>
      </w:r>
      <w:r w:rsidR="002D451A" w:rsidRPr="002D451A">
        <w:rPr>
          <w:rFonts w:eastAsiaTheme="minorHAnsi"/>
          <w:szCs w:val="20"/>
          <w:lang w:eastAsia="en-US"/>
        </w:rPr>
        <w:t xml:space="preserve"> </w:t>
      </w:r>
      <w:r w:rsidRPr="002D451A">
        <w:rPr>
          <w:rFonts w:eastAsiaTheme="minorHAnsi"/>
          <w:szCs w:val="20"/>
          <w:lang w:eastAsia="en-US"/>
        </w:rPr>
        <w:t>Selvatica, Documenti Tecnici, n.16, Bologna;</w:t>
      </w:r>
    </w:p>
    <w:p w14:paraId="3DD07DB2" w14:textId="77777777" w:rsidR="00994705" w:rsidRPr="002D451A" w:rsidRDefault="00994705" w:rsidP="002D451A">
      <w:pPr>
        <w:rPr>
          <w:rFonts w:eastAsiaTheme="minorHAnsi"/>
          <w:szCs w:val="20"/>
          <w:lang w:eastAsia="en-US"/>
        </w:rPr>
      </w:pPr>
      <w:r w:rsidRPr="002D451A">
        <w:rPr>
          <w:rFonts w:eastAsiaTheme="minorHAnsi"/>
          <w:szCs w:val="20"/>
          <w:lang w:eastAsia="en-US"/>
        </w:rPr>
        <w:t>- ERSAF Lombardia (2006) Le Pozze: interventi di ripristino e manutenzione. Progetto LIFE Natura</w:t>
      </w:r>
      <w:r w:rsidR="002D451A" w:rsidRPr="002D451A">
        <w:rPr>
          <w:rFonts w:eastAsiaTheme="minorHAnsi"/>
          <w:szCs w:val="20"/>
          <w:lang w:eastAsia="en-US"/>
        </w:rPr>
        <w:t xml:space="preserve"> </w:t>
      </w:r>
      <w:r w:rsidRPr="002D451A">
        <w:rPr>
          <w:rFonts w:eastAsiaTheme="minorHAnsi"/>
          <w:szCs w:val="20"/>
          <w:lang w:eastAsia="en-US"/>
        </w:rPr>
        <w:t>“Riqualificazione della biocenosi in Valvestino Corno della Marogna 2”.</w:t>
      </w:r>
    </w:p>
    <w:p w14:paraId="0272FC18" w14:textId="77777777" w:rsidR="002D451A" w:rsidRPr="002D451A" w:rsidRDefault="002D451A" w:rsidP="002D451A">
      <w:pPr>
        <w:rPr>
          <w:rFonts w:eastAsiaTheme="minorHAnsi"/>
          <w:szCs w:val="20"/>
          <w:lang w:eastAsia="en-US"/>
        </w:rPr>
      </w:pPr>
    </w:p>
    <w:p w14:paraId="103DE3D0" w14:textId="77777777" w:rsidR="00994705" w:rsidRPr="002D451A" w:rsidRDefault="00994705" w:rsidP="002D451A">
      <w:pPr>
        <w:rPr>
          <w:rFonts w:eastAsiaTheme="minorHAnsi"/>
          <w:b/>
          <w:szCs w:val="20"/>
          <w:lang w:eastAsia="en-US"/>
        </w:rPr>
      </w:pPr>
      <w:r w:rsidRPr="002D451A">
        <w:rPr>
          <w:rFonts w:eastAsiaTheme="minorHAnsi"/>
          <w:b/>
          <w:szCs w:val="20"/>
          <w:lang w:eastAsia="en-US"/>
        </w:rPr>
        <w:t>Fontanili</w:t>
      </w:r>
    </w:p>
    <w:p w14:paraId="315953CB" w14:textId="77777777" w:rsidR="00994705" w:rsidRPr="002D451A" w:rsidRDefault="00994705" w:rsidP="002D451A">
      <w:pPr>
        <w:rPr>
          <w:rFonts w:eastAsiaTheme="minorHAnsi"/>
          <w:szCs w:val="20"/>
          <w:lang w:eastAsia="en-US"/>
        </w:rPr>
      </w:pPr>
      <w:r w:rsidRPr="002D451A">
        <w:rPr>
          <w:rFonts w:eastAsiaTheme="minorHAnsi"/>
          <w:szCs w:val="20"/>
          <w:lang w:eastAsia="en-US"/>
        </w:rPr>
        <w:t xml:space="preserve">-Tutela e Valorizzazione dei fontanili del territorio lombardo </w:t>
      </w:r>
      <w:proofErr w:type="spellStart"/>
      <w:r w:rsidRPr="002D451A">
        <w:rPr>
          <w:rFonts w:eastAsiaTheme="minorHAnsi"/>
          <w:szCs w:val="20"/>
          <w:lang w:eastAsia="en-US"/>
        </w:rPr>
        <w:t>FonTe</w:t>
      </w:r>
      <w:proofErr w:type="spellEnd"/>
      <w:r w:rsidRPr="002D451A">
        <w:rPr>
          <w:rFonts w:eastAsiaTheme="minorHAnsi"/>
          <w:szCs w:val="20"/>
          <w:lang w:eastAsia="en-US"/>
        </w:rPr>
        <w:t>. Quaderni della Ricerca di</w:t>
      </w:r>
      <w:r w:rsidR="002D451A">
        <w:rPr>
          <w:rFonts w:eastAsiaTheme="minorHAnsi"/>
          <w:szCs w:val="20"/>
          <w:lang w:eastAsia="en-US"/>
        </w:rPr>
        <w:t xml:space="preserve"> </w:t>
      </w:r>
      <w:r w:rsidRPr="002D451A">
        <w:rPr>
          <w:rFonts w:eastAsiaTheme="minorHAnsi"/>
          <w:szCs w:val="20"/>
          <w:lang w:eastAsia="en-US"/>
        </w:rPr>
        <w:t>Regione Lombardia n. 144 - marzo 2012;</w:t>
      </w:r>
    </w:p>
    <w:p w14:paraId="4AF06A30" w14:textId="77777777" w:rsidR="00994705" w:rsidRPr="002D451A" w:rsidRDefault="00994705" w:rsidP="002D451A">
      <w:pPr>
        <w:rPr>
          <w:rFonts w:eastAsiaTheme="minorHAnsi"/>
          <w:szCs w:val="20"/>
          <w:lang w:eastAsia="en-US"/>
        </w:rPr>
      </w:pPr>
      <w:r w:rsidRPr="002D451A">
        <w:rPr>
          <w:rFonts w:eastAsiaTheme="minorHAnsi"/>
          <w:szCs w:val="20"/>
          <w:lang w:eastAsia="en-US"/>
        </w:rPr>
        <w:t>- Regione Lombardia (2008) La riqualificazione dei canali agricoli – Linee guida per la Lombardia. I</w:t>
      </w:r>
      <w:r w:rsidR="002D451A">
        <w:rPr>
          <w:rFonts w:eastAsiaTheme="minorHAnsi"/>
          <w:szCs w:val="20"/>
          <w:lang w:eastAsia="en-US"/>
        </w:rPr>
        <w:t xml:space="preserve"> </w:t>
      </w:r>
      <w:r w:rsidRPr="002D451A">
        <w:rPr>
          <w:rFonts w:eastAsiaTheme="minorHAnsi"/>
          <w:szCs w:val="20"/>
          <w:lang w:eastAsia="en-US"/>
        </w:rPr>
        <w:t>quaderni della ricerca n. 92;</w:t>
      </w:r>
    </w:p>
    <w:p w14:paraId="04268C4E" w14:textId="77777777" w:rsidR="00994705" w:rsidRDefault="00994705" w:rsidP="002D451A">
      <w:pPr>
        <w:rPr>
          <w:rFonts w:eastAsiaTheme="minorHAnsi"/>
          <w:szCs w:val="20"/>
          <w:lang w:eastAsia="en-US"/>
        </w:rPr>
      </w:pPr>
      <w:r w:rsidRPr="002D451A">
        <w:rPr>
          <w:rFonts w:eastAsiaTheme="minorHAnsi"/>
          <w:szCs w:val="20"/>
          <w:lang w:eastAsia="en-US"/>
        </w:rPr>
        <w:t>- Risorgive e fontanili - Acque sorgenti di pianura dell’Italia Settentrionale. Ministero dell’Ambiente</w:t>
      </w:r>
      <w:r w:rsidR="002D451A">
        <w:rPr>
          <w:rFonts w:eastAsiaTheme="minorHAnsi"/>
          <w:szCs w:val="20"/>
          <w:lang w:eastAsia="en-US"/>
        </w:rPr>
        <w:t xml:space="preserve"> </w:t>
      </w:r>
      <w:r w:rsidRPr="002D451A">
        <w:rPr>
          <w:rFonts w:eastAsiaTheme="minorHAnsi"/>
          <w:szCs w:val="20"/>
          <w:lang w:eastAsia="en-US"/>
        </w:rPr>
        <w:t>e della tutela del Territorio e Museo friulano di Storia Naturale, 2001.</w:t>
      </w:r>
    </w:p>
    <w:p w14:paraId="55E15025" w14:textId="77777777" w:rsidR="002D451A" w:rsidRPr="002D451A" w:rsidRDefault="002D451A" w:rsidP="002D451A">
      <w:pPr>
        <w:rPr>
          <w:rFonts w:eastAsiaTheme="minorHAnsi"/>
          <w:szCs w:val="20"/>
          <w:lang w:eastAsia="en-US"/>
        </w:rPr>
      </w:pPr>
    </w:p>
    <w:p w14:paraId="3FCC840B" w14:textId="77777777" w:rsidR="00994705" w:rsidRPr="002D451A" w:rsidRDefault="00994705" w:rsidP="002D451A">
      <w:pPr>
        <w:rPr>
          <w:rFonts w:eastAsiaTheme="minorHAnsi"/>
          <w:b/>
          <w:szCs w:val="20"/>
          <w:lang w:eastAsia="en-US"/>
        </w:rPr>
      </w:pPr>
      <w:r w:rsidRPr="002D451A">
        <w:rPr>
          <w:rFonts w:eastAsiaTheme="minorHAnsi"/>
          <w:b/>
          <w:szCs w:val="20"/>
          <w:lang w:eastAsia="en-US"/>
        </w:rPr>
        <w:t>Zone umide</w:t>
      </w:r>
    </w:p>
    <w:p w14:paraId="23F2635A" w14:textId="77777777" w:rsidR="00994705" w:rsidRPr="002D451A" w:rsidRDefault="00994705" w:rsidP="002D451A">
      <w:pPr>
        <w:rPr>
          <w:rFonts w:eastAsiaTheme="minorHAnsi"/>
          <w:szCs w:val="20"/>
          <w:lang w:eastAsia="en-US"/>
        </w:rPr>
      </w:pPr>
      <w:r w:rsidRPr="002D451A">
        <w:rPr>
          <w:rFonts w:eastAsiaTheme="minorHAnsi"/>
          <w:szCs w:val="20"/>
          <w:lang w:eastAsia="en-US"/>
        </w:rPr>
        <w:t xml:space="preserve">- Bresci, </w:t>
      </w:r>
      <w:proofErr w:type="spellStart"/>
      <w:r w:rsidRPr="002D451A">
        <w:rPr>
          <w:rFonts w:eastAsiaTheme="minorHAnsi"/>
          <w:szCs w:val="20"/>
          <w:lang w:eastAsia="en-US"/>
        </w:rPr>
        <w:t>Capaccioli</w:t>
      </w:r>
      <w:proofErr w:type="spellEnd"/>
      <w:r w:rsidRPr="002D451A">
        <w:rPr>
          <w:rFonts w:eastAsiaTheme="minorHAnsi"/>
          <w:szCs w:val="20"/>
          <w:lang w:eastAsia="en-US"/>
        </w:rPr>
        <w:t xml:space="preserve">, Sorbetti </w:t>
      </w:r>
      <w:proofErr w:type="spellStart"/>
      <w:r w:rsidRPr="002D451A">
        <w:rPr>
          <w:rFonts w:eastAsiaTheme="minorHAnsi"/>
          <w:szCs w:val="20"/>
          <w:lang w:eastAsia="en-US"/>
        </w:rPr>
        <w:t>Guerri</w:t>
      </w:r>
      <w:proofErr w:type="spellEnd"/>
      <w:r w:rsidRPr="002D451A">
        <w:rPr>
          <w:rFonts w:eastAsiaTheme="minorHAnsi"/>
          <w:szCs w:val="20"/>
          <w:lang w:eastAsia="en-US"/>
        </w:rPr>
        <w:t>. Interventi per la conservazione delle zone umide. 2002;</w:t>
      </w:r>
    </w:p>
    <w:p w14:paraId="24DA46DE" w14:textId="77777777" w:rsidR="00887F45" w:rsidRDefault="00994705" w:rsidP="002D451A">
      <w:pPr>
        <w:rPr>
          <w:rFonts w:eastAsiaTheme="minorHAnsi"/>
          <w:szCs w:val="20"/>
          <w:lang w:eastAsia="en-US"/>
        </w:rPr>
      </w:pPr>
      <w:r w:rsidRPr="002D451A">
        <w:rPr>
          <w:rFonts w:eastAsiaTheme="minorHAnsi"/>
          <w:szCs w:val="20"/>
          <w:lang w:eastAsia="en-US"/>
        </w:rPr>
        <w:t>- Regione Piemonte. Realizzazione e ripristino di aree umide, Indicazioni tecniche. 2009</w:t>
      </w:r>
      <w:r w:rsidR="002D451A">
        <w:rPr>
          <w:rFonts w:eastAsiaTheme="minorHAnsi"/>
          <w:szCs w:val="20"/>
          <w:lang w:eastAsia="en-US"/>
        </w:rPr>
        <w:t xml:space="preserve"> </w:t>
      </w:r>
    </w:p>
    <w:p w14:paraId="64DD7DF3" w14:textId="77777777" w:rsidR="00887F45" w:rsidRDefault="00887F45" w:rsidP="002D451A">
      <w:pPr>
        <w:rPr>
          <w:rFonts w:eastAsiaTheme="minorHAnsi"/>
          <w:szCs w:val="20"/>
          <w:lang w:eastAsia="en-US"/>
        </w:rPr>
      </w:pPr>
    </w:p>
    <w:p w14:paraId="2035C22C" w14:textId="77777777" w:rsidR="00994705" w:rsidRPr="00887F45" w:rsidRDefault="00994705" w:rsidP="002D451A">
      <w:pPr>
        <w:rPr>
          <w:rFonts w:eastAsiaTheme="minorHAnsi"/>
          <w:b/>
          <w:szCs w:val="20"/>
          <w:lang w:eastAsia="en-US"/>
        </w:rPr>
      </w:pPr>
      <w:r w:rsidRPr="00887F45">
        <w:rPr>
          <w:rFonts w:eastAsiaTheme="minorHAnsi"/>
          <w:b/>
          <w:szCs w:val="20"/>
          <w:lang w:eastAsia="en-US"/>
        </w:rPr>
        <w:t>Pozze abbeverata</w:t>
      </w:r>
    </w:p>
    <w:p w14:paraId="4966E53B" w14:textId="77777777" w:rsidR="00994705" w:rsidRPr="00887F45" w:rsidRDefault="00887F45" w:rsidP="00887F45">
      <w:pPr>
        <w:rPr>
          <w:rFonts w:eastAsiaTheme="minorHAnsi"/>
          <w:szCs w:val="20"/>
          <w:lang w:eastAsia="en-US"/>
        </w:rPr>
      </w:pPr>
      <w:r w:rsidRPr="00887F45">
        <w:rPr>
          <w:rFonts w:eastAsiaTheme="minorHAnsi"/>
          <w:szCs w:val="20"/>
          <w:lang w:eastAsia="en-US"/>
        </w:rPr>
        <w:lastRenderedPageBreak/>
        <w:t>-</w:t>
      </w:r>
      <w:r>
        <w:rPr>
          <w:rFonts w:eastAsiaTheme="minorHAnsi"/>
          <w:szCs w:val="20"/>
          <w:lang w:eastAsia="en-US"/>
        </w:rPr>
        <w:t xml:space="preserve"> </w:t>
      </w:r>
      <w:r w:rsidR="00994705" w:rsidRPr="00887F45">
        <w:rPr>
          <w:rFonts w:eastAsiaTheme="minorHAnsi"/>
          <w:szCs w:val="20"/>
          <w:lang w:eastAsia="en-US"/>
        </w:rPr>
        <w:t>Giovanni Nobili. La creazione di un sistema di pozze temporanee per la salvaguardia delle</w:t>
      </w:r>
      <w:r w:rsidRPr="00887F45">
        <w:rPr>
          <w:rFonts w:eastAsiaTheme="minorHAnsi"/>
          <w:szCs w:val="20"/>
          <w:lang w:eastAsia="en-US"/>
        </w:rPr>
        <w:t xml:space="preserve"> </w:t>
      </w:r>
      <w:r w:rsidR="00994705" w:rsidRPr="00887F45">
        <w:rPr>
          <w:rFonts w:eastAsiaTheme="minorHAnsi"/>
          <w:szCs w:val="20"/>
          <w:lang w:eastAsia="en-US"/>
        </w:rPr>
        <w:t xml:space="preserve">popolazioni di Anfibi nella Riserva Naturale “Bosco della Mesola”. Quad. </w:t>
      </w:r>
      <w:proofErr w:type="spellStart"/>
      <w:r w:rsidR="00994705" w:rsidRPr="00887F45">
        <w:rPr>
          <w:rFonts w:eastAsiaTheme="minorHAnsi"/>
          <w:szCs w:val="20"/>
          <w:lang w:eastAsia="en-US"/>
        </w:rPr>
        <w:t>Staz</w:t>
      </w:r>
      <w:proofErr w:type="spellEnd"/>
      <w:r w:rsidR="00994705" w:rsidRPr="00887F45">
        <w:rPr>
          <w:rFonts w:eastAsiaTheme="minorHAnsi"/>
          <w:szCs w:val="20"/>
          <w:lang w:eastAsia="en-US"/>
        </w:rPr>
        <w:t xml:space="preserve">. </w:t>
      </w:r>
      <w:proofErr w:type="spellStart"/>
      <w:r w:rsidR="00994705" w:rsidRPr="00887F45">
        <w:rPr>
          <w:rFonts w:eastAsiaTheme="minorHAnsi"/>
          <w:szCs w:val="20"/>
          <w:lang w:eastAsia="en-US"/>
        </w:rPr>
        <w:t>Ecol</w:t>
      </w:r>
      <w:proofErr w:type="spellEnd"/>
      <w:r w:rsidR="00994705" w:rsidRPr="00887F45">
        <w:rPr>
          <w:rFonts w:eastAsiaTheme="minorHAnsi"/>
          <w:szCs w:val="20"/>
          <w:lang w:eastAsia="en-US"/>
        </w:rPr>
        <w:t xml:space="preserve">. civ. </w:t>
      </w:r>
      <w:proofErr w:type="spellStart"/>
      <w:r w:rsidR="00994705" w:rsidRPr="00887F45">
        <w:rPr>
          <w:rFonts w:eastAsiaTheme="minorHAnsi"/>
          <w:szCs w:val="20"/>
          <w:lang w:eastAsia="en-US"/>
        </w:rPr>
        <w:t>Mus</w:t>
      </w:r>
      <w:proofErr w:type="spellEnd"/>
      <w:r w:rsidR="00994705" w:rsidRPr="00887F45">
        <w:rPr>
          <w:rFonts w:eastAsiaTheme="minorHAnsi"/>
          <w:szCs w:val="20"/>
          <w:lang w:eastAsia="en-US"/>
        </w:rPr>
        <w:t>. St.</w:t>
      </w:r>
      <w:r w:rsidRPr="00887F45">
        <w:rPr>
          <w:rFonts w:eastAsiaTheme="minorHAnsi"/>
          <w:szCs w:val="20"/>
          <w:lang w:eastAsia="en-US"/>
        </w:rPr>
        <w:t xml:space="preserve"> </w:t>
      </w:r>
      <w:proofErr w:type="spellStart"/>
      <w:r w:rsidR="00994705" w:rsidRPr="00887F45">
        <w:rPr>
          <w:rFonts w:eastAsiaTheme="minorHAnsi"/>
          <w:szCs w:val="20"/>
          <w:lang w:eastAsia="en-US"/>
        </w:rPr>
        <w:t>nat</w:t>
      </w:r>
      <w:proofErr w:type="spellEnd"/>
      <w:r w:rsidR="00994705" w:rsidRPr="00887F45">
        <w:rPr>
          <w:rFonts w:eastAsiaTheme="minorHAnsi"/>
          <w:szCs w:val="20"/>
          <w:lang w:eastAsia="en-US"/>
        </w:rPr>
        <w:t>. Ferrara, 17: pp. 61-65, 2007;</w:t>
      </w:r>
    </w:p>
    <w:p w14:paraId="0B74DAB5" w14:textId="77777777" w:rsidR="00994705" w:rsidRPr="002D451A" w:rsidRDefault="00887F45" w:rsidP="002D451A">
      <w:pPr>
        <w:rPr>
          <w:rFonts w:eastAsiaTheme="minorHAnsi"/>
          <w:szCs w:val="20"/>
          <w:lang w:eastAsia="en-US"/>
        </w:rPr>
      </w:pPr>
      <w:r w:rsidRPr="00887F45">
        <w:rPr>
          <w:rFonts w:eastAsiaTheme="minorHAnsi"/>
          <w:szCs w:val="20"/>
          <w:lang w:eastAsia="en-US"/>
        </w:rPr>
        <w:t>-</w:t>
      </w:r>
      <w:r>
        <w:rPr>
          <w:rFonts w:eastAsiaTheme="minorHAnsi"/>
          <w:szCs w:val="20"/>
          <w:lang w:eastAsia="en-US"/>
        </w:rPr>
        <w:t xml:space="preserve"> </w:t>
      </w:r>
      <w:r w:rsidR="00994705" w:rsidRPr="002D451A">
        <w:rPr>
          <w:rFonts w:eastAsiaTheme="minorHAnsi"/>
          <w:szCs w:val="20"/>
          <w:lang w:eastAsia="en-US"/>
        </w:rPr>
        <w:t>ERSAF. Le pozze - Interventi di ripristino e manutenzione. Progetto Riqualificazione della</w:t>
      </w:r>
      <w:r>
        <w:rPr>
          <w:rFonts w:eastAsiaTheme="minorHAnsi"/>
          <w:szCs w:val="20"/>
          <w:lang w:eastAsia="en-US"/>
        </w:rPr>
        <w:t xml:space="preserve"> </w:t>
      </w:r>
      <w:r w:rsidR="00994705" w:rsidRPr="002D451A">
        <w:rPr>
          <w:rFonts w:eastAsiaTheme="minorHAnsi"/>
          <w:szCs w:val="20"/>
          <w:lang w:eastAsia="en-US"/>
        </w:rPr>
        <w:t>biocenosi in Valvestino - Corno della Marogna 2 - LIFE 03 NAT /IT 000147, 2006;</w:t>
      </w:r>
    </w:p>
    <w:p w14:paraId="1CF7162A" w14:textId="77777777" w:rsidR="00AB5F38" w:rsidRPr="002D451A" w:rsidRDefault="00887F45" w:rsidP="002D451A">
      <w:pPr>
        <w:rPr>
          <w:szCs w:val="20"/>
        </w:rPr>
      </w:pPr>
      <w:r w:rsidRPr="00887F45">
        <w:rPr>
          <w:rFonts w:eastAsiaTheme="minorHAnsi"/>
          <w:szCs w:val="20"/>
          <w:lang w:eastAsia="en-US"/>
        </w:rPr>
        <w:t>-</w:t>
      </w:r>
      <w:r>
        <w:rPr>
          <w:rFonts w:eastAsiaTheme="minorHAnsi"/>
          <w:szCs w:val="20"/>
          <w:lang w:eastAsia="en-US"/>
        </w:rPr>
        <w:t xml:space="preserve"> </w:t>
      </w:r>
      <w:r w:rsidR="00994705" w:rsidRPr="002D451A">
        <w:rPr>
          <w:rFonts w:eastAsiaTheme="minorHAnsi"/>
          <w:szCs w:val="20"/>
          <w:lang w:eastAsia="en-US"/>
        </w:rPr>
        <w:t>Guido BRUSA, Loredana R. CASTIGLIONI, Daniela SCACCABAROZZI, Giacomo CAMOZZINI &amp;</w:t>
      </w:r>
      <w:r>
        <w:rPr>
          <w:rFonts w:eastAsiaTheme="minorHAnsi"/>
          <w:szCs w:val="20"/>
          <w:lang w:eastAsia="en-US"/>
        </w:rPr>
        <w:t xml:space="preserve"> </w:t>
      </w:r>
      <w:r w:rsidR="00994705" w:rsidRPr="002D451A">
        <w:rPr>
          <w:rFonts w:eastAsiaTheme="minorHAnsi"/>
          <w:szCs w:val="20"/>
          <w:lang w:eastAsia="en-US"/>
        </w:rPr>
        <w:t>Bruno E.L. CERABOLINI. La vegetazione delle pozze di alpeggio: valutazioni ecologiche orientate</w:t>
      </w:r>
      <w:r>
        <w:rPr>
          <w:rFonts w:eastAsiaTheme="minorHAnsi"/>
          <w:szCs w:val="20"/>
          <w:lang w:eastAsia="en-US"/>
        </w:rPr>
        <w:t xml:space="preserve"> </w:t>
      </w:r>
      <w:r w:rsidR="00994705" w:rsidRPr="002D451A">
        <w:rPr>
          <w:rFonts w:eastAsiaTheme="minorHAnsi"/>
          <w:szCs w:val="20"/>
          <w:lang w:eastAsia="en-US"/>
        </w:rPr>
        <w:t xml:space="preserve">alla definizione di criteri naturalistici nella progettazione. Studi Trent. Sci. </w:t>
      </w:r>
      <w:proofErr w:type="spellStart"/>
      <w:r w:rsidR="00994705" w:rsidRPr="002D451A">
        <w:rPr>
          <w:rFonts w:eastAsiaTheme="minorHAnsi"/>
          <w:szCs w:val="20"/>
          <w:lang w:eastAsia="en-US"/>
        </w:rPr>
        <w:t>Nat</w:t>
      </w:r>
      <w:proofErr w:type="spellEnd"/>
      <w:r w:rsidR="00994705" w:rsidRPr="002D451A">
        <w:rPr>
          <w:rFonts w:eastAsiaTheme="minorHAnsi"/>
          <w:szCs w:val="20"/>
          <w:lang w:eastAsia="en-US"/>
        </w:rPr>
        <w:t>., 88 (2011): 77-88</w:t>
      </w:r>
    </w:p>
    <w:p w14:paraId="4E1A1CE1" w14:textId="77777777" w:rsidR="00AB5F38" w:rsidRDefault="00AB5F38" w:rsidP="002D451A">
      <w:pPr>
        <w:rPr>
          <w:sz w:val="22"/>
          <w:szCs w:val="36"/>
        </w:rPr>
      </w:pPr>
    </w:p>
    <w:p w14:paraId="5AD2B27D" w14:textId="77777777" w:rsidR="00887F45" w:rsidRDefault="00887F45" w:rsidP="002D451A">
      <w:pPr>
        <w:rPr>
          <w:sz w:val="22"/>
          <w:szCs w:val="36"/>
        </w:rPr>
      </w:pPr>
    </w:p>
    <w:p w14:paraId="60163B93" w14:textId="77777777" w:rsidR="00887F45" w:rsidRDefault="00887F45" w:rsidP="00887F45">
      <w:pPr>
        <w:rPr>
          <w:b/>
          <w:sz w:val="22"/>
          <w:szCs w:val="36"/>
        </w:rPr>
      </w:pPr>
      <w:r w:rsidRPr="00887F45">
        <w:rPr>
          <w:b/>
          <w:sz w:val="22"/>
          <w:szCs w:val="36"/>
        </w:rPr>
        <w:t>SITOGRAFIA</w:t>
      </w:r>
    </w:p>
    <w:p w14:paraId="4FF87242" w14:textId="77777777" w:rsidR="00887F45" w:rsidRPr="00887F45" w:rsidRDefault="00887F45" w:rsidP="00887F45">
      <w:pPr>
        <w:pStyle w:val="Paragrafoelenco"/>
        <w:numPr>
          <w:ilvl w:val="0"/>
          <w:numId w:val="90"/>
        </w:numPr>
      </w:pPr>
      <w:r w:rsidRPr="00887F45">
        <w:t>Buone pratiche in materia di biodiversità (2009). Centro Studi sul Territorio ‘Lelio Pagani’</w:t>
      </w:r>
      <w:r>
        <w:t xml:space="preserve"> </w:t>
      </w:r>
      <w:r w:rsidRPr="00887F45">
        <w:t>dell’Università degli Studi di Bergamo</w:t>
      </w:r>
    </w:p>
    <w:p w14:paraId="0944317C" w14:textId="77777777" w:rsidR="00887F45" w:rsidRPr="00887F45" w:rsidRDefault="00887F45" w:rsidP="00887F45">
      <w:pPr>
        <w:ind w:firstLine="708"/>
      </w:pPr>
      <w:r w:rsidRPr="00887F45">
        <w:t>ftp://ftp.provincia.bergamo.it/Ambiente/biodiversita/index.htm</w:t>
      </w:r>
    </w:p>
    <w:p w14:paraId="182B1DEB" w14:textId="77777777" w:rsidR="00887F45" w:rsidRPr="00887F45" w:rsidRDefault="00887F45" w:rsidP="00887F45">
      <w:pPr>
        <w:pStyle w:val="Paragrafoelenco"/>
        <w:numPr>
          <w:ilvl w:val="0"/>
          <w:numId w:val="90"/>
        </w:numPr>
      </w:pPr>
      <w:r w:rsidRPr="00887F45">
        <w:t>Il progetto LIFE Fasce Tampone Boscate (FTB)</w:t>
      </w:r>
    </w:p>
    <w:p w14:paraId="492778DE" w14:textId="77777777" w:rsidR="00887F45" w:rsidRPr="00887F45" w:rsidRDefault="00887F45" w:rsidP="00887F45">
      <w:pPr>
        <w:ind w:firstLine="708"/>
      </w:pPr>
      <w:r w:rsidRPr="00887F45">
        <w:t>http://www.acquerisorgive.it/ambiente/inquinamento-diffuso/il-progetto-life-fascietampone-boscate-ftb/</w:t>
      </w:r>
    </w:p>
    <w:p w14:paraId="0A54B4D8" w14:textId="77777777" w:rsidR="00887F45" w:rsidRPr="00887F45" w:rsidRDefault="00887F45" w:rsidP="00887F45">
      <w:pPr>
        <w:pStyle w:val="Paragrafoelenco"/>
        <w:numPr>
          <w:ilvl w:val="0"/>
          <w:numId w:val="90"/>
        </w:numPr>
      </w:pPr>
      <w:r w:rsidRPr="00887F45">
        <w:t>100 Fontanili dall'Adda al Ticino</w:t>
      </w:r>
    </w:p>
    <w:p w14:paraId="6EAA6DED" w14:textId="77777777" w:rsidR="00887F45" w:rsidRPr="00887F45" w:rsidRDefault="00887F45" w:rsidP="00887F45">
      <w:pPr>
        <w:ind w:firstLine="708"/>
      </w:pPr>
      <w:r w:rsidRPr="00887F45">
        <w:t>https://100fontanili.crowdmap.com/</w:t>
      </w:r>
    </w:p>
    <w:p w14:paraId="1B48046D" w14:textId="77777777" w:rsidR="00887F45" w:rsidRPr="00887F45" w:rsidRDefault="00887F45" w:rsidP="00887F45">
      <w:pPr>
        <w:pStyle w:val="Paragrafoelenco"/>
        <w:numPr>
          <w:ilvl w:val="0"/>
          <w:numId w:val="90"/>
        </w:numPr>
      </w:pPr>
      <w:proofErr w:type="spellStart"/>
      <w:r w:rsidRPr="00887F45">
        <w:t>LifeRisorgive</w:t>
      </w:r>
      <w:proofErr w:type="spellEnd"/>
    </w:p>
    <w:p w14:paraId="34DE8FA8" w14:textId="77777777" w:rsidR="00887F45" w:rsidRPr="00887F45" w:rsidRDefault="00887F45" w:rsidP="00887F45">
      <w:pPr>
        <w:ind w:firstLine="708"/>
      </w:pPr>
      <w:r w:rsidRPr="00887F45">
        <w:t>http://www.liferisorgive.it/it/</w:t>
      </w:r>
    </w:p>
    <w:p w14:paraId="5939F380" w14:textId="77777777" w:rsidR="00887F45" w:rsidRPr="00887F45" w:rsidRDefault="00887F45" w:rsidP="00887F45">
      <w:pPr>
        <w:pStyle w:val="Paragrafoelenco"/>
        <w:numPr>
          <w:ilvl w:val="0"/>
          <w:numId w:val="90"/>
        </w:numPr>
      </w:pPr>
      <w:r w:rsidRPr="00887F45">
        <w:t>LIFE+ LIMNOPIRINEUS</w:t>
      </w:r>
    </w:p>
    <w:p w14:paraId="1F3F5CAE" w14:textId="77777777" w:rsidR="00887F45" w:rsidRPr="00887F45" w:rsidRDefault="00887F45" w:rsidP="00887F45">
      <w:pPr>
        <w:ind w:firstLine="708"/>
      </w:pPr>
      <w:r w:rsidRPr="00887F45">
        <w:t>http://www.lifelimnopirineus.eu/en</w:t>
      </w:r>
    </w:p>
    <w:p w14:paraId="5CD33742" w14:textId="77777777" w:rsidR="00887F45" w:rsidRPr="00887F45" w:rsidRDefault="00887F45" w:rsidP="00887F45">
      <w:pPr>
        <w:pStyle w:val="Paragrafoelenco"/>
        <w:numPr>
          <w:ilvl w:val="0"/>
          <w:numId w:val="90"/>
        </w:numPr>
      </w:pPr>
      <w:proofErr w:type="spellStart"/>
      <w:r w:rsidRPr="00887F45">
        <w:t>Dynalp</w:t>
      </w:r>
      <w:proofErr w:type="spellEnd"/>
      <w:r w:rsidRPr="00887F45">
        <w:t>-nature</w:t>
      </w:r>
    </w:p>
    <w:p w14:paraId="2DFBB3B9" w14:textId="77777777" w:rsidR="00887F45" w:rsidRPr="00887F45" w:rsidRDefault="00887F45" w:rsidP="00887F45">
      <w:pPr>
        <w:ind w:firstLine="708"/>
      </w:pPr>
      <w:r w:rsidRPr="00887F45">
        <w:t>http://alpenallianz.org/it/progetti/dynalp-nature/conservazione-restauro-e-valorizzazionedelle-zone-umide</w:t>
      </w:r>
    </w:p>
    <w:p w14:paraId="2C2A8465" w14:textId="77777777" w:rsidR="00887F45" w:rsidRPr="00887F45" w:rsidRDefault="00887F45" w:rsidP="00887F45">
      <w:pPr>
        <w:pStyle w:val="Paragrafoelenco"/>
        <w:numPr>
          <w:ilvl w:val="0"/>
          <w:numId w:val="90"/>
        </w:numPr>
      </w:pPr>
      <w:r w:rsidRPr="00887F45">
        <w:t>LIFE+ BIOAQUAE</w:t>
      </w:r>
    </w:p>
    <w:p w14:paraId="7625D567" w14:textId="77777777" w:rsidR="00887F45" w:rsidRPr="00887F45" w:rsidRDefault="00887F45" w:rsidP="00887F45">
      <w:pPr>
        <w:ind w:firstLine="708"/>
      </w:pPr>
      <w:r w:rsidRPr="00887F45">
        <w:t>http://www.bioaquae.eu/</w:t>
      </w:r>
    </w:p>
    <w:p w14:paraId="2478D1E5" w14:textId="77777777" w:rsidR="00887F45" w:rsidRPr="00887F45" w:rsidRDefault="00887F45" w:rsidP="00887F45">
      <w:pPr>
        <w:pStyle w:val="Paragrafoelenco"/>
        <w:numPr>
          <w:ilvl w:val="0"/>
          <w:numId w:val="90"/>
        </w:numPr>
      </w:pPr>
      <w:r w:rsidRPr="00887F45">
        <w:t>LIFE TIB</w:t>
      </w:r>
    </w:p>
    <w:p w14:paraId="4A19133C" w14:textId="77777777" w:rsidR="00887F45" w:rsidRDefault="00887F45" w:rsidP="00887F45">
      <w:pPr>
        <w:ind w:firstLine="708"/>
      </w:pPr>
      <w:r w:rsidRPr="00887F45">
        <w:t>http://www.lifetib.it/</w:t>
      </w:r>
    </w:p>
    <w:p w14:paraId="3F03C4DB" w14:textId="77777777" w:rsidR="00887F45" w:rsidRDefault="00887F45" w:rsidP="00887F45"/>
    <w:p w14:paraId="0EA3DA28" w14:textId="77777777" w:rsidR="00887F45" w:rsidRDefault="00887F45" w:rsidP="002D451A">
      <w:pPr>
        <w:rPr>
          <w:sz w:val="22"/>
          <w:szCs w:val="36"/>
        </w:rPr>
      </w:pPr>
    </w:p>
    <w:p w14:paraId="3EF4E6C8" w14:textId="77777777" w:rsidR="00887F45" w:rsidRPr="002D451A" w:rsidRDefault="00887F45" w:rsidP="002D451A">
      <w:pPr>
        <w:rPr>
          <w:sz w:val="22"/>
          <w:szCs w:val="36"/>
        </w:rPr>
        <w:sectPr w:rsidR="00887F45" w:rsidRPr="002D451A" w:rsidSect="00994705">
          <w:pgSz w:w="11906" w:h="16838"/>
          <w:pgMar w:top="1417" w:right="1134" w:bottom="1134" w:left="1134" w:header="708" w:footer="708" w:gutter="0"/>
          <w:cols w:space="708"/>
          <w:docGrid w:linePitch="360"/>
        </w:sectPr>
      </w:pPr>
    </w:p>
    <w:p w14:paraId="54464D9D" w14:textId="77777777" w:rsidR="00AB5F38" w:rsidRDefault="00C07643" w:rsidP="00AB5F38">
      <w:pPr>
        <w:pStyle w:val="Titolo1"/>
        <w:numPr>
          <w:ilvl w:val="0"/>
          <w:numId w:val="0"/>
        </w:numPr>
      </w:pPr>
      <w:bookmarkStart w:id="39" w:name="_Toc13568464"/>
      <w:r>
        <w:lastRenderedPageBreak/>
        <w:t xml:space="preserve">ALLEGATO </w:t>
      </w:r>
      <w:r w:rsidR="00AB5F38">
        <w:t>13</w:t>
      </w:r>
      <w:bookmarkEnd w:id="39"/>
      <w:r>
        <w:t xml:space="preserve"> </w:t>
      </w:r>
    </w:p>
    <w:p w14:paraId="281C5A67" w14:textId="77777777" w:rsidR="00C07643" w:rsidRPr="00AB5F38" w:rsidRDefault="00C07643" w:rsidP="00AB5F38">
      <w:pPr>
        <w:rPr>
          <w:b/>
        </w:rPr>
      </w:pPr>
      <w:r w:rsidRPr="00AB5F38">
        <w:rPr>
          <w:b/>
        </w:rPr>
        <w:t>COSTI STANDARD</w:t>
      </w:r>
    </w:p>
    <w:p w14:paraId="62C4D724" w14:textId="77777777" w:rsidR="00C07643" w:rsidRDefault="00C07643" w:rsidP="00407CA7"/>
    <w:tbl>
      <w:tblPr>
        <w:tblW w:w="15224" w:type="dxa"/>
        <w:tblInd w:w="-5" w:type="dxa"/>
        <w:tblLayout w:type="fixed"/>
        <w:tblCellMar>
          <w:left w:w="70" w:type="dxa"/>
          <w:right w:w="70" w:type="dxa"/>
        </w:tblCellMar>
        <w:tblLook w:val="04A0" w:firstRow="1" w:lastRow="0" w:firstColumn="1" w:lastColumn="0" w:noHBand="0" w:noVBand="1"/>
      </w:tblPr>
      <w:tblGrid>
        <w:gridCol w:w="1361"/>
        <w:gridCol w:w="7370"/>
        <w:gridCol w:w="540"/>
        <w:gridCol w:w="794"/>
        <w:gridCol w:w="1077"/>
        <w:gridCol w:w="661"/>
        <w:gridCol w:w="709"/>
        <w:gridCol w:w="737"/>
        <w:gridCol w:w="907"/>
        <w:gridCol w:w="1011"/>
        <w:gridCol w:w="9"/>
        <w:gridCol w:w="48"/>
      </w:tblGrid>
      <w:tr w:rsidR="00AB5F38" w:rsidRPr="00C07643" w14:paraId="51BCA8D0" w14:textId="77777777" w:rsidTr="00533771">
        <w:trPr>
          <w:gridAfter w:val="1"/>
          <w:wAfter w:w="48" w:type="dxa"/>
          <w:trHeight w:val="630"/>
        </w:trPr>
        <w:tc>
          <w:tcPr>
            <w:tcW w:w="136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47E62FC" w14:textId="77777777" w:rsidR="00C07643" w:rsidRPr="00C07643" w:rsidRDefault="00C07643" w:rsidP="00C07643">
            <w:pPr>
              <w:suppressAutoHyphens w:val="0"/>
              <w:spacing w:after="0"/>
              <w:jc w:val="left"/>
              <w:rPr>
                <w:rFonts w:ascii="Calibri" w:hAnsi="Calibri" w:cs="Calibri"/>
                <w:sz w:val="22"/>
                <w:lang w:eastAsia="it-IT"/>
              </w:rPr>
            </w:pPr>
            <w:bookmarkStart w:id="40" w:name="RANGE!A45:E227"/>
            <w:r w:rsidRPr="00C07643">
              <w:rPr>
                <w:rFonts w:ascii="Calibri" w:hAnsi="Calibri" w:cs="Calibri"/>
                <w:sz w:val="22"/>
                <w:szCs w:val="22"/>
                <w:lang w:eastAsia="it-IT"/>
              </w:rPr>
              <w:t>Codice</w:t>
            </w:r>
            <w:bookmarkEnd w:id="40"/>
          </w:p>
        </w:tc>
        <w:tc>
          <w:tcPr>
            <w:tcW w:w="7370" w:type="dxa"/>
            <w:tcBorders>
              <w:top w:val="single" w:sz="4" w:space="0" w:color="auto"/>
              <w:left w:val="nil"/>
              <w:bottom w:val="single" w:sz="4" w:space="0" w:color="auto"/>
              <w:right w:val="single" w:sz="4" w:space="0" w:color="auto"/>
            </w:tcBorders>
            <w:shd w:val="clear" w:color="000000" w:fill="A9D08E"/>
            <w:vAlign w:val="center"/>
            <w:hideMark/>
          </w:tcPr>
          <w:p w14:paraId="6FA82E64" w14:textId="77777777" w:rsidR="00C07643" w:rsidRPr="00C07643" w:rsidRDefault="00C07643" w:rsidP="00C07643">
            <w:pPr>
              <w:suppressAutoHyphens w:val="0"/>
              <w:spacing w:after="0"/>
              <w:jc w:val="left"/>
              <w:rPr>
                <w:rFonts w:ascii="Calibri" w:hAnsi="Calibri" w:cs="Calibri"/>
                <w:b/>
                <w:bCs/>
                <w:sz w:val="22"/>
                <w:lang w:eastAsia="it-IT"/>
              </w:rPr>
            </w:pPr>
            <w:r w:rsidRPr="00C07643">
              <w:rPr>
                <w:rFonts w:ascii="Calibri" w:hAnsi="Calibri" w:cs="Calibri"/>
                <w:b/>
                <w:bCs/>
                <w:sz w:val="22"/>
                <w:szCs w:val="22"/>
                <w:lang w:eastAsia="it-IT"/>
              </w:rPr>
              <w:t xml:space="preserve">Descrizione </w:t>
            </w:r>
          </w:p>
        </w:tc>
        <w:tc>
          <w:tcPr>
            <w:tcW w:w="540" w:type="dxa"/>
            <w:tcBorders>
              <w:top w:val="single" w:sz="4" w:space="0" w:color="auto"/>
              <w:left w:val="nil"/>
              <w:bottom w:val="single" w:sz="4" w:space="0" w:color="auto"/>
              <w:right w:val="single" w:sz="4" w:space="0" w:color="auto"/>
            </w:tcBorders>
            <w:shd w:val="clear" w:color="000000" w:fill="A9D08E"/>
            <w:noWrap/>
            <w:vAlign w:val="center"/>
            <w:hideMark/>
          </w:tcPr>
          <w:p w14:paraId="2208B228" w14:textId="77777777" w:rsidR="00C07643" w:rsidRPr="00C07643" w:rsidRDefault="00C07643" w:rsidP="00C07643">
            <w:pPr>
              <w:suppressAutoHyphens w:val="0"/>
              <w:spacing w:after="0"/>
              <w:jc w:val="left"/>
              <w:rPr>
                <w:rFonts w:ascii="Calibri" w:hAnsi="Calibri" w:cs="Calibri"/>
                <w:b/>
                <w:bCs/>
                <w:sz w:val="22"/>
                <w:lang w:eastAsia="it-IT"/>
              </w:rPr>
            </w:pPr>
            <w:r w:rsidRPr="00C07643">
              <w:rPr>
                <w:rFonts w:ascii="Calibri" w:hAnsi="Calibri" w:cs="Calibri"/>
                <w:b/>
                <w:bCs/>
                <w:sz w:val="22"/>
                <w:szCs w:val="22"/>
                <w:lang w:eastAsia="it-IT"/>
              </w:rPr>
              <w:t>Tipo</w:t>
            </w:r>
          </w:p>
        </w:tc>
        <w:tc>
          <w:tcPr>
            <w:tcW w:w="794" w:type="dxa"/>
            <w:tcBorders>
              <w:top w:val="single" w:sz="4" w:space="0" w:color="auto"/>
              <w:left w:val="nil"/>
              <w:bottom w:val="single" w:sz="4" w:space="0" w:color="auto"/>
              <w:right w:val="single" w:sz="4" w:space="0" w:color="auto"/>
            </w:tcBorders>
            <w:shd w:val="clear" w:color="000000" w:fill="A9D08E"/>
            <w:vAlign w:val="center"/>
            <w:hideMark/>
          </w:tcPr>
          <w:p w14:paraId="42A77DE0" w14:textId="77777777" w:rsidR="00C07643" w:rsidRPr="00C07643" w:rsidRDefault="00C07643" w:rsidP="00C07643">
            <w:pPr>
              <w:suppressAutoHyphens w:val="0"/>
              <w:spacing w:after="0"/>
              <w:jc w:val="left"/>
              <w:rPr>
                <w:rFonts w:ascii="Calibri" w:hAnsi="Calibri" w:cs="Calibri"/>
                <w:b/>
                <w:bCs/>
                <w:sz w:val="22"/>
                <w:lang w:eastAsia="it-IT"/>
              </w:rPr>
            </w:pPr>
            <w:r w:rsidRPr="00C07643">
              <w:rPr>
                <w:rFonts w:ascii="Calibri" w:hAnsi="Calibri" w:cs="Calibri"/>
                <w:b/>
                <w:bCs/>
                <w:sz w:val="22"/>
                <w:szCs w:val="22"/>
                <w:lang w:eastAsia="it-IT"/>
              </w:rPr>
              <w:t>Unità di misura</w:t>
            </w:r>
          </w:p>
        </w:tc>
        <w:tc>
          <w:tcPr>
            <w:tcW w:w="1077" w:type="dxa"/>
            <w:tcBorders>
              <w:top w:val="single" w:sz="4" w:space="0" w:color="auto"/>
              <w:left w:val="nil"/>
              <w:bottom w:val="single" w:sz="4" w:space="0" w:color="auto"/>
              <w:right w:val="single" w:sz="4" w:space="0" w:color="auto"/>
            </w:tcBorders>
            <w:shd w:val="clear" w:color="000000" w:fill="A9D08E"/>
            <w:noWrap/>
            <w:vAlign w:val="center"/>
            <w:hideMark/>
          </w:tcPr>
          <w:p w14:paraId="2E94CFF2" w14:textId="77777777" w:rsidR="00C07643" w:rsidRPr="00C07643" w:rsidRDefault="00C07643" w:rsidP="00C07643">
            <w:pPr>
              <w:suppressAutoHyphens w:val="0"/>
              <w:spacing w:after="0"/>
              <w:jc w:val="left"/>
              <w:rPr>
                <w:rFonts w:ascii="Calibri" w:hAnsi="Calibri" w:cs="Calibri"/>
                <w:b/>
                <w:bCs/>
                <w:sz w:val="22"/>
                <w:lang w:eastAsia="it-IT"/>
              </w:rPr>
            </w:pPr>
            <w:r w:rsidRPr="00C07643">
              <w:rPr>
                <w:rFonts w:ascii="Calibri" w:hAnsi="Calibri" w:cs="Calibri"/>
                <w:b/>
                <w:bCs/>
                <w:sz w:val="22"/>
                <w:szCs w:val="22"/>
                <w:lang w:eastAsia="it-IT"/>
              </w:rPr>
              <w:t xml:space="preserve"> Importo </w:t>
            </w:r>
          </w:p>
        </w:tc>
        <w:tc>
          <w:tcPr>
            <w:tcW w:w="661" w:type="dxa"/>
            <w:tcBorders>
              <w:top w:val="nil"/>
              <w:left w:val="nil"/>
              <w:bottom w:val="nil"/>
              <w:right w:val="nil"/>
            </w:tcBorders>
            <w:shd w:val="clear" w:color="auto" w:fill="auto"/>
            <w:noWrap/>
            <w:vAlign w:val="center"/>
            <w:hideMark/>
          </w:tcPr>
          <w:p w14:paraId="1DFA3B07" w14:textId="77777777" w:rsidR="00C07643" w:rsidRPr="00C07643" w:rsidRDefault="00C07643" w:rsidP="00C07643">
            <w:pPr>
              <w:suppressAutoHyphens w:val="0"/>
              <w:spacing w:after="0"/>
              <w:jc w:val="left"/>
              <w:rPr>
                <w:rFonts w:ascii="Calibri" w:hAnsi="Calibri" w:cs="Calibri"/>
                <w:b/>
                <w:bCs/>
                <w:sz w:val="22"/>
                <w:lang w:eastAsia="it-IT"/>
              </w:rPr>
            </w:pPr>
          </w:p>
        </w:tc>
        <w:tc>
          <w:tcPr>
            <w:tcW w:w="709" w:type="dxa"/>
            <w:tcBorders>
              <w:top w:val="nil"/>
              <w:left w:val="nil"/>
              <w:bottom w:val="nil"/>
              <w:right w:val="nil"/>
            </w:tcBorders>
            <w:shd w:val="clear" w:color="auto" w:fill="auto"/>
            <w:noWrap/>
            <w:vAlign w:val="center"/>
            <w:hideMark/>
          </w:tcPr>
          <w:p w14:paraId="23B7334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6377D1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9C7BC9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99EA4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D9EBB28" w14:textId="77777777" w:rsidTr="00533771">
        <w:trPr>
          <w:gridAfter w:val="1"/>
          <w:wAfter w:w="48" w:type="dxa"/>
          <w:trHeight w:val="9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DA50E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B.072</w:t>
            </w:r>
          </w:p>
        </w:tc>
        <w:tc>
          <w:tcPr>
            <w:tcW w:w="7370" w:type="dxa"/>
            <w:tcBorders>
              <w:top w:val="nil"/>
              <w:left w:val="nil"/>
              <w:bottom w:val="single" w:sz="4" w:space="0" w:color="auto"/>
              <w:right w:val="single" w:sz="4" w:space="0" w:color="auto"/>
            </w:tcBorders>
            <w:shd w:val="clear" w:color="auto" w:fill="auto"/>
            <w:vAlign w:val="center"/>
            <w:hideMark/>
          </w:tcPr>
          <w:p w14:paraId="502278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Nolo di </w:t>
            </w:r>
            <w:proofErr w:type="spellStart"/>
            <w:r w:rsidRPr="00C07643">
              <w:rPr>
                <w:rFonts w:ascii="Calibri" w:hAnsi="Calibri" w:cs="Calibri"/>
                <w:szCs w:val="20"/>
                <w:lang w:eastAsia="it-IT"/>
              </w:rPr>
              <w:t>miniescavatore</w:t>
            </w:r>
            <w:proofErr w:type="spellEnd"/>
            <w:r w:rsidRPr="00C07643">
              <w:rPr>
                <w:rFonts w:ascii="Calibri" w:hAnsi="Calibri" w:cs="Calibri"/>
                <w:szCs w:val="20"/>
                <w:lang w:eastAsia="it-IT"/>
              </w:rPr>
              <w:t xml:space="preserve"> meccanico cingolato in condizioni di piena efficienza, provvisto di benna, cucchiaio o lama, compreso l'operatore addetto continuativamente alla manovra e le spese annesse per il perfetto funzionamento del mezzo. Potenza oltre 20 kW</w:t>
            </w:r>
          </w:p>
        </w:tc>
        <w:tc>
          <w:tcPr>
            <w:tcW w:w="540" w:type="dxa"/>
            <w:tcBorders>
              <w:top w:val="nil"/>
              <w:left w:val="nil"/>
              <w:bottom w:val="single" w:sz="4" w:space="0" w:color="auto"/>
              <w:right w:val="single" w:sz="4" w:space="0" w:color="auto"/>
            </w:tcBorders>
            <w:shd w:val="clear" w:color="auto" w:fill="auto"/>
            <w:noWrap/>
            <w:vAlign w:val="center"/>
            <w:hideMark/>
          </w:tcPr>
          <w:p w14:paraId="557714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5457B9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ora</w:t>
            </w:r>
          </w:p>
        </w:tc>
        <w:tc>
          <w:tcPr>
            <w:tcW w:w="1077" w:type="dxa"/>
            <w:tcBorders>
              <w:top w:val="nil"/>
              <w:left w:val="nil"/>
              <w:bottom w:val="single" w:sz="4" w:space="0" w:color="auto"/>
              <w:right w:val="single" w:sz="4" w:space="0" w:color="auto"/>
            </w:tcBorders>
            <w:shd w:val="clear" w:color="auto" w:fill="auto"/>
            <w:noWrap/>
            <w:vAlign w:val="center"/>
            <w:hideMark/>
          </w:tcPr>
          <w:p w14:paraId="4462C9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48,03 </w:t>
            </w:r>
          </w:p>
        </w:tc>
        <w:tc>
          <w:tcPr>
            <w:tcW w:w="661" w:type="dxa"/>
            <w:tcBorders>
              <w:top w:val="nil"/>
              <w:left w:val="nil"/>
              <w:bottom w:val="nil"/>
              <w:right w:val="nil"/>
            </w:tcBorders>
            <w:shd w:val="clear" w:color="auto" w:fill="auto"/>
            <w:noWrap/>
            <w:vAlign w:val="center"/>
            <w:hideMark/>
          </w:tcPr>
          <w:p w14:paraId="1CCE243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B51092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ED92AE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C50DFC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5A59DA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55EC8C0"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D7EC8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B.084</w:t>
            </w:r>
          </w:p>
        </w:tc>
        <w:tc>
          <w:tcPr>
            <w:tcW w:w="7370" w:type="dxa"/>
            <w:tcBorders>
              <w:top w:val="nil"/>
              <w:left w:val="nil"/>
              <w:bottom w:val="single" w:sz="4" w:space="0" w:color="auto"/>
              <w:right w:val="single" w:sz="4" w:space="0" w:color="auto"/>
            </w:tcBorders>
            <w:shd w:val="clear" w:color="auto" w:fill="auto"/>
            <w:vAlign w:val="center"/>
            <w:hideMark/>
          </w:tcPr>
          <w:p w14:paraId="63CD38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Studi preparatori al fine di individuare la presenza di falda </w:t>
            </w:r>
            <w:proofErr w:type="gramStart"/>
            <w:r w:rsidRPr="00C07643">
              <w:rPr>
                <w:rFonts w:ascii="Calibri" w:hAnsi="Calibri" w:cs="Calibri"/>
                <w:szCs w:val="20"/>
                <w:lang w:eastAsia="it-IT"/>
              </w:rPr>
              <w:t>ad</w:t>
            </w:r>
            <w:proofErr w:type="gramEnd"/>
            <w:r w:rsidRPr="00C07643">
              <w:rPr>
                <w:rFonts w:ascii="Calibri" w:hAnsi="Calibri" w:cs="Calibri"/>
                <w:szCs w:val="20"/>
                <w:lang w:eastAsia="it-IT"/>
              </w:rPr>
              <w:t xml:space="preserve"> adeguata profondità, il tutto contenuto in apposita relazione tecnica effettuata da libero professionista iscritto all'albo.</w:t>
            </w:r>
          </w:p>
        </w:tc>
        <w:tc>
          <w:tcPr>
            <w:tcW w:w="540" w:type="dxa"/>
            <w:tcBorders>
              <w:top w:val="nil"/>
              <w:left w:val="nil"/>
              <w:bottom w:val="single" w:sz="4" w:space="0" w:color="auto"/>
              <w:right w:val="single" w:sz="4" w:space="0" w:color="auto"/>
            </w:tcBorders>
            <w:shd w:val="clear" w:color="auto" w:fill="auto"/>
            <w:noWrap/>
            <w:vAlign w:val="center"/>
            <w:hideMark/>
          </w:tcPr>
          <w:p w14:paraId="52EAF27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1A652A48"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cad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613DE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€ 1.000,00 </w:t>
            </w:r>
          </w:p>
        </w:tc>
        <w:tc>
          <w:tcPr>
            <w:tcW w:w="661" w:type="dxa"/>
            <w:tcBorders>
              <w:top w:val="nil"/>
              <w:left w:val="nil"/>
              <w:bottom w:val="nil"/>
              <w:right w:val="nil"/>
            </w:tcBorders>
            <w:shd w:val="clear" w:color="auto" w:fill="auto"/>
            <w:noWrap/>
            <w:vAlign w:val="center"/>
            <w:hideMark/>
          </w:tcPr>
          <w:p w14:paraId="334EA61D"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6B4771E9"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2EE9ED8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F49636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D78263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370905E" w14:textId="77777777" w:rsidTr="00533771">
        <w:trPr>
          <w:gridAfter w:val="1"/>
          <w:wAfter w:w="48" w:type="dxa"/>
          <w:trHeight w:val="48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0482D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B.085</w:t>
            </w:r>
          </w:p>
        </w:tc>
        <w:tc>
          <w:tcPr>
            <w:tcW w:w="7370" w:type="dxa"/>
            <w:tcBorders>
              <w:top w:val="nil"/>
              <w:left w:val="nil"/>
              <w:bottom w:val="single" w:sz="4" w:space="0" w:color="auto"/>
              <w:right w:val="single" w:sz="4" w:space="0" w:color="auto"/>
            </w:tcBorders>
            <w:shd w:val="clear" w:color="auto" w:fill="auto"/>
            <w:vAlign w:val="center"/>
            <w:hideMark/>
          </w:tcPr>
          <w:p w14:paraId="2BF88B2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Manutenzioni idrauliche: spurgo polla fontanile con impiego di compressone e/o canal-jet</w:t>
            </w:r>
          </w:p>
        </w:tc>
        <w:tc>
          <w:tcPr>
            <w:tcW w:w="540" w:type="dxa"/>
            <w:tcBorders>
              <w:top w:val="nil"/>
              <w:left w:val="nil"/>
              <w:bottom w:val="single" w:sz="4" w:space="0" w:color="auto"/>
              <w:right w:val="single" w:sz="4" w:space="0" w:color="auto"/>
            </w:tcBorders>
            <w:shd w:val="clear" w:color="auto" w:fill="auto"/>
            <w:noWrap/>
            <w:vAlign w:val="center"/>
            <w:hideMark/>
          </w:tcPr>
          <w:p w14:paraId="79003A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18BF01FA"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cad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2BB88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774,75 </w:t>
            </w:r>
          </w:p>
        </w:tc>
        <w:tc>
          <w:tcPr>
            <w:tcW w:w="661" w:type="dxa"/>
            <w:tcBorders>
              <w:top w:val="nil"/>
              <w:left w:val="nil"/>
              <w:bottom w:val="nil"/>
              <w:right w:val="nil"/>
            </w:tcBorders>
            <w:shd w:val="clear" w:color="auto" w:fill="auto"/>
            <w:noWrap/>
            <w:vAlign w:val="center"/>
            <w:hideMark/>
          </w:tcPr>
          <w:p w14:paraId="1F7BBDB2"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69292982"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6B2A43E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F7AFEE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C91E0F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4F8FC5D" w14:textId="77777777" w:rsidTr="00533771">
        <w:trPr>
          <w:gridAfter w:val="1"/>
          <w:wAfter w:w="48" w:type="dxa"/>
          <w:trHeight w:val="9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05F2C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370" w:type="dxa"/>
            <w:tcBorders>
              <w:top w:val="nil"/>
              <w:left w:val="nil"/>
              <w:bottom w:val="single" w:sz="4" w:space="0" w:color="auto"/>
              <w:right w:val="single" w:sz="4" w:space="0" w:color="auto"/>
            </w:tcBorders>
            <w:shd w:val="clear" w:color="auto" w:fill="auto"/>
            <w:vAlign w:val="center"/>
            <w:hideMark/>
          </w:tcPr>
          <w:p w14:paraId="6E46BFB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Manutenzioni idrauliche: asportazione di materiale "melmoso" esistente sul fondo del canale fino a giungere al piano delle risorgive laterali. Deposito del materiale sulle sponde dello stesso o in appositi siti definiti dalla DL ad una distanza massima di m 50.</w:t>
            </w:r>
          </w:p>
        </w:tc>
        <w:tc>
          <w:tcPr>
            <w:tcW w:w="540" w:type="dxa"/>
            <w:tcBorders>
              <w:top w:val="nil"/>
              <w:left w:val="nil"/>
              <w:bottom w:val="single" w:sz="4" w:space="0" w:color="auto"/>
              <w:right w:val="single" w:sz="4" w:space="0" w:color="auto"/>
            </w:tcBorders>
            <w:shd w:val="clear" w:color="auto" w:fill="auto"/>
            <w:noWrap/>
            <w:vAlign w:val="center"/>
            <w:hideMark/>
          </w:tcPr>
          <w:p w14:paraId="2B34AF8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1F3DEF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mc</w:t>
            </w:r>
          </w:p>
        </w:tc>
        <w:tc>
          <w:tcPr>
            <w:tcW w:w="1077" w:type="dxa"/>
            <w:tcBorders>
              <w:top w:val="nil"/>
              <w:left w:val="nil"/>
              <w:bottom w:val="single" w:sz="4" w:space="0" w:color="auto"/>
              <w:right w:val="single" w:sz="4" w:space="0" w:color="auto"/>
            </w:tcBorders>
            <w:shd w:val="clear" w:color="auto" w:fill="auto"/>
            <w:noWrap/>
            <w:vAlign w:val="center"/>
            <w:hideMark/>
          </w:tcPr>
          <w:p w14:paraId="2621D8A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7,23 </w:t>
            </w:r>
          </w:p>
        </w:tc>
        <w:tc>
          <w:tcPr>
            <w:tcW w:w="661" w:type="dxa"/>
            <w:tcBorders>
              <w:top w:val="nil"/>
              <w:left w:val="nil"/>
              <w:bottom w:val="nil"/>
              <w:right w:val="nil"/>
            </w:tcBorders>
            <w:shd w:val="clear" w:color="auto" w:fill="auto"/>
            <w:noWrap/>
            <w:vAlign w:val="center"/>
            <w:hideMark/>
          </w:tcPr>
          <w:p w14:paraId="7B818011"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321B009E"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50F36B5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56AB0F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912E57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BE29BC1" w14:textId="77777777" w:rsidTr="00533771">
        <w:trPr>
          <w:gridAfter w:val="1"/>
          <w:wAfter w:w="48" w:type="dxa"/>
          <w:trHeight w:val="6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EF64D3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B.091</w:t>
            </w:r>
          </w:p>
        </w:tc>
        <w:tc>
          <w:tcPr>
            <w:tcW w:w="7370" w:type="dxa"/>
            <w:tcBorders>
              <w:top w:val="nil"/>
              <w:left w:val="nil"/>
              <w:bottom w:val="single" w:sz="4" w:space="0" w:color="auto"/>
              <w:right w:val="single" w:sz="4" w:space="0" w:color="auto"/>
            </w:tcBorders>
            <w:shd w:val="clear" w:color="auto" w:fill="auto"/>
            <w:vAlign w:val="center"/>
            <w:hideMark/>
          </w:tcPr>
          <w:p w14:paraId="59FDBB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Ricerca polle, perforazione e fornitura in opera di tubi emuntori (misure di riferimento: diametro. 76-100 mm, profondità in opera tubi 6-10 m)</w:t>
            </w:r>
          </w:p>
        </w:tc>
        <w:tc>
          <w:tcPr>
            <w:tcW w:w="540" w:type="dxa"/>
            <w:tcBorders>
              <w:top w:val="nil"/>
              <w:left w:val="nil"/>
              <w:bottom w:val="single" w:sz="4" w:space="0" w:color="auto"/>
              <w:right w:val="single" w:sz="4" w:space="0" w:color="auto"/>
            </w:tcBorders>
            <w:shd w:val="clear" w:color="auto" w:fill="auto"/>
            <w:noWrap/>
            <w:vAlign w:val="center"/>
            <w:hideMark/>
          </w:tcPr>
          <w:p w14:paraId="760693B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w:t>
            </w:r>
          </w:p>
        </w:tc>
        <w:tc>
          <w:tcPr>
            <w:tcW w:w="794" w:type="dxa"/>
            <w:tcBorders>
              <w:top w:val="nil"/>
              <w:left w:val="nil"/>
              <w:bottom w:val="single" w:sz="4" w:space="0" w:color="auto"/>
              <w:right w:val="single" w:sz="4" w:space="0" w:color="auto"/>
            </w:tcBorders>
            <w:shd w:val="clear" w:color="auto" w:fill="auto"/>
            <w:noWrap/>
            <w:vAlign w:val="center"/>
            <w:hideMark/>
          </w:tcPr>
          <w:p w14:paraId="755ED1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corpo</w:t>
            </w:r>
          </w:p>
        </w:tc>
        <w:tc>
          <w:tcPr>
            <w:tcW w:w="1077" w:type="dxa"/>
            <w:tcBorders>
              <w:top w:val="nil"/>
              <w:left w:val="nil"/>
              <w:bottom w:val="single" w:sz="4" w:space="0" w:color="auto"/>
              <w:right w:val="single" w:sz="4" w:space="0" w:color="auto"/>
            </w:tcBorders>
            <w:shd w:val="clear" w:color="auto" w:fill="auto"/>
            <w:noWrap/>
            <w:vAlign w:val="center"/>
            <w:hideMark/>
          </w:tcPr>
          <w:p w14:paraId="51855C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    500,00 </w:t>
            </w:r>
          </w:p>
        </w:tc>
        <w:tc>
          <w:tcPr>
            <w:tcW w:w="661" w:type="dxa"/>
            <w:tcBorders>
              <w:top w:val="nil"/>
              <w:left w:val="nil"/>
              <w:bottom w:val="nil"/>
              <w:right w:val="nil"/>
            </w:tcBorders>
            <w:shd w:val="clear" w:color="auto" w:fill="auto"/>
            <w:noWrap/>
            <w:vAlign w:val="center"/>
            <w:hideMark/>
          </w:tcPr>
          <w:p w14:paraId="044D74B0" w14:textId="77777777" w:rsidR="00C07643" w:rsidRPr="00C07643" w:rsidRDefault="00C07643" w:rsidP="00C07643">
            <w:pPr>
              <w:suppressAutoHyphens w:val="0"/>
              <w:spacing w:after="0"/>
              <w:jc w:val="left"/>
              <w:rPr>
                <w:rFonts w:ascii="Calibri" w:hAnsi="Calibri" w:cs="Calibri"/>
                <w:color w:val="FF0000"/>
                <w:szCs w:val="20"/>
                <w:lang w:eastAsia="it-IT"/>
              </w:rPr>
            </w:pPr>
            <w:r w:rsidRPr="00C07643">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2A823372"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5FFC560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E7D64E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B9485E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C4B6AC0" w14:textId="77777777" w:rsidTr="00533771">
        <w:trPr>
          <w:gridAfter w:val="1"/>
          <w:wAfter w:w="48" w:type="dxa"/>
          <w:trHeight w:val="25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6F7E1FF7"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G.003.001</w:t>
            </w:r>
          </w:p>
        </w:tc>
        <w:tc>
          <w:tcPr>
            <w:tcW w:w="7370" w:type="dxa"/>
            <w:tcBorders>
              <w:top w:val="nil"/>
              <w:left w:val="nil"/>
              <w:bottom w:val="single" w:sz="4" w:space="0" w:color="auto"/>
              <w:right w:val="single" w:sz="4" w:space="0" w:color="auto"/>
            </w:tcBorders>
            <w:shd w:val="clear" w:color="000000" w:fill="BFBFBF"/>
            <w:vAlign w:val="center"/>
            <w:hideMark/>
          </w:tcPr>
          <w:p w14:paraId="549D337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2,5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1451-1750</w:t>
            </w:r>
          </w:p>
        </w:tc>
        <w:tc>
          <w:tcPr>
            <w:tcW w:w="540" w:type="dxa"/>
            <w:tcBorders>
              <w:top w:val="nil"/>
              <w:left w:val="nil"/>
              <w:bottom w:val="single" w:sz="4" w:space="0" w:color="auto"/>
              <w:right w:val="single" w:sz="4" w:space="0" w:color="auto"/>
            </w:tcBorders>
            <w:shd w:val="clear" w:color="000000" w:fill="BFBFBF"/>
            <w:noWrap/>
            <w:vAlign w:val="center"/>
            <w:hideMark/>
          </w:tcPr>
          <w:p w14:paraId="2DCBB23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7A8005D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1C6C4B7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0196F529"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1747E7D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C95AA3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4B03BD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7F565B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542A1FD"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44B49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G.003.001.001</w:t>
            </w:r>
          </w:p>
        </w:tc>
        <w:tc>
          <w:tcPr>
            <w:tcW w:w="7370" w:type="dxa"/>
            <w:tcBorders>
              <w:top w:val="nil"/>
              <w:left w:val="nil"/>
              <w:bottom w:val="single" w:sz="4" w:space="0" w:color="auto"/>
              <w:right w:val="single" w:sz="4" w:space="0" w:color="auto"/>
            </w:tcBorders>
            <w:shd w:val="clear" w:color="auto" w:fill="auto"/>
            <w:vAlign w:val="center"/>
            <w:hideMark/>
          </w:tcPr>
          <w:p w14:paraId="773F4B8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w:t>
            </w:r>
          </w:p>
        </w:tc>
        <w:tc>
          <w:tcPr>
            <w:tcW w:w="540" w:type="dxa"/>
            <w:tcBorders>
              <w:top w:val="nil"/>
              <w:left w:val="nil"/>
              <w:bottom w:val="single" w:sz="4" w:space="0" w:color="auto"/>
              <w:right w:val="single" w:sz="4" w:space="0" w:color="auto"/>
            </w:tcBorders>
            <w:shd w:val="clear" w:color="auto" w:fill="auto"/>
            <w:noWrap/>
            <w:vAlign w:val="center"/>
            <w:hideMark/>
          </w:tcPr>
          <w:p w14:paraId="5241238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7FDCA5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4E4837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€11.415,18 </w:t>
            </w:r>
          </w:p>
        </w:tc>
        <w:tc>
          <w:tcPr>
            <w:tcW w:w="661" w:type="dxa"/>
            <w:tcBorders>
              <w:top w:val="nil"/>
              <w:left w:val="nil"/>
              <w:bottom w:val="nil"/>
              <w:right w:val="nil"/>
            </w:tcBorders>
            <w:shd w:val="clear" w:color="auto" w:fill="auto"/>
            <w:noWrap/>
            <w:vAlign w:val="center"/>
            <w:hideMark/>
          </w:tcPr>
          <w:p w14:paraId="4389300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103B79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6A7B15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A4A3B8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CD9A95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4E6CB1B"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84D14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G.003.001.002</w:t>
            </w:r>
          </w:p>
        </w:tc>
        <w:tc>
          <w:tcPr>
            <w:tcW w:w="7370" w:type="dxa"/>
            <w:tcBorders>
              <w:top w:val="nil"/>
              <w:left w:val="nil"/>
              <w:bottom w:val="single" w:sz="4" w:space="0" w:color="auto"/>
              <w:right w:val="single" w:sz="4" w:space="0" w:color="auto"/>
            </w:tcBorders>
            <w:shd w:val="clear" w:color="auto" w:fill="auto"/>
            <w:vAlign w:val="center"/>
            <w:hideMark/>
          </w:tcPr>
          <w:p w14:paraId="7019E3B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di latifoglie in vaso di diametro 14-16 cm e di età minima S1/T1</w:t>
            </w:r>
          </w:p>
        </w:tc>
        <w:tc>
          <w:tcPr>
            <w:tcW w:w="540" w:type="dxa"/>
            <w:tcBorders>
              <w:top w:val="nil"/>
              <w:left w:val="nil"/>
              <w:bottom w:val="single" w:sz="4" w:space="0" w:color="auto"/>
              <w:right w:val="single" w:sz="4" w:space="0" w:color="auto"/>
            </w:tcBorders>
            <w:shd w:val="clear" w:color="auto" w:fill="auto"/>
            <w:noWrap/>
            <w:vAlign w:val="center"/>
            <w:hideMark/>
          </w:tcPr>
          <w:p w14:paraId="2C42182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EA4A7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0DC5EF9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€13.367,18 </w:t>
            </w:r>
          </w:p>
        </w:tc>
        <w:tc>
          <w:tcPr>
            <w:tcW w:w="661" w:type="dxa"/>
            <w:tcBorders>
              <w:top w:val="nil"/>
              <w:left w:val="nil"/>
              <w:bottom w:val="nil"/>
              <w:right w:val="nil"/>
            </w:tcBorders>
            <w:shd w:val="clear" w:color="auto" w:fill="auto"/>
            <w:noWrap/>
            <w:vAlign w:val="center"/>
            <w:hideMark/>
          </w:tcPr>
          <w:p w14:paraId="7D861DF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D398FD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44EDFD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0ED838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2DAF49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E608043"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50A9A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G.003.001.003</w:t>
            </w:r>
          </w:p>
        </w:tc>
        <w:tc>
          <w:tcPr>
            <w:tcW w:w="7370" w:type="dxa"/>
            <w:tcBorders>
              <w:top w:val="nil"/>
              <w:left w:val="nil"/>
              <w:bottom w:val="single" w:sz="4" w:space="0" w:color="auto"/>
              <w:right w:val="single" w:sz="4" w:space="0" w:color="auto"/>
            </w:tcBorders>
            <w:shd w:val="clear" w:color="auto" w:fill="auto"/>
            <w:vAlign w:val="center"/>
            <w:hideMark/>
          </w:tcPr>
          <w:p w14:paraId="52DFD7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7049C7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97CC8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2314778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€18.375,18 </w:t>
            </w:r>
          </w:p>
        </w:tc>
        <w:tc>
          <w:tcPr>
            <w:tcW w:w="661" w:type="dxa"/>
            <w:tcBorders>
              <w:top w:val="nil"/>
              <w:left w:val="nil"/>
              <w:bottom w:val="nil"/>
              <w:right w:val="nil"/>
            </w:tcBorders>
            <w:shd w:val="clear" w:color="auto" w:fill="auto"/>
            <w:noWrap/>
            <w:vAlign w:val="center"/>
            <w:hideMark/>
          </w:tcPr>
          <w:p w14:paraId="6339CB0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B2EE81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189BF2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C77E38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E5FDAF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48E3FCF" w14:textId="77777777" w:rsidTr="00533771">
        <w:trPr>
          <w:gridAfter w:val="1"/>
          <w:wAfter w:w="48" w:type="dxa"/>
          <w:trHeight w:val="25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6725633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G.003.002</w:t>
            </w:r>
          </w:p>
        </w:tc>
        <w:tc>
          <w:tcPr>
            <w:tcW w:w="7370" w:type="dxa"/>
            <w:tcBorders>
              <w:top w:val="nil"/>
              <w:left w:val="nil"/>
              <w:bottom w:val="single" w:sz="4" w:space="0" w:color="auto"/>
              <w:right w:val="single" w:sz="4" w:space="0" w:color="auto"/>
            </w:tcBorders>
            <w:shd w:val="clear" w:color="000000" w:fill="BFBFBF"/>
            <w:vAlign w:val="center"/>
            <w:hideMark/>
          </w:tcPr>
          <w:p w14:paraId="205BAC1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1251-1450</w:t>
            </w:r>
          </w:p>
        </w:tc>
        <w:tc>
          <w:tcPr>
            <w:tcW w:w="540" w:type="dxa"/>
            <w:tcBorders>
              <w:top w:val="nil"/>
              <w:left w:val="nil"/>
              <w:bottom w:val="single" w:sz="4" w:space="0" w:color="auto"/>
              <w:right w:val="single" w:sz="4" w:space="0" w:color="auto"/>
            </w:tcBorders>
            <w:shd w:val="clear" w:color="000000" w:fill="BFBFBF"/>
            <w:noWrap/>
            <w:vAlign w:val="center"/>
            <w:hideMark/>
          </w:tcPr>
          <w:p w14:paraId="77E4CA6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1F360DD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77BEAA87"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68A0F5AD"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01FDD8C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271DF2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589952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A2B274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1E1F5E7" w14:textId="77777777" w:rsidTr="00533771">
        <w:trPr>
          <w:gridAfter w:val="1"/>
          <w:wAfter w:w="48" w:type="dxa"/>
          <w:trHeight w:val="45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032B57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G.003.002.001</w:t>
            </w:r>
          </w:p>
        </w:tc>
        <w:tc>
          <w:tcPr>
            <w:tcW w:w="7370" w:type="dxa"/>
            <w:tcBorders>
              <w:top w:val="nil"/>
              <w:left w:val="nil"/>
              <w:bottom w:val="single" w:sz="4" w:space="0" w:color="auto"/>
              <w:right w:val="single" w:sz="4" w:space="0" w:color="auto"/>
            </w:tcBorders>
            <w:shd w:val="clear" w:color="auto" w:fill="auto"/>
            <w:vAlign w:val="center"/>
            <w:hideMark/>
          </w:tcPr>
          <w:p w14:paraId="2467E1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w:t>
            </w:r>
          </w:p>
        </w:tc>
        <w:tc>
          <w:tcPr>
            <w:tcW w:w="540" w:type="dxa"/>
            <w:tcBorders>
              <w:top w:val="nil"/>
              <w:left w:val="nil"/>
              <w:bottom w:val="single" w:sz="4" w:space="0" w:color="auto"/>
              <w:right w:val="single" w:sz="4" w:space="0" w:color="auto"/>
            </w:tcBorders>
            <w:shd w:val="clear" w:color="auto" w:fill="auto"/>
            <w:noWrap/>
            <w:vAlign w:val="center"/>
            <w:hideMark/>
          </w:tcPr>
          <w:p w14:paraId="4030CB1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AEC33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428968DF"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9.657</w:t>
            </w:r>
            <w:proofErr w:type="gramEnd"/>
            <w:r w:rsidRPr="00C07643">
              <w:rPr>
                <w:rFonts w:ascii="Calibri" w:hAnsi="Calibri" w:cs="Calibri"/>
                <w:szCs w:val="20"/>
                <w:lang w:eastAsia="it-IT"/>
              </w:rPr>
              <w:t xml:space="preserve">,49 </w:t>
            </w:r>
          </w:p>
        </w:tc>
        <w:tc>
          <w:tcPr>
            <w:tcW w:w="661" w:type="dxa"/>
            <w:tcBorders>
              <w:top w:val="nil"/>
              <w:left w:val="nil"/>
              <w:bottom w:val="nil"/>
              <w:right w:val="nil"/>
            </w:tcBorders>
            <w:shd w:val="clear" w:color="auto" w:fill="auto"/>
            <w:noWrap/>
            <w:vAlign w:val="center"/>
            <w:hideMark/>
          </w:tcPr>
          <w:p w14:paraId="2C8907F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004014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4B1B32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0326EA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9CCD3B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B32B8A7" w14:textId="77777777" w:rsidTr="00533771">
        <w:trPr>
          <w:gridAfter w:val="1"/>
          <w:wAfter w:w="48" w:type="dxa"/>
          <w:trHeight w:val="45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4A39F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G.003.002.002</w:t>
            </w:r>
          </w:p>
        </w:tc>
        <w:tc>
          <w:tcPr>
            <w:tcW w:w="7370" w:type="dxa"/>
            <w:tcBorders>
              <w:top w:val="nil"/>
              <w:left w:val="nil"/>
              <w:bottom w:val="single" w:sz="4" w:space="0" w:color="auto"/>
              <w:right w:val="single" w:sz="4" w:space="0" w:color="auto"/>
            </w:tcBorders>
            <w:shd w:val="clear" w:color="auto" w:fill="auto"/>
            <w:vAlign w:val="center"/>
            <w:hideMark/>
          </w:tcPr>
          <w:p w14:paraId="142A994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di latifoglie in vaso di diametro 14-16 cm e di età minima S1/T1</w:t>
            </w:r>
          </w:p>
        </w:tc>
        <w:tc>
          <w:tcPr>
            <w:tcW w:w="540" w:type="dxa"/>
            <w:tcBorders>
              <w:top w:val="nil"/>
              <w:left w:val="nil"/>
              <w:bottom w:val="single" w:sz="4" w:space="0" w:color="auto"/>
              <w:right w:val="single" w:sz="4" w:space="0" w:color="auto"/>
            </w:tcBorders>
            <w:shd w:val="clear" w:color="auto" w:fill="auto"/>
            <w:noWrap/>
            <w:vAlign w:val="center"/>
            <w:hideMark/>
          </w:tcPr>
          <w:p w14:paraId="414770A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CBA20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3B72E4D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€11.304,49 </w:t>
            </w:r>
          </w:p>
        </w:tc>
        <w:tc>
          <w:tcPr>
            <w:tcW w:w="661" w:type="dxa"/>
            <w:tcBorders>
              <w:top w:val="nil"/>
              <w:left w:val="nil"/>
              <w:bottom w:val="nil"/>
              <w:right w:val="nil"/>
            </w:tcBorders>
            <w:shd w:val="clear" w:color="auto" w:fill="auto"/>
            <w:noWrap/>
            <w:vAlign w:val="center"/>
            <w:hideMark/>
          </w:tcPr>
          <w:p w14:paraId="41C2573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799830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7452C9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3CB7BE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05D6D3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C3965DC" w14:textId="77777777" w:rsidTr="00533771">
        <w:trPr>
          <w:gridAfter w:val="1"/>
          <w:wAfter w:w="48" w:type="dxa"/>
          <w:trHeight w:val="45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E2E6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G.003.002.003</w:t>
            </w:r>
          </w:p>
        </w:tc>
        <w:tc>
          <w:tcPr>
            <w:tcW w:w="7370" w:type="dxa"/>
            <w:tcBorders>
              <w:top w:val="nil"/>
              <w:left w:val="nil"/>
              <w:bottom w:val="single" w:sz="4" w:space="0" w:color="auto"/>
              <w:right w:val="single" w:sz="4" w:space="0" w:color="auto"/>
            </w:tcBorders>
            <w:shd w:val="clear" w:color="auto" w:fill="auto"/>
            <w:vAlign w:val="center"/>
            <w:hideMark/>
          </w:tcPr>
          <w:p w14:paraId="12A976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0A21DF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096A5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3E63E5B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€15.529,99 </w:t>
            </w:r>
          </w:p>
        </w:tc>
        <w:tc>
          <w:tcPr>
            <w:tcW w:w="661" w:type="dxa"/>
            <w:tcBorders>
              <w:top w:val="nil"/>
              <w:left w:val="nil"/>
              <w:bottom w:val="nil"/>
              <w:right w:val="nil"/>
            </w:tcBorders>
            <w:shd w:val="clear" w:color="auto" w:fill="auto"/>
            <w:noWrap/>
            <w:vAlign w:val="center"/>
            <w:hideMark/>
          </w:tcPr>
          <w:p w14:paraId="196F9BE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9BDD12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20CA66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A584E8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8C86E3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EECF16A" w14:textId="77777777" w:rsidTr="00533771">
        <w:trPr>
          <w:gridAfter w:val="1"/>
          <w:wAfter w:w="48" w:type="dxa"/>
          <w:trHeight w:val="25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1058B0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G.003.003</w:t>
            </w:r>
          </w:p>
        </w:tc>
        <w:tc>
          <w:tcPr>
            <w:tcW w:w="7370" w:type="dxa"/>
            <w:tcBorders>
              <w:top w:val="nil"/>
              <w:left w:val="nil"/>
              <w:bottom w:val="single" w:sz="4" w:space="0" w:color="auto"/>
              <w:right w:val="single" w:sz="4" w:space="0" w:color="auto"/>
            </w:tcBorders>
            <w:shd w:val="clear" w:color="000000" w:fill="BFBFBF"/>
            <w:vAlign w:val="center"/>
            <w:hideMark/>
          </w:tcPr>
          <w:p w14:paraId="6CB2764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3,0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1100-1250</w:t>
            </w:r>
          </w:p>
        </w:tc>
        <w:tc>
          <w:tcPr>
            <w:tcW w:w="540" w:type="dxa"/>
            <w:tcBorders>
              <w:top w:val="nil"/>
              <w:left w:val="nil"/>
              <w:bottom w:val="single" w:sz="4" w:space="0" w:color="auto"/>
              <w:right w:val="single" w:sz="4" w:space="0" w:color="auto"/>
            </w:tcBorders>
            <w:shd w:val="clear" w:color="000000" w:fill="BFBFBF"/>
            <w:noWrap/>
            <w:vAlign w:val="center"/>
            <w:hideMark/>
          </w:tcPr>
          <w:p w14:paraId="1570AEF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1EF497C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86FEF5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693E6121"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19211E7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69B395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BF289B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29A925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973C8E6"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2F6593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G.003.003.001</w:t>
            </w:r>
          </w:p>
        </w:tc>
        <w:tc>
          <w:tcPr>
            <w:tcW w:w="7370" w:type="dxa"/>
            <w:tcBorders>
              <w:top w:val="nil"/>
              <w:left w:val="nil"/>
              <w:bottom w:val="single" w:sz="4" w:space="0" w:color="auto"/>
              <w:right w:val="single" w:sz="4" w:space="0" w:color="auto"/>
            </w:tcBorders>
            <w:shd w:val="clear" w:color="auto" w:fill="auto"/>
            <w:vAlign w:val="center"/>
            <w:hideMark/>
          </w:tcPr>
          <w:p w14:paraId="6FCA119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w:t>
            </w:r>
          </w:p>
        </w:tc>
        <w:tc>
          <w:tcPr>
            <w:tcW w:w="540" w:type="dxa"/>
            <w:tcBorders>
              <w:top w:val="nil"/>
              <w:left w:val="nil"/>
              <w:bottom w:val="single" w:sz="4" w:space="0" w:color="auto"/>
              <w:right w:val="single" w:sz="4" w:space="0" w:color="auto"/>
            </w:tcBorders>
            <w:shd w:val="clear" w:color="auto" w:fill="auto"/>
            <w:noWrap/>
            <w:vAlign w:val="center"/>
            <w:hideMark/>
          </w:tcPr>
          <w:p w14:paraId="361189B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9DD5D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1C4B0D3D"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8.427</w:t>
            </w:r>
            <w:proofErr w:type="gramEnd"/>
            <w:r w:rsidRPr="00C07643">
              <w:rPr>
                <w:rFonts w:ascii="Calibri" w:hAnsi="Calibri" w:cs="Calibri"/>
                <w:szCs w:val="20"/>
                <w:lang w:eastAsia="it-IT"/>
              </w:rPr>
              <w:t xml:space="preserve">,10 </w:t>
            </w:r>
          </w:p>
        </w:tc>
        <w:tc>
          <w:tcPr>
            <w:tcW w:w="661" w:type="dxa"/>
            <w:tcBorders>
              <w:top w:val="nil"/>
              <w:left w:val="nil"/>
              <w:bottom w:val="nil"/>
              <w:right w:val="nil"/>
            </w:tcBorders>
            <w:shd w:val="clear" w:color="auto" w:fill="auto"/>
            <w:noWrap/>
            <w:vAlign w:val="center"/>
            <w:hideMark/>
          </w:tcPr>
          <w:p w14:paraId="0647AAD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672A1A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6AF399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B410DC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9B96C1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F8301E1"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9EF220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G.003.003.002</w:t>
            </w:r>
          </w:p>
        </w:tc>
        <w:tc>
          <w:tcPr>
            <w:tcW w:w="7370" w:type="dxa"/>
            <w:tcBorders>
              <w:top w:val="nil"/>
              <w:left w:val="nil"/>
              <w:bottom w:val="single" w:sz="4" w:space="0" w:color="auto"/>
              <w:right w:val="single" w:sz="4" w:space="0" w:color="auto"/>
            </w:tcBorders>
            <w:shd w:val="clear" w:color="auto" w:fill="auto"/>
            <w:vAlign w:val="center"/>
            <w:hideMark/>
          </w:tcPr>
          <w:p w14:paraId="05F8634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di latifoglie in vaso di diametro 14-16 cm e di età minima S1/T1</w:t>
            </w:r>
          </w:p>
        </w:tc>
        <w:tc>
          <w:tcPr>
            <w:tcW w:w="540" w:type="dxa"/>
            <w:tcBorders>
              <w:top w:val="nil"/>
              <w:left w:val="nil"/>
              <w:bottom w:val="single" w:sz="4" w:space="0" w:color="auto"/>
              <w:right w:val="single" w:sz="4" w:space="0" w:color="auto"/>
            </w:tcBorders>
            <w:shd w:val="clear" w:color="auto" w:fill="auto"/>
            <w:noWrap/>
            <w:vAlign w:val="center"/>
            <w:hideMark/>
          </w:tcPr>
          <w:p w14:paraId="25051EE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07FD0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526D8726"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9.860</w:t>
            </w:r>
            <w:proofErr w:type="gramEnd"/>
            <w:r w:rsidRPr="00C07643">
              <w:rPr>
                <w:rFonts w:ascii="Calibri" w:hAnsi="Calibri" w:cs="Calibri"/>
                <w:szCs w:val="20"/>
                <w:lang w:eastAsia="it-IT"/>
              </w:rPr>
              <w:t xml:space="preserve">,60 </w:t>
            </w:r>
          </w:p>
        </w:tc>
        <w:tc>
          <w:tcPr>
            <w:tcW w:w="661" w:type="dxa"/>
            <w:tcBorders>
              <w:top w:val="nil"/>
              <w:left w:val="nil"/>
              <w:bottom w:val="nil"/>
              <w:right w:val="nil"/>
            </w:tcBorders>
            <w:shd w:val="clear" w:color="auto" w:fill="auto"/>
            <w:noWrap/>
            <w:vAlign w:val="center"/>
            <w:hideMark/>
          </w:tcPr>
          <w:p w14:paraId="4EE6AAC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23346D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430EA0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38E5B5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75413A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055614B"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FEBD3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G.003.003.003</w:t>
            </w:r>
          </w:p>
        </w:tc>
        <w:tc>
          <w:tcPr>
            <w:tcW w:w="7370" w:type="dxa"/>
            <w:tcBorders>
              <w:top w:val="nil"/>
              <w:left w:val="nil"/>
              <w:bottom w:val="single" w:sz="4" w:space="0" w:color="auto"/>
              <w:right w:val="single" w:sz="4" w:space="0" w:color="auto"/>
            </w:tcBorders>
            <w:shd w:val="clear" w:color="auto" w:fill="auto"/>
            <w:vAlign w:val="center"/>
            <w:hideMark/>
          </w:tcPr>
          <w:p w14:paraId="151064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30F6BF1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50DDA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7F7BB8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€13.538,35 </w:t>
            </w:r>
          </w:p>
        </w:tc>
        <w:tc>
          <w:tcPr>
            <w:tcW w:w="661" w:type="dxa"/>
            <w:tcBorders>
              <w:top w:val="nil"/>
              <w:left w:val="nil"/>
              <w:bottom w:val="nil"/>
              <w:right w:val="nil"/>
            </w:tcBorders>
            <w:shd w:val="clear" w:color="auto" w:fill="auto"/>
            <w:noWrap/>
            <w:vAlign w:val="center"/>
            <w:hideMark/>
          </w:tcPr>
          <w:p w14:paraId="4860DC4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6EEDC2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48131B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B5C257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9175CF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AE646C4" w14:textId="77777777" w:rsidTr="00533771">
        <w:trPr>
          <w:trHeight w:val="675"/>
        </w:trPr>
        <w:tc>
          <w:tcPr>
            <w:tcW w:w="1361" w:type="dxa"/>
            <w:tcBorders>
              <w:top w:val="nil"/>
              <w:left w:val="single" w:sz="4" w:space="0" w:color="auto"/>
              <w:bottom w:val="single" w:sz="4" w:space="0" w:color="auto"/>
              <w:right w:val="single" w:sz="4" w:space="0" w:color="auto"/>
            </w:tcBorders>
            <w:shd w:val="clear" w:color="000000" w:fill="C6E0B4"/>
            <w:noWrap/>
            <w:vAlign w:val="center"/>
            <w:hideMark/>
          </w:tcPr>
          <w:p w14:paraId="5682489F" w14:textId="77777777" w:rsidR="00C07643" w:rsidRPr="00C07643" w:rsidRDefault="00C07643" w:rsidP="00C07643">
            <w:pPr>
              <w:suppressAutoHyphens w:val="0"/>
              <w:spacing w:after="0"/>
              <w:jc w:val="left"/>
              <w:rPr>
                <w:rFonts w:ascii="Calibri" w:hAnsi="Calibri" w:cs="Calibri"/>
                <w:b/>
                <w:bCs/>
                <w:sz w:val="24"/>
                <w:lang w:eastAsia="it-IT"/>
              </w:rPr>
            </w:pPr>
            <w:r w:rsidRPr="00C07643">
              <w:rPr>
                <w:rFonts w:ascii="Calibri" w:hAnsi="Calibri" w:cs="Calibri"/>
                <w:b/>
                <w:bCs/>
                <w:sz w:val="24"/>
                <w:lang w:eastAsia="it-IT"/>
              </w:rPr>
              <w:t>W</w:t>
            </w:r>
          </w:p>
        </w:tc>
        <w:tc>
          <w:tcPr>
            <w:tcW w:w="7370" w:type="dxa"/>
            <w:tcBorders>
              <w:top w:val="nil"/>
              <w:left w:val="nil"/>
              <w:bottom w:val="single" w:sz="4" w:space="0" w:color="auto"/>
              <w:right w:val="single" w:sz="4" w:space="0" w:color="auto"/>
            </w:tcBorders>
            <w:shd w:val="clear" w:color="000000" w:fill="C6E0B4"/>
            <w:vAlign w:val="center"/>
            <w:hideMark/>
          </w:tcPr>
          <w:p w14:paraId="5F28D573" w14:textId="77777777" w:rsidR="00C07643" w:rsidRPr="00C07643" w:rsidRDefault="00C07643" w:rsidP="00C07643">
            <w:pPr>
              <w:suppressAutoHyphens w:val="0"/>
              <w:spacing w:after="0"/>
              <w:jc w:val="left"/>
              <w:rPr>
                <w:rFonts w:ascii="Calibri" w:hAnsi="Calibri" w:cs="Calibri"/>
                <w:b/>
                <w:bCs/>
                <w:sz w:val="24"/>
                <w:lang w:eastAsia="it-IT"/>
              </w:rPr>
            </w:pPr>
            <w:r w:rsidRPr="00C07643">
              <w:rPr>
                <w:rFonts w:ascii="Calibri" w:hAnsi="Calibri" w:cs="Calibri"/>
                <w:b/>
                <w:bCs/>
                <w:sz w:val="24"/>
                <w:lang w:eastAsia="it-IT"/>
              </w:rPr>
              <w:t>RECUPERO DEI FONTANILI</w:t>
            </w:r>
          </w:p>
        </w:tc>
        <w:tc>
          <w:tcPr>
            <w:tcW w:w="540" w:type="dxa"/>
            <w:tcBorders>
              <w:top w:val="nil"/>
              <w:left w:val="nil"/>
              <w:bottom w:val="single" w:sz="4" w:space="0" w:color="auto"/>
              <w:right w:val="single" w:sz="4" w:space="0" w:color="auto"/>
            </w:tcBorders>
            <w:shd w:val="clear" w:color="000000" w:fill="C6E0B4"/>
            <w:noWrap/>
            <w:vAlign w:val="center"/>
            <w:hideMark/>
          </w:tcPr>
          <w:p w14:paraId="3C9186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C6E0B4"/>
            <w:noWrap/>
            <w:vAlign w:val="center"/>
            <w:hideMark/>
          </w:tcPr>
          <w:p w14:paraId="35F0210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C6E0B4"/>
            <w:noWrap/>
            <w:vAlign w:val="center"/>
            <w:hideMark/>
          </w:tcPr>
          <w:p w14:paraId="582F173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4082" w:type="dxa"/>
            <w:gridSpan w:val="7"/>
            <w:tcBorders>
              <w:top w:val="nil"/>
              <w:left w:val="nil"/>
              <w:bottom w:val="nil"/>
              <w:right w:val="nil"/>
            </w:tcBorders>
            <w:shd w:val="clear" w:color="auto" w:fill="auto"/>
            <w:vAlign w:val="center"/>
            <w:hideMark/>
          </w:tcPr>
          <w:p w14:paraId="2199F8B0" w14:textId="77777777" w:rsidR="00C07643" w:rsidRPr="00C07643" w:rsidRDefault="00C07643" w:rsidP="00C07643">
            <w:pPr>
              <w:suppressAutoHyphens w:val="0"/>
              <w:spacing w:after="0"/>
              <w:jc w:val="center"/>
              <w:rPr>
                <w:rFonts w:ascii="Calibri" w:hAnsi="Calibri" w:cs="Calibri"/>
                <w:color w:val="FF0000"/>
                <w:sz w:val="18"/>
                <w:szCs w:val="18"/>
                <w:lang w:eastAsia="it-IT"/>
              </w:rPr>
            </w:pPr>
            <w:r w:rsidRPr="00C07643">
              <w:rPr>
                <w:rFonts w:ascii="Calibri" w:hAnsi="Calibri" w:cs="Calibri"/>
                <w:color w:val="FF0000"/>
                <w:sz w:val="18"/>
                <w:szCs w:val="18"/>
                <w:lang w:eastAsia="it-IT"/>
              </w:rPr>
              <w:t>LE VOCI DI COSTO DA W.001 A W.008 CORRISPONDONO ALLA DESCRIZIONE DELLE VOCI CHE COMPONGONO IL COSTO STANDARD DA UTILIZZARE PER IL PROGETTO (DA W.009 A W.012)</w:t>
            </w:r>
          </w:p>
        </w:tc>
      </w:tr>
      <w:tr w:rsidR="00AB5F38" w:rsidRPr="00C07643" w14:paraId="38DD88A0"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F3583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0" w:type="dxa"/>
            <w:tcBorders>
              <w:top w:val="nil"/>
              <w:left w:val="nil"/>
              <w:bottom w:val="single" w:sz="4" w:space="0" w:color="auto"/>
              <w:right w:val="single" w:sz="4" w:space="0" w:color="auto"/>
            </w:tcBorders>
            <w:shd w:val="clear" w:color="auto" w:fill="auto"/>
            <w:vAlign w:val="center"/>
            <w:hideMark/>
          </w:tcPr>
          <w:p w14:paraId="2314DF3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Pulizia della vegetazione insistente sul fondo dell'asta mediante apposito natante (motobarca fresante) munito di attrezzo per la trinciatura della vegetazione</w:t>
            </w:r>
          </w:p>
        </w:tc>
        <w:tc>
          <w:tcPr>
            <w:tcW w:w="540" w:type="dxa"/>
            <w:tcBorders>
              <w:top w:val="nil"/>
              <w:left w:val="nil"/>
              <w:bottom w:val="single" w:sz="4" w:space="0" w:color="auto"/>
              <w:right w:val="single" w:sz="4" w:space="0" w:color="auto"/>
            </w:tcBorders>
            <w:shd w:val="clear" w:color="auto" w:fill="auto"/>
            <w:noWrap/>
            <w:vAlign w:val="center"/>
            <w:hideMark/>
          </w:tcPr>
          <w:p w14:paraId="72C33EA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74877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422D62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6,00 </w:t>
            </w:r>
          </w:p>
        </w:tc>
        <w:tc>
          <w:tcPr>
            <w:tcW w:w="661" w:type="dxa"/>
            <w:tcBorders>
              <w:top w:val="nil"/>
              <w:left w:val="nil"/>
              <w:bottom w:val="nil"/>
              <w:right w:val="nil"/>
            </w:tcBorders>
            <w:shd w:val="clear" w:color="auto" w:fill="auto"/>
            <w:noWrap/>
            <w:vAlign w:val="center"/>
            <w:hideMark/>
          </w:tcPr>
          <w:p w14:paraId="623B5DF9"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1A910009"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47BB264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1B900F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1669E8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FD49C9B"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5CF303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0" w:type="dxa"/>
            <w:tcBorders>
              <w:top w:val="nil"/>
              <w:left w:val="nil"/>
              <w:bottom w:val="single" w:sz="4" w:space="0" w:color="auto"/>
              <w:right w:val="single" w:sz="4" w:space="0" w:color="auto"/>
            </w:tcBorders>
            <w:shd w:val="clear" w:color="auto" w:fill="auto"/>
            <w:vAlign w:val="center"/>
            <w:hideMark/>
          </w:tcPr>
          <w:p w14:paraId="1878F8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Ripristino della pendenza del fondo dell'asta funzionale ad un corretto deflusso delle acque, compresa eventuale risagomatura del tracciato</w:t>
            </w:r>
          </w:p>
        </w:tc>
        <w:tc>
          <w:tcPr>
            <w:tcW w:w="540" w:type="dxa"/>
            <w:tcBorders>
              <w:top w:val="nil"/>
              <w:left w:val="nil"/>
              <w:bottom w:val="single" w:sz="4" w:space="0" w:color="auto"/>
              <w:right w:val="single" w:sz="4" w:space="0" w:color="auto"/>
            </w:tcBorders>
            <w:shd w:val="clear" w:color="auto" w:fill="auto"/>
            <w:noWrap/>
            <w:vAlign w:val="center"/>
            <w:hideMark/>
          </w:tcPr>
          <w:p w14:paraId="73EA0B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4DA2F9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w:t>
            </w:r>
          </w:p>
        </w:tc>
        <w:tc>
          <w:tcPr>
            <w:tcW w:w="1077" w:type="dxa"/>
            <w:tcBorders>
              <w:top w:val="nil"/>
              <w:left w:val="nil"/>
              <w:bottom w:val="single" w:sz="4" w:space="0" w:color="auto"/>
              <w:right w:val="single" w:sz="4" w:space="0" w:color="auto"/>
            </w:tcBorders>
            <w:shd w:val="clear" w:color="auto" w:fill="auto"/>
            <w:noWrap/>
            <w:vAlign w:val="center"/>
            <w:hideMark/>
          </w:tcPr>
          <w:p w14:paraId="71608F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10,48 </w:t>
            </w:r>
          </w:p>
        </w:tc>
        <w:tc>
          <w:tcPr>
            <w:tcW w:w="661" w:type="dxa"/>
            <w:tcBorders>
              <w:top w:val="nil"/>
              <w:left w:val="nil"/>
              <w:bottom w:val="nil"/>
              <w:right w:val="nil"/>
            </w:tcBorders>
            <w:shd w:val="clear" w:color="auto" w:fill="auto"/>
            <w:noWrap/>
            <w:vAlign w:val="center"/>
            <w:hideMark/>
          </w:tcPr>
          <w:p w14:paraId="206DB44F"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2BAB04F4"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5AE9DEB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91185F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04D482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86D4004"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A88F43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0" w:type="dxa"/>
            <w:tcBorders>
              <w:top w:val="nil"/>
              <w:left w:val="nil"/>
              <w:bottom w:val="single" w:sz="4" w:space="0" w:color="auto"/>
              <w:right w:val="single" w:sz="4" w:space="0" w:color="auto"/>
            </w:tcBorders>
            <w:shd w:val="clear" w:color="auto" w:fill="auto"/>
            <w:vAlign w:val="center"/>
            <w:hideMark/>
          </w:tcPr>
          <w:p w14:paraId="130E09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ovvero risagomatura delle scarpate dell'alveo</w:t>
            </w:r>
          </w:p>
        </w:tc>
        <w:tc>
          <w:tcPr>
            <w:tcW w:w="540" w:type="dxa"/>
            <w:tcBorders>
              <w:top w:val="nil"/>
              <w:left w:val="nil"/>
              <w:bottom w:val="single" w:sz="4" w:space="0" w:color="auto"/>
              <w:right w:val="single" w:sz="4" w:space="0" w:color="auto"/>
            </w:tcBorders>
            <w:shd w:val="clear" w:color="auto" w:fill="auto"/>
            <w:noWrap/>
            <w:vAlign w:val="center"/>
            <w:hideMark/>
          </w:tcPr>
          <w:p w14:paraId="1C98B2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9033D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7C49C9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8,42 </w:t>
            </w:r>
          </w:p>
        </w:tc>
        <w:tc>
          <w:tcPr>
            <w:tcW w:w="661" w:type="dxa"/>
            <w:tcBorders>
              <w:top w:val="nil"/>
              <w:left w:val="nil"/>
              <w:bottom w:val="nil"/>
              <w:right w:val="nil"/>
            </w:tcBorders>
            <w:shd w:val="clear" w:color="auto" w:fill="auto"/>
            <w:noWrap/>
            <w:vAlign w:val="center"/>
            <w:hideMark/>
          </w:tcPr>
          <w:p w14:paraId="35C712E6"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312CDD31"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212E804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FFB4D8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6DAF17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3E4AE7A" w14:textId="77777777" w:rsidTr="00533771">
        <w:trPr>
          <w:gridAfter w:val="1"/>
          <w:wAfter w:w="48" w:type="dxa"/>
          <w:trHeight w:val="70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23D83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7370" w:type="dxa"/>
            <w:tcBorders>
              <w:top w:val="nil"/>
              <w:left w:val="nil"/>
              <w:bottom w:val="single" w:sz="4" w:space="0" w:color="auto"/>
              <w:right w:val="single" w:sz="4" w:space="0" w:color="auto"/>
            </w:tcBorders>
            <w:shd w:val="clear" w:color="auto" w:fill="auto"/>
            <w:vAlign w:val="center"/>
            <w:hideMark/>
          </w:tcPr>
          <w:p w14:paraId="6CE188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mediante l'impiego di piccole opere di ingegneria naturalistica (graticciate …)</w:t>
            </w:r>
          </w:p>
        </w:tc>
        <w:tc>
          <w:tcPr>
            <w:tcW w:w="540" w:type="dxa"/>
            <w:tcBorders>
              <w:top w:val="nil"/>
              <w:left w:val="nil"/>
              <w:bottom w:val="single" w:sz="4" w:space="0" w:color="auto"/>
              <w:right w:val="single" w:sz="4" w:space="0" w:color="auto"/>
            </w:tcBorders>
            <w:shd w:val="clear" w:color="auto" w:fill="auto"/>
            <w:noWrap/>
            <w:vAlign w:val="center"/>
            <w:hideMark/>
          </w:tcPr>
          <w:p w14:paraId="234A8DD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E3082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25FB98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26,50 </w:t>
            </w:r>
          </w:p>
        </w:tc>
        <w:tc>
          <w:tcPr>
            <w:tcW w:w="661" w:type="dxa"/>
            <w:tcBorders>
              <w:top w:val="nil"/>
              <w:left w:val="nil"/>
              <w:bottom w:val="nil"/>
              <w:right w:val="nil"/>
            </w:tcBorders>
            <w:shd w:val="clear" w:color="auto" w:fill="auto"/>
            <w:noWrap/>
            <w:vAlign w:val="center"/>
            <w:hideMark/>
          </w:tcPr>
          <w:p w14:paraId="40127E8F"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208E174E"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0620DFA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6300A9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C131A4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E08EFAC" w14:textId="77777777" w:rsidTr="00533771">
        <w:trPr>
          <w:gridAfter w:val="1"/>
          <w:wAfter w:w="48" w:type="dxa"/>
          <w:trHeight w:val="7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70642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7370" w:type="dxa"/>
            <w:tcBorders>
              <w:top w:val="nil"/>
              <w:left w:val="nil"/>
              <w:bottom w:val="single" w:sz="4" w:space="0" w:color="auto"/>
              <w:right w:val="single" w:sz="4" w:space="0" w:color="auto"/>
            </w:tcBorders>
            <w:shd w:val="clear" w:color="auto" w:fill="auto"/>
            <w:vAlign w:val="center"/>
            <w:hideMark/>
          </w:tcPr>
          <w:p w14:paraId="762994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 …)</w:t>
            </w:r>
          </w:p>
        </w:tc>
        <w:tc>
          <w:tcPr>
            <w:tcW w:w="540" w:type="dxa"/>
            <w:tcBorders>
              <w:top w:val="nil"/>
              <w:left w:val="nil"/>
              <w:bottom w:val="single" w:sz="4" w:space="0" w:color="auto"/>
              <w:right w:val="single" w:sz="4" w:space="0" w:color="auto"/>
            </w:tcBorders>
            <w:shd w:val="clear" w:color="auto" w:fill="auto"/>
            <w:noWrap/>
            <w:vAlign w:val="center"/>
            <w:hideMark/>
          </w:tcPr>
          <w:p w14:paraId="342C41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0EC81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2C27FF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106,38 </w:t>
            </w:r>
          </w:p>
        </w:tc>
        <w:tc>
          <w:tcPr>
            <w:tcW w:w="661" w:type="dxa"/>
            <w:tcBorders>
              <w:top w:val="nil"/>
              <w:left w:val="nil"/>
              <w:bottom w:val="nil"/>
              <w:right w:val="nil"/>
            </w:tcBorders>
            <w:shd w:val="clear" w:color="auto" w:fill="auto"/>
            <w:noWrap/>
            <w:vAlign w:val="center"/>
            <w:hideMark/>
          </w:tcPr>
          <w:p w14:paraId="1579C82D"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7C011759"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50E9A99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F1BF43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751DE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7294781" w14:textId="77777777" w:rsidTr="00533771">
        <w:trPr>
          <w:gridAfter w:val="1"/>
          <w:wAfter w:w="48" w:type="dxa"/>
          <w:trHeight w:val="6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DF81A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7370" w:type="dxa"/>
            <w:tcBorders>
              <w:top w:val="nil"/>
              <w:left w:val="nil"/>
              <w:bottom w:val="single" w:sz="4" w:space="0" w:color="auto"/>
              <w:right w:val="single" w:sz="4" w:space="0" w:color="auto"/>
            </w:tcBorders>
            <w:shd w:val="clear" w:color="auto" w:fill="auto"/>
            <w:vAlign w:val="center"/>
            <w:hideMark/>
          </w:tcPr>
          <w:p w14:paraId="647D101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Consolidamento di tratti di sponda al fine di prevenire e/o contenere movimenti di materiale a carattere franoso mediante l'impiego di opere di ingegneria naturalistica (palificate doppie …)</w:t>
            </w:r>
          </w:p>
        </w:tc>
        <w:tc>
          <w:tcPr>
            <w:tcW w:w="540" w:type="dxa"/>
            <w:tcBorders>
              <w:top w:val="nil"/>
              <w:left w:val="nil"/>
              <w:bottom w:val="single" w:sz="4" w:space="0" w:color="auto"/>
              <w:right w:val="single" w:sz="4" w:space="0" w:color="auto"/>
            </w:tcBorders>
            <w:shd w:val="clear" w:color="auto" w:fill="auto"/>
            <w:noWrap/>
            <w:vAlign w:val="center"/>
            <w:hideMark/>
          </w:tcPr>
          <w:p w14:paraId="2CE061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6FC2AF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mc</w:t>
            </w:r>
          </w:p>
        </w:tc>
        <w:tc>
          <w:tcPr>
            <w:tcW w:w="1077" w:type="dxa"/>
            <w:tcBorders>
              <w:top w:val="nil"/>
              <w:left w:val="nil"/>
              <w:bottom w:val="single" w:sz="4" w:space="0" w:color="auto"/>
              <w:right w:val="single" w:sz="4" w:space="0" w:color="auto"/>
            </w:tcBorders>
            <w:shd w:val="clear" w:color="auto" w:fill="auto"/>
            <w:noWrap/>
            <w:vAlign w:val="center"/>
            <w:hideMark/>
          </w:tcPr>
          <w:p w14:paraId="030889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172,15 </w:t>
            </w:r>
          </w:p>
        </w:tc>
        <w:tc>
          <w:tcPr>
            <w:tcW w:w="661" w:type="dxa"/>
            <w:tcBorders>
              <w:top w:val="nil"/>
              <w:left w:val="nil"/>
              <w:bottom w:val="nil"/>
              <w:right w:val="nil"/>
            </w:tcBorders>
            <w:shd w:val="clear" w:color="auto" w:fill="auto"/>
            <w:noWrap/>
            <w:vAlign w:val="center"/>
            <w:hideMark/>
          </w:tcPr>
          <w:p w14:paraId="79A097F9"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20F318DB"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290D5B9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0801F2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E38E15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5450A01" w14:textId="77777777" w:rsidTr="00533771">
        <w:trPr>
          <w:gridAfter w:val="1"/>
          <w:wAfter w:w="48" w:type="dxa"/>
          <w:trHeight w:val="4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A90C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7370" w:type="dxa"/>
            <w:tcBorders>
              <w:top w:val="nil"/>
              <w:left w:val="nil"/>
              <w:bottom w:val="single" w:sz="4" w:space="0" w:color="auto"/>
              <w:right w:val="single" w:sz="4" w:space="0" w:color="auto"/>
            </w:tcBorders>
            <w:shd w:val="clear" w:color="auto" w:fill="auto"/>
            <w:vAlign w:val="center"/>
            <w:hideMark/>
          </w:tcPr>
          <w:p w14:paraId="4140806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Manutenzione della vegetazione arborea e arbustiva sponde e prima fascia contermine</w:t>
            </w:r>
          </w:p>
        </w:tc>
        <w:tc>
          <w:tcPr>
            <w:tcW w:w="540" w:type="dxa"/>
            <w:tcBorders>
              <w:top w:val="nil"/>
              <w:left w:val="nil"/>
              <w:bottom w:val="single" w:sz="4" w:space="0" w:color="auto"/>
              <w:right w:val="single" w:sz="4" w:space="0" w:color="auto"/>
            </w:tcBorders>
            <w:shd w:val="clear" w:color="auto" w:fill="auto"/>
            <w:noWrap/>
            <w:vAlign w:val="center"/>
            <w:hideMark/>
          </w:tcPr>
          <w:p w14:paraId="6289D66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CF37D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mq</w:t>
            </w:r>
          </w:p>
        </w:tc>
        <w:tc>
          <w:tcPr>
            <w:tcW w:w="1077" w:type="dxa"/>
            <w:tcBorders>
              <w:top w:val="nil"/>
              <w:left w:val="nil"/>
              <w:bottom w:val="single" w:sz="4" w:space="0" w:color="auto"/>
              <w:right w:val="single" w:sz="4" w:space="0" w:color="auto"/>
            </w:tcBorders>
            <w:shd w:val="clear" w:color="auto" w:fill="auto"/>
            <w:noWrap/>
            <w:vAlign w:val="center"/>
            <w:hideMark/>
          </w:tcPr>
          <w:p w14:paraId="042DB4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0,14 </w:t>
            </w:r>
          </w:p>
        </w:tc>
        <w:tc>
          <w:tcPr>
            <w:tcW w:w="661" w:type="dxa"/>
            <w:tcBorders>
              <w:top w:val="nil"/>
              <w:left w:val="nil"/>
              <w:bottom w:val="nil"/>
              <w:right w:val="nil"/>
            </w:tcBorders>
            <w:shd w:val="clear" w:color="auto" w:fill="auto"/>
            <w:noWrap/>
            <w:vAlign w:val="center"/>
            <w:hideMark/>
          </w:tcPr>
          <w:p w14:paraId="686158B9" w14:textId="77777777" w:rsidR="00C07643" w:rsidRPr="00F54DD8" w:rsidRDefault="00C07643" w:rsidP="00C07643">
            <w:pPr>
              <w:suppressAutoHyphens w:val="0"/>
              <w:spacing w:after="0"/>
              <w:jc w:val="left"/>
              <w:rPr>
                <w:rFonts w:ascii="Calibri" w:hAnsi="Calibri" w:cs="Calibri"/>
                <w:color w:val="FF0000"/>
                <w:szCs w:val="20"/>
                <w:lang w:eastAsia="it-IT"/>
              </w:rPr>
            </w:pPr>
            <w:r w:rsidRPr="00F54DD8">
              <w:rPr>
                <w:rFonts w:ascii="Calibri" w:hAnsi="Calibri" w:cs="Calibri"/>
                <w:color w:val="FF0000"/>
                <w:szCs w:val="20"/>
                <w:lang w:eastAsia="it-IT"/>
              </w:rPr>
              <w:t> </w:t>
            </w:r>
          </w:p>
        </w:tc>
        <w:tc>
          <w:tcPr>
            <w:tcW w:w="709" w:type="dxa"/>
            <w:tcBorders>
              <w:top w:val="nil"/>
              <w:left w:val="nil"/>
              <w:bottom w:val="nil"/>
              <w:right w:val="nil"/>
            </w:tcBorders>
            <w:shd w:val="clear" w:color="auto" w:fill="auto"/>
            <w:noWrap/>
            <w:vAlign w:val="center"/>
            <w:hideMark/>
          </w:tcPr>
          <w:p w14:paraId="799590AA" w14:textId="77777777" w:rsidR="00C07643" w:rsidRPr="00C07643" w:rsidRDefault="00C07643" w:rsidP="00C07643">
            <w:pPr>
              <w:suppressAutoHyphens w:val="0"/>
              <w:spacing w:after="0"/>
              <w:jc w:val="left"/>
              <w:rPr>
                <w:rFonts w:ascii="Calibri" w:hAnsi="Calibri" w:cs="Calibri"/>
                <w:color w:val="FF0000"/>
                <w:szCs w:val="20"/>
                <w:lang w:eastAsia="it-IT"/>
              </w:rPr>
            </w:pPr>
          </w:p>
        </w:tc>
        <w:tc>
          <w:tcPr>
            <w:tcW w:w="737" w:type="dxa"/>
            <w:tcBorders>
              <w:top w:val="nil"/>
              <w:left w:val="nil"/>
              <w:bottom w:val="nil"/>
              <w:right w:val="nil"/>
            </w:tcBorders>
            <w:shd w:val="clear" w:color="auto" w:fill="auto"/>
            <w:noWrap/>
            <w:vAlign w:val="center"/>
            <w:hideMark/>
          </w:tcPr>
          <w:p w14:paraId="79DBB35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C7B9B2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CFCB1FD"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9A04E58" w14:textId="77777777" w:rsidTr="00533771">
        <w:trPr>
          <w:gridAfter w:val="1"/>
          <w:wAfter w:w="48" w:type="dxa"/>
          <w:trHeight w:val="51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749DB30F"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W.008</w:t>
            </w:r>
          </w:p>
        </w:tc>
        <w:tc>
          <w:tcPr>
            <w:tcW w:w="7370" w:type="dxa"/>
            <w:tcBorders>
              <w:top w:val="nil"/>
              <w:left w:val="nil"/>
              <w:bottom w:val="single" w:sz="4" w:space="0" w:color="auto"/>
              <w:right w:val="single" w:sz="4" w:space="0" w:color="auto"/>
            </w:tcBorders>
            <w:shd w:val="clear" w:color="000000" w:fill="BFBFBF"/>
            <w:vAlign w:val="center"/>
            <w:hideMark/>
          </w:tcPr>
          <w:p w14:paraId="60EB397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Rinaturalizzazione della componente vegetazionale delle sponde e prima fascia contermine del soprassuolo di un fontanile</w:t>
            </w:r>
          </w:p>
        </w:tc>
        <w:tc>
          <w:tcPr>
            <w:tcW w:w="540" w:type="dxa"/>
            <w:tcBorders>
              <w:top w:val="nil"/>
              <w:left w:val="nil"/>
              <w:bottom w:val="single" w:sz="4" w:space="0" w:color="auto"/>
              <w:right w:val="single" w:sz="4" w:space="0" w:color="auto"/>
            </w:tcBorders>
            <w:shd w:val="clear" w:color="000000" w:fill="BFBFBF"/>
            <w:noWrap/>
            <w:vAlign w:val="center"/>
            <w:hideMark/>
          </w:tcPr>
          <w:p w14:paraId="3B085D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AEB64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36C5B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EEE6D4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BE3D97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F19C64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AD85FC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9DFCBF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91684AC" w14:textId="77777777" w:rsidTr="00533771">
        <w:trPr>
          <w:gridAfter w:val="1"/>
          <w:wAfter w:w="48" w:type="dxa"/>
          <w:trHeight w:val="8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5EA65B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c>
          <w:tcPr>
            <w:tcW w:w="7370" w:type="dxa"/>
            <w:tcBorders>
              <w:top w:val="nil"/>
              <w:left w:val="nil"/>
              <w:bottom w:val="single" w:sz="4" w:space="0" w:color="auto"/>
              <w:right w:val="single" w:sz="4" w:space="0" w:color="auto"/>
            </w:tcBorders>
            <w:shd w:val="clear" w:color="auto" w:fill="auto"/>
            <w:vAlign w:val="center"/>
            <w:hideMark/>
          </w:tcPr>
          <w:p w14:paraId="3C4D6F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Forte presenza di rovo e soprassuolo arboreo costituito prevalentemente di robinia fortemente degradato per stato fitosanitario e struttura: sfalcio del rovo, abbattimento piante candidate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01C146D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EC772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7481AF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€12.024,24</w:t>
            </w:r>
          </w:p>
        </w:tc>
        <w:tc>
          <w:tcPr>
            <w:tcW w:w="661" w:type="dxa"/>
            <w:tcBorders>
              <w:top w:val="nil"/>
              <w:left w:val="nil"/>
              <w:bottom w:val="nil"/>
              <w:right w:val="nil"/>
            </w:tcBorders>
            <w:shd w:val="clear" w:color="auto" w:fill="auto"/>
            <w:noWrap/>
            <w:vAlign w:val="center"/>
            <w:hideMark/>
          </w:tcPr>
          <w:p w14:paraId="2E3FB87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D942F6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8EB668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9C8EFE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CA961B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A43BFA6" w14:textId="77777777" w:rsidTr="00533771">
        <w:trPr>
          <w:gridAfter w:val="1"/>
          <w:wAfter w:w="48" w:type="dxa"/>
          <w:trHeight w:val="63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FEC70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7370" w:type="dxa"/>
            <w:tcBorders>
              <w:top w:val="nil"/>
              <w:left w:val="nil"/>
              <w:bottom w:val="single" w:sz="4" w:space="0" w:color="auto"/>
              <w:right w:val="single" w:sz="4" w:space="0" w:color="auto"/>
            </w:tcBorders>
            <w:shd w:val="clear" w:color="auto" w:fill="auto"/>
            <w:vAlign w:val="center"/>
            <w:hideMark/>
          </w:tcPr>
          <w:p w14:paraId="7C96A4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Presenza di rovo e soprassuolo arboreo costituito prevalentemente di robinia: sfalcio leggero del rovo, diradamento a carico della robinia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3A297FD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51AA7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4A9633FA"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8.722</w:t>
            </w:r>
            <w:proofErr w:type="gramEnd"/>
            <w:r w:rsidRPr="00C07643">
              <w:rPr>
                <w:rFonts w:ascii="Calibri" w:hAnsi="Calibri" w:cs="Calibri"/>
                <w:szCs w:val="20"/>
                <w:lang w:eastAsia="it-IT"/>
              </w:rPr>
              <w:t xml:space="preserve">,92 </w:t>
            </w:r>
          </w:p>
        </w:tc>
        <w:tc>
          <w:tcPr>
            <w:tcW w:w="661" w:type="dxa"/>
            <w:tcBorders>
              <w:top w:val="nil"/>
              <w:left w:val="nil"/>
              <w:bottom w:val="nil"/>
              <w:right w:val="nil"/>
            </w:tcBorders>
            <w:shd w:val="clear" w:color="auto" w:fill="auto"/>
            <w:noWrap/>
            <w:vAlign w:val="center"/>
            <w:hideMark/>
          </w:tcPr>
          <w:p w14:paraId="7F54D1D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4020A2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D4C621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65C0A2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3FE9FC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FA148D7" w14:textId="77777777" w:rsidTr="00533771">
        <w:trPr>
          <w:gridAfter w:val="1"/>
          <w:wAfter w:w="48" w:type="dxa"/>
          <w:trHeight w:val="69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41C2B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7370" w:type="dxa"/>
            <w:tcBorders>
              <w:top w:val="nil"/>
              <w:left w:val="nil"/>
              <w:bottom w:val="single" w:sz="4" w:space="0" w:color="auto"/>
              <w:right w:val="single" w:sz="4" w:space="0" w:color="auto"/>
            </w:tcBorders>
            <w:shd w:val="clear" w:color="auto" w:fill="auto"/>
            <w:vAlign w:val="center"/>
            <w:hideMark/>
          </w:tcPr>
          <w:p w14:paraId="07CD2C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Assenza di arbusti infestanti nel sottobosco e soprassuolo arboreo costituito prevalentemente di robinia: diradamento a carico della robinia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65363C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CB76D4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53E7B899"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7.294</w:t>
            </w:r>
            <w:proofErr w:type="gramEnd"/>
            <w:r w:rsidRPr="00C07643">
              <w:rPr>
                <w:rFonts w:ascii="Calibri" w:hAnsi="Calibri" w:cs="Calibri"/>
                <w:szCs w:val="20"/>
                <w:lang w:eastAsia="it-IT"/>
              </w:rPr>
              <w:t xml:space="preserve">,64 </w:t>
            </w:r>
          </w:p>
        </w:tc>
        <w:tc>
          <w:tcPr>
            <w:tcW w:w="661" w:type="dxa"/>
            <w:tcBorders>
              <w:top w:val="nil"/>
              <w:left w:val="nil"/>
              <w:bottom w:val="nil"/>
              <w:right w:val="nil"/>
            </w:tcBorders>
            <w:shd w:val="clear" w:color="auto" w:fill="auto"/>
            <w:noWrap/>
            <w:vAlign w:val="center"/>
            <w:hideMark/>
          </w:tcPr>
          <w:p w14:paraId="7BA198D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170CF4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FCD0E7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8AFE69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F2EC0A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C56123B"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974444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W.008.004</w:t>
            </w:r>
          </w:p>
        </w:tc>
        <w:tc>
          <w:tcPr>
            <w:tcW w:w="7370" w:type="dxa"/>
            <w:tcBorders>
              <w:top w:val="nil"/>
              <w:left w:val="nil"/>
              <w:bottom w:val="single" w:sz="4" w:space="0" w:color="auto"/>
              <w:right w:val="single" w:sz="4" w:space="0" w:color="auto"/>
            </w:tcBorders>
            <w:shd w:val="clear" w:color="auto" w:fill="auto"/>
            <w:vAlign w:val="center"/>
            <w:hideMark/>
          </w:tcPr>
          <w:p w14:paraId="1C6C78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Assenza di arbusti infestanti nel sottobosco e soprassuolo arboreo costituito da robinia e latifoglie autoctone: diradamento a carico della robinia e rimboschimento con specie autoctone nei punti di prelievo</w:t>
            </w:r>
          </w:p>
        </w:tc>
        <w:tc>
          <w:tcPr>
            <w:tcW w:w="540" w:type="dxa"/>
            <w:tcBorders>
              <w:top w:val="nil"/>
              <w:left w:val="nil"/>
              <w:bottom w:val="single" w:sz="4" w:space="0" w:color="auto"/>
              <w:right w:val="single" w:sz="4" w:space="0" w:color="auto"/>
            </w:tcBorders>
            <w:shd w:val="clear" w:color="auto" w:fill="auto"/>
            <w:noWrap/>
            <w:vAlign w:val="center"/>
            <w:hideMark/>
          </w:tcPr>
          <w:p w14:paraId="0863AAA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297133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ha</w:t>
            </w:r>
          </w:p>
        </w:tc>
        <w:tc>
          <w:tcPr>
            <w:tcW w:w="1077" w:type="dxa"/>
            <w:tcBorders>
              <w:top w:val="nil"/>
              <w:left w:val="nil"/>
              <w:bottom w:val="single" w:sz="4" w:space="0" w:color="auto"/>
              <w:right w:val="single" w:sz="4" w:space="0" w:color="auto"/>
            </w:tcBorders>
            <w:shd w:val="clear" w:color="auto" w:fill="auto"/>
            <w:noWrap/>
            <w:vAlign w:val="center"/>
            <w:hideMark/>
          </w:tcPr>
          <w:p w14:paraId="28C86465"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5.671</w:t>
            </w:r>
            <w:proofErr w:type="gramEnd"/>
            <w:r w:rsidRPr="00C07643">
              <w:rPr>
                <w:rFonts w:ascii="Calibri" w:hAnsi="Calibri" w:cs="Calibri"/>
                <w:szCs w:val="20"/>
                <w:lang w:eastAsia="it-IT"/>
              </w:rPr>
              <w:t xml:space="preserve">,42 </w:t>
            </w:r>
          </w:p>
        </w:tc>
        <w:tc>
          <w:tcPr>
            <w:tcW w:w="661" w:type="dxa"/>
            <w:tcBorders>
              <w:top w:val="nil"/>
              <w:left w:val="nil"/>
              <w:bottom w:val="nil"/>
              <w:right w:val="nil"/>
            </w:tcBorders>
            <w:shd w:val="clear" w:color="auto" w:fill="auto"/>
            <w:noWrap/>
            <w:vAlign w:val="center"/>
            <w:hideMark/>
          </w:tcPr>
          <w:p w14:paraId="2AC03AA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B96E8D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76F679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7E5930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D471DF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34C66C3" w14:textId="77777777" w:rsidTr="00533771">
        <w:trPr>
          <w:gridAfter w:val="2"/>
          <w:wAfter w:w="57" w:type="dxa"/>
          <w:trHeight w:val="147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6D06389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W.009</w:t>
            </w:r>
          </w:p>
        </w:tc>
        <w:tc>
          <w:tcPr>
            <w:tcW w:w="7370" w:type="dxa"/>
            <w:tcBorders>
              <w:top w:val="nil"/>
              <w:left w:val="nil"/>
              <w:bottom w:val="single" w:sz="4" w:space="0" w:color="auto"/>
              <w:right w:val="single" w:sz="4" w:space="0" w:color="auto"/>
            </w:tcBorders>
            <w:shd w:val="clear" w:color="000000" w:fill="BFBFBF"/>
            <w:vAlign w:val="center"/>
            <w:hideMark/>
          </w:tcPr>
          <w:p w14:paraId="22B542C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forte stato di degrado vegetazionale con funzionalità idraulica </w:t>
            </w:r>
            <w:proofErr w:type="spellStart"/>
            <w:r w:rsidRPr="00C07643">
              <w:rPr>
                <w:rFonts w:ascii="Calibri" w:hAnsi="Calibri" w:cs="Calibri"/>
                <w:b/>
                <w:bCs/>
                <w:szCs w:val="20"/>
                <w:lang w:eastAsia="it-IT"/>
              </w:rPr>
              <w:t>pressochè</w:t>
            </w:r>
            <w:proofErr w:type="spellEnd"/>
            <w:r w:rsidRPr="00C07643">
              <w:rPr>
                <w:rFonts w:ascii="Calibri" w:hAnsi="Calibri" w:cs="Calibri"/>
                <w:b/>
                <w:bCs/>
                <w:szCs w:val="20"/>
                <w:lang w:eastAsia="it-IT"/>
              </w:rPr>
              <w:t xml:space="preserve"> inesistente. Modulo di riferimento: 5 metri lineari di asta del fontanile interessata dai lavori, operazioni su entrambe le sponde (costi al netto delle voci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1ECEE0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1978C6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DF2675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4025" w:type="dxa"/>
            <w:gridSpan w:val="5"/>
            <w:tcBorders>
              <w:top w:val="nil"/>
              <w:left w:val="nil"/>
              <w:bottom w:val="single" w:sz="4" w:space="0" w:color="auto"/>
              <w:right w:val="nil"/>
            </w:tcBorders>
            <w:shd w:val="clear" w:color="000000" w:fill="F4B084"/>
            <w:vAlign w:val="center"/>
            <w:hideMark/>
          </w:tcPr>
          <w:p w14:paraId="47737496" w14:textId="77777777" w:rsidR="00C07643" w:rsidRPr="00C07643" w:rsidRDefault="00C07643" w:rsidP="00C07643">
            <w:pPr>
              <w:suppressAutoHyphens w:val="0"/>
              <w:spacing w:after="0"/>
              <w:jc w:val="center"/>
              <w:rPr>
                <w:rFonts w:ascii="Calibri" w:hAnsi="Calibri" w:cs="Calibri"/>
                <w:szCs w:val="20"/>
                <w:lang w:eastAsia="it-IT"/>
              </w:rPr>
            </w:pPr>
            <w:r w:rsidRPr="00C07643">
              <w:rPr>
                <w:rFonts w:ascii="Calibri" w:hAnsi="Calibri" w:cs="Calibri"/>
                <w:szCs w:val="20"/>
                <w:lang w:eastAsia="it-IT"/>
              </w:rPr>
              <w:t xml:space="preserve">VOCI DEL PREZIARIO FORESTALE ERSAF CHE COMPONGONO IL COSTO STANDARD E A CUI FARE RIFERIMENTO PER LA CORRETTA </w:t>
            </w:r>
            <w:proofErr w:type="gramStart"/>
            <w:r w:rsidRPr="00C07643">
              <w:rPr>
                <w:rFonts w:ascii="Calibri" w:hAnsi="Calibri" w:cs="Calibri"/>
                <w:szCs w:val="20"/>
                <w:lang w:eastAsia="it-IT"/>
              </w:rPr>
              <w:t>SCELTA  DEL</w:t>
            </w:r>
            <w:proofErr w:type="gramEnd"/>
            <w:r w:rsidRPr="00C07643">
              <w:rPr>
                <w:rFonts w:ascii="Calibri" w:hAnsi="Calibri" w:cs="Calibri"/>
                <w:szCs w:val="20"/>
                <w:lang w:eastAsia="it-IT"/>
              </w:rPr>
              <w:t xml:space="preserve"> MODULO</w:t>
            </w:r>
          </w:p>
        </w:tc>
      </w:tr>
      <w:tr w:rsidR="00AB5F38" w:rsidRPr="00C07643" w14:paraId="1AB5060F"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50F14E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W.009.001</w:t>
            </w:r>
          </w:p>
        </w:tc>
        <w:tc>
          <w:tcPr>
            <w:tcW w:w="7370" w:type="dxa"/>
            <w:tcBorders>
              <w:top w:val="nil"/>
              <w:left w:val="nil"/>
              <w:bottom w:val="single" w:sz="4" w:space="0" w:color="auto"/>
              <w:right w:val="single" w:sz="4" w:space="0" w:color="auto"/>
            </w:tcBorders>
            <w:shd w:val="clear" w:color="auto" w:fill="auto"/>
            <w:vAlign w:val="center"/>
            <w:hideMark/>
          </w:tcPr>
          <w:p w14:paraId="7EA239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3078BA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29D9F2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3EFE9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522,19 </w:t>
            </w:r>
          </w:p>
        </w:tc>
        <w:tc>
          <w:tcPr>
            <w:tcW w:w="661" w:type="dxa"/>
            <w:tcBorders>
              <w:top w:val="nil"/>
              <w:left w:val="nil"/>
              <w:bottom w:val="single" w:sz="4" w:space="0" w:color="auto"/>
              <w:right w:val="single" w:sz="4" w:space="0" w:color="auto"/>
            </w:tcBorders>
            <w:shd w:val="clear" w:color="auto" w:fill="auto"/>
            <w:noWrap/>
            <w:vAlign w:val="center"/>
            <w:hideMark/>
          </w:tcPr>
          <w:p w14:paraId="75E9F5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B86C0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6BA680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6DA633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1C1633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E36D6A4" w14:textId="77777777" w:rsidTr="00533771">
        <w:trPr>
          <w:gridAfter w:val="1"/>
          <w:wAfter w:w="48" w:type="dxa"/>
          <w:trHeight w:val="114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DB62B5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W.009.002</w:t>
            </w:r>
          </w:p>
        </w:tc>
        <w:tc>
          <w:tcPr>
            <w:tcW w:w="7370" w:type="dxa"/>
            <w:tcBorders>
              <w:top w:val="nil"/>
              <w:left w:val="nil"/>
              <w:bottom w:val="single" w:sz="4" w:space="0" w:color="auto"/>
              <w:right w:val="single" w:sz="4" w:space="0" w:color="auto"/>
            </w:tcBorders>
            <w:shd w:val="clear" w:color="auto" w:fill="auto"/>
            <w:vAlign w:val="center"/>
            <w:hideMark/>
          </w:tcPr>
          <w:p w14:paraId="40A983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231DE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E3B946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EB97B7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543,54 </w:t>
            </w:r>
          </w:p>
        </w:tc>
        <w:tc>
          <w:tcPr>
            <w:tcW w:w="661" w:type="dxa"/>
            <w:tcBorders>
              <w:top w:val="nil"/>
              <w:left w:val="nil"/>
              <w:bottom w:val="single" w:sz="4" w:space="0" w:color="auto"/>
              <w:right w:val="single" w:sz="4" w:space="0" w:color="auto"/>
            </w:tcBorders>
            <w:shd w:val="clear" w:color="auto" w:fill="auto"/>
            <w:noWrap/>
            <w:vAlign w:val="center"/>
            <w:hideMark/>
          </w:tcPr>
          <w:p w14:paraId="4CC2D0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8C224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B0CE8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93337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7CE026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8A196CE"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8D517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W.009.003</w:t>
            </w:r>
          </w:p>
        </w:tc>
        <w:tc>
          <w:tcPr>
            <w:tcW w:w="7370" w:type="dxa"/>
            <w:tcBorders>
              <w:top w:val="nil"/>
              <w:left w:val="nil"/>
              <w:bottom w:val="single" w:sz="4" w:space="0" w:color="auto"/>
              <w:right w:val="single" w:sz="4" w:space="0" w:color="auto"/>
            </w:tcBorders>
            <w:shd w:val="clear" w:color="auto" w:fill="auto"/>
            <w:vAlign w:val="center"/>
            <w:hideMark/>
          </w:tcPr>
          <w:p w14:paraId="01F89BB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39796F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2C0F72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FD6CB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551,48 </w:t>
            </w:r>
          </w:p>
        </w:tc>
        <w:tc>
          <w:tcPr>
            <w:tcW w:w="661" w:type="dxa"/>
            <w:tcBorders>
              <w:top w:val="nil"/>
              <w:left w:val="nil"/>
              <w:bottom w:val="single" w:sz="4" w:space="0" w:color="auto"/>
              <w:right w:val="single" w:sz="4" w:space="0" w:color="auto"/>
            </w:tcBorders>
            <w:shd w:val="clear" w:color="auto" w:fill="auto"/>
            <w:noWrap/>
            <w:vAlign w:val="center"/>
            <w:hideMark/>
          </w:tcPr>
          <w:p w14:paraId="2E4F34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F8D205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541F150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776A2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D509C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2E38AE66" w14:textId="77777777" w:rsidTr="00533771">
        <w:trPr>
          <w:gridAfter w:val="1"/>
          <w:wAfter w:w="48" w:type="dxa"/>
          <w:trHeight w:val="12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A231A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W.009.004</w:t>
            </w:r>
          </w:p>
        </w:tc>
        <w:tc>
          <w:tcPr>
            <w:tcW w:w="7370" w:type="dxa"/>
            <w:tcBorders>
              <w:top w:val="nil"/>
              <w:left w:val="nil"/>
              <w:bottom w:val="single" w:sz="4" w:space="0" w:color="auto"/>
              <w:right w:val="single" w:sz="4" w:space="0" w:color="auto"/>
            </w:tcBorders>
            <w:shd w:val="clear" w:color="auto" w:fill="auto"/>
            <w:vAlign w:val="center"/>
            <w:hideMark/>
          </w:tcPr>
          <w:p w14:paraId="6FC52C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7A52EA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9FA995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DD9C0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604,13 </w:t>
            </w:r>
          </w:p>
        </w:tc>
        <w:tc>
          <w:tcPr>
            <w:tcW w:w="661" w:type="dxa"/>
            <w:tcBorders>
              <w:top w:val="nil"/>
              <w:left w:val="nil"/>
              <w:bottom w:val="single" w:sz="4" w:space="0" w:color="auto"/>
              <w:right w:val="single" w:sz="4" w:space="0" w:color="auto"/>
            </w:tcBorders>
            <w:shd w:val="clear" w:color="auto" w:fill="auto"/>
            <w:noWrap/>
            <w:vAlign w:val="center"/>
            <w:hideMark/>
          </w:tcPr>
          <w:p w14:paraId="25B602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29B5F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DAE283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D49F7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9B3B5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4517AF5E"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F8738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W.009.005</w:t>
            </w:r>
          </w:p>
        </w:tc>
        <w:tc>
          <w:tcPr>
            <w:tcW w:w="7370" w:type="dxa"/>
            <w:tcBorders>
              <w:top w:val="nil"/>
              <w:left w:val="nil"/>
              <w:bottom w:val="single" w:sz="4" w:space="0" w:color="auto"/>
              <w:right w:val="single" w:sz="4" w:space="0" w:color="auto"/>
            </w:tcBorders>
            <w:shd w:val="clear" w:color="auto" w:fill="auto"/>
            <w:vAlign w:val="center"/>
            <w:hideMark/>
          </w:tcPr>
          <w:p w14:paraId="1198F2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3395F6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B21791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E2F1B5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664,44 </w:t>
            </w:r>
          </w:p>
        </w:tc>
        <w:tc>
          <w:tcPr>
            <w:tcW w:w="661" w:type="dxa"/>
            <w:tcBorders>
              <w:top w:val="nil"/>
              <w:left w:val="nil"/>
              <w:bottom w:val="single" w:sz="4" w:space="0" w:color="auto"/>
              <w:right w:val="single" w:sz="4" w:space="0" w:color="auto"/>
            </w:tcBorders>
            <w:shd w:val="clear" w:color="auto" w:fill="auto"/>
            <w:noWrap/>
            <w:vAlign w:val="center"/>
            <w:hideMark/>
          </w:tcPr>
          <w:p w14:paraId="20394E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177C4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AB73B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626137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68A5CD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1BBE5DEE"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8AF83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W.009.006</w:t>
            </w:r>
          </w:p>
        </w:tc>
        <w:tc>
          <w:tcPr>
            <w:tcW w:w="7370" w:type="dxa"/>
            <w:tcBorders>
              <w:top w:val="nil"/>
              <w:left w:val="nil"/>
              <w:bottom w:val="single" w:sz="4" w:space="0" w:color="auto"/>
              <w:right w:val="single" w:sz="4" w:space="0" w:color="auto"/>
            </w:tcBorders>
            <w:shd w:val="clear" w:color="auto" w:fill="auto"/>
            <w:vAlign w:val="center"/>
            <w:hideMark/>
          </w:tcPr>
          <w:p w14:paraId="4046B5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73A702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91012F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8B3B9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688,14 </w:t>
            </w:r>
          </w:p>
        </w:tc>
        <w:tc>
          <w:tcPr>
            <w:tcW w:w="661" w:type="dxa"/>
            <w:tcBorders>
              <w:top w:val="nil"/>
              <w:left w:val="nil"/>
              <w:bottom w:val="single" w:sz="4" w:space="0" w:color="auto"/>
              <w:right w:val="single" w:sz="4" w:space="0" w:color="auto"/>
            </w:tcBorders>
            <w:shd w:val="clear" w:color="auto" w:fill="auto"/>
            <w:noWrap/>
            <w:vAlign w:val="center"/>
            <w:hideMark/>
          </w:tcPr>
          <w:p w14:paraId="11D24AC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B8BB7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49F9F9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5E217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1DBAA0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0D21342" w14:textId="77777777" w:rsidTr="00533771">
        <w:trPr>
          <w:gridAfter w:val="1"/>
          <w:wAfter w:w="48" w:type="dxa"/>
          <w:trHeight w:val="12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12635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W.009.007</w:t>
            </w:r>
          </w:p>
        </w:tc>
        <w:tc>
          <w:tcPr>
            <w:tcW w:w="7370" w:type="dxa"/>
            <w:tcBorders>
              <w:top w:val="nil"/>
              <w:left w:val="nil"/>
              <w:bottom w:val="single" w:sz="4" w:space="0" w:color="auto"/>
              <w:right w:val="single" w:sz="4" w:space="0" w:color="auto"/>
            </w:tcBorders>
            <w:shd w:val="clear" w:color="auto" w:fill="auto"/>
            <w:vAlign w:val="center"/>
            <w:hideMark/>
          </w:tcPr>
          <w:p w14:paraId="61DB5DE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37AE24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EB2D54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DAD70BF"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1.057</w:t>
            </w:r>
            <w:proofErr w:type="gramEnd"/>
            <w:r w:rsidRPr="00C07643">
              <w:rPr>
                <w:rFonts w:ascii="Calibri" w:hAnsi="Calibri" w:cs="Calibri"/>
                <w:szCs w:val="20"/>
                <w:lang w:eastAsia="it-IT"/>
              </w:rPr>
              <w:t xml:space="preserve">,76 </w:t>
            </w:r>
          </w:p>
        </w:tc>
        <w:tc>
          <w:tcPr>
            <w:tcW w:w="661" w:type="dxa"/>
            <w:tcBorders>
              <w:top w:val="nil"/>
              <w:left w:val="nil"/>
              <w:bottom w:val="single" w:sz="4" w:space="0" w:color="auto"/>
              <w:right w:val="single" w:sz="4" w:space="0" w:color="auto"/>
            </w:tcBorders>
            <w:shd w:val="clear" w:color="auto" w:fill="auto"/>
            <w:noWrap/>
            <w:vAlign w:val="center"/>
            <w:hideMark/>
          </w:tcPr>
          <w:p w14:paraId="21CB025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4258A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F4D10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A71C07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8F2AC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BD987F5"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399E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W.009.008</w:t>
            </w:r>
          </w:p>
        </w:tc>
        <w:tc>
          <w:tcPr>
            <w:tcW w:w="7370" w:type="dxa"/>
            <w:tcBorders>
              <w:top w:val="nil"/>
              <w:left w:val="nil"/>
              <w:bottom w:val="single" w:sz="4" w:space="0" w:color="auto"/>
              <w:right w:val="single" w:sz="4" w:space="0" w:color="auto"/>
            </w:tcBorders>
            <w:shd w:val="clear" w:color="auto" w:fill="auto"/>
            <w:vAlign w:val="center"/>
            <w:hideMark/>
          </w:tcPr>
          <w:p w14:paraId="0B8BE2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06CC0D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72E5B4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86FCF71"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1.118</w:t>
            </w:r>
            <w:proofErr w:type="gramEnd"/>
            <w:r w:rsidRPr="00C07643">
              <w:rPr>
                <w:rFonts w:ascii="Calibri" w:hAnsi="Calibri" w:cs="Calibri"/>
                <w:szCs w:val="20"/>
                <w:lang w:eastAsia="it-IT"/>
              </w:rPr>
              <w:t xml:space="preserve">,45 </w:t>
            </w:r>
          </w:p>
        </w:tc>
        <w:tc>
          <w:tcPr>
            <w:tcW w:w="661" w:type="dxa"/>
            <w:tcBorders>
              <w:top w:val="nil"/>
              <w:left w:val="nil"/>
              <w:bottom w:val="single" w:sz="4" w:space="0" w:color="auto"/>
              <w:right w:val="single" w:sz="4" w:space="0" w:color="auto"/>
            </w:tcBorders>
            <w:shd w:val="clear" w:color="auto" w:fill="auto"/>
            <w:noWrap/>
            <w:vAlign w:val="center"/>
            <w:hideMark/>
          </w:tcPr>
          <w:p w14:paraId="4475DB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86224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68117A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1A00E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745214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1153608E"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4179A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W.009.009</w:t>
            </w:r>
          </w:p>
        </w:tc>
        <w:tc>
          <w:tcPr>
            <w:tcW w:w="7370" w:type="dxa"/>
            <w:tcBorders>
              <w:top w:val="nil"/>
              <w:left w:val="nil"/>
              <w:bottom w:val="single" w:sz="4" w:space="0" w:color="auto"/>
              <w:right w:val="single" w:sz="4" w:space="0" w:color="auto"/>
            </w:tcBorders>
            <w:shd w:val="clear" w:color="auto" w:fill="auto"/>
            <w:vAlign w:val="center"/>
            <w:hideMark/>
          </w:tcPr>
          <w:p w14:paraId="71E5BA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521C3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B4F2A6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71BB1A7"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1.137</w:t>
            </w:r>
            <w:proofErr w:type="gramEnd"/>
            <w:r w:rsidRPr="00C07643">
              <w:rPr>
                <w:rFonts w:ascii="Calibri" w:hAnsi="Calibri" w:cs="Calibri"/>
                <w:szCs w:val="20"/>
                <w:lang w:eastAsia="it-IT"/>
              </w:rPr>
              <w:t xml:space="preserve">,10 </w:t>
            </w:r>
          </w:p>
        </w:tc>
        <w:tc>
          <w:tcPr>
            <w:tcW w:w="661" w:type="dxa"/>
            <w:tcBorders>
              <w:top w:val="nil"/>
              <w:left w:val="nil"/>
              <w:bottom w:val="single" w:sz="4" w:space="0" w:color="auto"/>
              <w:right w:val="single" w:sz="4" w:space="0" w:color="auto"/>
            </w:tcBorders>
            <w:shd w:val="clear" w:color="auto" w:fill="auto"/>
            <w:noWrap/>
            <w:vAlign w:val="center"/>
            <w:hideMark/>
          </w:tcPr>
          <w:p w14:paraId="3C7B188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968CA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41E708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ED0F65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7188348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68841E05"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6ABEED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W.009.010</w:t>
            </w:r>
          </w:p>
        </w:tc>
        <w:tc>
          <w:tcPr>
            <w:tcW w:w="7370" w:type="dxa"/>
            <w:tcBorders>
              <w:top w:val="nil"/>
              <w:left w:val="nil"/>
              <w:bottom w:val="single" w:sz="4" w:space="0" w:color="auto"/>
              <w:right w:val="single" w:sz="4" w:space="0" w:color="auto"/>
            </w:tcBorders>
            <w:shd w:val="clear" w:color="auto" w:fill="auto"/>
            <w:vAlign w:val="center"/>
            <w:hideMark/>
          </w:tcPr>
          <w:p w14:paraId="4CF6A45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2D0B8F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F8FB87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7A3B0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629,59 </w:t>
            </w:r>
          </w:p>
        </w:tc>
        <w:tc>
          <w:tcPr>
            <w:tcW w:w="661" w:type="dxa"/>
            <w:tcBorders>
              <w:top w:val="nil"/>
              <w:left w:val="nil"/>
              <w:bottom w:val="single" w:sz="4" w:space="0" w:color="auto"/>
              <w:right w:val="single" w:sz="4" w:space="0" w:color="auto"/>
            </w:tcBorders>
            <w:shd w:val="clear" w:color="auto" w:fill="auto"/>
            <w:noWrap/>
            <w:vAlign w:val="center"/>
            <w:hideMark/>
          </w:tcPr>
          <w:p w14:paraId="1DAA821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14E959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ECD69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952041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7A74A8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11FED278"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F8088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W.009.011</w:t>
            </w:r>
          </w:p>
        </w:tc>
        <w:tc>
          <w:tcPr>
            <w:tcW w:w="7370" w:type="dxa"/>
            <w:tcBorders>
              <w:top w:val="nil"/>
              <w:left w:val="nil"/>
              <w:bottom w:val="single" w:sz="4" w:space="0" w:color="auto"/>
              <w:right w:val="single" w:sz="4" w:space="0" w:color="auto"/>
            </w:tcBorders>
            <w:shd w:val="clear" w:color="auto" w:fill="auto"/>
            <w:vAlign w:val="center"/>
            <w:hideMark/>
          </w:tcPr>
          <w:p w14:paraId="7101527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5AC49EE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40FF1E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2BF444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653,11 </w:t>
            </w:r>
          </w:p>
        </w:tc>
        <w:tc>
          <w:tcPr>
            <w:tcW w:w="661" w:type="dxa"/>
            <w:tcBorders>
              <w:top w:val="nil"/>
              <w:left w:val="nil"/>
              <w:bottom w:val="single" w:sz="4" w:space="0" w:color="auto"/>
              <w:right w:val="single" w:sz="4" w:space="0" w:color="auto"/>
            </w:tcBorders>
            <w:shd w:val="clear" w:color="auto" w:fill="auto"/>
            <w:noWrap/>
            <w:vAlign w:val="center"/>
            <w:hideMark/>
          </w:tcPr>
          <w:p w14:paraId="6EAAC4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83CE21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42BA0A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7630FC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504569F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1248E4DC" w14:textId="77777777" w:rsidTr="00533771">
        <w:trPr>
          <w:gridAfter w:val="1"/>
          <w:wAfter w:w="48" w:type="dxa"/>
          <w:trHeight w:val="11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7DCFF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W.009.012</w:t>
            </w:r>
          </w:p>
        </w:tc>
        <w:tc>
          <w:tcPr>
            <w:tcW w:w="7370" w:type="dxa"/>
            <w:tcBorders>
              <w:top w:val="nil"/>
              <w:left w:val="nil"/>
              <w:bottom w:val="single" w:sz="4" w:space="0" w:color="auto"/>
              <w:right w:val="single" w:sz="4" w:space="0" w:color="auto"/>
            </w:tcBorders>
            <w:shd w:val="clear" w:color="auto" w:fill="auto"/>
            <w:vAlign w:val="center"/>
            <w:hideMark/>
          </w:tcPr>
          <w:p w14:paraId="744BCD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1B1F365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774EAF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B660D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665,92 </w:t>
            </w:r>
          </w:p>
        </w:tc>
        <w:tc>
          <w:tcPr>
            <w:tcW w:w="661" w:type="dxa"/>
            <w:tcBorders>
              <w:top w:val="nil"/>
              <w:left w:val="nil"/>
              <w:bottom w:val="single" w:sz="4" w:space="0" w:color="auto"/>
              <w:right w:val="single" w:sz="4" w:space="0" w:color="auto"/>
            </w:tcBorders>
            <w:shd w:val="clear" w:color="auto" w:fill="auto"/>
            <w:noWrap/>
            <w:vAlign w:val="center"/>
            <w:hideMark/>
          </w:tcPr>
          <w:p w14:paraId="1533BF7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D43F0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326A42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179E9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D0776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2F76CB00"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18083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W.009.013</w:t>
            </w:r>
          </w:p>
        </w:tc>
        <w:tc>
          <w:tcPr>
            <w:tcW w:w="7370" w:type="dxa"/>
            <w:tcBorders>
              <w:top w:val="nil"/>
              <w:left w:val="nil"/>
              <w:bottom w:val="single" w:sz="4" w:space="0" w:color="auto"/>
              <w:right w:val="single" w:sz="4" w:space="0" w:color="auto"/>
            </w:tcBorders>
            <w:shd w:val="clear" w:color="auto" w:fill="auto"/>
            <w:vAlign w:val="center"/>
            <w:hideMark/>
          </w:tcPr>
          <w:p w14:paraId="0A3C96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5174CE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9160358"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C8AF1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763,05 </w:t>
            </w:r>
          </w:p>
        </w:tc>
        <w:tc>
          <w:tcPr>
            <w:tcW w:w="661" w:type="dxa"/>
            <w:tcBorders>
              <w:top w:val="nil"/>
              <w:left w:val="nil"/>
              <w:bottom w:val="single" w:sz="4" w:space="0" w:color="auto"/>
              <w:right w:val="single" w:sz="4" w:space="0" w:color="auto"/>
            </w:tcBorders>
            <w:shd w:val="clear" w:color="auto" w:fill="auto"/>
            <w:noWrap/>
            <w:vAlign w:val="center"/>
            <w:hideMark/>
          </w:tcPr>
          <w:p w14:paraId="6960A8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C2C21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409E7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0B0A86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DE46E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8166852"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B5684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W.009.014</w:t>
            </w:r>
          </w:p>
        </w:tc>
        <w:tc>
          <w:tcPr>
            <w:tcW w:w="7370" w:type="dxa"/>
            <w:tcBorders>
              <w:top w:val="nil"/>
              <w:left w:val="nil"/>
              <w:bottom w:val="single" w:sz="4" w:space="0" w:color="auto"/>
              <w:right w:val="single" w:sz="4" w:space="0" w:color="auto"/>
            </w:tcBorders>
            <w:shd w:val="clear" w:color="auto" w:fill="auto"/>
            <w:vAlign w:val="center"/>
            <w:hideMark/>
          </w:tcPr>
          <w:p w14:paraId="4135A42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41E841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62FD9DE"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4C5CF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780,20 </w:t>
            </w:r>
          </w:p>
        </w:tc>
        <w:tc>
          <w:tcPr>
            <w:tcW w:w="661" w:type="dxa"/>
            <w:tcBorders>
              <w:top w:val="nil"/>
              <w:left w:val="nil"/>
              <w:bottom w:val="single" w:sz="4" w:space="0" w:color="auto"/>
              <w:right w:val="single" w:sz="4" w:space="0" w:color="auto"/>
            </w:tcBorders>
            <w:shd w:val="clear" w:color="auto" w:fill="auto"/>
            <w:noWrap/>
            <w:vAlign w:val="center"/>
            <w:hideMark/>
          </w:tcPr>
          <w:p w14:paraId="63A5D2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B99FC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D6B62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6BAE859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146E6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60407B4"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EACD12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W.009.015</w:t>
            </w:r>
          </w:p>
        </w:tc>
        <w:tc>
          <w:tcPr>
            <w:tcW w:w="7370" w:type="dxa"/>
            <w:tcBorders>
              <w:top w:val="nil"/>
              <w:left w:val="nil"/>
              <w:bottom w:val="single" w:sz="4" w:space="0" w:color="auto"/>
              <w:right w:val="single" w:sz="4" w:space="0" w:color="auto"/>
            </w:tcBorders>
            <w:shd w:val="clear" w:color="auto" w:fill="auto"/>
            <w:vAlign w:val="center"/>
            <w:hideMark/>
          </w:tcPr>
          <w:p w14:paraId="56E19E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289667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D1C062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7257AE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764,77 </w:t>
            </w:r>
          </w:p>
        </w:tc>
        <w:tc>
          <w:tcPr>
            <w:tcW w:w="661" w:type="dxa"/>
            <w:tcBorders>
              <w:top w:val="nil"/>
              <w:left w:val="nil"/>
              <w:bottom w:val="single" w:sz="4" w:space="0" w:color="auto"/>
              <w:right w:val="single" w:sz="4" w:space="0" w:color="auto"/>
            </w:tcBorders>
            <w:shd w:val="clear" w:color="auto" w:fill="auto"/>
            <w:noWrap/>
            <w:vAlign w:val="center"/>
            <w:hideMark/>
          </w:tcPr>
          <w:p w14:paraId="63E813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930E47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43B8BE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217AEE0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040B06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764D7EC4"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3A863A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W.009.016</w:t>
            </w:r>
          </w:p>
        </w:tc>
        <w:tc>
          <w:tcPr>
            <w:tcW w:w="7370" w:type="dxa"/>
            <w:tcBorders>
              <w:top w:val="nil"/>
              <w:left w:val="nil"/>
              <w:bottom w:val="single" w:sz="4" w:space="0" w:color="auto"/>
              <w:right w:val="single" w:sz="4" w:space="0" w:color="auto"/>
            </w:tcBorders>
            <w:shd w:val="clear" w:color="auto" w:fill="auto"/>
            <w:vAlign w:val="center"/>
            <w:hideMark/>
          </w:tcPr>
          <w:p w14:paraId="7E02C5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4B6AE0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E2CB96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4D26C4D"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1.223</w:t>
            </w:r>
            <w:proofErr w:type="gramEnd"/>
            <w:r w:rsidRPr="00C07643">
              <w:rPr>
                <w:rFonts w:ascii="Calibri" w:hAnsi="Calibri" w:cs="Calibri"/>
                <w:szCs w:val="20"/>
                <w:lang w:eastAsia="it-IT"/>
              </w:rPr>
              <w:t xml:space="preserve">,86 </w:t>
            </w:r>
          </w:p>
        </w:tc>
        <w:tc>
          <w:tcPr>
            <w:tcW w:w="661" w:type="dxa"/>
            <w:tcBorders>
              <w:top w:val="nil"/>
              <w:left w:val="nil"/>
              <w:bottom w:val="single" w:sz="4" w:space="0" w:color="auto"/>
              <w:right w:val="single" w:sz="4" w:space="0" w:color="auto"/>
            </w:tcBorders>
            <w:shd w:val="clear" w:color="auto" w:fill="auto"/>
            <w:noWrap/>
            <w:vAlign w:val="center"/>
            <w:hideMark/>
          </w:tcPr>
          <w:p w14:paraId="4791C0C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D9D87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5F6076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2C01D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F42F2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6280CB75" w14:textId="77777777" w:rsidTr="00533771">
        <w:trPr>
          <w:gridAfter w:val="1"/>
          <w:wAfter w:w="48" w:type="dxa"/>
          <w:trHeight w:val="114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6052A8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W.009.017</w:t>
            </w:r>
          </w:p>
        </w:tc>
        <w:tc>
          <w:tcPr>
            <w:tcW w:w="7370" w:type="dxa"/>
            <w:tcBorders>
              <w:top w:val="nil"/>
              <w:left w:val="nil"/>
              <w:bottom w:val="single" w:sz="4" w:space="0" w:color="auto"/>
              <w:right w:val="single" w:sz="4" w:space="0" w:color="auto"/>
            </w:tcBorders>
            <w:shd w:val="clear" w:color="auto" w:fill="auto"/>
            <w:vAlign w:val="center"/>
            <w:hideMark/>
          </w:tcPr>
          <w:p w14:paraId="5F3C4F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27CBB3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CC3EE4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39A35E7"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1.186</w:t>
            </w:r>
            <w:proofErr w:type="gramEnd"/>
            <w:r w:rsidRPr="00C07643">
              <w:rPr>
                <w:rFonts w:ascii="Calibri" w:hAnsi="Calibri" w:cs="Calibri"/>
                <w:szCs w:val="20"/>
                <w:lang w:eastAsia="it-IT"/>
              </w:rPr>
              <w:t xml:space="preserve">,52 </w:t>
            </w:r>
          </w:p>
        </w:tc>
        <w:tc>
          <w:tcPr>
            <w:tcW w:w="661" w:type="dxa"/>
            <w:tcBorders>
              <w:top w:val="nil"/>
              <w:left w:val="nil"/>
              <w:bottom w:val="single" w:sz="4" w:space="0" w:color="auto"/>
              <w:right w:val="single" w:sz="4" w:space="0" w:color="auto"/>
            </w:tcBorders>
            <w:shd w:val="clear" w:color="auto" w:fill="auto"/>
            <w:noWrap/>
            <w:vAlign w:val="center"/>
            <w:hideMark/>
          </w:tcPr>
          <w:p w14:paraId="1E1293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9A97C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62605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7BBBC2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D0E8E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42654A10"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20A45E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W.009.018</w:t>
            </w:r>
          </w:p>
        </w:tc>
        <w:tc>
          <w:tcPr>
            <w:tcW w:w="7370" w:type="dxa"/>
            <w:tcBorders>
              <w:top w:val="nil"/>
              <w:left w:val="nil"/>
              <w:bottom w:val="single" w:sz="4" w:space="0" w:color="auto"/>
              <w:right w:val="single" w:sz="4" w:space="0" w:color="auto"/>
            </w:tcBorders>
            <w:shd w:val="clear" w:color="auto" w:fill="auto"/>
            <w:vAlign w:val="center"/>
            <w:hideMark/>
          </w:tcPr>
          <w:p w14:paraId="5F28BF8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39488D9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F6D9C4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B10F3E9"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1.224</w:t>
            </w:r>
            <w:proofErr w:type="gramEnd"/>
            <w:r w:rsidRPr="00C07643">
              <w:rPr>
                <w:rFonts w:ascii="Calibri" w:hAnsi="Calibri" w:cs="Calibri"/>
                <w:szCs w:val="20"/>
                <w:lang w:eastAsia="it-IT"/>
              </w:rPr>
              <w:t xml:space="preserve">,83 </w:t>
            </w:r>
          </w:p>
        </w:tc>
        <w:tc>
          <w:tcPr>
            <w:tcW w:w="661" w:type="dxa"/>
            <w:tcBorders>
              <w:top w:val="nil"/>
              <w:left w:val="nil"/>
              <w:bottom w:val="single" w:sz="4" w:space="0" w:color="auto"/>
              <w:right w:val="single" w:sz="4" w:space="0" w:color="auto"/>
            </w:tcBorders>
            <w:shd w:val="clear" w:color="auto" w:fill="auto"/>
            <w:noWrap/>
            <w:vAlign w:val="center"/>
            <w:hideMark/>
          </w:tcPr>
          <w:p w14:paraId="7469FA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0B243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71D2FA6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5DC466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E8514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3191203"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2D717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W.009.019</w:t>
            </w:r>
          </w:p>
        </w:tc>
        <w:tc>
          <w:tcPr>
            <w:tcW w:w="7370" w:type="dxa"/>
            <w:tcBorders>
              <w:top w:val="nil"/>
              <w:left w:val="nil"/>
              <w:bottom w:val="single" w:sz="4" w:space="0" w:color="auto"/>
              <w:right w:val="single" w:sz="4" w:space="0" w:color="auto"/>
            </w:tcBorders>
            <w:shd w:val="clear" w:color="auto" w:fill="auto"/>
            <w:vAlign w:val="center"/>
            <w:hideMark/>
          </w:tcPr>
          <w:p w14:paraId="50B1A6A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A53D6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D5E60B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8B03D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789,86 </w:t>
            </w:r>
          </w:p>
        </w:tc>
        <w:tc>
          <w:tcPr>
            <w:tcW w:w="661" w:type="dxa"/>
            <w:tcBorders>
              <w:top w:val="nil"/>
              <w:left w:val="nil"/>
              <w:bottom w:val="single" w:sz="4" w:space="0" w:color="auto"/>
              <w:right w:val="single" w:sz="4" w:space="0" w:color="auto"/>
            </w:tcBorders>
            <w:shd w:val="clear" w:color="auto" w:fill="auto"/>
            <w:noWrap/>
            <w:vAlign w:val="center"/>
            <w:hideMark/>
          </w:tcPr>
          <w:p w14:paraId="1C37BB2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1136C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143F56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272A8D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684E38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64A043E"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3D4D12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W.009.020</w:t>
            </w:r>
          </w:p>
        </w:tc>
        <w:tc>
          <w:tcPr>
            <w:tcW w:w="7370" w:type="dxa"/>
            <w:tcBorders>
              <w:top w:val="nil"/>
              <w:left w:val="nil"/>
              <w:bottom w:val="single" w:sz="4" w:space="0" w:color="auto"/>
              <w:right w:val="single" w:sz="4" w:space="0" w:color="auto"/>
            </w:tcBorders>
            <w:shd w:val="clear" w:color="auto" w:fill="auto"/>
            <w:vAlign w:val="center"/>
            <w:hideMark/>
          </w:tcPr>
          <w:p w14:paraId="1667741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19DE85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8ABE198"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4FA2D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788,56 </w:t>
            </w:r>
          </w:p>
        </w:tc>
        <w:tc>
          <w:tcPr>
            <w:tcW w:w="661" w:type="dxa"/>
            <w:tcBorders>
              <w:top w:val="nil"/>
              <w:left w:val="nil"/>
              <w:bottom w:val="single" w:sz="4" w:space="0" w:color="auto"/>
              <w:right w:val="single" w:sz="4" w:space="0" w:color="auto"/>
            </w:tcBorders>
            <w:shd w:val="clear" w:color="auto" w:fill="auto"/>
            <w:noWrap/>
            <w:vAlign w:val="center"/>
            <w:hideMark/>
          </w:tcPr>
          <w:p w14:paraId="4CBC0A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4E818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36F0075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3155585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229BD2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486FAB3E"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09183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W.009.021</w:t>
            </w:r>
          </w:p>
        </w:tc>
        <w:tc>
          <w:tcPr>
            <w:tcW w:w="7370" w:type="dxa"/>
            <w:tcBorders>
              <w:top w:val="nil"/>
              <w:left w:val="nil"/>
              <w:bottom w:val="single" w:sz="4" w:space="0" w:color="auto"/>
              <w:right w:val="single" w:sz="4" w:space="0" w:color="auto"/>
            </w:tcBorders>
            <w:shd w:val="clear" w:color="auto" w:fill="auto"/>
            <w:vAlign w:val="center"/>
            <w:hideMark/>
          </w:tcPr>
          <w:p w14:paraId="49617E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3C2DC7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358340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9D1083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826,14 </w:t>
            </w:r>
          </w:p>
        </w:tc>
        <w:tc>
          <w:tcPr>
            <w:tcW w:w="661" w:type="dxa"/>
            <w:tcBorders>
              <w:top w:val="nil"/>
              <w:left w:val="nil"/>
              <w:bottom w:val="single" w:sz="4" w:space="0" w:color="auto"/>
              <w:right w:val="single" w:sz="4" w:space="0" w:color="auto"/>
            </w:tcBorders>
            <w:shd w:val="clear" w:color="auto" w:fill="auto"/>
            <w:noWrap/>
            <w:vAlign w:val="center"/>
            <w:hideMark/>
          </w:tcPr>
          <w:p w14:paraId="533458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A370D9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4D1236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ECD062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A70E7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13829EA"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F094B0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W.009.022</w:t>
            </w:r>
          </w:p>
        </w:tc>
        <w:tc>
          <w:tcPr>
            <w:tcW w:w="7370" w:type="dxa"/>
            <w:tcBorders>
              <w:top w:val="nil"/>
              <w:left w:val="nil"/>
              <w:bottom w:val="single" w:sz="4" w:space="0" w:color="auto"/>
              <w:right w:val="single" w:sz="4" w:space="0" w:color="auto"/>
            </w:tcBorders>
            <w:shd w:val="clear" w:color="auto" w:fill="auto"/>
            <w:vAlign w:val="center"/>
            <w:hideMark/>
          </w:tcPr>
          <w:p w14:paraId="228F4B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6E474AB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00B2919"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734886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904,34 </w:t>
            </w:r>
          </w:p>
        </w:tc>
        <w:tc>
          <w:tcPr>
            <w:tcW w:w="661" w:type="dxa"/>
            <w:tcBorders>
              <w:top w:val="nil"/>
              <w:left w:val="nil"/>
              <w:bottom w:val="single" w:sz="4" w:space="0" w:color="auto"/>
              <w:right w:val="single" w:sz="4" w:space="0" w:color="auto"/>
            </w:tcBorders>
            <w:shd w:val="clear" w:color="auto" w:fill="auto"/>
            <w:noWrap/>
            <w:vAlign w:val="center"/>
            <w:hideMark/>
          </w:tcPr>
          <w:p w14:paraId="0562064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C988F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3D3ED9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144ED80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FC26F6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1AF5EFB"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2ACE6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W.009.023</w:t>
            </w:r>
          </w:p>
        </w:tc>
        <w:tc>
          <w:tcPr>
            <w:tcW w:w="7370" w:type="dxa"/>
            <w:tcBorders>
              <w:top w:val="nil"/>
              <w:left w:val="nil"/>
              <w:bottom w:val="single" w:sz="4" w:space="0" w:color="auto"/>
              <w:right w:val="single" w:sz="4" w:space="0" w:color="auto"/>
            </w:tcBorders>
            <w:shd w:val="clear" w:color="auto" w:fill="auto"/>
            <w:vAlign w:val="center"/>
            <w:hideMark/>
          </w:tcPr>
          <w:p w14:paraId="6E26C1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3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5FDBC3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CE98171"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5178C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880,84 </w:t>
            </w:r>
          </w:p>
        </w:tc>
        <w:tc>
          <w:tcPr>
            <w:tcW w:w="661" w:type="dxa"/>
            <w:tcBorders>
              <w:top w:val="nil"/>
              <w:left w:val="nil"/>
              <w:bottom w:val="single" w:sz="4" w:space="0" w:color="auto"/>
              <w:right w:val="single" w:sz="4" w:space="0" w:color="auto"/>
            </w:tcBorders>
            <w:shd w:val="clear" w:color="auto" w:fill="auto"/>
            <w:noWrap/>
            <w:vAlign w:val="center"/>
            <w:hideMark/>
          </w:tcPr>
          <w:p w14:paraId="237B39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949BB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2CB6E4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7F6C60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7BBA35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C56BE4E" w14:textId="77777777" w:rsidTr="00533771">
        <w:trPr>
          <w:gridAfter w:val="1"/>
          <w:wAfter w:w="48" w:type="dxa"/>
          <w:trHeight w:val="12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FDB84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W.009.024</w:t>
            </w:r>
          </w:p>
        </w:tc>
        <w:tc>
          <w:tcPr>
            <w:tcW w:w="7370" w:type="dxa"/>
            <w:tcBorders>
              <w:top w:val="nil"/>
              <w:left w:val="nil"/>
              <w:bottom w:val="single" w:sz="4" w:space="0" w:color="auto"/>
              <w:right w:val="single" w:sz="4" w:space="0" w:color="auto"/>
            </w:tcBorders>
            <w:shd w:val="clear" w:color="auto" w:fill="auto"/>
            <w:vAlign w:val="center"/>
            <w:hideMark/>
          </w:tcPr>
          <w:p w14:paraId="13806A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408C40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F807B0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EFC570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904,98 </w:t>
            </w:r>
          </w:p>
        </w:tc>
        <w:tc>
          <w:tcPr>
            <w:tcW w:w="661" w:type="dxa"/>
            <w:tcBorders>
              <w:top w:val="nil"/>
              <w:left w:val="nil"/>
              <w:bottom w:val="single" w:sz="4" w:space="0" w:color="auto"/>
              <w:right w:val="single" w:sz="4" w:space="0" w:color="auto"/>
            </w:tcBorders>
            <w:shd w:val="clear" w:color="auto" w:fill="auto"/>
            <w:noWrap/>
            <w:vAlign w:val="center"/>
            <w:hideMark/>
          </w:tcPr>
          <w:p w14:paraId="11A40D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DB50BC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5920D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F28BE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928C6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01E1EC8"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6CFAC6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W.009.025</w:t>
            </w:r>
          </w:p>
        </w:tc>
        <w:tc>
          <w:tcPr>
            <w:tcW w:w="7370" w:type="dxa"/>
            <w:tcBorders>
              <w:top w:val="nil"/>
              <w:left w:val="nil"/>
              <w:bottom w:val="single" w:sz="4" w:space="0" w:color="auto"/>
              <w:right w:val="single" w:sz="4" w:space="0" w:color="auto"/>
            </w:tcBorders>
            <w:shd w:val="clear" w:color="auto" w:fill="auto"/>
            <w:vAlign w:val="center"/>
            <w:hideMark/>
          </w:tcPr>
          <w:p w14:paraId="68168F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4482E9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D5750E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9C8488C"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1.316</w:t>
            </w:r>
            <w:proofErr w:type="gramEnd"/>
            <w:r w:rsidRPr="00C07643">
              <w:rPr>
                <w:rFonts w:ascii="Calibri" w:hAnsi="Calibri" w:cs="Calibri"/>
                <w:szCs w:val="20"/>
                <w:lang w:eastAsia="it-IT"/>
              </w:rPr>
              <w:t xml:space="preserve">,40 </w:t>
            </w:r>
          </w:p>
        </w:tc>
        <w:tc>
          <w:tcPr>
            <w:tcW w:w="661" w:type="dxa"/>
            <w:tcBorders>
              <w:top w:val="nil"/>
              <w:left w:val="nil"/>
              <w:bottom w:val="single" w:sz="4" w:space="0" w:color="auto"/>
              <w:right w:val="single" w:sz="4" w:space="0" w:color="auto"/>
            </w:tcBorders>
            <w:shd w:val="clear" w:color="auto" w:fill="auto"/>
            <w:noWrap/>
            <w:vAlign w:val="center"/>
            <w:hideMark/>
          </w:tcPr>
          <w:p w14:paraId="239402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02CA6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4C0A8C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BADD28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671A0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511A7BA1"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E8F9C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W.009.026</w:t>
            </w:r>
          </w:p>
        </w:tc>
        <w:tc>
          <w:tcPr>
            <w:tcW w:w="7370" w:type="dxa"/>
            <w:tcBorders>
              <w:top w:val="nil"/>
              <w:left w:val="nil"/>
              <w:bottom w:val="single" w:sz="4" w:space="0" w:color="auto"/>
              <w:right w:val="single" w:sz="4" w:space="0" w:color="auto"/>
            </w:tcBorders>
            <w:shd w:val="clear" w:color="auto" w:fill="auto"/>
            <w:vAlign w:val="center"/>
            <w:hideMark/>
          </w:tcPr>
          <w:p w14:paraId="3672A2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66C4787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A4EE24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F4A6360"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1.382</w:t>
            </w:r>
            <w:proofErr w:type="gramEnd"/>
            <w:r w:rsidRPr="00C07643">
              <w:rPr>
                <w:rFonts w:ascii="Calibri" w:hAnsi="Calibri" w:cs="Calibri"/>
                <w:szCs w:val="20"/>
                <w:lang w:eastAsia="it-IT"/>
              </w:rPr>
              <w:t xml:space="preserve">,97 </w:t>
            </w:r>
          </w:p>
        </w:tc>
        <w:tc>
          <w:tcPr>
            <w:tcW w:w="661" w:type="dxa"/>
            <w:tcBorders>
              <w:top w:val="nil"/>
              <w:left w:val="nil"/>
              <w:bottom w:val="single" w:sz="4" w:space="0" w:color="auto"/>
              <w:right w:val="single" w:sz="4" w:space="0" w:color="auto"/>
            </w:tcBorders>
            <w:shd w:val="clear" w:color="auto" w:fill="auto"/>
            <w:noWrap/>
            <w:vAlign w:val="center"/>
            <w:hideMark/>
          </w:tcPr>
          <w:p w14:paraId="43D347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B6D82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5342DF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47883B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506F18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039710D8" w14:textId="77777777" w:rsidTr="00533771">
        <w:trPr>
          <w:gridAfter w:val="1"/>
          <w:wAfter w:w="48" w:type="dxa"/>
          <w:trHeight w:val="12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005AE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W.009.027</w:t>
            </w:r>
          </w:p>
        </w:tc>
        <w:tc>
          <w:tcPr>
            <w:tcW w:w="7370" w:type="dxa"/>
            <w:tcBorders>
              <w:top w:val="nil"/>
              <w:left w:val="nil"/>
              <w:bottom w:val="single" w:sz="4" w:space="0" w:color="auto"/>
              <w:right w:val="single" w:sz="4" w:space="0" w:color="auto"/>
            </w:tcBorders>
            <w:shd w:val="clear" w:color="auto" w:fill="auto"/>
            <w:vAlign w:val="center"/>
            <w:hideMark/>
          </w:tcPr>
          <w:p w14:paraId="74F2E5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254992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296F4F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4400078"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1.346</w:t>
            </w:r>
            <w:proofErr w:type="gramEnd"/>
            <w:r w:rsidRPr="00C07643">
              <w:rPr>
                <w:rFonts w:ascii="Calibri" w:hAnsi="Calibri" w:cs="Calibri"/>
                <w:szCs w:val="20"/>
                <w:lang w:eastAsia="it-IT"/>
              </w:rPr>
              <w:t xml:space="preserve">,78 </w:t>
            </w:r>
          </w:p>
        </w:tc>
        <w:tc>
          <w:tcPr>
            <w:tcW w:w="661" w:type="dxa"/>
            <w:tcBorders>
              <w:top w:val="nil"/>
              <w:left w:val="nil"/>
              <w:bottom w:val="single" w:sz="4" w:space="0" w:color="auto"/>
              <w:right w:val="single" w:sz="4" w:space="0" w:color="auto"/>
            </w:tcBorders>
            <w:shd w:val="clear" w:color="auto" w:fill="auto"/>
            <w:noWrap/>
            <w:vAlign w:val="center"/>
            <w:hideMark/>
          </w:tcPr>
          <w:p w14:paraId="665ECE8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E2660E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w002</w:t>
            </w:r>
          </w:p>
        </w:tc>
        <w:tc>
          <w:tcPr>
            <w:tcW w:w="737" w:type="dxa"/>
            <w:tcBorders>
              <w:top w:val="nil"/>
              <w:left w:val="nil"/>
              <w:bottom w:val="single" w:sz="4" w:space="0" w:color="auto"/>
              <w:right w:val="single" w:sz="4" w:space="0" w:color="auto"/>
            </w:tcBorders>
            <w:shd w:val="clear" w:color="auto" w:fill="auto"/>
            <w:noWrap/>
            <w:vAlign w:val="center"/>
            <w:hideMark/>
          </w:tcPr>
          <w:p w14:paraId="016006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907" w:type="dxa"/>
            <w:tcBorders>
              <w:top w:val="nil"/>
              <w:left w:val="nil"/>
              <w:bottom w:val="single" w:sz="4" w:space="0" w:color="auto"/>
              <w:right w:val="single" w:sz="4" w:space="0" w:color="auto"/>
            </w:tcBorders>
            <w:shd w:val="clear" w:color="auto" w:fill="auto"/>
            <w:noWrap/>
            <w:vAlign w:val="center"/>
            <w:hideMark/>
          </w:tcPr>
          <w:p w14:paraId="5BD64C1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732D1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w008.001</w:t>
            </w:r>
          </w:p>
        </w:tc>
      </w:tr>
      <w:tr w:rsidR="00AB5F38" w:rsidRPr="00C07643" w14:paraId="3898D0C0" w14:textId="77777777" w:rsidTr="00533771">
        <w:trPr>
          <w:gridAfter w:val="1"/>
          <w:wAfter w:w="48" w:type="dxa"/>
          <w:trHeight w:val="142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556DCE1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W.010</w:t>
            </w:r>
          </w:p>
        </w:tc>
        <w:tc>
          <w:tcPr>
            <w:tcW w:w="7370" w:type="dxa"/>
            <w:tcBorders>
              <w:top w:val="nil"/>
              <w:left w:val="nil"/>
              <w:bottom w:val="single" w:sz="4" w:space="0" w:color="auto"/>
              <w:right w:val="single" w:sz="4" w:space="0" w:color="auto"/>
            </w:tcBorders>
            <w:shd w:val="clear" w:color="000000" w:fill="BFBFBF"/>
            <w:vAlign w:val="center"/>
            <w:hideMark/>
          </w:tcPr>
          <w:p w14:paraId="708814D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stato di degrado vegetazionale con funzionalità idraulica compromessa. Modulo di riferimento: 5 metri lineari di asta del fontanile interessata dai lavori, operazioni su entrambe le sponde (costi al netto delle voci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2F9500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24EAF9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1FB332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38A497D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D61E6F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FE5DBE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03329A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5D0DC1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70F428A" w14:textId="77777777" w:rsidTr="00533771">
        <w:trPr>
          <w:gridAfter w:val="1"/>
          <w:wAfter w:w="48" w:type="dxa"/>
          <w:trHeight w:val="12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98D208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W.010.001</w:t>
            </w:r>
          </w:p>
        </w:tc>
        <w:tc>
          <w:tcPr>
            <w:tcW w:w="7370" w:type="dxa"/>
            <w:tcBorders>
              <w:top w:val="nil"/>
              <w:left w:val="nil"/>
              <w:bottom w:val="single" w:sz="4" w:space="0" w:color="auto"/>
              <w:right w:val="single" w:sz="4" w:space="0" w:color="auto"/>
            </w:tcBorders>
            <w:shd w:val="clear" w:color="auto" w:fill="auto"/>
            <w:vAlign w:val="center"/>
            <w:hideMark/>
          </w:tcPr>
          <w:p w14:paraId="1625BF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13141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9A728C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CD4D0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278,80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4B5B5F9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6F7EF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4F65E8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38BAD0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079ADD9"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0BD6821B" w14:textId="77777777" w:rsidTr="00533771">
        <w:trPr>
          <w:gridAfter w:val="1"/>
          <w:wAfter w:w="48" w:type="dxa"/>
          <w:trHeight w:val="12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F7860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W.010.002</w:t>
            </w:r>
          </w:p>
        </w:tc>
        <w:tc>
          <w:tcPr>
            <w:tcW w:w="7370" w:type="dxa"/>
            <w:tcBorders>
              <w:top w:val="nil"/>
              <w:left w:val="nil"/>
              <w:bottom w:val="single" w:sz="4" w:space="0" w:color="auto"/>
              <w:right w:val="single" w:sz="4" w:space="0" w:color="auto"/>
            </w:tcBorders>
            <w:shd w:val="clear" w:color="auto" w:fill="auto"/>
            <w:vAlign w:val="center"/>
            <w:hideMark/>
          </w:tcPr>
          <w:p w14:paraId="781739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2DF51F8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FC6B271"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4B868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386,17 </w:t>
            </w:r>
          </w:p>
        </w:tc>
        <w:tc>
          <w:tcPr>
            <w:tcW w:w="661" w:type="dxa"/>
            <w:tcBorders>
              <w:top w:val="nil"/>
              <w:left w:val="nil"/>
              <w:bottom w:val="single" w:sz="4" w:space="0" w:color="auto"/>
              <w:right w:val="single" w:sz="4" w:space="0" w:color="auto"/>
            </w:tcBorders>
            <w:shd w:val="clear" w:color="auto" w:fill="auto"/>
            <w:noWrap/>
            <w:vAlign w:val="center"/>
            <w:hideMark/>
          </w:tcPr>
          <w:p w14:paraId="618718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6CCC3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8704D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1753A1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E6F3879"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DA8CB1E" w14:textId="77777777" w:rsidTr="00533771">
        <w:trPr>
          <w:gridAfter w:val="1"/>
          <w:wAfter w:w="48" w:type="dxa"/>
          <w:trHeight w:val="12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49FA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W.010.003</w:t>
            </w:r>
          </w:p>
        </w:tc>
        <w:tc>
          <w:tcPr>
            <w:tcW w:w="7370" w:type="dxa"/>
            <w:tcBorders>
              <w:top w:val="nil"/>
              <w:left w:val="nil"/>
              <w:bottom w:val="single" w:sz="4" w:space="0" w:color="auto"/>
              <w:right w:val="single" w:sz="4" w:space="0" w:color="auto"/>
            </w:tcBorders>
            <w:shd w:val="clear" w:color="auto" w:fill="auto"/>
            <w:vAlign w:val="center"/>
            <w:hideMark/>
          </w:tcPr>
          <w:p w14:paraId="142C74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087845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91A067E"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677B46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539,95 </w:t>
            </w:r>
          </w:p>
        </w:tc>
        <w:tc>
          <w:tcPr>
            <w:tcW w:w="661" w:type="dxa"/>
            <w:tcBorders>
              <w:top w:val="nil"/>
              <w:left w:val="nil"/>
              <w:bottom w:val="single" w:sz="4" w:space="0" w:color="auto"/>
              <w:right w:val="single" w:sz="4" w:space="0" w:color="auto"/>
            </w:tcBorders>
            <w:shd w:val="clear" w:color="auto" w:fill="auto"/>
            <w:noWrap/>
            <w:vAlign w:val="center"/>
            <w:hideMark/>
          </w:tcPr>
          <w:p w14:paraId="795119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74D33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7C803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3F45C2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24D61AB"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439C84B8"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F850A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W.010.004</w:t>
            </w:r>
          </w:p>
        </w:tc>
        <w:tc>
          <w:tcPr>
            <w:tcW w:w="7370" w:type="dxa"/>
            <w:tcBorders>
              <w:top w:val="nil"/>
              <w:left w:val="nil"/>
              <w:bottom w:val="single" w:sz="4" w:space="0" w:color="auto"/>
              <w:right w:val="single" w:sz="4" w:space="0" w:color="auto"/>
            </w:tcBorders>
            <w:shd w:val="clear" w:color="auto" w:fill="auto"/>
            <w:vAlign w:val="center"/>
            <w:hideMark/>
          </w:tcPr>
          <w:p w14:paraId="5DE716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055B45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976B58A"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A1F205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368,14 </w:t>
            </w:r>
          </w:p>
        </w:tc>
        <w:tc>
          <w:tcPr>
            <w:tcW w:w="661" w:type="dxa"/>
            <w:tcBorders>
              <w:top w:val="nil"/>
              <w:left w:val="nil"/>
              <w:bottom w:val="single" w:sz="4" w:space="0" w:color="auto"/>
              <w:right w:val="single" w:sz="4" w:space="0" w:color="auto"/>
            </w:tcBorders>
            <w:shd w:val="clear" w:color="auto" w:fill="auto"/>
            <w:noWrap/>
            <w:vAlign w:val="center"/>
            <w:hideMark/>
          </w:tcPr>
          <w:p w14:paraId="1729503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6F77C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F75628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555316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FA5B84E"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06843A45"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69C4E6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W.010.005</w:t>
            </w:r>
          </w:p>
        </w:tc>
        <w:tc>
          <w:tcPr>
            <w:tcW w:w="7370" w:type="dxa"/>
            <w:tcBorders>
              <w:top w:val="nil"/>
              <w:left w:val="nil"/>
              <w:bottom w:val="single" w:sz="4" w:space="0" w:color="auto"/>
              <w:right w:val="single" w:sz="4" w:space="0" w:color="auto"/>
            </w:tcBorders>
            <w:shd w:val="clear" w:color="auto" w:fill="auto"/>
            <w:vAlign w:val="center"/>
            <w:hideMark/>
          </w:tcPr>
          <w:p w14:paraId="15788A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4C71BBF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244658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4F860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478,18 </w:t>
            </w:r>
          </w:p>
        </w:tc>
        <w:tc>
          <w:tcPr>
            <w:tcW w:w="661" w:type="dxa"/>
            <w:tcBorders>
              <w:top w:val="nil"/>
              <w:left w:val="nil"/>
              <w:bottom w:val="single" w:sz="4" w:space="0" w:color="auto"/>
              <w:right w:val="single" w:sz="4" w:space="0" w:color="auto"/>
            </w:tcBorders>
            <w:shd w:val="clear" w:color="auto" w:fill="auto"/>
            <w:noWrap/>
            <w:vAlign w:val="center"/>
            <w:hideMark/>
          </w:tcPr>
          <w:p w14:paraId="579C35D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1ECA83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5A294B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7D4333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6278E21"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722EBB79"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9BC17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W.010.006</w:t>
            </w:r>
          </w:p>
        </w:tc>
        <w:tc>
          <w:tcPr>
            <w:tcW w:w="7370" w:type="dxa"/>
            <w:tcBorders>
              <w:top w:val="nil"/>
              <w:left w:val="nil"/>
              <w:bottom w:val="single" w:sz="4" w:space="0" w:color="auto"/>
              <w:right w:val="single" w:sz="4" w:space="0" w:color="auto"/>
            </w:tcBorders>
            <w:shd w:val="clear" w:color="auto" w:fill="auto"/>
            <w:vAlign w:val="center"/>
            <w:hideMark/>
          </w:tcPr>
          <w:p w14:paraId="5FF07A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278759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E8845F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CF037A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671,53 </w:t>
            </w:r>
          </w:p>
        </w:tc>
        <w:tc>
          <w:tcPr>
            <w:tcW w:w="661" w:type="dxa"/>
            <w:tcBorders>
              <w:top w:val="nil"/>
              <w:left w:val="nil"/>
              <w:bottom w:val="single" w:sz="4" w:space="0" w:color="auto"/>
              <w:right w:val="single" w:sz="4" w:space="0" w:color="auto"/>
            </w:tcBorders>
            <w:shd w:val="clear" w:color="auto" w:fill="auto"/>
            <w:noWrap/>
            <w:vAlign w:val="center"/>
            <w:hideMark/>
          </w:tcPr>
          <w:p w14:paraId="469484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AA7F86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8F135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489E3E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9C4138B"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6E2825BE"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DAF4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W.010.007</w:t>
            </w:r>
          </w:p>
        </w:tc>
        <w:tc>
          <w:tcPr>
            <w:tcW w:w="7370" w:type="dxa"/>
            <w:tcBorders>
              <w:top w:val="nil"/>
              <w:left w:val="nil"/>
              <w:bottom w:val="single" w:sz="4" w:space="0" w:color="auto"/>
              <w:right w:val="single" w:sz="4" w:space="0" w:color="auto"/>
            </w:tcBorders>
            <w:shd w:val="clear" w:color="auto" w:fill="auto"/>
            <w:vAlign w:val="center"/>
            <w:hideMark/>
          </w:tcPr>
          <w:p w14:paraId="3BD2D5D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2261AD5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844749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53AB5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855,71 </w:t>
            </w:r>
          </w:p>
        </w:tc>
        <w:tc>
          <w:tcPr>
            <w:tcW w:w="661" w:type="dxa"/>
            <w:tcBorders>
              <w:top w:val="nil"/>
              <w:left w:val="nil"/>
              <w:bottom w:val="single" w:sz="4" w:space="0" w:color="auto"/>
              <w:right w:val="single" w:sz="4" w:space="0" w:color="auto"/>
            </w:tcBorders>
            <w:shd w:val="clear" w:color="auto" w:fill="auto"/>
            <w:noWrap/>
            <w:vAlign w:val="center"/>
            <w:hideMark/>
          </w:tcPr>
          <w:p w14:paraId="084663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F690C3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C06E6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3FCF8A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8040B09"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C65889A"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53CE3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W.010.008</w:t>
            </w:r>
          </w:p>
        </w:tc>
        <w:tc>
          <w:tcPr>
            <w:tcW w:w="7370" w:type="dxa"/>
            <w:tcBorders>
              <w:top w:val="nil"/>
              <w:left w:val="nil"/>
              <w:bottom w:val="single" w:sz="4" w:space="0" w:color="auto"/>
              <w:right w:val="single" w:sz="4" w:space="0" w:color="auto"/>
            </w:tcBorders>
            <w:shd w:val="clear" w:color="auto" w:fill="auto"/>
            <w:vAlign w:val="center"/>
            <w:hideMark/>
          </w:tcPr>
          <w:p w14:paraId="5BE450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6103448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56A159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1CA19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918,01 </w:t>
            </w:r>
          </w:p>
        </w:tc>
        <w:tc>
          <w:tcPr>
            <w:tcW w:w="661" w:type="dxa"/>
            <w:tcBorders>
              <w:top w:val="nil"/>
              <w:left w:val="nil"/>
              <w:bottom w:val="single" w:sz="4" w:space="0" w:color="auto"/>
              <w:right w:val="single" w:sz="4" w:space="0" w:color="auto"/>
            </w:tcBorders>
            <w:shd w:val="clear" w:color="auto" w:fill="auto"/>
            <w:noWrap/>
            <w:vAlign w:val="center"/>
            <w:hideMark/>
          </w:tcPr>
          <w:p w14:paraId="2143AA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BFEBC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368A8B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7C184E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4B94F41B"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6012B7E6" w14:textId="77777777" w:rsidTr="00533771">
        <w:trPr>
          <w:gridAfter w:val="1"/>
          <w:wAfter w:w="48" w:type="dxa"/>
          <w:trHeight w:val="10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E3638C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W.010.009</w:t>
            </w:r>
          </w:p>
        </w:tc>
        <w:tc>
          <w:tcPr>
            <w:tcW w:w="7370" w:type="dxa"/>
            <w:tcBorders>
              <w:top w:val="nil"/>
              <w:left w:val="nil"/>
              <w:bottom w:val="single" w:sz="4" w:space="0" w:color="auto"/>
              <w:right w:val="single" w:sz="4" w:space="0" w:color="auto"/>
            </w:tcBorders>
            <w:shd w:val="clear" w:color="auto" w:fill="auto"/>
            <w:vAlign w:val="center"/>
            <w:hideMark/>
          </w:tcPr>
          <w:p w14:paraId="112D63B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558390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48FB20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7AEA2FE"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1.071</w:t>
            </w:r>
            <w:proofErr w:type="gramEnd"/>
            <w:r w:rsidRPr="00C07643">
              <w:rPr>
                <w:rFonts w:ascii="Calibri" w:hAnsi="Calibri" w:cs="Calibri"/>
                <w:szCs w:val="20"/>
                <w:lang w:eastAsia="it-IT"/>
              </w:rPr>
              <w:t xml:space="preserve">,09 </w:t>
            </w:r>
          </w:p>
        </w:tc>
        <w:tc>
          <w:tcPr>
            <w:tcW w:w="661" w:type="dxa"/>
            <w:tcBorders>
              <w:top w:val="nil"/>
              <w:left w:val="nil"/>
              <w:bottom w:val="single" w:sz="4" w:space="0" w:color="auto"/>
              <w:right w:val="single" w:sz="4" w:space="0" w:color="auto"/>
            </w:tcBorders>
            <w:shd w:val="clear" w:color="auto" w:fill="auto"/>
            <w:noWrap/>
            <w:vAlign w:val="center"/>
            <w:hideMark/>
          </w:tcPr>
          <w:p w14:paraId="11AFD7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1E33D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5ABD4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4C09EC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33B273D6"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49BAD0C2"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925E69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W.010.010</w:t>
            </w:r>
          </w:p>
        </w:tc>
        <w:tc>
          <w:tcPr>
            <w:tcW w:w="7370" w:type="dxa"/>
            <w:tcBorders>
              <w:top w:val="nil"/>
              <w:left w:val="nil"/>
              <w:bottom w:val="single" w:sz="4" w:space="0" w:color="auto"/>
              <w:right w:val="single" w:sz="4" w:space="0" w:color="auto"/>
            </w:tcBorders>
            <w:shd w:val="clear" w:color="auto" w:fill="auto"/>
            <w:vAlign w:val="center"/>
            <w:hideMark/>
          </w:tcPr>
          <w:p w14:paraId="4E0D231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69085E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12DC88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47343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 xml:space="preserve">   304,97 </w:t>
            </w:r>
          </w:p>
        </w:tc>
        <w:tc>
          <w:tcPr>
            <w:tcW w:w="661" w:type="dxa"/>
            <w:tcBorders>
              <w:top w:val="nil"/>
              <w:left w:val="nil"/>
              <w:bottom w:val="single" w:sz="4" w:space="0" w:color="auto"/>
              <w:right w:val="single" w:sz="4" w:space="0" w:color="auto"/>
            </w:tcBorders>
            <w:shd w:val="clear" w:color="auto" w:fill="auto"/>
            <w:noWrap/>
            <w:vAlign w:val="center"/>
            <w:hideMark/>
          </w:tcPr>
          <w:p w14:paraId="64E9D3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96DCF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4C353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5479FE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7267747"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997084C"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EE786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W.010.011</w:t>
            </w:r>
          </w:p>
        </w:tc>
        <w:tc>
          <w:tcPr>
            <w:tcW w:w="7370" w:type="dxa"/>
            <w:tcBorders>
              <w:top w:val="nil"/>
              <w:left w:val="nil"/>
              <w:bottom w:val="single" w:sz="4" w:space="0" w:color="auto"/>
              <w:right w:val="single" w:sz="4" w:space="0" w:color="auto"/>
            </w:tcBorders>
            <w:shd w:val="clear" w:color="auto" w:fill="auto"/>
            <w:vAlign w:val="center"/>
            <w:hideMark/>
          </w:tcPr>
          <w:p w14:paraId="332E4ED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129448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D9D1DC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F8C02D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 xml:space="preserve">    413,04 </w:t>
            </w:r>
          </w:p>
        </w:tc>
        <w:tc>
          <w:tcPr>
            <w:tcW w:w="661" w:type="dxa"/>
            <w:tcBorders>
              <w:top w:val="nil"/>
              <w:left w:val="nil"/>
              <w:bottom w:val="single" w:sz="4" w:space="0" w:color="auto"/>
              <w:right w:val="single" w:sz="4" w:space="0" w:color="auto"/>
            </w:tcBorders>
            <w:shd w:val="clear" w:color="auto" w:fill="auto"/>
            <w:noWrap/>
            <w:vAlign w:val="center"/>
            <w:hideMark/>
          </w:tcPr>
          <w:p w14:paraId="695661C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1F2D2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B6F7D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0F1E46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78D0F77"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122882F"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2260A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W.010.012</w:t>
            </w:r>
          </w:p>
        </w:tc>
        <w:tc>
          <w:tcPr>
            <w:tcW w:w="7370" w:type="dxa"/>
            <w:tcBorders>
              <w:top w:val="nil"/>
              <w:left w:val="nil"/>
              <w:bottom w:val="single" w:sz="4" w:space="0" w:color="auto"/>
              <w:right w:val="single" w:sz="4" w:space="0" w:color="auto"/>
            </w:tcBorders>
            <w:shd w:val="clear" w:color="auto" w:fill="auto"/>
            <w:vAlign w:val="center"/>
            <w:hideMark/>
          </w:tcPr>
          <w:p w14:paraId="18754C9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6709303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68AF67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C1DCFD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w:t>
            </w:r>
            <w:r w:rsidR="00B77FC2">
              <w:rPr>
                <w:rFonts w:ascii="Calibri" w:hAnsi="Calibri" w:cs="Calibri"/>
                <w:szCs w:val="20"/>
                <w:lang w:eastAsia="it-IT"/>
              </w:rPr>
              <w:t xml:space="preserve"> </w:t>
            </w:r>
            <w:r w:rsidRPr="00C07643">
              <w:rPr>
                <w:rFonts w:ascii="Calibri" w:hAnsi="Calibri" w:cs="Calibri"/>
                <w:szCs w:val="20"/>
                <w:lang w:eastAsia="it-IT"/>
              </w:rPr>
              <w:t xml:space="preserve">    565,42 </w:t>
            </w:r>
          </w:p>
        </w:tc>
        <w:tc>
          <w:tcPr>
            <w:tcW w:w="661" w:type="dxa"/>
            <w:tcBorders>
              <w:top w:val="nil"/>
              <w:left w:val="nil"/>
              <w:bottom w:val="single" w:sz="4" w:space="0" w:color="auto"/>
              <w:right w:val="single" w:sz="4" w:space="0" w:color="auto"/>
            </w:tcBorders>
            <w:shd w:val="clear" w:color="auto" w:fill="auto"/>
            <w:noWrap/>
            <w:vAlign w:val="center"/>
            <w:hideMark/>
          </w:tcPr>
          <w:p w14:paraId="1EBBC6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4C929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544677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2E564DD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3FF4104F"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5591D174"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4CF32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W.010.013</w:t>
            </w:r>
          </w:p>
        </w:tc>
        <w:tc>
          <w:tcPr>
            <w:tcW w:w="7370" w:type="dxa"/>
            <w:tcBorders>
              <w:top w:val="nil"/>
              <w:left w:val="nil"/>
              <w:bottom w:val="single" w:sz="4" w:space="0" w:color="auto"/>
              <w:right w:val="single" w:sz="4" w:space="0" w:color="auto"/>
            </w:tcBorders>
            <w:shd w:val="clear" w:color="auto" w:fill="auto"/>
            <w:vAlign w:val="center"/>
            <w:hideMark/>
          </w:tcPr>
          <w:p w14:paraId="4BD58C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5A6B83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98F74DE"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F835F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396,28 </w:t>
            </w:r>
          </w:p>
        </w:tc>
        <w:tc>
          <w:tcPr>
            <w:tcW w:w="661" w:type="dxa"/>
            <w:tcBorders>
              <w:top w:val="nil"/>
              <w:left w:val="nil"/>
              <w:bottom w:val="single" w:sz="4" w:space="0" w:color="auto"/>
              <w:right w:val="single" w:sz="4" w:space="0" w:color="auto"/>
            </w:tcBorders>
            <w:shd w:val="clear" w:color="auto" w:fill="auto"/>
            <w:noWrap/>
            <w:vAlign w:val="center"/>
            <w:hideMark/>
          </w:tcPr>
          <w:p w14:paraId="2DE495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54F0C4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3495DD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745F40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054224FE"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DE29374"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61D3D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W.010.014</w:t>
            </w:r>
          </w:p>
        </w:tc>
        <w:tc>
          <w:tcPr>
            <w:tcW w:w="7370" w:type="dxa"/>
            <w:tcBorders>
              <w:top w:val="nil"/>
              <w:left w:val="nil"/>
              <w:bottom w:val="single" w:sz="4" w:space="0" w:color="auto"/>
              <w:right w:val="single" w:sz="4" w:space="0" w:color="auto"/>
            </w:tcBorders>
            <w:shd w:val="clear" w:color="auto" w:fill="auto"/>
            <w:vAlign w:val="center"/>
            <w:hideMark/>
          </w:tcPr>
          <w:p w14:paraId="3AC4F3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30CA21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56D077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2C3BD9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504,35 </w:t>
            </w:r>
          </w:p>
        </w:tc>
        <w:tc>
          <w:tcPr>
            <w:tcW w:w="661" w:type="dxa"/>
            <w:tcBorders>
              <w:top w:val="nil"/>
              <w:left w:val="nil"/>
              <w:bottom w:val="single" w:sz="4" w:space="0" w:color="auto"/>
              <w:right w:val="single" w:sz="4" w:space="0" w:color="auto"/>
            </w:tcBorders>
            <w:shd w:val="clear" w:color="auto" w:fill="auto"/>
            <w:noWrap/>
            <w:vAlign w:val="center"/>
            <w:hideMark/>
          </w:tcPr>
          <w:p w14:paraId="3A4E0D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F56629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0120D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1F8F957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6266D412"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61D91A60" w14:textId="77777777" w:rsidTr="00533771">
        <w:trPr>
          <w:gridAfter w:val="1"/>
          <w:wAfter w:w="48" w:type="dxa"/>
          <w:trHeight w:val="10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83F85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W.010.015</w:t>
            </w:r>
          </w:p>
        </w:tc>
        <w:tc>
          <w:tcPr>
            <w:tcW w:w="7370" w:type="dxa"/>
            <w:tcBorders>
              <w:top w:val="nil"/>
              <w:left w:val="nil"/>
              <w:bottom w:val="single" w:sz="4" w:space="0" w:color="auto"/>
              <w:right w:val="single" w:sz="4" w:space="0" w:color="auto"/>
            </w:tcBorders>
            <w:shd w:val="clear" w:color="auto" w:fill="auto"/>
            <w:vAlign w:val="center"/>
            <w:hideMark/>
          </w:tcPr>
          <w:p w14:paraId="57F57B8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palificate semplici,...)"</w:t>
            </w:r>
          </w:p>
        </w:tc>
        <w:tc>
          <w:tcPr>
            <w:tcW w:w="540" w:type="dxa"/>
            <w:tcBorders>
              <w:top w:val="nil"/>
              <w:left w:val="nil"/>
              <w:bottom w:val="single" w:sz="4" w:space="0" w:color="auto"/>
              <w:right w:val="single" w:sz="4" w:space="0" w:color="auto"/>
            </w:tcBorders>
            <w:shd w:val="clear" w:color="auto" w:fill="auto"/>
            <w:noWrap/>
            <w:vAlign w:val="center"/>
            <w:hideMark/>
          </w:tcPr>
          <w:p w14:paraId="7F91AD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2C5B30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57191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655,46 </w:t>
            </w:r>
          </w:p>
        </w:tc>
        <w:tc>
          <w:tcPr>
            <w:tcW w:w="661" w:type="dxa"/>
            <w:tcBorders>
              <w:top w:val="nil"/>
              <w:left w:val="nil"/>
              <w:bottom w:val="single" w:sz="4" w:space="0" w:color="auto"/>
              <w:right w:val="single" w:sz="4" w:space="0" w:color="auto"/>
            </w:tcBorders>
            <w:shd w:val="clear" w:color="auto" w:fill="auto"/>
            <w:noWrap/>
            <w:vAlign w:val="center"/>
            <w:hideMark/>
          </w:tcPr>
          <w:p w14:paraId="30F9B80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716A6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3AF337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1F972B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056DD6E1"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6E39087A"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0D5CE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W.010.016</w:t>
            </w:r>
          </w:p>
        </w:tc>
        <w:tc>
          <w:tcPr>
            <w:tcW w:w="7370" w:type="dxa"/>
            <w:tcBorders>
              <w:top w:val="nil"/>
              <w:left w:val="nil"/>
              <w:bottom w:val="single" w:sz="4" w:space="0" w:color="auto"/>
              <w:right w:val="single" w:sz="4" w:space="0" w:color="auto"/>
            </w:tcBorders>
            <w:shd w:val="clear" w:color="auto" w:fill="auto"/>
            <w:vAlign w:val="center"/>
            <w:hideMark/>
          </w:tcPr>
          <w:p w14:paraId="05569D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66ECF9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C2D828A"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8F5C17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881,88 </w:t>
            </w:r>
          </w:p>
        </w:tc>
        <w:tc>
          <w:tcPr>
            <w:tcW w:w="661" w:type="dxa"/>
            <w:tcBorders>
              <w:top w:val="nil"/>
              <w:left w:val="nil"/>
              <w:bottom w:val="single" w:sz="4" w:space="0" w:color="auto"/>
              <w:right w:val="single" w:sz="4" w:space="0" w:color="auto"/>
            </w:tcBorders>
            <w:shd w:val="clear" w:color="auto" w:fill="auto"/>
            <w:noWrap/>
            <w:vAlign w:val="center"/>
            <w:hideMark/>
          </w:tcPr>
          <w:p w14:paraId="370B20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0D8C92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57A95C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173CF6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8C5902F"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6B06682"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D0733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W.010.017</w:t>
            </w:r>
          </w:p>
        </w:tc>
        <w:tc>
          <w:tcPr>
            <w:tcW w:w="7370" w:type="dxa"/>
            <w:tcBorders>
              <w:top w:val="nil"/>
              <w:left w:val="nil"/>
              <w:bottom w:val="single" w:sz="4" w:space="0" w:color="auto"/>
              <w:right w:val="single" w:sz="4" w:space="0" w:color="auto"/>
            </w:tcBorders>
            <w:shd w:val="clear" w:color="auto" w:fill="auto"/>
            <w:vAlign w:val="center"/>
            <w:hideMark/>
          </w:tcPr>
          <w:p w14:paraId="384A918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FBD2B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7462FD0"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AA51E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956,01 </w:t>
            </w:r>
          </w:p>
        </w:tc>
        <w:tc>
          <w:tcPr>
            <w:tcW w:w="661" w:type="dxa"/>
            <w:tcBorders>
              <w:top w:val="nil"/>
              <w:left w:val="nil"/>
              <w:bottom w:val="single" w:sz="4" w:space="0" w:color="auto"/>
              <w:right w:val="single" w:sz="4" w:space="0" w:color="auto"/>
            </w:tcBorders>
            <w:shd w:val="clear" w:color="auto" w:fill="auto"/>
            <w:noWrap/>
            <w:vAlign w:val="center"/>
            <w:hideMark/>
          </w:tcPr>
          <w:p w14:paraId="4B890E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40C6E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BE8ED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41F121F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5AAFD5F8"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0033A6DA"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85953C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W.010.018</w:t>
            </w:r>
          </w:p>
        </w:tc>
        <w:tc>
          <w:tcPr>
            <w:tcW w:w="7370" w:type="dxa"/>
            <w:tcBorders>
              <w:top w:val="nil"/>
              <w:left w:val="nil"/>
              <w:bottom w:val="single" w:sz="4" w:space="0" w:color="auto"/>
              <w:right w:val="single" w:sz="4" w:space="0" w:color="auto"/>
            </w:tcBorders>
            <w:shd w:val="clear" w:color="auto" w:fill="auto"/>
            <w:vAlign w:val="center"/>
            <w:hideMark/>
          </w:tcPr>
          <w:p w14:paraId="75EFEF3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10B980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78489A5"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2A1472B"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1.109</w:t>
            </w:r>
            <w:proofErr w:type="gramEnd"/>
            <w:r w:rsidRPr="00C07643">
              <w:rPr>
                <w:rFonts w:ascii="Calibri" w:hAnsi="Calibri" w:cs="Calibri"/>
                <w:szCs w:val="20"/>
                <w:lang w:eastAsia="it-IT"/>
              </w:rPr>
              <w:t xml:space="preserve">,09 </w:t>
            </w:r>
          </w:p>
        </w:tc>
        <w:tc>
          <w:tcPr>
            <w:tcW w:w="661" w:type="dxa"/>
            <w:tcBorders>
              <w:top w:val="nil"/>
              <w:left w:val="nil"/>
              <w:bottom w:val="single" w:sz="4" w:space="0" w:color="auto"/>
              <w:right w:val="single" w:sz="4" w:space="0" w:color="auto"/>
            </w:tcBorders>
            <w:shd w:val="clear" w:color="auto" w:fill="auto"/>
            <w:noWrap/>
            <w:vAlign w:val="center"/>
            <w:hideMark/>
          </w:tcPr>
          <w:p w14:paraId="303440B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FA3B5A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67D77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3666F8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274AEB5A"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74CE9B9"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894B3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W.010.019</w:t>
            </w:r>
          </w:p>
        </w:tc>
        <w:tc>
          <w:tcPr>
            <w:tcW w:w="7370" w:type="dxa"/>
            <w:tcBorders>
              <w:top w:val="nil"/>
              <w:left w:val="nil"/>
              <w:bottom w:val="single" w:sz="4" w:space="0" w:color="auto"/>
              <w:right w:val="single" w:sz="4" w:space="0" w:color="auto"/>
            </w:tcBorders>
            <w:shd w:val="clear" w:color="auto" w:fill="auto"/>
            <w:vAlign w:val="center"/>
            <w:hideMark/>
          </w:tcPr>
          <w:p w14:paraId="5BC227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28075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538A56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92DD22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348,58 </w:t>
            </w:r>
          </w:p>
        </w:tc>
        <w:tc>
          <w:tcPr>
            <w:tcW w:w="661" w:type="dxa"/>
            <w:tcBorders>
              <w:top w:val="nil"/>
              <w:left w:val="nil"/>
              <w:bottom w:val="single" w:sz="4" w:space="0" w:color="auto"/>
              <w:right w:val="single" w:sz="4" w:space="0" w:color="auto"/>
            </w:tcBorders>
            <w:shd w:val="clear" w:color="auto" w:fill="auto"/>
            <w:noWrap/>
            <w:vAlign w:val="center"/>
            <w:hideMark/>
          </w:tcPr>
          <w:p w14:paraId="6DE51B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9547A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8F1A53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395B2A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9861126"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68D29FF1"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CAF2F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W.010.020</w:t>
            </w:r>
          </w:p>
        </w:tc>
        <w:tc>
          <w:tcPr>
            <w:tcW w:w="7370" w:type="dxa"/>
            <w:tcBorders>
              <w:top w:val="nil"/>
              <w:left w:val="nil"/>
              <w:bottom w:val="single" w:sz="4" w:space="0" w:color="auto"/>
              <w:right w:val="single" w:sz="4" w:space="0" w:color="auto"/>
            </w:tcBorders>
            <w:shd w:val="clear" w:color="auto" w:fill="auto"/>
            <w:vAlign w:val="center"/>
            <w:hideMark/>
          </w:tcPr>
          <w:p w14:paraId="77AD05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t>
            </w:r>
            <w:proofErr w:type="gramStart"/>
            <w:r w:rsidRPr="00C07643">
              <w:rPr>
                <w:rFonts w:ascii="Calibri" w:hAnsi="Calibri" w:cs="Calibri"/>
                <w:szCs w:val="20"/>
                <w:lang w:eastAsia="it-IT"/>
              </w:rPr>
              <w:t>W.4 :</w:t>
            </w:r>
            <w:proofErr w:type="gramEnd"/>
            <w:r w:rsidRPr="00C07643">
              <w:rPr>
                <w:rFonts w:ascii="Calibri" w:hAnsi="Calibri" w:cs="Calibri"/>
                <w:szCs w:val="20"/>
                <w:lang w:eastAsia="it-IT"/>
              </w:rPr>
              <w:t xml:space="preserve">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3BAC7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F811B9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70BD0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454,77 </w:t>
            </w:r>
          </w:p>
        </w:tc>
        <w:tc>
          <w:tcPr>
            <w:tcW w:w="661" w:type="dxa"/>
            <w:tcBorders>
              <w:top w:val="nil"/>
              <w:left w:val="nil"/>
              <w:bottom w:val="single" w:sz="4" w:space="0" w:color="auto"/>
              <w:right w:val="single" w:sz="4" w:space="0" w:color="auto"/>
            </w:tcBorders>
            <w:shd w:val="clear" w:color="auto" w:fill="auto"/>
            <w:noWrap/>
            <w:vAlign w:val="center"/>
            <w:hideMark/>
          </w:tcPr>
          <w:p w14:paraId="2B3AB5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6477F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FE342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4C8DAF2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284B9A3"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816B729"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34ED8F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W.010.021</w:t>
            </w:r>
          </w:p>
        </w:tc>
        <w:tc>
          <w:tcPr>
            <w:tcW w:w="7370" w:type="dxa"/>
            <w:tcBorders>
              <w:top w:val="nil"/>
              <w:left w:val="nil"/>
              <w:bottom w:val="single" w:sz="4" w:space="0" w:color="auto"/>
              <w:right w:val="single" w:sz="4" w:space="0" w:color="auto"/>
            </w:tcBorders>
            <w:shd w:val="clear" w:color="auto" w:fill="auto"/>
            <w:vAlign w:val="center"/>
            <w:hideMark/>
          </w:tcPr>
          <w:p w14:paraId="32E62B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w:t>
            </w:r>
            <w:proofErr w:type="gramStart"/>
            <w:r w:rsidRPr="00C07643">
              <w:rPr>
                <w:rFonts w:ascii="Calibri" w:hAnsi="Calibri" w:cs="Calibri"/>
                <w:szCs w:val="20"/>
                <w:lang w:eastAsia="it-IT"/>
              </w:rPr>
              <w:t>fangoso,  opere</w:t>
            </w:r>
            <w:proofErr w:type="gramEnd"/>
            <w:r w:rsidRPr="00C07643">
              <w:rPr>
                <w:rFonts w:ascii="Calibri" w:hAnsi="Calibri" w:cs="Calibri"/>
                <w:szCs w:val="20"/>
                <w:lang w:eastAsia="it-IT"/>
              </w:rPr>
              <w:t xml:space="preserv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W.4 : : "consolidamento di tratti di sponda al fine di prevenire e/o contenere movimenti di materiale franoso mediante l'impiego di piccole opere di ingegneria naturalistica (graticciate...)"</w:t>
            </w:r>
          </w:p>
        </w:tc>
        <w:tc>
          <w:tcPr>
            <w:tcW w:w="540" w:type="dxa"/>
            <w:tcBorders>
              <w:top w:val="nil"/>
              <w:left w:val="nil"/>
              <w:bottom w:val="single" w:sz="4" w:space="0" w:color="auto"/>
              <w:right w:val="single" w:sz="4" w:space="0" w:color="auto"/>
            </w:tcBorders>
            <w:shd w:val="clear" w:color="auto" w:fill="auto"/>
            <w:noWrap/>
            <w:vAlign w:val="center"/>
            <w:hideMark/>
          </w:tcPr>
          <w:p w14:paraId="43157CE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A66920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BFCC8A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609,03 </w:t>
            </w:r>
          </w:p>
        </w:tc>
        <w:tc>
          <w:tcPr>
            <w:tcW w:w="661" w:type="dxa"/>
            <w:tcBorders>
              <w:top w:val="nil"/>
              <w:left w:val="nil"/>
              <w:bottom w:val="single" w:sz="4" w:space="0" w:color="auto"/>
              <w:right w:val="single" w:sz="4" w:space="0" w:color="auto"/>
            </w:tcBorders>
            <w:shd w:val="clear" w:color="auto" w:fill="auto"/>
            <w:noWrap/>
            <w:vAlign w:val="center"/>
            <w:hideMark/>
          </w:tcPr>
          <w:p w14:paraId="6BAB35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23C69C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2B272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w004</w:t>
            </w:r>
          </w:p>
        </w:tc>
        <w:tc>
          <w:tcPr>
            <w:tcW w:w="907" w:type="dxa"/>
            <w:tcBorders>
              <w:top w:val="nil"/>
              <w:left w:val="nil"/>
              <w:bottom w:val="single" w:sz="4" w:space="0" w:color="auto"/>
              <w:right w:val="single" w:sz="4" w:space="0" w:color="auto"/>
            </w:tcBorders>
            <w:shd w:val="clear" w:color="auto" w:fill="auto"/>
            <w:noWrap/>
            <w:vAlign w:val="center"/>
            <w:hideMark/>
          </w:tcPr>
          <w:p w14:paraId="12D0FB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763A5D35"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7E02E9D"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A7D71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W.010.022</w:t>
            </w:r>
          </w:p>
        </w:tc>
        <w:tc>
          <w:tcPr>
            <w:tcW w:w="7370" w:type="dxa"/>
            <w:tcBorders>
              <w:top w:val="nil"/>
              <w:left w:val="nil"/>
              <w:bottom w:val="single" w:sz="4" w:space="0" w:color="auto"/>
              <w:right w:val="single" w:sz="4" w:space="0" w:color="auto"/>
            </w:tcBorders>
            <w:shd w:val="clear" w:color="auto" w:fill="auto"/>
            <w:vAlign w:val="center"/>
            <w:hideMark/>
          </w:tcPr>
          <w:p w14:paraId="198900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37E1E8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0AEE72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0E7D6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439,89 </w:t>
            </w:r>
          </w:p>
        </w:tc>
        <w:tc>
          <w:tcPr>
            <w:tcW w:w="661" w:type="dxa"/>
            <w:tcBorders>
              <w:top w:val="nil"/>
              <w:left w:val="nil"/>
              <w:bottom w:val="single" w:sz="4" w:space="0" w:color="auto"/>
              <w:right w:val="single" w:sz="4" w:space="0" w:color="auto"/>
            </w:tcBorders>
            <w:shd w:val="clear" w:color="auto" w:fill="auto"/>
            <w:noWrap/>
            <w:vAlign w:val="center"/>
            <w:hideMark/>
          </w:tcPr>
          <w:p w14:paraId="592889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33D7B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68B463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6B4DB5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F298BAD"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7E4FA5E1"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E68EA7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W.010.023</w:t>
            </w:r>
          </w:p>
        </w:tc>
        <w:tc>
          <w:tcPr>
            <w:tcW w:w="7370" w:type="dxa"/>
            <w:tcBorders>
              <w:top w:val="nil"/>
              <w:left w:val="nil"/>
              <w:bottom w:val="single" w:sz="4" w:space="0" w:color="auto"/>
              <w:right w:val="single" w:sz="4" w:space="0" w:color="auto"/>
            </w:tcBorders>
            <w:shd w:val="clear" w:color="auto" w:fill="auto"/>
            <w:vAlign w:val="center"/>
            <w:hideMark/>
          </w:tcPr>
          <w:p w14:paraId="69F6CD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3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3C3F999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EF3E5B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DC139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547,96 </w:t>
            </w:r>
          </w:p>
        </w:tc>
        <w:tc>
          <w:tcPr>
            <w:tcW w:w="661" w:type="dxa"/>
            <w:tcBorders>
              <w:top w:val="nil"/>
              <w:left w:val="nil"/>
              <w:bottom w:val="single" w:sz="4" w:space="0" w:color="auto"/>
              <w:right w:val="single" w:sz="4" w:space="0" w:color="auto"/>
            </w:tcBorders>
            <w:shd w:val="clear" w:color="auto" w:fill="auto"/>
            <w:noWrap/>
            <w:vAlign w:val="center"/>
            <w:hideMark/>
          </w:tcPr>
          <w:p w14:paraId="18D1A7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E00E84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3DB72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54B779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DC088DF"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2F75ED4"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09BA4E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W.010.024</w:t>
            </w:r>
          </w:p>
        </w:tc>
        <w:tc>
          <w:tcPr>
            <w:tcW w:w="7370" w:type="dxa"/>
            <w:tcBorders>
              <w:top w:val="nil"/>
              <w:left w:val="nil"/>
              <w:bottom w:val="single" w:sz="4" w:space="0" w:color="auto"/>
              <w:right w:val="single" w:sz="4" w:space="0" w:color="auto"/>
            </w:tcBorders>
            <w:shd w:val="clear" w:color="auto" w:fill="auto"/>
            <w:vAlign w:val="center"/>
            <w:hideMark/>
          </w:tcPr>
          <w:p w14:paraId="7E11BE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W.5: "consolidamento di tratti di sponda al fine di prevenire e/o contenere movimenti di materiale a carattere franoso mediante l'impiego di opere di ingegneria naturalistica (</w:t>
            </w:r>
            <w:proofErr w:type="spellStart"/>
            <w:r w:rsidRPr="00C07643">
              <w:rPr>
                <w:rFonts w:ascii="Calibri" w:hAnsi="Calibri" w:cs="Calibri"/>
                <w:szCs w:val="20"/>
                <w:lang w:eastAsia="it-IT"/>
              </w:rPr>
              <w:t>passonate</w:t>
            </w:r>
            <w:proofErr w:type="spellEnd"/>
            <w:r w:rsidRPr="00C07643">
              <w:rPr>
                <w:rFonts w:ascii="Calibri" w:hAnsi="Calibri" w:cs="Calibri"/>
                <w:szCs w:val="20"/>
                <w:lang w:eastAsia="it-IT"/>
              </w:rPr>
              <w:t xml:space="preserve">, palificate </w:t>
            </w:r>
            <w:proofErr w:type="gramStart"/>
            <w:r w:rsidRPr="00C07643">
              <w:rPr>
                <w:rFonts w:ascii="Calibri" w:hAnsi="Calibri" w:cs="Calibri"/>
                <w:szCs w:val="20"/>
                <w:lang w:eastAsia="it-IT"/>
              </w:rPr>
              <w:t>semplici,...</w:t>
            </w:r>
            <w:proofErr w:type="gramEnd"/>
            <w:r w:rsidRPr="00C07643">
              <w:rPr>
                <w:rFonts w:ascii="Calibri" w:hAnsi="Calibri" w:cs="Calibri"/>
                <w:szCs w:val="20"/>
                <w:lang w:eastAsia="it-IT"/>
              </w:rPr>
              <w:t>)"</w:t>
            </w:r>
          </w:p>
        </w:tc>
        <w:tc>
          <w:tcPr>
            <w:tcW w:w="540" w:type="dxa"/>
            <w:tcBorders>
              <w:top w:val="nil"/>
              <w:left w:val="nil"/>
              <w:bottom w:val="single" w:sz="4" w:space="0" w:color="auto"/>
              <w:right w:val="single" w:sz="4" w:space="0" w:color="auto"/>
            </w:tcBorders>
            <w:shd w:val="clear" w:color="auto" w:fill="auto"/>
            <w:noWrap/>
            <w:vAlign w:val="center"/>
            <w:hideMark/>
          </w:tcPr>
          <w:p w14:paraId="09BDA8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C044F3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C6114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701,04 </w:t>
            </w:r>
          </w:p>
        </w:tc>
        <w:tc>
          <w:tcPr>
            <w:tcW w:w="661" w:type="dxa"/>
            <w:tcBorders>
              <w:top w:val="nil"/>
              <w:left w:val="nil"/>
              <w:bottom w:val="single" w:sz="4" w:space="0" w:color="auto"/>
              <w:right w:val="single" w:sz="4" w:space="0" w:color="auto"/>
            </w:tcBorders>
            <w:shd w:val="clear" w:color="auto" w:fill="auto"/>
            <w:noWrap/>
            <w:vAlign w:val="center"/>
            <w:hideMark/>
          </w:tcPr>
          <w:p w14:paraId="136512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78512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371DAE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w005</w:t>
            </w:r>
          </w:p>
        </w:tc>
        <w:tc>
          <w:tcPr>
            <w:tcW w:w="907" w:type="dxa"/>
            <w:tcBorders>
              <w:top w:val="nil"/>
              <w:left w:val="nil"/>
              <w:bottom w:val="single" w:sz="4" w:space="0" w:color="auto"/>
              <w:right w:val="single" w:sz="4" w:space="0" w:color="auto"/>
            </w:tcBorders>
            <w:shd w:val="clear" w:color="auto" w:fill="auto"/>
            <w:noWrap/>
            <w:vAlign w:val="center"/>
            <w:hideMark/>
          </w:tcPr>
          <w:p w14:paraId="08BB8F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1E89AE7B"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732D46C"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6FDC3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W.010.025</w:t>
            </w:r>
          </w:p>
        </w:tc>
        <w:tc>
          <w:tcPr>
            <w:tcW w:w="7370" w:type="dxa"/>
            <w:tcBorders>
              <w:top w:val="nil"/>
              <w:left w:val="nil"/>
              <w:bottom w:val="single" w:sz="4" w:space="0" w:color="auto"/>
              <w:right w:val="single" w:sz="4" w:space="0" w:color="auto"/>
            </w:tcBorders>
            <w:shd w:val="clear" w:color="auto" w:fill="auto"/>
            <w:vAlign w:val="center"/>
            <w:hideMark/>
          </w:tcPr>
          <w:p w14:paraId="5030DA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 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7D34DE7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046A70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181F1A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891,55 </w:t>
            </w:r>
          </w:p>
        </w:tc>
        <w:tc>
          <w:tcPr>
            <w:tcW w:w="661" w:type="dxa"/>
            <w:tcBorders>
              <w:top w:val="nil"/>
              <w:left w:val="nil"/>
              <w:bottom w:val="single" w:sz="4" w:space="0" w:color="auto"/>
              <w:right w:val="single" w:sz="4" w:space="0" w:color="auto"/>
            </w:tcBorders>
            <w:shd w:val="clear" w:color="auto" w:fill="auto"/>
            <w:noWrap/>
            <w:vAlign w:val="center"/>
            <w:hideMark/>
          </w:tcPr>
          <w:p w14:paraId="511FC2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4A650D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1CF1C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21761F3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4B982791"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C1B0517"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40BF8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W.010.026</w:t>
            </w:r>
          </w:p>
        </w:tc>
        <w:tc>
          <w:tcPr>
            <w:tcW w:w="7370" w:type="dxa"/>
            <w:tcBorders>
              <w:top w:val="nil"/>
              <w:left w:val="nil"/>
              <w:bottom w:val="single" w:sz="4" w:space="0" w:color="auto"/>
              <w:right w:val="single" w:sz="4" w:space="0" w:color="auto"/>
            </w:tcBorders>
            <w:shd w:val="clear" w:color="auto" w:fill="auto"/>
            <w:vAlign w:val="center"/>
            <w:hideMark/>
          </w:tcPr>
          <w:p w14:paraId="3A4AC7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61C181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79B7D6A"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03271D1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999,62 </w:t>
            </w:r>
          </w:p>
        </w:tc>
        <w:tc>
          <w:tcPr>
            <w:tcW w:w="661" w:type="dxa"/>
            <w:tcBorders>
              <w:top w:val="nil"/>
              <w:left w:val="nil"/>
              <w:bottom w:val="single" w:sz="4" w:space="0" w:color="auto"/>
              <w:right w:val="single" w:sz="4" w:space="0" w:color="auto"/>
            </w:tcBorders>
            <w:shd w:val="clear" w:color="auto" w:fill="auto"/>
            <w:noWrap/>
            <w:vAlign w:val="center"/>
            <w:hideMark/>
          </w:tcPr>
          <w:p w14:paraId="0E9467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E4914C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4AF1F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4D4689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260800FF"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547F11FF" w14:textId="77777777" w:rsidTr="00533771">
        <w:trPr>
          <w:gridAfter w:val="1"/>
          <w:wAfter w:w="48" w:type="dxa"/>
          <w:trHeight w:val="12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39EFD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W.010.027</w:t>
            </w:r>
          </w:p>
        </w:tc>
        <w:tc>
          <w:tcPr>
            <w:tcW w:w="7370" w:type="dxa"/>
            <w:tcBorders>
              <w:top w:val="nil"/>
              <w:left w:val="nil"/>
              <w:bottom w:val="single" w:sz="4" w:space="0" w:color="auto"/>
              <w:right w:val="single" w:sz="4" w:space="0" w:color="auto"/>
            </w:tcBorders>
            <w:shd w:val="clear" w:color="auto" w:fill="auto"/>
            <w:vAlign w:val="center"/>
            <w:hideMark/>
          </w:tcPr>
          <w:p w14:paraId="1575AF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 10 mc di materiale fangoso, opere di ingegneria naturalistica </w:t>
            </w:r>
            <w:proofErr w:type="spellStart"/>
            <w:r w:rsidRPr="00C07643">
              <w:rPr>
                <w:rFonts w:ascii="Calibri" w:hAnsi="Calibri" w:cs="Calibri"/>
                <w:szCs w:val="20"/>
                <w:lang w:eastAsia="it-IT"/>
              </w:rPr>
              <w:t>cfr</w:t>
            </w:r>
            <w:proofErr w:type="spellEnd"/>
            <w:r w:rsidRPr="00C07643">
              <w:rPr>
                <w:rFonts w:ascii="Calibri" w:hAnsi="Calibri" w:cs="Calibri"/>
                <w:szCs w:val="20"/>
                <w:lang w:eastAsia="it-IT"/>
              </w:rPr>
              <w:t xml:space="preserve"> W.6: "consolidamento di tratti di sponda al fine di prevenire e/o contenere movimenti di materiale a carattere franoso mediante l'impiego di opere di ingegneria naturalistica (palificate doppie...)"</w:t>
            </w:r>
          </w:p>
        </w:tc>
        <w:tc>
          <w:tcPr>
            <w:tcW w:w="540" w:type="dxa"/>
            <w:tcBorders>
              <w:top w:val="nil"/>
              <w:left w:val="nil"/>
              <w:bottom w:val="single" w:sz="4" w:space="0" w:color="auto"/>
              <w:right w:val="single" w:sz="4" w:space="0" w:color="auto"/>
            </w:tcBorders>
            <w:shd w:val="clear" w:color="auto" w:fill="auto"/>
            <w:noWrap/>
            <w:vAlign w:val="center"/>
            <w:hideMark/>
          </w:tcPr>
          <w:p w14:paraId="5ED23F2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2CDF83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2B8142B"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1.140</w:t>
            </w:r>
            <w:proofErr w:type="gramEnd"/>
            <w:r w:rsidRPr="00C07643">
              <w:rPr>
                <w:rFonts w:ascii="Calibri" w:hAnsi="Calibri" w:cs="Calibri"/>
                <w:szCs w:val="20"/>
                <w:lang w:eastAsia="it-IT"/>
              </w:rPr>
              <w:t xml:space="preserve">,87 </w:t>
            </w:r>
          </w:p>
        </w:tc>
        <w:tc>
          <w:tcPr>
            <w:tcW w:w="661" w:type="dxa"/>
            <w:tcBorders>
              <w:top w:val="nil"/>
              <w:left w:val="nil"/>
              <w:bottom w:val="single" w:sz="4" w:space="0" w:color="auto"/>
              <w:right w:val="single" w:sz="4" w:space="0" w:color="auto"/>
            </w:tcBorders>
            <w:shd w:val="clear" w:color="auto" w:fill="auto"/>
            <w:noWrap/>
            <w:vAlign w:val="center"/>
            <w:hideMark/>
          </w:tcPr>
          <w:p w14:paraId="1AEAAC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7EF81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A3B7F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w006</w:t>
            </w:r>
          </w:p>
        </w:tc>
        <w:tc>
          <w:tcPr>
            <w:tcW w:w="907" w:type="dxa"/>
            <w:tcBorders>
              <w:top w:val="nil"/>
              <w:left w:val="nil"/>
              <w:bottom w:val="single" w:sz="4" w:space="0" w:color="auto"/>
              <w:right w:val="single" w:sz="4" w:space="0" w:color="auto"/>
            </w:tcBorders>
            <w:shd w:val="clear" w:color="auto" w:fill="auto"/>
            <w:noWrap/>
            <w:vAlign w:val="center"/>
            <w:hideMark/>
          </w:tcPr>
          <w:p w14:paraId="57A0D1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w008.002</w:t>
            </w:r>
          </w:p>
        </w:tc>
        <w:tc>
          <w:tcPr>
            <w:tcW w:w="1020" w:type="dxa"/>
            <w:gridSpan w:val="2"/>
            <w:tcBorders>
              <w:top w:val="nil"/>
              <w:left w:val="nil"/>
              <w:bottom w:val="nil"/>
              <w:right w:val="nil"/>
            </w:tcBorders>
            <w:shd w:val="clear" w:color="auto" w:fill="auto"/>
            <w:noWrap/>
            <w:vAlign w:val="center"/>
            <w:hideMark/>
          </w:tcPr>
          <w:p w14:paraId="4FA05238"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22FEEBB5" w14:textId="77777777" w:rsidTr="00533771">
        <w:trPr>
          <w:gridAfter w:val="1"/>
          <w:wAfter w:w="48" w:type="dxa"/>
          <w:trHeight w:val="150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9E253C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W.011</w:t>
            </w:r>
          </w:p>
        </w:tc>
        <w:tc>
          <w:tcPr>
            <w:tcW w:w="7370" w:type="dxa"/>
            <w:tcBorders>
              <w:top w:val="nil"/>
              <w:left w:val="nil"/>
              <w:bottom w:val="single" w:sz="4" w:space="0" w:color="auto"/>
              <w:right w:val="single" w:sz="4" w:space="0" w:color="auto"/>
            </w:tcBorders>
            <w:shd w:val="clear" w:color="000000" w:fill="BFBFBF"/>
            <w:vAlign w:val="center"/>
            <w:hideMark/>
          </w:tcPr>
          <w:p w14:paraId="6AB5DC7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leggero stato di degrado vegetazionale con funzionalità idraulica in fase di compromissione. Modulo di riferimento: 5 metri lineari di asta del fontanile interessata dai lavori, operazioni su entrambe le sponde (costi al netto delle voci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5DD727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22031B6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6C3F49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2EA591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367D73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1B7298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ABFDDE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DB0CEE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681EF32"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8A54C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W.011.001</w:t>
            </w:r>
          </w:p>
        </w:tc>
        <w:tc>
          <w:tcPr>
            <w:tcW w:w="7370" w:type="dxa"/>
            <w:tcBorders>
              <w:top w:val="nil"/>
              <w:left w:val="nil"/>
              <w:bottom w:val="single" w:sz="4" w:space="0" w:color="auto"/>
              <w:right w:val="single" w:sz="4" w:space="0" w:color="auto"/>
            </w:tcBorders>
            <w:shd w:val="clear" w:color="auto" w:fill="auto"/>
            <w:vAlign w:val="center"/>
            <w:hideMark/>
          </w:tcPr>
          <w:p w14:paraId="6875C5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w:t>
            </w:r>
          </w:p>
        </w:tc>
        <w:tc>
          <w:tcPr>
            <w:tcW w:w="540" w:type="dxa"/>
            <w:tcBorders>
              <w:top w:val="nil"/>
              <w:left w:val="nil"/>
              <w:bottom w:val="single" w:sz="4" w:space="0" w:color="auto"/>
              <w:right w:val="single" w:sz="4" w:space="0" w:color="auto"/>
            </w:tcBorders>
            <w:shd w:val="clear" w:color="auto" w:fill="auto"/>
            <w:noWrap/>
            <w:vAlign w:val="center"/>
            <w:hideMark/>
          </w:tcPr>
          <w:p w14:paraId="092EBB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0E845E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49CF58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385,70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327E85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DF563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24FB99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633336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3EC13E5B"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0699A628"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1C2053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W.011.002</w:t>
            </w:r>
          </w:p>
        </w:tc>
        <w:tc>
          <w:tcPr>
            <w:tcW w:w="7370" w:type="dxa"/>
            <w:tcBorders>
              <w:top w:val="nil"/>
              <w:left w:val="nil"/>
              <w:bottom w:val="single" w:sz="4" w:space="0" w:color="auto"/>
              <w:right w:val="single" w:sz="4" w:space="0" w:color="auto"/>
            </w:tcBorders>
            <w:shd w:val="clear" w:color="auto" w:fill="auto"/>
            <w:vAlign w:val="center"/>
            <w:hideMark/>
          </w:tcPr>
          <w:p w14:paraId="5B4FD8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da 4 a 8 metri</w:t>
            </w:r>
          </w:p>
        </w:tc>
        <w:tc>
          <w:tcPr>
            <w:tcW w:w="540" w:type="dxa"/>
            <w:tcBorders>
              <w:top w:val="nil"/>
              <w:left w:val="nil"/>
              <w:bottom w:val="single" w:sz="4" w:space="0" w:color="auto"/>
              <w:right w:val="single" w:sz="4" w:space="0" w:color="auto"/>
            </w:tcBorders>
            <w:shd w:val="clear" w:color="auto" w:fill="auto"/>
            <w:noWrap/>
            <w:vAlign w:val="center"/>
            <w:hideMark/>
          </w:tcPr>
          <w:p w14:paraId="212694C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025F46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2B1ECF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476,17 </w:t>
            </w:r>
          </w:p>
        </w:tc>
        <w:tc>
          <w:tcPr>
            <w:tcW w:w="661" w:type="dxa"/>
            <w:tcBorders>
              <w:top w:val="nil"/>
              <w:left w:val="nil"/>
              <w:bottom w:val="single" w:sz="4" w:space="0" w:color="auto"/>
              <w:right w:val="single" w:sz="4" w:space="0" w:color="auto"/>
            </w:tcBorders>
            <w:shd w:val="clear" w:color="auto" w:fill="auto"/>
            <w:noWrap/>
            <w:vAlign w:val="center"/>
            <w:hideMark/>
          </w:tcPr>
          <w:p w14:paraId="580CC81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7D64BD7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1CC692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08E53DF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5D865C8E"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9BBDDCE"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F87F5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W.011.003</w:t>
            </w:r>
          </w:p>
        </w:tc>
        <w:tc>
          <w:tcPr>
            <w:tcW w:w="7370" w:type="dxa"/>
            <w:tcBorders>
              <w:top w:val="nil"/>
              <w:left w:val="nil"/>
              <w:bottom w:val="single" w:sz="4" w:space="0" w:color="auto"/>
              <w:right w:val="single" w:sz="4" w:space="0" w:color="auto"/>
            </w:tcBorders>
            <w:shd w:val="clear" w:color="auto" w:fill="auto"/>
            <w:vAlign w:val="center"/>
            <w:hideMark/>
          </w:tcPr>
          <w:p w14:paraId="2DE590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da 9 a 12 metri</w:t>
            </w:r>
          </w:p>
        </w:tc>
        <w:tc>
          <w:tcPr>
            <w:tcW w:w="540" w:type="dxa"/>
            <w:tcBorders>
              <w:top w:val="nil"/>
              <w:left w:val="nil"/>
              <w:bottom w:val="single" w:sz="4" w:space="0" w:color="auto"/>
              <w:right w:val="single" w:sz="4" w:space="0" w:color="auto"/>
            </w:tcBorders>
            <w:shd w:val="clear" w:color="auto" w:fill="auto"/>
            <w:noWrap/>
            <w:vAlign w:val="center"/>
            <w:hideMark/>
          </w:tcPr>
          <w:p w14:paraId="5AE089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30D3F7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E482E0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610,70 </w:t>
            </w:r>
          </w:p>
        </w:tc>
        <w:tc>
          <w:tcPr>
            <w:tcW w:w="661" w:type="dxa"/>
            <w:tcBorders>
              <w:top w:val="nil"/>
              <w:left w:val="nil"/>
              <w:bottom w:val="single" w:sz="4" w:space="0" w:color="auto"/>
              <w:right w:val="single" w:sz="4" w:space="0" w:color="auto"/>
            </w:tcBorders>
            <w:shd w:val="clear" w:color="auto" w:fill="auto"/>
            <w:noWrap/>
            <w:vAlign w:val="center"/>
            <w:hideMark/>
          </w:tcPr>
          <w:p w14:paraId="121B1AD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34E252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6995E7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36D5AFC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3EC57F92"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ACFF68E"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738F2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W.011.004</w:t>
            </w:r>
          </w:p>
        </w:tc>
        <w:tc>
          <w:tcPr>
            <w:tcW w:w="7370" w:type="dxa"/>
            <w:tcBorders>
              <w:top w:val="nil"/>
              <w:left w:val="nil"/>
              <w:bottom w:val="single" w:sz="4" w:space="0" w:color="auto"/>
              <w:right w:val="single" w:sz="4" w:space="0" w:color="auto"/>
            </w:tcBorders>
            <w:shd w:val="clear" w:color="auto" w:fill="auto"/>
            <w:vAlign w:val="center"/>
            <w:hideMark/>
          </w:tcPr>
          <w:p w14:paraId="5EBD75A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fino a 3 metri</w:t>
            </w:r>
          </w:p>
        </w:tc>
        <w:tc>
          <w:tcPr>
            <w:tcW w:w="540" w:type="dxa"/>
            <w:tcBorders>
              <w:top w:val="nil"/>
              <w:left w:val="nil"/>
              <w:bottom w:val="single" w:sz="4" w:space="0" w:color="auto"/>
              <w:right w:val="single" w:sz="4" w:space="0" w:color="auto"/>
            </w:tcBorders>
            <w:shd w:val="clear" w:color="auto" w:fill="auto"/>
            <w:noWrap/>
            <w:vAlign w:val="center"/>
            <w:hideMark/>
          </w:tcPr>
          <w:p w14:paraId="255708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6F9230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EC157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483,44 </w:t>
            </w:r>
          </w:p>
        </w:tc>
        <w:tc>
          <w:tcPr>
            <w:tcW w:w="661" w:type="dxa"/>
            <w:tcBorders>
              <w:top w:val="nil"/>
              <w:left w:val="nil"/>
              <w:bottom w:val="single" w:sz="4" w:space="0" w:color="auto"/>
              <w:right w:val="single" w:sz="4" w:space="0" w:color="auto"/>
            </w:tcBorders>
            <w:shd w:val="clear" w:color="auto" w:fill="auto"/>
            <w:noWrap/>
            <w:vAlign w:val="center"/>
            <w:hideMark/>
          </w:tcPr>
          <w:p w14:paraId="0A42C3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3E4222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0A43412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512677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4BB2861D"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06723908"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7326E4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W.011.005</w:t>
            </w:r>
          </w:p>
        </w:tc>
        <w:tc>
          <w:tcPr>
            <w:tcW w:w="7370" w:type="dxa"/>
            <w:tcBorders>
              <w:top w:val="nil"/>
              <w:left w:val="nil"/>
              <w:bottom w:val="single" w:sz="4" w:space="0" w:color="auto"/>
              <w:right w:val="single" w:sz="4" w:space="0" w:color="auto"/>
            </w:tcBorders>
            <w:shd w:val="clear" w:color="auto" w:fill="auto"/>
            <w:vAlign w:val="center"/>
            <w:hideMark/>
          </w:tcPr>
          <w:p w14:paraId="24BD07E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4 a 8 metri</w:t>
            </w:r>
          </w:p>
        </w:tc>
        <w:tc>
          <w:tcPr>
            <w:tcW w:w="540" w:type="dxa"/>
            <w:tcBorders>
              <w:top w:val="nil"/>
              <w:left w:val="nil"/>
              <w:bottom w:val="single" w:sz="4" w:space="0" w:color="auto"/>
              <w:right w:val="single" w:sz="4" w:space="0" w:color="auto"/>
            </w:tcBorders>
            <w:shd w:val="clear" w:color="auto" w:fill="auto"/>
            <w:noWrap/>
            <w:vAlign w:val="center"/>
            <w:hideMark/>
          </w:tcPr>
          <w:p w14:paraId="02E459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D4A224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0128A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565,04 </w:t>
            </w:r>
          </w:p>
        </w:tc>
        <w:tc>
          <w:tcPr>
            <w:tcW w:w="661" w:type="dxa"/>
            <w:tcBorders>
              <w:top w:val="nil"/>
              <w:left w:val="nil"/>
              <w:bottom w:val="single" w:sz="4" w:space="0" w:color="auto"/>
              <w:right w:val="single" w:sz="4" w:space="0" w:color="auto"/>
            </w:tcBorders>
            <w:shd w:val="clear" w:color="auto" w:fill="auto"/>
            <w:noWrap/>
            <w:vAlign w:val="center"/>
            <w:hideMark/>
          </w:tcPr>
          <w:p w14:paraId="124C36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10CD42F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2D8E6FF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4C6960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01AA89B9"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A0B75D3"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7028B9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W.011.006</w:t>
            </w:r>
          </w:p>
        </w:tc>
        <w:tc>
          <w:tcPr>
            <w:tcW w:w="7370" w:type="dxa"/>
            <w:tcBorders>
              <w:top w:val="nil"/>
              <w:left w:val="nil"/>
              <w:bottom w:val="single" w:sz="4" w:space="0" w:color="auto"/>
              <w:right w:val="single" w:sz="4" w:space="0" w:color="auto"/>
            </w:tcBorders>
            <w:shd w:val="clear" w:color="auto" w:fill="auto"/>
            <w:vAlign w:val="center"/>
            <w:hideMark/>
          </w:tcPr>
          <w:p w14:paraId="67B1628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w:t>
            </w:r>
          </w:p>
        </w:tc>
        <w:tc>
          <w:tcPr>
            <w:tcW w:w="540" w:type="dxa"/>
            <w:tcBorders>
              <w:top w:val="nil"/>
              <w:left w:val="nil"/>
              <w:bottom w:val="single" w:sz="4" w:space="0" w:color="auto"/>
              <w:right w:val="single" w:sz="4" w:space="0" w:color="auto"/>
            </w:tcBorders>
            <w:shd w:val="clear" w:color="auto" w:fill="auto"/>
            <w:noWrap/>
            <w:vAlign w:val="center"/>
            <w:hideMark/>
          </w:tcPr>
          <w:p w14:paraId="1B1EBC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525D4F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76851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699,44 </w:t>
            </w:r>
          </w:p>
        </w:tc>
        <w:tc>
          <w:tcPr>
            <w:tcW w:w="661" w:type="dxa"/>
            <w:tcBorders>
              <w:top w:val="nil"/>
              <w:left w:val="nil"/>
              <w:bottom w:val="single" w:sz="4" w:space="0" w:color="auto"/>
              <w:right w:val="single" w:sz="4" w:space="0" w:color="auto"/>
            </w:tcBorders>
            <w:shd w:val="clear" w:color="auto" w:fill="auto"/>
            <w:noWrap/>
            <w:vAlign w:val="center"/>
            <w:hideMark/>
          </w:tcPr>
          <w:p w14:paraId="18062E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403C97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6F8821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548C67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2968F1A8"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3D323F4D"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4B3F78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W.011.007</w:t>
            </w:r>
          </w:p>
        </w:tc>
        <w:tc>
          <w:tcPr>
            <w:tcW w:w="7370" w:type="dxa"/>
            <w:tcBorders>
              <w:top w:val="nil"/>
              <w:left w:val="nil"/>
              <w:bottom w:val="single" w:sz="4" w:space="0" w:color="auto"/>
              <w:right w:val="single" w:sz="4" w:space="0" w:color="auto"/>
            </w:tcBorders>
            <w:shd w:val="clear" w:color="auto" w:fill="auto"/>
            <w:vAlign w:val="center"/>
            <w:hideMark/>
          </w:tcPr>
          <w:p w14:paraId="672C6BC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fino a 3 metri</w:t>
            </w:r>
          </w:p>
        </w:tc>
        <w:tc>
          <w:tcPr>
            <w:tcW w:w="540" w:type="dxa"/>
            <w:tcBorders>
              <w:top w:val="nil"/>
              <w:left w:val="nil"/>
              <w:bottom w:val="single" w:sz="4" w:space="0" w:color="auto"/>
              <w:right w:val="single" w:sz="4" w:space="0" w:color="auto"/>
            </w:tcBorders>
            <w:shd w:val="clear" w:color="auto" w:fill="auto"/>
            <w:noWrap/>
            <w:vAlign w:val="center"/>
            <w:hideMark/>
          </w:tcPr>
          <w:p w14:paraId="2E30B5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DB565C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30ED0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578,10 </w:t>
            </w:r>
          </w:p>
        </w:tc>
        <w:tc>
          <w:tcPr>
            <w:tcW w:w="661" w:type="dxa"/>
            <w:tcBorders>
              <w:top w:val="nil"/>
              <w:left w:val="nil"/>
              <w:bottom w:val="single" w:sz="4" w:space="0" w:color="auto"/>
              <w:right w:val="single" w:sz="4" w:space="0" w:color="auto"/>
            </w:tcBorders>
            <w:shd w:val="clear" w:color="auto" w:fill="auto"/>
            <w:noWrap/>
            <w:vAlign w:val="center"/>
            <w:hideMark/>
          </w:tcPr>
          <w:p w14:paraId="7A73AB1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4277418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7419F6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231E85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64FF9CE1"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292D43F"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BB3457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W.011.008</w:t>
            </w:r>
          </w:p>
        </w:tc>
        <w:tc>
          <w:tcPr>
            <w:tcW w:w="7370" w:type="dxa"/>
            <w:tcBorders>
              <w:top w:val="nil"/>
              <w:left w:val="nil"/>
              <w:bottom w:val="single" w:sz="4" w:space="0" w:color="auto"/>
              <w:right w:val="single" w:sz="4" w:space="0" w:color="auto"/>
            </w:tcBorders>
            <w:shd w:val="clear" w:color="auto" w:fill="auto"/>
            <w:vAlign w:val="center"/>
            <w:hideMark/>
          </w:tcPr>
          <w:p w14:paraId="377CAD9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w:t>
            </w:r>
          </w:p>
        </w:tc>
        <w:tc>
          <w:tcPr>
            <w:tcW w:w="540" w:type="dxa"/>
            <w:tcBorders>
              <w:top w:val="nil"/>
              <w:left w:val="nil"/>
              <w:bottom w:val="single" w:sz="4" w:space="0" w:color="auto"/>
              <w:right w:val="single" w:sz="4" w:space="0" w:color="auto"/>
            </w:tcBorders>
            <w:shd w:val="clear" w:color="auto" w:fill="auto"/>
            <w:noWrap/>
            <w:vAlign w:val="center"/>
            <w:hideMark/>
          </w:tcPr>
          <w:p w14:paraId="451B44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2127A03"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9DFA9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678,60 </w:t>
            </w:r>
          </w:p>
        </w:tc>
        <w:tc>
          <w:tcPr>
            <w:tcW w:w="661" w:type="dxa"/>
            <w:tcBorders>
              <w:top w:val="nil"/>
              <w:left w:val="nil"/>
              <w:bottom w:val="single" w:sz="4" w:space="0" w:color="auto"/>
              <w:right w:val="single" w:sz="4" w:space="0" w:color="auto"/>
            </w:tcBorders>
            <w:shd w:val="clear" w:color="auto" w:fill="auto"/>
            <w:noWrap/>
            <w:vAlign w:val="center"/>
            <w:hideMark/>
          </w:tcPr>
          <w:p w14:paraId="74848F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1C786FC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536503E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655484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76757192"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6F8BB1F4" w14:textId="77777777" w:rsidTr="00533771">
        <w:trPr>
          <w:gridAfter w:val="1"/>
          <w:wAfter w:w="48" w:type="dxa"/>
          <w:trHeight w:val="6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5E51F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W.011.009</w:t>
            </w:r>
          </w:p>
        </w:tc>
        <w:tc>
          <w:tcPr>
            <w:tcW w:w="7370" w:type="dxa"/>
            <w:tcBorders>
              <w:top w:val="nil"/>
              <w:left w:val="nil"/>
              <w:bottom w:val="single" w:sz="4" w:space="0" w:color="auto"/>
              <w:right w:val="single" w:sz="4" w:space="0" w:color="auto"/>
            </w:tcBorders>
            <w:shd w:val="clear" w:color="auto" w:fill="auto"/>
            <w:vAlign w:val="center"/>
            <w:hideMark/>
          </w:tcPr>
          <w:p w14:paraId="61E5D97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9 a 12 metri</w:t>
            </w:r>
          </w:p>
        </w:tc>
        <w:tc>
          <w:tcPr>
            <w:tcW w:w="540" w:type="dxa"/>
            <w:tcBorders>
              <w:top w:val="nil"/>
              <w:left w:val="nil"/>
              <w:bottom w:val="single" w:sz="4" w:space="0" w:color="auto"/>
              <w:right w:val="single" w:sz="4" w:space="0" w:color="auto"/>
            </w:tcBorders>
            <w:shd w:val="clear" w:color="auto" w:fill="auto"/>
            <w:noWrap/>
            <w:vAlign w:val="center"/>
            <w:hideMark/>
          </w:tcPr>
          <w:p w14:paraId="49D59C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2DFD44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FDF5BD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814,44 </w:t>
            </w:r>
          </w:p>
        </w:tc>
        <w:tc>
          <w:tcPr>
            <w:tcW w:w="661" w:type="dxa"/>
            <w:tcBorders>
              <w:top w:val="nil"/>
              <w:left w:val="nil"/>
              <w:bottom w:val="single" w:sz="4" w:space="0" w:color="auto"/>
              <w:right w:val="single" w:sz="4" w:space="0" w:color="auto"/>
            </w:tcBorders>
            <w:shd w:val="clear" w:color="auto" w:fill="auto"/>
            <w:noWrap/>
            <w:vAlign w:val="center"/>
            <w:hideMark/>
          </w:tcPr>
          <w:p w14:paraId="36D436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09" w:type="dxa"/>
            <w:tcBorders>
              <w:top w:val="nil"/>
              <w:left w:val="nil"/>
              <w:bottom w:val="single" w:sz="4" w:space="0" w:color="auto"/>
              <w:right w:val="single" w:sz="4" w:space="0" w:color="auto"/>
            </w:tcBorders>
            <w:shd w:val="clear" w:color="auto" w:fill="auto"/>
            <w:noWrap/>
            <w:vAlign w:val="center"/>
            <w:hideMark/>
          </w:tcPr>
          <w:p w14:paraId="064376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w003</w:t>
            </w:r>
          </w:p>
        </w:tc>
        <w:tc>
          <w:tcPr>
            <w:tcW w:w="737" w:type="dxa"/>
            <w:tcBorders>
              <w:top w:val="nil"/>
              <w:left w:val="nil"/>
              <w:bottom w:val="single" w:sz="4" w:space="0" w:color="auto"/>
              <w:right w:val="single" w:sz="4" w:space="0" w:color="auto"/>
            </w:tcBorders>
            <w:shd w:val="clear" w:color="auto" w:fill="auto"/>
            <w:noWrap/>
            <w:vAlign w:val="center"/>
            <w:hideMark/>
          </w:tcPr>
          <w:p w14:paraId="651F2D4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w007</w:t>
            </w:r>
          </w:p>
        </w:tc>
        <w:tc>
          <w:tcPr>
            <w:tcW w:w="907" w:type="dxa"/>
            <w:tcBorders>
              <w:top w:val="nil"/>
              <w:left w:val="nil"/>
              <w:bottom w:val="single" w:sz="4" w:space="0" w:color="auto"/>
              <w:right w:val="single" w:sz="4" w:space="0" w:color="auto"/>
            </w:tcBorders>
            <w:shd w:val="clear" w:color="auto" w:fill="auto"/>
            <w:noWrap/>
            <w:vAlign w:val="center"/>
            <w:hideMark/>
          </w:tcPr>
          <w:p w14:paraId="781A23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w008.003</w:t>
            </w:r>
          </w:p>
        </w:tc>
        <w:tc>
          <w:tcPr>
            <w:tcW w:w="1020" w:type="dxa"/>
            <w:gridSpan w:val="2"/>
            <w:tcBorders>
              <w:top w:val="nil"/>
              <w:left w:val="nil"/>
              <w:bottom w:val="nil"/>
              <w:right w:val="nil"/>
            </w:tcBorders>
            <w:shd w:val="clear" w:color="auto" w:fill="auto"/>
            <w:noWrap/>
            <w:vAlign w:val="center"/>
            <w:hideMark/>
          </w:tcPr>
          <w:p w14:paraId="1DDAD78B" w14:textId="77777777" w:rsidR="00C07643" w:rsidRPr="00C07643" w:rsidRDefault="00C07643" w:rsidP="00C07643">
            <w:pPr>
              <w:suppressAutoHyphens w:val="0"/>
              <w:spacing w:after="0"/>
              <w:jc w:val="left"/>
              <w:rPr>
                <w:rFonts w:ascii="Calibri" w:hAnsi="Calibri" w:cs="Calibri"/>
                <w:szCs w:val="20"/>
                <w:lang w:eastAsia="it-IT"/>
              </w:rPr>
            </w:pPr>
          </w:p>
        </w:tc>
      </w:tr>
      <w:tr w:rsidR="00AB5F38" w:rsidRPr="00C07643" w14:paraId="1D856CBF" w14:textId="77777777" w:rsidTr="00533771">
        <w:trPr>
          <w:gridAfter w:val="1"/>
          <w:wAfter w:w="48" w:type="dxa"/>
          <w:trHeight w:val="163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5D36E24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lastRenderedPageBreak/>
              <w:t>W.012</w:t>
            </w:r>
          </w:p>
        </w:tc>
        <w:tc>
          <w:tcPr>
            <w:tcW w:w="7370" w:type="dxa"/>
            <w:tcBorders>
              <w:top w:val="nil"/>
              <w:left w:val="nil"/>
              <w:bottom w:val="single" w:sz="4" w:space="0" w:color="auto"/>
              <w:right w:val="single" w:sz="4" w:space="0" w:color="auto"/>
            </w:tcBorders>
            <w:shd w:val="clear" w:color="000000" w:fill="BFBFBF"/>
            <w:vAlign w:val="center"/>
            <w:hideMark/>
          </w:tcPr>
          <w:p w14:paraId="1D9311A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Recupero e rinaturalizzazione di un fontanile in ottica di manutenzione straordinaria della componente vegetazionale e con funzionalità idraulica in fase di leggera riduzione. Modulo di riferimento: 5 metri lineari di asta del fontanile interessata dai lavori, operazioni su entrambe le sponde (costi al netto delle voci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B.84, B.91 - ricerca delle polle comprensivo degli studi preparatori, delle perforazioni e posa dei pali emuntori - e cod. </w:t>
            </w:r>
            <w:proofErr w:type="spellStart"/>
            <w:r w:rsidRPr="00C07643">
              <w:rPr>
                <w:rFonts w:ascii="Calibri" w:hAnsi="Calibri" w:cs="Calibri"/>
                <w:b/>
                <w:bCs/>
                <w:szCs w:val="20"/>
                <w:lang w:eastAsia="it-IT"/>
              </w:rPr>
              <w:t>rif.</w:t>
            </w:r>
            <w:proofErr w:type="spellEnd"/>
            <w:r w:rsidRPr="00C07643">
              <w:rPr>
                <w:rFonts w:ascii="Calibri" w:hAnsi="Calibri" w:cs="Calibri"/>
                <w:b/>
                <w:bCs/>
                <w:szCs w:val="20"/>
                <w:lang w:eastAsia="it-IT"/>
              </w:rPr>
              <w:t xml:space="preserve"> B.85 - ripristino polle recentemente otturate o spurgo di polle in fase di otturazione - da computare a parte)</w:t>
            </w:r>
          </w:p>
        </w:tc>
        <w:tc>
          <w:tcPr>
            <w:tcW w:w="540" w:type="dxa"/>
            <w:tcBorders>
              <w:top w:val="nil"/>
              <w:left w:val="nil"/>
              <w:bottom w:val="single" w:sz="4" w:space="0" w:color="auto"/>
              <w:right w:val="single" w:sz="4" w:space="0" w:color="auto"/>
            </w:tcBorders>
            <w:shd w:val="clear" w:color="000000" w:fill="BFBFBF"/>
            <w:noWrap/>
            <w:vAlign w:val="center"/>
            <w:hideMark/>
          </w:tcPr>
          <w:p w14:paraId="2E195A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1DBBA0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20B97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1B5103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A3B014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4AC62E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45AD92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C4AD2C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CDB3549"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2A99B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W.012.001</w:t>
            </w:r>
          </w:p>
        </w:tc>
        <w:tc>
          <w:tcPr>
            <w:tcW w:w="7370" w:type="dxa"/>
            <w:tcBorders>
              <w:top w:val="nil"/>
              <w:left w:val="nil"/>
              <w:bottom w:val="single" w:sz="4" w:space="0" w:color="auto"/>
              <w:right w:val="single" w:sz="4" w:space="0" w:color="auto"/>
            </w:tcBorders>
            <w:shd w:val="clear" w:color="auto" w:fill="auto"/>
            <w:vAlign w:val="center"/>
            <w:hideMark/>
          </w:tcPr>
          <w:p w14:paraId="5FB7B0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fino a 3 metri, 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24FA8B3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ABCAF94"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3A883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182,86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2C4E6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BB25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049939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054A1802"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0687A54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4AEB19B"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097EB5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W.012.002</w:t>
            </w:r>
          </w:p>
        </w:tc>
        <w:tc>
          <w:tcPr>
            <w:tcW w:w="7370" w:type="dxa"/>
            <w:tcBorders>
              <w:top w:val="nil"/>
              <w:left w:val="nil"/>
              <w:bottom w:val="single" w:sz="4" w:space="0" w:color="auto"/>
              <w:right w:val="single" w:sz="4" w:space="0" w:color="auto"/>
            </w:tcBorders>
            <w:shd w:val="clear" w:color="auto" w:fill="auto"/>
            <w:vAlign w:val="center"/>
            <w:hideMark/>
          </w:tcPr>
          <w:p w14:paraId="7F2D315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 e di porzione pianeggiante), alveo da 4 a 8 metri, 7,5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03C9C4C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E8F8DF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4461D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290,93 </w:t>
            </w:r>
          </w:p>
        </w:tc>
        <w:tc>
          <w:tcPr>
            <w:tcW w:w="661" w:type="dxa"/>
            <w:tcBorders>
              <w:top w:val="nil"/>
              <w:left w:val="nil"/>
              <w:bottom w:val="single" w:sz="4" w:space="0" w:color="auto"/>
              <w:right w:val="single" w:sz="4" w:space="0" w:color="auto"/>
            </w:tcBorders>
            <w:shd w:val="clear" w:color="auto" w:fill="auto"/>
            <w:noWrap/>
            <w:vAlign w:val="center"/>
            <w:hideMark/>
          </w:tcPr>
          <w:p w14:paraId="60F944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5B4C2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1293944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42AD63D4"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10DBA0A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4CCB10E"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CE075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W.012.003</w:t>
            </w:r>
          </w:p>
        </w:tc>
        <w:tc>
          <w:tcPr>
            <w:tcW w:w="7370" w:type="dxa"/>
            <w:tcBorders>
              <w:top w:val="nil"/>
              <w:left w:val="nil"/>
              <w:bottom w:val="single" w:sz="4" w:space="0" w:color="auto"/>
              <w:right w:val="single" w:sz="4" w:space="0" w:color="auto"/>
            </w:tcBorders>
            <w:shd w:val="clear" w:color="auto" w:fill="auto"/>
            <w:vAlign w:val="center"/>
            <w:hideMark/>
          </w:tcPr>
          <w:p w14:paraId="59F85E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fino a 10 metri (comprensivo di sponda-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3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8 a 12 metri, 10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283DE8A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A12274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5579B0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444,01 </w:t>
            </w:r>
          </w:p>
        </w:tc>
        <w:tc>
          <w:tcPr>
            <w:tcW w:w="661" w:type="dxa"/>
            <w:tcBorders>
              <w:top w:val="nil"/>
              <w:left w:val="nil"/>
              <w:bottom w:val="single" w:sz="4" w:space="0" w:color="auto"/>
              <w:right w:val="single" w:sz="4" w:space="0" w:color="auto"/>
            </w:tcBorders>
            <w:shd w:val="clear" w:color="auto" w:fill="auto"/>
            <w:noWrap/>
            <w:vAlign w:val="center"/>
            <w:hideMark/>
          </w:tcPr>
          <w:p w14:paraId="388352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20F90E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D9C8D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49DCB38B"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32E0CAB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A6CB12B"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BB14E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W.012.004</w:t>
            </w:r>
          </w:p>
        </w:tc>
        <w:tc>
          <w:tcPr>
            <w:tcW w:w="7370" w:type="dxa"/>
            <w:tcBorders>
              <w:top w:val="nil"/>
              <w:left w:val="nil"/>
              <w:bottom w:val="single" w:sz="4" w:space="0" w:color="auto"/>
              <w:right w:val="single" w:sz="4" w:space="0" w:color="auto"/>
            </w:tcBorders>
            <w:shd w:val="clear" w:color="auto" w:fill="auto"/>
            <w:vAlign w:val="center"/>
            <w:hideMark/>
          </w:tcPr>
          <w:p w14:paraId="0C13403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e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di</w:t>
            </w:r>
            <w:proofErr w:type="gramEnd"/>
            <w:r w:rsidRPr="00C07643">
              <w:rPr>
                <w:rFonts w:ascii="Calibri" w:hAnsi="Calibri" w:cs="Calibri"/>
                <w:szCs w:val="20"/>
                <w:lang w:eastAsia="it-IT"/>
              </w:rPr>
              <w:t xml:space="preserve"> porzione pianeggiante), alveo fino a 3 metri, 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599377E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96B2D9D"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FC193F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199,88 </w:t>
            </w:r>
          </w:p>
        </w:tc>
        <w:tc>
          <w:tcPr>
            <w:tcW w:w="661" w:type="dxa"/>
            <w:tcBorders>
              <w:top w:val="nil"/>
              <w:left w:val="nil"/>
              <w:bottom w:val="single" w:sz="4" w:space="0" w:color="auto"/>
              <w:right w:val="single" w:sz="4" w:space="0" w:color="auto"/>
            </w:tcBorders>
            <w:shd w:val="clear" w:color="auto" w:fill="auto"/>
            <w:noWrap/>
            <w:vAlign w:val="center"/>
            <w:hideMark/>
          </w:tcPr>
          <w:p w14:paraId="705619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21C911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CF6567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615F5DBB"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229BB49D"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0E34C05"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6D599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W.012.005</w:t>
            </w:r>
          </w:p>
        </w:tc>
        <w:tc>
          <w:tcPr>
            <w:tcW w:w="7370" w:type="dxa"/>
            <w:tcBorders>
              <w:top w:val="nil"/>
              <w:left w:val="nil"/>
              <w:bottom w:val="single" w:sz="4" w:space="0" w:color="auto"/>
              <w:right w:val="single" w:sz="4" w:space="0" w:color="auto"/>
            </w:tcBorders>
            <w:shd w:val="clear" w:color="auto" w:fill="auto"/>
            <w:vAlign w:val="center"/>
            <w:hideMark/>
          </w:tcPr>
          <w:p w14:paraId="0B5DB78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4 a 8 metri, 7,5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2555AEA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319E786"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73D3FB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307,95 </w:t>
            </w:r>
          </w:p>
        </w:tc>
        <w:tc>
          <w:tcPr>
            <w:tcW w:w="661" w:type="dxa"/>
            <w:tcBorders>
              <w:top w:val="nil"/>
              <w:left w:val="nil"/>
              <w:bottom w:val="single" w:sz="4" w:space="0" w:color="auto"/>
              <w:right w:val="single" w:sz="4" w:space="0" w:color="auto"/>
            </w:tcBorders>
            <w:shd w:val="clear" w:color="auto" w:fill="auto"/>
            <w:noWrap/>
            <w:vAlign w:val="center"/>
            <w:hideMark/>
          </w:tcPr>
          <w:p w14:paraId="2676D9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3882CD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0D05403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1D7D38CD"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67F8DA8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0C13DCD"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AE84EC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W.012.006</w:t>
            </w:r>
          </w:p>
        </w:tc>
        <w:tc>
          <w:tcPr>
            <w:tcW w:w="7370" w:type="dxa"/>
            <w:tcBorders>
              <w:top w:val="nil"/>
              <w:left w:val="nil"/>
              <w:bottom w:val="single" w:sz="4" w:space="0" w:color="auto"/>
              <w:right w:val="single" w:sz="4" w:space="0" w:color="auto"/>
            </w:tcBorders>
            <w:shd w:val="clear" w:color="auto" w:fill="auto"/>
            <w:vAlign w:val="center"/>
            <w:hideMark/>
          </w:tcPr>
          <w:p w14:paraId="7D22346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11 a 15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4 metri - e di porzione pianeggiante), alveo da 9 a 12 metri, 10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244047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0F67BCF"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AF889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461,03 </w:t>
            </w:r>
          </w:p>
        </w:tc>
        <w:tc>
          <w:tcPr>
            <w:tcW w:w="661" w:type="dxa"/>
            <w:tcBorders>
              <w:top w:val="nil"/>
              <w:left w:val="nil"/>
              <w:bottom w:val="single" w:sz="4" w:space="0" w:color="auto"/>
              <w:right w:val="single" w:sz="4" w:space="0" w:color="auto"/>
            </w:tcBorders>
            <w:shd w:val="clear" w:color="auto" w:fill="auto"/>
            <w:noWrap/>
            <w:vAlign w:val="center"/>
            <w:hideMark/>
          </w:tcPr>
          <w:p w14:paraId="4BBE8F3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688839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D0EB56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4852F95A"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3234DAF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8459170"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06CB5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W.012.007</w:t>
            </w:r>
          </w:p>
        </w:tc>
        <w:tc>
          <w:tcPr>
            <w:tcW w:w="7370" w:type="dxa"/>
            <w:tcBorders>
              <w:top w:val="nil"/>
              <w:left w:val="nil"/>
              <w:bottom w:val="single" w:sz="4" w:space="0" w:color="auto"/>
              <w:right w:val="single" w:sz="4" w:space="0" w:color="auto"/>
            </w:tcBorders>
            <w:shd w:val="clear" w:color="auto" w:fill="auto"/>
            <w:vAlign w:val="center"/>
            <w:hideMark/>
          </w:tcPr>
          <w:p w14:paraId="658BC7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e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di porzione pianeggiante), alveo fino a 3 metri, 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3E5FE68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01CE108"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6EF1A4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228,24 </w:t>
            </w:r>
          </w:p>
        </w:tc>
        <w:tc>
          <w:tcPr>
            <w:tcW w:w="661" w:type="dxa"/>
            <w:tcBorders>
              <w:top w:val="nil"/>
              <w:left w:val="nil"/>
              <w:bottom w:val="single" w:sz="4" w:space="0" w:color="auto"/>
              <w:right w:val="single" w:sz="4" w:space="0" w:color="auto"/>
            </w:tcBorders>
            <w:shd w:val="clear" w:color="auto" w:fill="auto"/>
            <w:noWrap/>
            <w:vAlign w:val="center"/>
            <w:hideMark/>
          </w:tcPr>
          <w:p w14:paraId="4746961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79F845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448C170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4D5B4207"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4100D70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912E243"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FE95F7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W.012.008</w:t>
            </w:r>
          </w:p>
        </w:tc>
        <w:tc>
          <w:tcPr>
            <w:tcW w:w="7370" w:type="dxa"/>
            <w:tcBorders>
              <w:top w:val="nil"/>
              <w:left w:val="nil"/>
              <w:bottom w:val="single" w:sz="4" w:space="0" w:color="auto"/>
              <w:right w:val="single" w:sz="4" w:space="0" w:color="auto"/>
            </w:tcBorders>
            <w:shd w:val="clear" w:color="auto" w:fill="auto"/>
            <w:vAlign w:val="center"/>
            <w:hideMark/>
          </w:tcPr>
          <w:p w14:paraId="3701042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boscata da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 e di porzione pianeggiante), alveo da 4 a 8 metri, 7,5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3D09C3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AA3DC4C"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B47286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336,31 </w:t>
            </w:r>
          </w:p>
        </w:tc>
        <w:tc>
          <w:tcPr>
            <w:tcW w:w="661" w:type="dxa"/>
            <w:tcBorders>
              <w:top w:val="nil"/>
              <w:left w:val="nil"/>
              <w:bottom w:val="single" w:sz="4" w:space="0" w:color="auto"/>
              <w:right w:val="single" w:sz="4" w:space="0" w:color="auto"/>
            </w:tcBorders>
            <w:shd w:val="clear" w:color="auto" w:fill="auto"/>
            <w:noWrap/>
            <w:vAlign w:val="center"/>
            <w:hideMark/>
          </w:tcPr>
          <w:p w14:paraId="33E5B4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0E4134B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768F80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7A2EA36A"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6A401FD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5CD44DA" w14:textId="77777777" w:rsidTr="00533771">
        <w:trPr>
          <w:gridAfter w:val="1"/>
          <w:wAfter w:w="48" w:type="dxa"/>
          <w:trHeight w:val="58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47EE5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W.012.009</w:t>
            </w:r>
          </w:p>
        </w:tc>
        <w:tc>
          <w:tcPr>
            <w:tcW w:w="7370" w:type="dxa"/>
            <w:tcBorders>
              <w:top w:val="nil"/>
              <w:left w:val="nil"/>
              <w:bottom w:val="single" w:sz="4" w:space="0" w:color="auto"/>
              <w:right w:val="single" w:sz="4" w:space="0" w:color="auto"/>
            </w:tcBorders>
            <w:shd w:val="clear" w:color="auto" w:fill="auto"/>
            <w:vAlign w:val="center"/>
            <w:hideMark/>
          </w:tcPr>
          <w:p w14:paraId="333E06A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Profondità fascia </w:t>
            </w:r>
            <w:proofErr w:type="spellStart"/>
            <w:r w:rsidRPr="00C07643">
              <w:rPr>
                <w:rFonts w:ascii="Calibri" w:hAnsi="Calibri" w:cs="Calibri"/>
                <w:szCs w:val="20"/>
                <w:lang w:eastAsia="it-IT"/>
              </w:rPr>
              <w:t>boscatada</w:t>
            </w:r>
            <w:proofErr w:type="spellEnd"/>
            <w:r w:rsidRPr="00C07643">
              <w:rPr>
                <w:rFonts w:ascii="Calibri" w:hAnsi="Calibri" w:cs="Calibri"/>
                <w:szCs w:val="20"/>
                <w:lang w:eastAsia="it-IT"/>
              </w:rPr>
              <w:t xml:space="preserve"> 16 a 20 metri (comprensivo di sponda - </w:t>
            </w:r>
            <w:proofErr w:type="spellStart"/>
            <w:r w:rsidRPr="00C07643">
              <w:rPr>
                <w:rFonts w:ascii="Calibri" w:hAnsi="Calibri" w:cs="Calibri"/>
                <w:szCs w:val="20"/>
                <w:lang w:eastAsia="it-IT"/>
              </w:rPr>
              <w:t>rif.</w:t>
            </w:r>
            <w:proofErr w:type="spellEnd"/>
            <w:r w:rsidRPr="00C07643">
              <w:rPr>
                <w:rFonts w:ascii="Calibri" w:hAnsi="Calibri" w:cs="Calibri"/>
                <w:szCs w:val="20"/>
                <w:lang w:eastAsia="it-IT"/>
              </w:rPr>
              <w:t xml:space="preserve"> 5 metri </w:t>
            </w:r>
            <w:proofErr w:type="gramStart"/>
            <w:r w:rsidRPr="00C07643">
              <w:rPr>
                <w:rFonts w:ascii="Calibri" w:hAnsi="Calibri" w:cs="Calibri"/>
                <w:szCs w:val="20"/>
                <w:lang w:eastAsia="it-IT"/>
              </w:rPr>
              <w:t>-  e</w:t>
            </w:r>
            <w:proofErr w:type="gramEnd"/>
            <w:r w:rsidRPr="00C07643">
              <w:rPr>
                <w:rFonts w:ascii="Calibri" w:hAnsi="Calibri" w:cs="Calibri"/>
                <w:szCs w:val="20"/>
                <w:lang w:eastAsia="it-IT"/>
              </w:rPr>
              <w:t xml:space="preserve"> di porzione pianeggiante), alveo da 9 a 12 metri, 10 mc di materiale fangoso</w:t>
            </w:r>
          </w:p>
        </w:tc>
        <w:tc>
          <w:tcPr>
            <w:tcW w:w="540" w:type="dxa"/>
            <w:tcBorders>
              <w:top w:val="nil"/>
              <w:left w:val="nil"/>
              <w:bottom w:val="single" w:sz="4" w:space="0" w:color="auto"/>
              <w:right w:val="single" w:sz="4" w:space="0" w:color="auto"/>
            </w:tcBorders>
            <w:shd w:val="clear" w:color="auto" w:fill="auto"/>
            <w:noWrap/>
            <w:vAlign w:val="center"/>
            <w:hideMark/>
          </w:tcPr>
          <w:p w14:paraId="6D92D2B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4ABB032"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9933AA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489,39 </w:t>
            </w:r>
          </w:p>
        </w:tc>
        <w:tc>
          <w:tcPr>
            <w:tcW w:w="661" w:type="dxa"/>
            <w:tcBorders>
              <w:top w:val="nil"/>
              <w:left w:val="nil"/>
              <w:bottom w:val="single" w:sz="4" w:space="0" w:color="auto"/>
              <w:right w:val="single" w:sz="4" w:space="0" w:color="auto"/>
            </w:tcBorders>
            <w:shd w:val="clear" w:color="auto" w:fill="auto"/>
            <w:noWrap/>
            <w:vAlign w:val="center"/>
            <w:hideMark/>
          </w:tcPr>
          <w:p w14:paraId="603E770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b086</w:t>
            </w:r>
          </w:p>
        </w:tc>
        <w:tc>
          <w:tcPr>
            <w:tcW w:w="709" w:type="dxa"/>
            <w:tcBorders>
              <w:top w:val="nil"/>
              <w:left w:val="nil"/>
              <w:bottom w:val="single" w:sz="4" w:space="0" w:color="auto"/>
              <w:right w:val="single" w:sz="4" w:space="0" w:color="auto"/>
            </w:tcBorders>
            <w:shd w:val="clear" w:color="auto" w:fill="auto"/>
            <w:noWrap/>
            <w:vAlign w:val="center"/>
            <w:hideMark/>
          </w:tcPr>
          <w:p w14:paraId="576A321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w001</w:t>
            </w:r>
          </w:p>
        </w:tc>
        <w:tc>
          <w:tcPr>
            <w:tcW w:w="737" w:type="dxa"/>
            <w:tcBorders>
              <w:top w:val="nil"/>
              <w:left w:val="nil"/>
              <w:bottom w:val="single" w:sz="4" w:space="0" w:color="auto"/>
              <w:right w:val="single" w:sz="4" w:space="0" w:color="auto"/>
            </w:tcBorders>
            <w:shd w:val="clear" w:color="auto" w:fill="auto"/>
            <w:noWrap/>
            <w:vAlign w:val="center"/>
            <w:hideMark/>
          </w:tcPr>
          <w:p w14:paraId="2011A7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w008.004</w:t>
            </w:r>
          </w:p>
        </w:tc>
        <w:tc>
          <w:tcPr>
            <w:tcW w:w="907" w:type="dxa"/>
            <w:tcBorders>
              <w:top w:val="nil"/>
              <w:left w:val="nil"/>
              <w:bottom w:val="nil"/>
              <w:right w:val="nil"/>
            </w:tcBorders>
            <w:shd w:val="clear" w:color="auto" w:fill="auto"/>
            <w:noWrap/>
            <w:vAlign w:val="center"/>
            <w:hideMark/>
          </w:tcPr>
          <w:p w14:paraId="6054BED5" w14:textId="77777777" w:rsidR="00C07643" w:rsidRPr="00C07643" w:rsidRDefault="00C07643" w:rsidP="00C07643">
            <w:pPr>
              <w:suppressAutoHyphens w:val="0"/>
              <w:spacing w:after="0"/>
              <w:jc w:val="left"/>
              <w:rPr>
                <w:rFonts w:ascii="Calibri" w:hAnsi="Calibri" w:cs="Calibri"/>
                <w:szCs w:val="20"/>
                <w:lang w:eastAsia="it-IT"/>
              </w:rPr>
            </w:pPr>
          </w:p>
        </w:tc>
        <w:tc>
          <w:tcPr>
            <w:tcW w:w="1020" w:type="dxa"/>
            <w:gridSpan w:val="2"/>
            <w:tcBorders>
              <w:top w:val="nil"/>
              <w:left w:val="nil"/>
              <w:bottom w:val="nil"/>
              <w:right w:val="nil"/>
            </w:tcBorders>
            <w:shd w:val="clear" w:color="auto" w:fill="auto"/>
            <w:noWrap/>
            <w:vAlign w:val="center"/>
            <w:hideMark/>
          </w:tcPr>
          <w:p w14:paraId="2E29D49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70728D9" w14:textId="77777777" w:rsidTr="00533771">
        <w:trPr>
          <w:gridAfter w:val="1"/>
          <w:wAfter w:w="48" w:type="dxa"/>
          <w:trHeight w:val="570"/>
        </w:trPr>
        <w:tc>
          <w:tcPr>
            <w:tcW w:w="1361" w:type="dxa"/>
            <w:tcBorders>
              <w:top w:val="nil"/>
              <w:left w:val="single" w:sz="4" w:space="0" w:color="auto"/>
              <w:bottom w:val="single" w:sz="4" w:space="0" w:color="auto"/>
              <w:right w:val="single" w:sz="4" w:space="0" w:color="auto"/>
            </w:tcBorders>
            <w:shd w:val="clear" w:color="000000" w:fill="C6E0B4"/>
            <w:noWrap/>
            <w:vAlign w:val="center"/>
            <w:hideMark/>
          </w:tcPr>
          <w:p w14:paraId="7ED7282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X.001 </w:t>
            </w:r>
          </w:p>
        </w:tc>
        <w:tc>
          <w:tcPr>
            <w:tcW w:w="7370" w:type="dxa"/>
            <w:tcBorders>
              <w:top w:val="nil"/>
              <w:left w:val="nil"/>
              <w:bottom w:val="single" w:sz="4" w:space="0" w:color="auto"/>
              <w:right w:val="single" w:sz="4" w:space="0" w:color="auto"/>
            </w:tcBorders>
            <w:shd w:val="clear" w:color="000000" w:fill="C6E0B4"/>
            <w:vAlign w:val="center"/>
            <w:hideMark/>
          </w:tcPr>
          <w:p w14:paraId="1F2D1D0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CREAZIONE DI ZONE UMIDE</w:t>
            </w:r>
          </w:p>
        </w:tc>
        <w:tc>
          <w:tcPr>
            <w:tcW w:w="540" w:type="dxa"/>
            <w:tcBorders>
              <w:top w:val="nil"/>
              <w:left w:val="nil"/>
              <w:bottom w:val="single" w:sz="4" w:space="0" w:color="auto"/>
              <w:right w:val="single" w:sz="4" w:space="0" w:color="auto"/>
            </w:tcBorders>
            <w:shd w:val="clear" w:color="000000" w:fill="C6E0B4"/>
            <w:noWrap/>
            <w:vAlign w:val="center"/>
            <w:hideMark/>
          </w:tcPr>
          <w:p w14:paraId="20BFE89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794" w:type="dxa"/>
            <w:tcBorders>
              <w:top w:val="nil"/>
              <w:left w:val="nil"/>
              <w:bottom w:val="single" w:sz="4" w:space="0" w:color="auto"/>
              <w:right w:val="single" w:sz="4" w:space="0" w:color="auto"/>
            </w:tcBorders>
            <w:shd w:val="clear" w:color="000000" w:fill="C6E0B4"/>
            <w:noWrap/>
            <w:vAlign w:val="center"/>
            <w:hideMark/>
          </w:tcPr>
          <w:p w14:paraId="7D4BC3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C6E0B4"/>
            <w:noWrap/>
            <w:vAlign w:val="center"/>
            <w:hideMark/>
          </w:tcPr>
          <w:p w14:paraId="5E859DE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4707E0AA"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442BE9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F97533E"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B6152E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FB7536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5BDD074"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8B7010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X.001.001</w:t>
            </w:r>
          </w:p>
        </w:tc>
        <w:tc>
          <w:tcPr>
            <w:tcW w:w="7370" w:type="dxa"/>
            <w:tcBorders>
              <w:top w:val="nil"/>
              <w:left w:val="nil"/>
              <w:bottom w:val="single" w:sz="4" w:space="0" w:color="auto"/>
              <w:right w:val="single" w:sz="4" w:space="0" w:color="auto"/>
            </w:tcBorders>
            <w:shd w:val="clear" w:color="000000" w:fill="BFBFBF"/>
            <w:vAlign w:val="center"/>
            <w:hideMark/>
          </w:tcPr>
          <w:p w14:paraId="3FAFF8A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5CE23F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6EA864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D1DF70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1199D16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502654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7F45C5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4873FA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3A1155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6A13792"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DF2BE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X.001.001.001</w:t>
            </w:r>
          </w:p>
        </w:tc>
        <w:tc>
          <w:tcPr>
            <w:tcW w:w="7370" w:type="dxa"/>
            <w:tcBorders>
              <w:top w:val="nil"/>
              <w:left w:val="nil"/>
              <w:bottom w:val="single" w:sz="4" w:space="0" w:color="auto"/>
              <w:right w:val="single" w:sz="4" w:space="0" w:color="auto"/>
            </w:tcBorders>
            <w:shd w:val="clear" w:color="auto" w:fill="auto"/>
            <w:vAlign w:val="center"/>
            <w:hideMark/>
          </w:tcPr>
          <w:p w14:paraId="747185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422B144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9B609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27A538DB"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8.987</w:t>
            </w:r>
            <w:proofErr w:type="gramEnd"/>
            <w:r w:rsidRPr="00C07643">
              <w:rPr>
                <w:rFonts w:ascii="Calibri" w:hAnsi="Calibri" w:cs="Calibri"/>
                <w:szCs w:val="20"/>
                <w:lang w:eastAsia="it-IT"/>
              </w:rPr>
              <w:t xml:space="preserve">,48 </w:t>
            </w:r>
          </w:p>
        </w:tc>
        <w:tc>
          <w:tcPr>
            <w:tcW w:w="661" w:type="dxa"/>
            <w:tcBorders>
              <w:top w:val="nil"/>
              <w:left w:val="nil"/>
              <w:bottom w:val="nil"/>
              <w:right w:val="nil"/>
            </w:tcBorders>
            <w:shd w:val="clear" w:color="auto" w:fill="auto"/>
            <w:noWrap/>
            <w:vAlign w:val="center"/>
            <w:hideMark/>
          </w:tcPr>
          <w:p w14:paraId="0882EDA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1E4973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98A91A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40321C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73425F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874574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1DD90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X.001.001.002</w:t>
            </w:r>
          </w:p>
        </w:tc>
        <w:tc>
          <w:tcPr>
            <w:tcW w:w="7370" w:type="dxa"/>
            <w:tcBorders>
              <w:top w:val="nil"/>
              <w:left w:val="nil"/>
              <w:bottom w:val="single" w:sz="4" w:space="0" w:color="auto"/>
              <w:right w:val="single" w:sz="4" w:space="0" w:color="auto"/>
            </w:tcBorders>
            <w:shd w:val="clear" w:color="auto" w:fill="auto"/>
            <w:vAlign w:val="center"/>
            <w:hideMark/>
          </w:tcPr>
          <w:p w14:paraId="7BFA0B1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4287A63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8FFEBA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D018D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€11.817,44 </w:t>
            </w:r>
          </w:p>
        </w:tc>
        <w:tc>
          <w:tcPr>
            <w:tcW w:w="661" w:type="dxa"/>
            <w:tcBorders>
              <w:top w:val="nil"/>
              <w:left w:val="nil"/>
              <w:bottom w:val="nil"/>
              <w:right w:val="nil"/>
            </w:tcBorders>
            <w:shd w:val="clear" w:color="auto" w:fill="auto"/>
            <w:noWrap/>
            <w:vAlign w:val="center"/>
            <w:hideMark/>
          </w:tcPr>
          <w:p w14:paraId="7FA84EF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6EA9E3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1C3A1D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9242EB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C21D1A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4D75C6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244D1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X.001.001.003</w:t>
            </w:r>
          </w:p>
        </w:tc>
        <w:tc>
          <w:tcPr>
            <w:tcW w:w="7370" w:type="dxa"/>
            <w:tcBorders>
              <w:top w:val="nil"/>
              <w:left w:val="nil"/>
              <w:bottom w:val="single" w:sz="4" w:space="0" w:color="auto"/>
              <w:right w:val="single" w:sz="4" w:space="0" w:color="auto"/>
            </w:tcBorders>
            <w:shd w:val="clear" w:color="auto" w:fill="auto"/>
            <w:vAlign w:val="center"/>
            <w:hideMark/>
          </w:tcPr>
          <w:p w14:paraId="75382A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06C26F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C2FD7B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27303B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€14.651,60 </w:t>
            </w:r>
          </w:p>
        </w:tc>
        <w:tc>
          <w:tcPr>
            <w:tcW w:w="661" w:type="dxa"/>
            <w:tcBorders>
              <w:top w:val="nil"/>
              <w:left w:val="nil"/>
              <w:bottom w:val="nil"/>
              <w:right w:val="nil"/>
            </w:tcBorders>
            <w:shd w:val="clear" w:color="auto" w:fill="auto"/>
            <w:noWrap/>
            <w:vAlign w:val="center"/>
            <w:hideMark/>
          </w:tcPr>
          <w:p w14:paraId="11631A2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1EE9E9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A45CFB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33F157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62782F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3AAB911"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50090C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X.001.002</w:t>
            </w:r>
          </w:p>
        </w:tc>
        <w:tc>
          <w:tcPr>
            <w:tcW w:w="7370" w:type="dxa"/>
            <w:tcBorders>
              <w:top w:val="nil"/>
              <w:left w:val="nil"/>
              <w:bottom w:val="single" w:sz="4" w:space="0" w:color="auto"/>
              <w:right w:val="single" w:sz="4" w:space="0" w:color="auto"/>
            </w:tcBorders>
            <w:shd w:val="clear" w:color="000000" w:fill="BFBFBF"/>
            <w:vAlign w:val="center"/>
            <w:hideMark/>
          </w:tcPr>
          <w:p w14:paraId="21BE95A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277F26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5405C32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7C1C22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E72F3A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AFAD08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31F542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3EBB56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49C1A5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DE759FB"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78AB5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X.001.002.001</w:t>
            </w:r>
          </w:p>
        </w:tc>
        <w:tc>
          <w:tcPr>
            <w:tcW w:w="7370" w:type="dxa"/>
            <w:tcBorders>
              <w:top w:val="nil"/>
              <w:left w:val="nil"/>
              <w:bottom w:val="single" w:sz="4" w:space="0" w:color="auto"/>
              <w:right w:val="single" w:sz="4" w:space="0" w:color="auto"/>
            </w:tcBorders>
            <w:shd w:val="clear" w:color="auto" w:fill="auto"/>
            <w:vAlign w:val="center"/>
            <w:hideMark/>
          </w:tcPr>
          <w:p w14:paraId="7F748B9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351B1F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C9A2B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18D35AB"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9.816</w:t>
            </w:r>
            <w:proofErr w:type="gramEnd"/>
            <w:r w:rsidRPr="00C07643">
              <w:rPr>
                <w:rFonts w:ascii="Calibri" w:hAnsi="Calibri" w:cs="Calibri"/>
                <w:szCs w:val="20"/>
                <w:lang w:eastAsia="it-IT"/>
              </w:rPr>
              <w:t xml:space="preserve">,88 </w:t>
            </w:r>
          </w:p>
        </w:tc>
        <w:tc>
          <w:tcPr>
            <w:tcW w:w="661" w:type="dxa"/>
            <w:tcBorders>
              <w:top w:val="nil"/>
              <w:left w:val="nil"/>
              <w:bottom w:val="nil"/>
              <w:right w:val="nil"/>
            </w:tcBorders>
            <w:shd w:val="clear" w:color="auto" w:fill="auto"/>
            <w:noWrap/>
            <w:vAlign w:val="center"/>
            <w:hideMark/>
          </w:tcPr>
          <w:p w14:paraId="5150E7E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7DDF38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8D4044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8B575F5"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47B012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A24321C"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F73C9E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X.001.002.002</w:t>
            </w:r>
          </w:p>
        </w:tc>
        <w:tc>
          <w:tcPr>
            <w:tcW w:w="7370" w:type="dxa"/>
            <w:tcBorders>
              <w:top w:val="nil"/>
              <w:left w:val="nil"/>
              <w:bottom w:val="single" w:sz="4" w:space="0" w:color="auto"/>
              <w:right w:val="single" w:sz="4" w:space="0" w:color="auto"/>
            </w:tcBorders>
            <w:shd w:val="clear" w:color="auto" w:fill="auto"/>
            <w:vAlign w:val="center"/>
            <w:hideMark/>
          </w:tcPr>
          <w:p w14:paraId="381657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4C2696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F6E220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F1CBB4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€12.646,84 </w:t>
            </w:r>
          </w:p>
        </w:tc>
        <w:tc>
          <w:tcPr>
            <w:tcW w:w="661" w:type="dxa"/>
            <w:tcBorders>
              <w:top w:val="nil"/>
              <w:left w:val="nil"/>
              <w:bottom w:val="nil"/>
              <w:right w:val="nil"/>
            </w:tcBorders>
            <w:shd w:val="clear" w:color="auto" w:fill="auto"/>
            <w:noWrap/>
            <w:vAlign w:val="center"/>
            <w:hideMark/>
          </w:tcPr>
          <w:p w14:paraId="4C48ED4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4C2B06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BF543F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B3C520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424FDA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57F459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9A31D5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X.001.002.003</w:t>
            </w:r>
          </w:p>
        </w:tc>
        <w:tc>
          <w:tcPr>
            <w:tcW w:w="7370" w:type="dxa"/>
            <w:tcBorders>
              <w:top w:val="nil"/>
              <w:left w:val="nil"/>
              <w:bottom w:val="single" w:sz="4" w:space="0" w:color="auto"/>
              <w:right w:val="single" w:sz="4" w:space="0" w:color="auto"/>
            </w:tcBorders>
            <w:shd w:val="clear" w:color="auto" w:fill="auto"/>
            <w:vAlign w:val="center"/>
            <w:hideMark/>
          </w:tcPr>
          <w:p w14:paraId="01AA2D5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7899164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3F86E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CC0492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€15.481,00 </w:t>
            </w:r>
          </w:p>
        </w:tc>
        <w:tc>
          <w:tcPr>
            <w:tcW w:w="661" w:type="dxa"/>
            <w:tcBorders>
              <w:top w:val="nil"/>
              <w:left w:val="nil"/>
              <w:bottom w:val="nil"/>
              <w:right w:val="nil"/>
            </w:tcBorders>
            <w:shd w:val="clear" w:color="auto" w:fill="auto"/>
            <w:noWrap/>
            <w:vAlign w:val="center"/>
            <w:hideMark/>
          </w:tcPr>
          <w:p w14:paraId="47C429D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B86564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BA7CF1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FC03FC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D5CA05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163A8C2"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E9D05C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X.001.003</w:t>
            </w:r>
          </w:p>
        </w:tc>
        <w:tc>
          <w:tcPr>
            <w:tcW w:w="7370" w:type="dxa"/>
            <w:tcBorders>
              <w:top w:val="nil"/>
              <w:left w:val="nil"/>
              <w:bottom w:val="single" w:sz="4" w:space="0" w:color="auto"/>
              <w:right w:val="single" w:sz="4" w:space="0" w:color="auto"/>
            </w:tcBorders>
            <w:shd w:val="clear" w:color="000000" w:fill="BFBFBF"/>
            <w:vAlign w:val="center"/>
            <w:hideMark/>
          </w:tcPr>
          <w:p w14:paraId="08F44472"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1DF27B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7A662B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CA898A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AF3F6F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C56F89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F8C7B6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B67B6B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4D9C4E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BE2D0A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74E08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X.001.003.001</w:t>
            </w:r>
          </w:p>
        </w:tc>
        <w:tc>
          <w:tcPr>
            <w:tcW w:w="7370" w:type="dxa"/>
            <w:tcBorders>
              <w:top w:val="nil"/>
              <w:left w:val="nil"/>
              <w:bottom w:val="single" w:sz="4" w:space="0" w:color="auto"/>
              <w:right w:val="single" w:sz="4" w:space="0" w:color="auto"/>
            </w:tcBorders>
            <w:shd w:val="clear" w:color="auto" w:fill="auto"/>
            <w:vAlign w:val="center"/>
            <w:hideMark/>
          </w:tcPr>
          <w:p w14:paraId="27A216B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104E5E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979C3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F3E9B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€10.646,28 </w:t>
            </w:r>
          </w:p>
        </w:tc>
        <w:tc>
          <w:tcPr>
            <w:tcW w:w="661" w:type="dxa"/>
            <w:tcBorders>
              <w:top w:val="nil"/>
              <w:left w:val="nil"/>
              <w:bottom w:val="nil"/>
              <w:right w:val="nil"/>
            </w:tcBorders>
            <w:shd w:val="clear" w:color="auto" w:fill="auto"/>
            <w:noWrap/>
            <w:vAlign w:val="center"/>
            <w:hideMark/>
          </w:tcPr>
          <w:p w14:paraId="5FEA16C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277A33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2BD11D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A61C93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471C6C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67F1A22"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76B57C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X.001.003.002</w:t>
            </w:r>
          </w:p>
        </w:tc>
        <w:tc>
          <w:tcPr>
            <w:tcW w:w="7370" w:type="dxa"/>
            <w:tcBorders>
              <w:top w:val="nil"/>
              <w:left w:val="nil"/>
              <w:bottom w:val="single" w:sz="4" w:space="0" w:color="auto"/>
              <w:right w:val="single" w:sz="4" w:space="0" w:color="auto"/>
            </w:tcBorders>
            <w:shd w:val="clear" w:color="auto" w:fill="auto"/>
            <w:vAlign w:val="center"/>
            <w:hideMark/>
          </w:tcPr>
          <w:p w14:paraId="0C13679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5F795D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DF29B3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F39D7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€13.476,24 </w:t>
            </w:r>
          </w:p>
        </w:tc>
        <w:tc>
          <w:tcPr>
            <w:tcW w:w="661" w:type="dxa"/>
            <w:tcBorders>
              <w:top w:val="nil"/>
              <w:left w:val="nil"/>
              <w:bottom w:val="nil"/>
              <w:right w:val="nil"/>
            </w:tcBorders>
            <w:shd w:val="clear" w:color="auto" w:fill="auto"/>
            <w:noWrap/>
            <w:vAlign w:val="center"/>
            <w:hideMark/>
          </w:tcPr>
          <w:p w14:paraId="18FC563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384F1F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E439D7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2FBFCE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821DF4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36AAC8A"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51A497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X.001.003.003</w:t>
            </w:r>
          </w:p>
        </w:tc>
        <w:tc>
          <w:tcPr>
            <w:tcW w:w="7370" w:type="dxa"/>
            <w:tcBorders>
              <w:top w:val="nil"/>
              <w:left w:val="nil"/>
              <w:bottom w:val="single" w:sz="4" w:space="0" w:color="auto"/>
              <w:right w:val="single" w:sz="4" w:space="0" w:color="auto"/>
            </w:tcBorders>
            <w:shd w:val="clear" w:color="auto" w:fill="auto"/>
            <w:vAlign w:val="center"/>
            <w:hideMark/>
          </w:tcPr>
          <w:p w14:paraId="0C804BA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30E2B9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4F1800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FC9E4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€16.310,40 </w:t>
            </w:r>
          </w:p>
        </w:tc>
        <w:tc>
          <w:tcPr>
            <w:tcW w:w="661" w:type="dxa"/>
            <w:tcBorders>
              <w:top w:val="nil"/>
              <w:left w:val="nil"/>
              <w:bottom w:val="nil"/>
              <w:right w:val="nil"/>
            </w:tcBorders>
            <w:shd w:val="clear" w:color="auto" w:fill="auto"/>
            <w:noWrap/>
            <w:vAlign w:val="center"/>
            <w:hideMark/>
          </w:tcPr>
          <w:p w14:paraId="3F5DB4F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8F4814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70FA1C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DBE699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CE4DFC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3905044"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0E6A07A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X.001.004</w:t>
            </w:r>
          </w:p>
        </w:tc>
        <w:tc>
          <w:tcPr>
            <w:tcW w:w="7370" w:type="dxa"/>
            <w:tcBorders>
              <w:top w:val="nil"/>
              <w:left w:val="nil"/>
              <w:bottom w:val="single" w:sz="4" w:space="0" w:color="auto"/>
              <w:right w:val="single" w:sz="4" w:space="0" w:color="auto"/>
            </w:tcBorders>
            <w:shd w:val="clear" w:color="000000" w:fill="BFBFBF"/>
            <w:vAlign w:val="center"/>
            <w:hideMark/>
          </w:tcPr>
          <w:p w14:paraId="14B412C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7.500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5B41C5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53031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4E3F5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83D4CF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2BD832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B5C710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46A581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EC3408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FA6EB8A"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26421E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X.001.004.001</w:t>
            </w:r>
          </w:p>
        </w:tc>
        <w:tc>
          <w:tcPr>
            <w:tcW w:w="7370" w:type="dxa"/>
            <w:tcBorders>
              <w:top w:val="nil"/>
              <w:left w:val="nil"/>
              <w:bottom w:val="single" w:sz="4" w:space="0" w:color="auto"/>
              <w:right w:val="single" w:sz="4" w:space="0" w:color="auto"/>
            </w:tcBorders>
            <w:shd w:val="clear" w:color="auto" w:fill="auto"/>
            <w:vAlign w:val="center"/>
            <w:hideMark/>
          </w:tcPr>
          <w:p w14:paraId="2674CB7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69AF8C4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EA60C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32E5958" w14:textId="77777777" w:rsidR="00C07643" w:rsidRPr="00C07643" w:rsidRDefault="00C07643" w:rsidP="00C07643">
            <w:pPr>
              <w:suppressAutoHyphens w:val="0"/>
              <w:spacing w:after="0"/>
              <w:jc w:val="left"/>
              <w:rPr>
                <w:rFonts w:ascii="Calibri" w:hAnsi="Calibri" w:cs="Calibri"/>
                <w:szCs w:val="20"/>
                <w:lang w:eastAsia="it-IT"/>
              </w:rPr>
            </w:pPr>
            <w:proofErr w:type="gramStart"/>
            <w:r w:rsidRPr="00C07643">
              <w:rPr>
                <w:rFonts w:ascii="Calibri" w:hAnsi="Calibri" w:cs="Calibri"/>
                <w:szCs w:val="20"/>
                <w:lang w:eastAsia="it-IT"/>
              </w:rPr>
              <w:t>€  9.660</w:t>
            </w:r>
            <w:proofErr w:type="gramEnd"/>
            <w:r w:rsidRPr="00C07643">
              <w:rPr>
                <w:rFonts w:ascii="Calibri" w:hAnsi="Calibri" w:cs="Calibri"/>
                <w:szCs w:val="20"/>
                <w:lang w:eastAsia="it-IT"/>
              </w:rPr>
              <w:t xml:space="preserve">,04 </w:t>
            </w:r>
          </w:p>
        </w:tc>
        <w:tc>
          <w:tcPr>
            <w:tcW w:w="661" w:type="dxa"/>
            <w:tcBorders>
              <w:top w:val="nil"/>
              <w:left w:val="nil"/>
              <w:bottom w:val="nil"/>
              <w:right w:val="nil"/>
            </w:tcBorders>
            <w:shd w:val="clear" w:color="auto" w:fill="auto"/>
            <w:noWrap/>
            <w:vAlign w:val="center"/>
            <w:hideMark/>
          </w:tcPr>
          <w:p w14:paraId="7426388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9531EF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4D7725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84A95F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06862E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ED6ECA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1A713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X.001.004.002</w:t>
            </w:r>
          </w:p>
        </w:tc>
        <w:tc>
          <w:tcPr>
            <w:tcW w:w="7370" w:type="dxa"/>
            <w:tcBorders>
              <w:top w:val="nil"/>
              <w:left w:val="nil"/>
              <w:bottom w:val="single" w:sz="4" w:space="0" w:color="auto"/>
              <w:right w:val="single" w:sz="4" w:space="0" w:color="auto"/>
            </w:tcBorders>
            <w:shd w:val="clear" w:color="auto" w:fill="auto"/>
            <w:vAlign w:val="center"/>
            <w:hideMark/>
          </w:tcPr>
          <w:p w14:paraId="4194C3F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032E5CF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4B1CDE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43493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€12.621,04 </w:t>
            </w:r>
          </w:p>
        </w:tc>
        <w:tc>
          <w:tcPr>
            <w:tcW w:w="661" w:type="dxa"/>
            <w:tcBorders>
              <w:top w:val="nil"/>
              <w:left w:val="nil"/>
              <w:bottom w:val="nil"/>
              <w:right w:val="nil"/>
            </w:tcBorders>
            <w:shd w:val="clear" w:color="auto" w:fill="auto"/>
            <w:noWrap/>
            <w:vAlign w:val="center"/>
            <w:hideMark/>
          </w:tcPr>
          <w:p w14:paraId="0004AC6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E5779D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CE9CEF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0B6120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3DF76A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96F5699"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640E89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X.001.004.003</w:t>
            </w:r>
          </w:p>
        </w:tc>
        <w:tc>
          <w:tcPr>
            <w:tcW w:w="7370" w:type="dxa"/>
            <w:tcBorders>
              <w:top w:val="nil"/>
              <w:left w:val="nil"/>
              <w:bottom w:val="single" w:sz="4" w:space="0" w:color="auto"/>
              <w:right w:val="single" w:sz="4" w:space="0" w:color="auto"/>
            </w:tcBorders>
            <w:shd w:val="clear" w:color="auto" w:fill="auto"/>
            <w:vAlign w:val="center"/>
            <w:hideMark/>
          </w:tcPr>
          <w:p w14:paraId="63284F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1C7B457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024A34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89975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€15.555,86 </w:t>
            </w:r>
          </w:p>
        </w:tc>
        <w:tc>
          <w:tcPr>
            <w:tcW w:w="661" w:type="dxa"/>
            <w:tcBorders>
              <w:top w:val="nil"/>
              <w:left w:val="nil"/>
              <w:bottom w:val="nil"/>
              <w:right w:val="nil"/>
            </w:tcBorders>
            <w:shd w:val="clear" w:color="auto" w:fill="auto"/>
            <w:noWrap/>
            <w:vAlign w:val="center"/>
            <w:hideMark/>
          </w:tcPr>
          <w:p w14:paraId="124BCEF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150BE1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1994DB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146A19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DB23A3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15E0332"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F59FB88"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X.001.005</w:t>
            </w:r>
          </w:p>
        </w:tc>
        <w:tc>
          <w:tcPr>
            <w:tcW w:w="7370" w:type="dxa"/>
            <w:tcBorders>
              <w:top w:val="nil"/>
              <w:left w:val="nil"/>
              <w:bottom w:val="single" w:sz="4" w:space="0" w:color="auto"/>
              <w:right w:val="single" w:sz="4" w:space="0" w:color="auto"/>
            </w:tcBorders>
            <w:shd w:val="clear" w:color="000000" w:fill="BFBFBF"/>
            <w:vAlign w:val="center"/>
            <w:hideMark/>
          </w:tcPr>
          <w:p w14:paraId="4A1362F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7.500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64C8F11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BD65BF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399223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365BCA5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A6E3B6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1E9C96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0E0D00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B99ABB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52FB89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EAD5B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X.001.005.001</w:t>
            </w:r>
          </w:p>
        </w:tc>
        <w:tc>
          <w:tcPr>
            <w:tcW w:w="7370" w:type="dxa"/>
            <w:tcBorders>
              <w:top w:val="nil"/>
              <w:left w:val="nil"/>
              <w:bottom w:val="single" w:sz="4" w:space="0" w:color="auto"/>
              <w:right w:val="single" w:sz="4" w:space="0" w:color="auto"/>
            </w:tcBorders>
            <w:shd w:val="clear" w:color="auto" w:fill="auto"/>
            <w:vAlign w:val="center"/>
            <w:hideMark/>
          </w:tcPr>
          <w:p w14:paraId="3BAE2B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23D661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2649B1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89FA5C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€10.489,44 </w:t>
            </w:r>
          </w:p>
        </w:tc>
        <w:tc>
          <w:tcPr>
            <w:tcW w:w="661" w:type="dxa"/>
            <w:tcBorders>
              <w:top w:val="nil"/>
              <w:left w:val="nil"/>
              <w:bottom w:val="nil"/>
              <w:right w:val="nil"/>
            </w:tcBorders>
            <w:shd w:val="clear" w:color="auto" w:fill="auto"/>
            <w:noWrap/>
            <w:vAlign w:val="center"/>
            <w:hideMark/>
          </w:tcPr>
          <w:p w14:paraId="3FA812C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DE4E7F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1A46EE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C3FBB9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40D16C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C57AEB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2C973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X.001.005.002</w:t>
            </w:r>
          </w:p>
        </w:tc>
        <w:tc>
          <w:tcPr>
            <w:tcW w:w="7370" w:type="dxa"/>
            <w:tcBorders>
              <w:top w:val="nil"/>
              <w:left w:val="nil"/>
              <w:bottom w:val="single" w:sz="4" w:space="0" w:color="auto"/>
              <w:right w:val="single" w:sz="4" w:space="0" w:color="auto"/>
            </w:tcBorders>
            <w:shd w:val="clear" w:color="auto" w:fill="auto"/>
            <w:vAlign w:val="center"/>
            <w:hideMark/>
          </w:tcPr>
          <w:p w14:paraId="255010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0B9495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E3440A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5A1DF6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€13.450,44 </w:t>
            </w:r>
          </w:p>
        </w:tc>
        <w:tc>
          <w:tcPr>
            <w:tcW w:w="661" w:type="dxa"/>
            <w:tcBorders>
              <w:top w:val="nil"/>
              <w:left w:val="nil"/>
              <w:bottom w:val="nil"/>
              <w:right w:val="nil"/>
            </w:tcBorders>
            <w:shd w:val="clear" w:color="auto" w:fill="auto"/>
            <w:noWrap/>
            <w:vAlign w:val="center"/>
            <w:hideMark/>
          </w:tcPr>
          <w:p w14:paraId="7E05235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62AFE5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A6CB2D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7169EE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9DADCD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90170C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AD5ED8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X.001.005.003</w:t>
            </w:r>
          </w:p>
        </w:tc>
        <w:tc>
          <w:tcPr>
            <w:tcW w:w="7370" w:type="dxa"/>
            <w:tcBorders>
              <w:top w:val="nil"/>
              <w:left w:val="nil"/>
              <w:bottom w:val="single" w:sz="4" w:space="0" w:color="auto"/>
              <w:right w:val="single" w:sz="4" w:space="0" w:color="auto"/>
            </w:tcBorders>
            <w:shd w:val="clear" w:color="auto" w:fill="auto"/>
            <w:vAlign w:val="center"/>
            <w:hideMark/>
          </w:tcPr>
          <w:p w14:paraId="4C055DF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04F24F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EE696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F314E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€17.214,66 </w:t>
            </w:r>
          </w:p>
        </w:tc>
        <w:tc>
          <w:tcPr>
            <w:tcW w:w="661" w:type="dxa"/>
            <w:tcBorders>
              <w:top w:val="nil"/>
              <w:left w:val="nil"/>
              <w:bottom w:val="nil"/>
              <w:right w:val="nil"/>
            </w:tcBorders>
            <w:shd w:val="clear" w:color="auto" w:fill="auto"/>
            <w:noWrap/>
            <w:vAlign w:val="center"/>
            <w:hideMark/>
          </w:tcPr>
          <w:p w14:paraId="3197213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DE325D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E3036B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AAF395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F37569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27F4386"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74FD27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X.001.006</w:t>
            </w:r>
          </w:p>
        </w:tc>
        <w:tc>
          <w:tcPr>
            <w:tcW w:w="7370" w:type="dxa"/>
            <w:tcBorders>
              <w:top w:val="nil"/>
              <w:left w:val="nil"/>
              <w:bottom w:val="single" w:sz="4" w:space="0" w:color="auto"/>
              <w:right w:val="single" w:sz="4" w:space="0" w:color="auto"/>
            </w:tcBorders>
            <w:shd w:val="clear" w:color="000000" w:fill="BFBFBF"/>
            <w:vAlign w:val="center"/>
            <w:hideMark/>
          </w:tcPr>
          <w:p w14:paraId="5C4AE3B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7.500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400FE4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CB0E79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69B0640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EF9CC1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01751A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9A3DEC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EA5C50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885078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47D9C5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4E58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X.001.006.001</w:t>
            </w:r>
          </w:p>
        </w:tc>
        <w:tc>
          <w:tcPr>
            <w:tcW w:w="7370" w:type="dxa"/>
            <w:tcBorders>
              <w:top w:val="nil"/>
              <w:left w:val="nil"/>
              <w:bottom w:val="single" w:sz="4" w:space="0" w:color="auto"/>
              <w:right w:val="single" w:sz="4" w:space="0" w:color="auto"/>
            </w:tcBorders>
            <w:shd w:val="clear" w:color="auto" w:fill="auto"/>
            <w:vAlign w:val="center"/>
            <w:hideMark/>
          </w:tcPr>
          <w:p w14:paraId="239F50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31E125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576221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006BCE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€11.318,84 </w:t>
            </w:r>
          </w:p>
        </w:tc>
        <w:tc>
          <w:tcPr>
            <w:tcW w:w="661" w:type="dxa"/>
            <w:tcBorders>
              <w:top w:val="nil"/>
              <w:left w:val="nil"/>
              <w:bottom w:val="nil"/>
              <w:right w:val="nil"/>
            </w:tcBorders>
            <w:shd w:val="clear" w:color="auto" w:fill="auto"/>
            <w:noWrap/>
            <w:vAlign w:val="center"/>
            <w:hideMark/>
          </w:tcPr>
          <w:p w14:paraId="5D8996A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265490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2AE780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A3F045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95D0F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C1481A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1E4B4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X.001.006.002</w:t>
            </w:r>
          </w:p>
        </w:tc>
        <w:tc>
          <w:tcPr>
            <w:tcW w:w="7370" w:type="dxa"/>
            <w:tcBorders>
              <w:top w:val="nil"/>
              <w:left w:val="nil"/>
              <w:bottom w:val="single" w:sz="4" w:space="0" w:color="auto"/>
              <w:right w:val="single" w:sz="4" w:space="0" w:color="auto"/>
            </w:tcBorders>
            <w:shd w:val="clear" w:color="auto" w:fill="auto"/>
            <w:vAlign w:val="center"/>
            <w:hideMark/>
          </w:tcPr>
          <w:p w14:paraId="4DF87F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514AB9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AB4A2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ED0EA6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€14.279,84 </w:t>
            </w:r>
          </w:p>
        </w:tc>
        <w:tc>
          <w:tcPr>
            <w:tcW w:w="661" w:type="dxa"/>
            <w:tcBorders>
              <w:top w:val="nil"/>
              <w:left w:val="nil"/>
              <w:bottom w:val="nil"/>
              <w:right w:val="nil"/>
            </w:tcBorders>
            <w:shd w:val="clear" w:color="auto" w:fill="auto"/>
            <w:noWrap/>
            <w:vAlign w:val="center"/>
            <w:hideMark/>
          </w:tcPr>
          <w:p w14:paraId="6FBCAC4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429471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E98A1B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080759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B2D189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3CA914C"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9BE39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X.001.006.003</w:t>
            </w:r>
          </w:p>
        </w:tc>
        <w:tc>
          <w:tcPr>
            <w:tcW w:w="7370" w:type="dxa"/>
            <w:tcBorders>
              <w:top w:val="nil"/>
              <w:left w:val="nil"/>
              <w:bottom w:val="single" w:sz="4" w:space="0" w:color="auto"/>
              <w:right w:val="single" w:sz="4" w:space="0" w:color="auto"/>
            </w:tcBorders>
            <w:shd w:val="clear" w:color="auto" w:fill="auto"/>
            <w:vAlign w:val="center"/>
            <w:hideMark/>
          </w:tcPr>
          <w:p w14:paraId="71C158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217FF9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5A45B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D49E7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€17.214,66 </w:t>
            </w:r>
          </w:p>
        </w:tc>
        <w:tc>
          <w:tcPr>
            <w:tcW w:w="661" w:type="dxa"/>
            <w:tcBorders>
              <w:top w:val="nil"/>
              <w:left w:val="nil"/>
              <w:bottom w:val="nil"/>
              <w:right w:val="nil"/>
            </w:tcBorders>
            <w:shd w:val="clear" w:color="auto" w:fill="auto"/>
            <w:noWrap/>
            <w:vAlign w:val="center"/>
            <w:hideMark/>
          </w:tcPr>
          <w:p w14:paraId="274C588A"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6ED6AE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D2B897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A45A11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C423A7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B0CFF87"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5D34D9F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X.001.007</w:t>
            </w:r>
          </w:p>
        </w:tc>
        <w:tc>
          <w:tcPr>
            <w:tcW w:w="7370" w:type="dxa"/>
            <w:tcBorders>
              <w:top w:val="nil"/>
              <w:left w:val="nil"/>
              <w:bottom w:val="single" w:sz="4" w:space="0" w:color="auto"/>
              <w:right w:val="single" w:sz="4" w:space="0" w:color="auto"/>
            </w:tcBorders>
            <w:shd w:val="clear" w:color="000000" w:fill="BFBFBF"/>
            <w:vAlign w:val="center"/>
            <w:hideMark/>
          </w:tcPr>
          <w:p w14:paraId="4F9AABE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8,000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7BC188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A93BB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082E66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58CDF60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0653B7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6A84AC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148C33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F765E5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6D42CA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CB3971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X.001.007.001</w:t>
            </w:r>
          </w:p>
        </w:tc>
        <w:tc>
          <w:tcPr>
            <w:tcW w:w="7370" w:type="dxa"/>
            <w:tcBorders>
              <w:top w:val="nil"/>
              <w:left w:val="nil"/>
              <w:bottom w:val="single" w:sz="4" w:space="0" w:color="auto"/>
              <w:right w:val="single" w:sz="4" w:space="0" w:color="auto"/>
            </w:tcBorders>
            <w:shd w:val="clear" w:color="auto" w:fill="auto"/>
            <w:vAlign w:val="center"/>
            <w:hideMark/>
          </w:tcPr>
          <w:p w14:paraId="60B7236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6CD69B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00D2A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418E0B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€10.253,99 </w:t>
            </w:r>
          </w:p>
        </w:tc>
        <w:tc>
          <w:tcPr>
            <w:tcW w:w="661" w:type="dxa"/>
            <w:tcBorders>
              <w:top w:val="nil"/>
              <w:left w:val="nil"/>
              <w:bottom w:val="nil"/>
              <w:right w:val="nil"/>
            </w:tcBorders>
            <w:shd w:val="clear" w:color="auto" w:fill="auto"/>
            <w:noWrap/>
            <w:vAlign w:val="center"/>
            <w:hideMark/>
          </w:tcPr>
          <w:p w14:paraId="19726FF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63DBB1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93FA57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9BB7F6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9135C9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BF36F6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4C2D3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X.001.007.002</w:t>
            </w:r>
          </w:p>
        </w:tc>
        <w:tc>
          <w:tcPr>
            <w:tcW w:w="7370" w:type="dxa"/>
            <w:tcBorders>
              <w:top w:val="nil"/>
              <w:left w:val="nil"/>
              <w:bottom w:val="single" w:sz="4" w:space="0" w:color="auto"/>
              <w:right w:val="single" w:sz="4" w:space="0" w:color="auto"/>
            </w:tcBorders>
            <w:shd w:val="clear" w:color="auto" w:fill="auto"/>
            <w:vAlign w:val="center"/>
            <w:hideMark/>
          </w:tcPr>
          <w:p w14:paraId="313A6E8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29AE6A7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33706A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1075A6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€13.402,80 </w:t>
            </w:r>
          </w:p>
        </w:tc>
        <w:tc>
          <w:tcPr>
            <w:tcW w:w="661" w:type="dxa"/>
            <w:tcBorders>
              <w:top w:val="nil"/>
              <w:left w:val="nil"/>
              <w:bottom w:val="nil"/>
              <w:right w:val="nil"/>
            </w:tcBorders>
            <w:shd w:val="clear" w:color="auto" w:fill="auto"/>
            <w:noWrap/>
            <w:vAlign w:val="center"/>
            <w:hideMark/>
          </w:tcPr>
          <w:p w14:paraId="62243FE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3B3EE3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8C5718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9A1AD9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A8E9B9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FEB0CC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05BF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X.001.007.003</w:t>
            </w:r>
          </w:p>
        </w:tc>
        <w:tc>
          <w:tcPr>
            <w:tcW w:w="7370" w:type="dxa"/>
            <w:tcBorders>
              <w:top w:val="nil"/>
              <w:left w:val="nil"/>
              <w:bottom w:val="single" w:sz="4" w:space="0" w:color="auto"/>
              <w:right w:val="single" w:sz="4" w:space="0" w:color="auto"/>
            </w:tcBorders>
            <w:shd w:val="clear" w:color="auto" w:fill="auto"/>
            <w:vAlign w:val="center"/>
            <w:hideMark/>
          </w:tcPr>
          <w:p w14:paraId="4883E5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0703B7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4ACD76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5CF78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€16.542,86 </w:t>
            </w:r>
          </w:p>
        </w:tc>
        <w:tc>
          <w:tcPr>
            <w:tcW w:w="661" w:type="dxa"/>
            <w:tcBorders>
              <w:top w:val="nil"/>
              <w:left w:val="nil"/>
              <w:bottom w:val="nil"/>
              <w:right w:val="nil"/>
            </w:tcBorders>
            <w:shd w:val="clear" w:color="auto" w:fill="auto"/>
            <w:noWrap/>
            <w:vAlign w:val="center"/>
            <w:hideMark/>
          </w:tcPr>
          <w:p w14:paraId="634FE08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A64B2A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42722F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C7607B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7130671"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6841686"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755B4B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X.001.008</w:t>
            </w:r>
          </w:p>
        </w:tc>
        <w:tc>
          <w:tcPr>
            <w:tcW w:w="7370" w:type="dxa"/>
            <w:tcBorders>
              <w:top w:val="nil"/>
              <w:left w:val="nil"/>
              <w:bottom w:val="single" w:sz="4" w:space="0" w:color="auto"/>
              <w:right w:val="single" w:sz="4" w:space="0" w:color="auto"/>
            </w:tcBorders>
            <w:shd w:val="clear" w:color="000000" w:fill="BFBFBF"/>
            <w:vAlign w:val="center"/>
            <w:hideMark/>
          </w:tcPr>
          <w:p w14:paraId="3E0381F7"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8,000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279DA9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6673429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6ECE46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7A7D919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E4807B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C5D66B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63AC69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7E13A3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5A97E9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460B6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X.001.008.001</w:t>
            </w:r>
          </w:p>
        </w:tc>
        <w:tc>
          <w:tcPr>
            <w:tcW w:w="7370" w:type="dxa"/>
            <w:tcBorders>
              <w:top w:val="nil"/>
              <w:left w:val="nil"/>
              <w:bottom w:val="single" w:sz="4" w:space="0" w:color="auto"/>
              <w:right w:val="single" w:sz="4" w:space="0" w:color="auto"/>
            </w:tcBorders>
            <w:shd w:val="clear" w:color="auto" w:fill="auto"/>
            <w:vAlign w:val="center"/>
            <w:hideMark/>
          </w:tcPr>
          <w:p w14:paraId="5D43195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7230CD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53E8FC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C1F82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€11.083,39 </w:t>
            </w:r>
          </w:p>
        </w:tc>
        <w:tc>
          <w:tcPr>
            <w:tcW w:w="661" w:type="dxa"/>
            <w:tcBorders>
              <w:top w:val="nil"/>
              <w:left w:val="nil"/>
              <w:bottom w:val="nil"/>
              <w:right w:val="nil"/>
            </w:tcBorders>
            <w:shd w:val="clear" w:color="auto" w:fill="auto"/>
            <w:noWrap/>
            <w:vAlign w:val="center"/>
            <w:hideMark/>
          </w:tcPr>
          <w:p w14:paraId="3FCBA56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296158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2C38D3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30E50C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73DB73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0E6A770"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26910C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X.001.008.002</w:t>
            </w:r>
          </w:p>
        </w:tc>
        <w:tc>
          <w:tcPr>
            <w:tcW w:w="7370" w:type="dxa"/>
            <w:tcBorders>
              <w:top w:val="nil"/>
              <w:left w:val="nil"/>
              <w:bottom w:val="single" w:sz="4" w:space="0" w:color="auto"/>
              <w:right w:val="single" w:sz="4" w:space="0" w:color="auto"/>
            </w:tcBorders>
            <w:shd w:val="clear" w:color="auto" w:fill="auto"/>
            <w:vAlign w:val="center"/>
            <w:hideMark/>
          </w:tcPr>
          <w:p w14:paraId="43B5CAE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30350E4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E7098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09351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€14.232,20 </w:t>
            </w:r>
          </w:p>
        </w:tc>
        <w:tc>
          <w:tcPr>
            <w:tcW w:w="661" w:type="dxa"/>
            <w:tcBorders>
              <w:top w:val="nil"/>
              <w:left w:val="nil"/>
              <w:bottom w:val="nil"/>
              <w:right w:val="nil"/>
            </w:tcBorders>
            <w:shd w:val="clear" w:color="auto" w:fill="auto"/>
            <w:noWrap/>
            <w:vAlign w:val="center"/>
            <w:hideMark/>
          </w:tcPr>
          <w:p w14:paraId="6E9D25B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DBE15C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055999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EF298E4"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BE0248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B72D19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BB23D5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X.001.008.003</w:t>
            </w:r>
          </w:p>
        </w:tc>
        <w:tc>
          <w:tcPr>
            <w:tcW w:w="7370" w:type="dxa"/>
            <w:tcBorders>
              <w:top w:val="nil"/>
              <w:left w:val="nil"/>
              <w:bottom w:val="single" w:sz="4" w:space="0" w:color="auto"/>
              <w:right w:val="single" w:sz="4" w:space="0" w:color="auto"/>
            </w:tcBorders>
            <w:shd w:val="clear" w:color="auto" w:fill="auto"/>
            <w:vAlign w:val="center"/>
            <w:hideMark/>
          </w:tcPr>
          <w:p w14:paraId="1FE821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275FBE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F1B8B7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EC133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€17.372,26 </w:t>
            </w:r>
          </w:p>
        </w:tc>
        <w:tc>
          <w:tcPr>
            <w:tcW w:w="661" w:type="dxa"/>
            <w:tcBorders>
              <w:top w:val="nil"/>
              <w:left w:val="nil"/>
              <w:bottom w:val="nil"/>
              <w:right w:val="nil"/>
            </w:tcBorders>
            <w:shd w:val="clear" w:color="auto" w:fill="auto"/>
            <w:noWrap/>
            <w:vAlign w:val="center"/>
            <w:hideMark/>
          </w:tcPr>
          <w:p w14:paraId="54D66B3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0DB293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2C90AD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5B15DC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067714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9D249DA"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7EE0862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X.001.009</w:t>
            </w:r>
          </w:p>
        </w:tc>
        <w:tc>
          <w:tcPr>
            <w:tcW w:w="7370" w:type="dxa"/>
            <w:tcBorders>
              <w:top w:val="nil"/>
              <w:left w:val="nil"/>
              <w:bottom w:val="single" w:sz="4" w:space="0" w:color="auto"/>
              <w:right w:val="single" w:sz="4" w:space="0" w:color="auto"/>
            </w:tcBorders>
            <w:shd w:val="clear" w:color="000000" w:fill="BFBFBF"/>
            <w:vAlign w:val="center"/>
            <w:hideMark/>
          </w:tcPr>
          <w:p w14:paraId="06871B1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basse con specchio d'acqua pari a 8,000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082675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674BC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77FDA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4F00D30F"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DADB44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BEABD3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76AFA9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E1D6C5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C5AFE6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36820E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X.001.009.001</w:t>
            </w:r>
          </w:p>
        </w:tc>
        <w:tc>
          <w:tcPr>
            <w:tcW w:w="7370" w:type="dxa"/>
            <w:tcBorders>
              <w:top w:val="nil"/>
              <w:left w:val="nil"/>
              <w:bottom w:val="single" w:sz="4" w:space="0" w:color="auto"/>
              <w:right w:val="single" w:sz="4" w:space="0" w:color="auto"/>
            </w:tcBorders>
            <w:shd w:val="clear" w:color="auto" w:fill="auto"/>
            <w:vAlign w:val="center"/>
            <w:hideMark/>
          </w:tcPr>
          <w:p w14:paraId="0CC285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30 cm</w:t>
            </w:r>
          </w:p>
        </w:tc>
        <w:tc>
          <w:tcPr>
            <w:tcW w:w="540" w:type="dxa"/>
            <w:tcBorders>
              <w:top w:val="nil"/>
              <w:left w:val="nil"/>
              <w:bottom w:val="single" w:sz="4" w:space="0" w:color="auto"/>
              <w:right w:val="single" w:sz="4" w:space="0" w:color="auto"/>
            </w:tcBorders>
            <w:shd w:val="clear" w:color="auto" w:fill="auto"/>
            <w:noWrap/>
            <w:vAlign w:val="center"/>
            <w:hideMark/>
          </w:tcPr>
          <w:p w14:paraId="1D883B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E63039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078EB69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€11.912,79 </w:t>
            </w:r>
          </w:p>
        </w:tc>
        <w:tc>
          <w:tcPr>
            <w:tcW w:w="661" w:type="dxa"/>
            <w:tcBorders>
              <w:top w:val="nil"/>
              <w:left w:val="nil"/>
              <w:bottom w:val="nil"/>
              <w:right w:val="nil"/>
            </w:tcBorders>
            <w:shd w:val="clear" w:color="auto" w:fill="auto"/>
            <w:noWrap/>
            <w:vAlign w:val="center"/>
            <w:hideMark/>
          </w:tcPr>
          <w:p w14:paraId="08FF91C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F89423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FBECCB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5BF746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CE23013"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666C3E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9DE83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X.001.009.002</w:t>
            </w:r>
          </w:p>
        </w:tc>
        <w:tc>
          <w:tcPr>
            <w:tcW w:w="7370" w:type="dxa"/>
            <w:tcBorders>
              <w:top w:val="nil"/>
              <w:left w:val="nil"/>
              <w:bottom w:val="single" w:sz="4" w:space="0" w:color="auto"/>
              <w:right w:val="single" w:sz="4" w:space="0" w:color="auto"/>
            </w:tcBorders>
            <w:shd w:val="clear" w:color="auto" w:fill="auto"/>
            <w:vAlign w:val="center"/>
            <w:hideMark/>
          </w:tcPr>
          <w:p w14:paraId="58647D1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40 cm</w:t>
            </w:r>
          </w:p>
        </w:tc>
        <w:tc>
          <w:tcPr>
            <w:tcW w:w="540" w:type="dxa"/>
            <w:tcBorders>
              <w:top w:val="nil"/>
              <w:left w:val="nil"/>
              <w:bottom w:val="single" w:sz="4" w:space="0" w:color="auto"/>
              <w:right w:val="single" w:sz="4" w:space="0" w:color="auto"/>
            </w:tcBorders>
            <w:shd w:val="clear" w:color="auto" w:fill="auto"/>
            <w:noWrap/>
            <w:vAlign w:val="center"/>
            <w:hideMark/>
          </w:tcPr>
          <w:p w14:paraId="221F66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9BE17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CA5E54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€15.061,60 </w:t>
            </w:r>
          </w:p>
        </w:tc>
        <w:tc>
          <w:tcPr>
            <w:tcW w:w="661" w:type="dxa"/>
            <w:tcBorders>
              <w:top w:val="nil"/>
              <w:left w:val="nil"/>
              <w:bottom w:val="nil"/>
              <w:right w:val="nil"/>
            </w:tcBorders>
            <w:shd w:val="clear" w:color="auto" w:fill="auto"/>
            <w:noWrap/>
            <w:vAlign w:val="center"/>
            <w:hideMark/>
          </w:tcPr>
          <w:p w14:paraId="0359C1E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5700D4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6BA91F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E7EB8E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E8744C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4874F3B"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779D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X.001.009.003</w:t>
            </w:r>
          </w:p>
        </w:tc>
        <w:tc>
          <w:tcPr>
            <w:tcW w:w="7370" w:type="dxa"/>
            <w:tcBorders>
              <w:top w:val="nil"/>
              <w:left w:val="nil"/>
              <w:bottom w:val="single" w:sz="4" w:space="0" w:color="auto"/>
              <w:right w:val="single" w:sz="4" w:space="0" w:color="auto"/>
            </w:tcBorders>
            <w:shd w:val="clear" w:color="auto" w:fill="auto"/>
            <w:vAlign w:val="center"/>
            <w:hideMark/>
          </w:tcPr>
          <w:p w14:paraId="6AEEF7C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50 cm</w:t>
            </w:r>
          </w:p>
        </w:tc>
        <w:tc>
          <w:tcPr>
            <w:tcW w:w="540" w:type="dxa"/>
            <w:tcBorders>
              <w:top w:val="nil"/>
              <w:left w:val="nil"/>
              <w:bottom w:val="single" w:sz="4" w:space="0" w:color="auto"/>
              <w:right w:val="single" w:sz="4" w:space="0" w:color="auto"/>
            </w:tcBorders>
            <w:shd w:val="clear" w:color="auto" w:fill="auto"/>
            <w:noWrap/>
            <w:vAlign w:val="center"/>
            <w:hideMark/>
          </w:tcPr>
          <w:p w14:paraId="6CA564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00360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C8FC3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€18.201,66 </w:t>
            </w:r>
          </w:p>
        </w:tc>
        <w:tc>
          <w:tcPr>
            <w:tcW w:w="661" w:type="dxa"/>
            <w:tcBorders>
              <w:top w:val="nil"/>
              <w:left w:val="nil"/>
              <w:bottom w:val="nil"/>
              <w:right w:val="nil"/>
            </w:tcBorders>
            <w:shd w:val="clear" w:color="auto" w:fill="auto"/>
            <w:noWrap/>
            <w:vAlign w:val="center"/>
            <w:hideMark/>
          </w:tcPr>
          <w:p w14:paraId="723F65F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537C605"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7B4691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F303E7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8D9546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AA27C3F"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5F7482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X.001.010</w:t>
            </w:r>
          </w:p>
        </w:tc>
        <w:tc>
          <w:tcPr>
            <w:tcW w:w="7370" w:type="dxa"/>
            <w:tcBorders>
              <w:top w:val="nil"/>
              <w:left w:val="nil"/>
              <w:bottom w:val="single" w:sz="4" w:space="0" w:color="auto"/>
              <w:right w:val="single" w:sz="4" w:space="0" w:color="auto"/>
            </w:tcBorders>
            <w:shd w:val="clear" w:color="000000" w:fill="BFBFBF"/>
            <w:vAlign w:val="center"/>
            <w:hideMark/>
          </w:tcPr>
          <w:p w14:paraId="3A98B39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0F2ED8D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134164E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EC9DA7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30CF2FE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76D392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436B2F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17D464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DFD5493"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6F473B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685457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X.001.010.001</w:t>
            </w:r>
          </w:p>
        </w:tc>
        <w:tc>
          <w:tcPr>
            <w:tcW w:w="7370" w:type="dxa"/>
            <w:tcBorders>
              <w:top w:val="nil"/>
              <w:left w:val="nil"/>
              <w:bottom w:val="single" w:sz="4" w:space="0" w:color="auto"/>
              <w:right w:val="single" w:sz="4" w:space="0" w:color="auto"/>
            </w:tcBorders>
            <w:shd w:val="clear" w:color="auto" w:fill="auto"/>
            <w:vAlign w:val="center"/>
            <w:hideMark/>
          </w:tcPr>
          <w:p w14:paraId="11C7CC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390FD41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F472E9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8D373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€20.062,88 </w:t>
            </w:r>
          </w:p>
        </w:tc>
        <w:tc>
          <w:tcPr>
            <w:tcW w:w="661" w:type="dxa"/>
            <w:tcBorders>
              <w:top w:val="nil"/>
              <w:left w:val="nil"/>
              <w:bottom w:val="nil"/>
              <w:right w:val="nil"/>
            </w:tcBorders>
            <w:shd w:val="clear" w:color="auto" w:fill="auto"/>
            <w:noWrap/>
            <w:vAlign w:val="center"/>
            <w:hideMark/>
          </w:tcPr>
          <w:p w14:paraId="4309BAB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74CFCE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F8E545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246C9E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0BC682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54FDD5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B07FB4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X.001.010.002</w:t>
            </w:r>
          </w:p>
        </w:tc>
        <w:tc>
          <w:tcPr>
            <w:tcW w:w="7370" w:type="dxa"/>
            <w:tcBorders>
              <w:top w:val="nil"/>
              <w:left w:val="nil"/>
              <w:bottom w:val="single" w:sz="4" w:space="0" w:color="auto"/>
              <w:right w:val="single" w:sz="4" w:space="0" w:color="auto"/>
            </w:tcBorders>
            <w:shd w:val="clear" w:color="auto" w:fill="auto"/>
            <w:vAlign w:val="center"/>
            <w:hideMark/>
          </w:tcPr>
          <w:p w14:paraId="0C3F13A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6AE0DC9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F7C0D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5186C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€22.831,73 </w:t>
            </w:r>
          </w:p>
        </w:tc>
        <w:tc>
          <w:tcPr>
            <w:tcW w:w="661" w:type="dxa"/>
            <w:tcBorders>
              <w:top w:val="nil"/>
              <w:left w:val="nil"/>
              <w:bottom w:val="nil"/>
              <w:right w:val="nil"/>
            </w:tcBorders>
            <w:shd w:val="clear" w:color="auto" w:fill="auto"/>
            <w:noWrap/>
            <w:vAlign w:val="center"/>
            <w:hideMark/>
          </w:tcPr>
          <w:p w14:paraId="7512655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DC679E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24018F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009B6F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FBCB3F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90F097A"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3EB6D0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X.001.010.003</w:t>
            </w:r>
          </w:p>
        </w:tc>
        <w:tc>
          <w:tcPr>
            <w:tcW w:w="7370" w:type="dxa"/>
            <w:tcBorders>
              <w:top w:val="nil"/>
              <w:left w:val="nil"/>
              <w:bottom w:val="single" w:sz="4" w:space="0" w:color="auto"/>
              <w:right w:val="single" w:sz="4" w:space="0" w:color="auto"/>
            </w:tcBorders>
            <w:shd w:val="clear" w:color="auto" w:fill="auto"/>
            <w:vAlign w:val="center"/>
            <w:hideMark/>
          </w:tcPr>
          <w:p w14:paraId="39C2B3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7D712A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96A389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B0AA5F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€25.591,83 </w:t>
            </w:r>
          </w:p>
        </w:tc>
        <w:tc>
          <w:tcPr>
            <w:tcW w:w="661" w:type="dxa"/>
            <w:tcBorders>
              <w:top w:val="nil"/>
              <w:left w:val="nil"/>
              <w:bottom w:val="nil"/>
              <w:right w:val="nil"/>
            </w:tcBorders>
            <w:shd w:val="clear" w:color="auto" w:fill="auto"/>
            <w:noWrap/>
            <w:vAlign w:val="center"/>
            <w:hideMark/>
          </w:tcPr>
          <w:p w14:paraId="628EDBB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D8FB84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D9C2EA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BB616A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390E78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97F423B"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70EB424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X.001.011</w:t>
            </w:r>
          </w:p>
        </w:tc>
        <w:tc>
          <w:tcPr>
            <w:tcW w:w="7370" w:type="dxa"/>
            <w:tcBorders>
              <w:top w:val="nil"/>
              <w:left w:val="nil"/>
              <w:bottom w:val="single" w:sz="4" w:space="0" w:color="auto"/>
              <w:right w:val="single" w:sz="4" w:space="0" w:color="auto"/>
            </w:tcBorders>
            <w:shd w:val="clear" w:color="000000" w:fill="BFBFBF"/>
            <w:vAlign w:val="center"/>
            <w:hideMark/>
          </w:tcPr>
          <w:p w14:paraId="0C5B213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1F154F0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F84E36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7813F0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FFA9C6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C4ECDF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6417A6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90218F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0856BA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3D3D27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21C882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X.001.011.001</w:t>
            </w:r>
          </w:p>
        </w:tc>
        <w:tc>
          <w:tcPr>
            <w:tcW w:w="7370" w:type="dxa"/>
            <w:tcBorders>
              <w:top w:val="nil"/>
              <w:left w:val="nil"/>
              <w:bottom w:val="single" w:sz="4" w:space="0" w:color="auto"/>
              <w:right w:val="single" w:sz="4" w:space="0" w:color="auto"/>
            </w:tcBorders>
            <w:shd w:val="clear" w:color="auto" w:fill="auto"/>
            <w:vAlign w:val="center"/>
            <w:hideMark/>
          </w:tcPr>
          <w:p w14:paraId="4B9F4A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3903B63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E7134B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80126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€20.892,28 </w:t>
            </w:r>
          </w:p>
        </w:tc>
        <w:tc>
          <w:tcPr>
            <w:tcW w:w="661" w:type="dxa"/>
            <w:tcBorders>
              <w:top w:val="nil"/>
              <w:left w:val="nil"/>
              <w:bottom w:val="nil"/>
              <w:right w:val="nil"/>
            </w:tcBorders>
            <w:shd w:val="clear" w:color="auto" w:fill="auto"/>
            <w:noWrap/>
            <w:vAlign w:val="center"/>
            <w:hideMark/>
          </w:tcPr>
          <w:p w14:paraId="1F35A9E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8C3710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CD34A1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0CF4C6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BB397C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B11253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03DF9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X.001.011.002</w:t>
            </w:r>
          </w:p>
        </w:tc>
        <w:tc>
          <w:tcPr>
            <w:tcW w:w="7370" w:type="dxa"/>
            <w:tcBorders>
              <w:top w:val="nil"/>
              <w:left w:val="nil"/>
              <w:bottom w:val="single" w:sz="4" w:space="0" w:color="auto"/>
              <w:right w:val="single" w:sz="4" w:space="0" w:color="auto"/>
            </w:tcBorders>
            <w:shd w:val="clear" w:color="auto" w:fill="auto"/>
            <w:vAlign w:val="center"/>
            <w:hideMark/>
          </w:tcPr>
          <w:p w14:paraId="748EB8F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225A39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A67C96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AA7730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€23.661,13 </w:t>
            </w:r>
          </w:p>
        </w:tc>
        <w:tc>
          <w:tcPr>
            <w:tcW w:w="661" w:type="dxa"/>
            <w:tcBorders>
              <w:top w:val="nil"/>
              <w:left w:val="nil"/>
              <w:bottom w:val="nil"/>
              <w:right w:val="nil"/>
            </w:tcBorders>
            <w:shd w:val="clear" w:color="auto" w:fill="auto"/>
            <w:noWrap/>
            <w:vAlign w:val="center"/>
            <w:hideMark/>
          </w:tcPr>
          <w:p w14:paraId="04F3B287"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4148B5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3320EB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26CB18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EE3FA9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9DCEFB1"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BCD3E7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X.001.011.003</w:t>
            </w:r>
          </w:p>
        </w:tc>
        <w:tc>
          <w:tcPr>
            <w:tcW w:w="7370" w:type="dxa"/>
            <w:tcBorders>
              <w:top w:val="nil"/>
              <w:left w:val="nil"/>
              <w:bottom w:val="single" w:sz="4" w:space="0" w:color="auto"/>
              <w:right w:val="single" w:sz="4" w:space="0" w:color="auto"/>
            </w:tcBorders>
            <w:shd w:val="clear" w:color="auto" w:fill="auto"/>
            <w:vAlign w:val="center"/>
            <w:hideMark/>
          </w:tcPr>
          <w:p w14:paraId="7BE332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560BB0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9742E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92DD1F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€26.421,23 </w:t>
            </w:r>
          </w:p>
        </w:tc>
        <w:tc>
          <w:tcPr>
            <w:tcW w:w="661" w:type="dxa"/>
            <w:tcBorders>
              <w:top w:val="nil"/>
              <w:left w:val="nil"/>
              <w:bottom w:val="nil"/>
              <w:right w:val="nil"/>
            </w:tcBorders>
            <w:shd w:val="clear" w:color="auto" w:fill="auto"/>
            <w:noWrap/>
            <w:vAlign w:val="center"/>
            <w:hideMark/>
          </w:tcPr>
          <w:p w14:paraId="0DDCFE2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20DBBB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3E7F84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52CCC0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29C1BA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24A8B03"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BE42AF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X.001.012</w:t>
            </w:r>
          </w:p>
        </w:tc>
        <w:tc>
          <w:tcPr>
            <w:tcW w:w="7370" w:type="dxa"/>
            <w:tcBorders>
              <w:top w:val="nil"/>
              <w:left w:val="nil"/>
              <w:bottom w:val="single" w:sz="4" w:space="0" w:color="auto"/>
              <w:right w:val="single" w:sz="4" w:space="0" w:color="auto"/>
            </w:tcBorders>
            <w:shd w:val="clear" w:color="000000" w:fill="BFBFBF"/>
            <w:vAlign w:val="center"/>
            <w:hideMark/>
          </w:tcPr>
          <w:p w14:paraId="0B516BD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4DA332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8C435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6A39D7D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481B408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88775E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FC3DAB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7AB761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7DE9D7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5F6531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0C3A3D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X.001.012.001</w:t>
            </w:r>
          </w:p>
        </w:tc>
        <w:tc>
          <w:tcPr>
            <w:tcW w:w="7370" w:type="dxa"/>
            <w:tcBorders>
              <w:top w:val="nil"/>
              <w:left w:val="nil"/>
              <w:bottom w:val="single" w:sz="4" w:space="0" w:color="auto"/>
              <w:right w:val="single" w:sz="4" w:space="0" w:color="auto"/>
            </w:tcBorders>
            <w:shd w:val="clear" w:color="auto" w:fill="auto"/>
            <w:vAlign w:val="center"/>
            <w:hideMark/>
          </w:tcPr>
          <w:p w14:paraId="6C71605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54892C3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D72C99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27ACB7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€21.721,68 </w:t>
            </w:r>
          </w:p>
        </w:tc>
        <w:tc>
          <w:tcPr>
            <w:tcW w:w="661" w:type="dxa"/>
            <w:tcBorders>
              <w:top w:val="nil"/>
              <w:left w:val="nil"/>
              <w:bottom w:val="nil"/>
              <w:right w:val="nil"/>
            </w:tcBorders>
            <w:shd w:val="clear" w:color="auto" w:fill="auto"/>
            <w:noWrap/>
            <w:vAlign w:val="center"/>
            <w:hideMark/>
          </w:tcPr>
          <w:p w14:paraId="27FDA18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829BA9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3E8F05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A58917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2D08E7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73F2B4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5DE1D0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X.001.012.002</w:t>
            </w:r>
          </w:p>
        </w:tc>
        <w:tc>
          <w:tcPr>
            <w:tcW w:w="7370" w:type="dxa"/>
            <w:tcBorders>
              <w:top w:val="nil"/>
              <w:left w:val="nil"/>
              <w:bottom w:val="single" w:sz="4" w:space="0" w:color="auto"/>
              <w:right w:val="single" w:sz="4" w:space="0" w:color="auto"/>
            </w:tcBorders>
            <w:shd w:val="clear" w:color="auto" w:fill="auto"/>
            <w:vAlign w:val="center"/>
            <w:hideMark/>
          </w:tcPr>
          <w:p w14:paraId="650C6B8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28873AD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6EA42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401FE2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€24.490,53 </w:t>
            </w:r>
          </w:p>
        </w:tc>
        <w:tc>
          <w:tcPr>
            <w:tcW w:w="661" w:type="dxa"/>
            <w:tcBorders>
              <w:top w:val="nil"/>
              <w:left w:val="nil"/>
              <w:bottom w:val="nil"/>
              <w:right w:val="nil"/>
            </w:tcBorders>
            <w:shd w:val="clear" w:color="auto" w:fill="auto"/>
            <w:noWrap/>
            <w:vAlign w:val="center"/>
            <w:hideMark/>
          </w:tcPr>
          <w:p w14:paraId="1B80C3E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5E7B68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55140F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9351B5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567B95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004B78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D6C44B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X.001.012.003</w:t>
            </w:r>
          </w:p>
        </w:tc>
        <w:tc>
          <w:tcPr>
            <w:tcW w:w="7370" w:type="dxa"/>
            <w:tcBorders>
              <w:top w:val="nil"/>
              <w:left w:val="nil"/>
              <w:bottom w:val="single" w:sz="4" w:space="0" w:color="auto"/>
              <w:right w:val="single" w:sz="4" w:space="0" w:color="auto"/>
            </w:tcBorders>
            <w:shd w:val="clear" w:color="auto" w:fill="auto"/>
            <w:vAlign w:val="center"/>
            <w:hideMark/>
          </w:tcPr>
          <w:p w14:paraId="3D951F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1CDFEDA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5ACD71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2C55D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€27.250,63 </w:t>
            </w:r>
          </w:p>
        </w:tc>
        <w:tc>
          <w:tcPr>
            <w:tcW w:w="661" w:type="dxa"/>
            <w:tcBorders>
              <w:top w:val="nil"/>
              <w:left w:val="nil"/>
              <w:bottom w:val="nil"/>
              <w:right w:val="nil"/>
            </w:tcBorders>
            <w:shd w:val="clear" w:color="auto" w:fill="auto"/>
            <w:noWrap/>
            <w:vAlign w:val="center"/>
            <w:hideMark/>
          </w:tcPr>
          <w:p w14:paraId="48979221"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9CDDE1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9CD297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EBC744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EC67F0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C5DC620"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00119B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lastRenderedPageBreak/>
              <w:t>X.001.013</w:t>
            </w:r>
          </w:p>
        </w:tc>
        <w:tc>
          <w:tcPr>
            <w:tcW w:w="7370" w:type="dxa"/>
            <w:tcBorders>
              <w:top w:val="nil"/>
              <w:left w:val="nil"/>
              <w:bottom w:val="single" w:sz="4" w:space="0" w:color="auto"/>
              <w:right w:val="single" w:sz="4" w:space="0" w:color="auto"/>
            </w:tcBorders>
            <w:shd w:val="clear" w:color="000000" w:fill="BFBFBF"/>
            <w:vAlign w:val="center"/>
            <w:hideMark/>
          </w:tcPr>
          <w:p w14:paraId="15448EB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7.500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022411B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CC98B4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1AEFFF4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042210C8"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9EA7A0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35879A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43F88A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469729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9BC436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486871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X.001.013.001</w:t>
            </w:r>
          </w:p>
        </w:tc>
        <w:tc>
          <w:tcPr>
            <w:tcW w:w="7370" w:type="dxa"/>
            <w:tcBorders>
              <w:top w:val="nil"/>
              <w:left w:val="nil"/>
              <w:bottom w:val="single" w:sz="4" w:space="0" w:color="auto"/>
              <w:right w:val="single" w:sz="4" w:space="0" w:color="auto"/>
            </w:tcBorders>
            <w:shd w:val="clear" w:color="auto" w:fill="auto"/>
            <w:vAlign w:val="center"/>
            <w:hideMark/>
          </w:tcPr>
          <w:p w14:paraId="67F9C33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73C3F06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EEB435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2832D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€20.734,32 </w:t>
            </w:r>
          </w:p>
        </w:tc>
        <w:tc>
          <w:tcPr>
            <w:tcW w:w="661" w:type="dxa"/>
            <w:tcBorders>
              <w:top w:val="nil"/>
              <w:left w:val="nil"/>
              <w:bottom w:val="nil"/>
              <w:right w:val="nil"/>
            </w:tcBorders>
            <w:shd w:val="clear" w:color="auto" w:fill="auto"/>
            <w:noWrap/>
            <w:vAlign w:val="center"/>
            <w:hideMark/>
          </w:tcPr>
          <w:p w14:paraId="5D830ED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7DC1CC1"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247CDC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7AD8DC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824E04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7D18AD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73ABA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X.001.013.002</w:t>
            </w:r>
          </w:p>
        </w:tc>
        <w:tc>
          <w:tcPr>
            <w:tcW w:w="7370" w:type="dxa"/>
            <w:tcBorders>
              <w:top w:val="nil"/>
              <w:left w:val="nil"/>
              <w:bottom w:val="single" w:sz="4" w:space="0" w:color="auto"/>
              <w:right w:val="single" w:sz="4" w:space="0" w:color="auto"/>
            </w:tcBorders>
            <w:shd w:val="clear" w:color="auto" w:fill="auto"/>
            <w:vAlign w:val="center"/>
            <w:hideMark/>
          </w:tcPr>
          <w:p w14:paraId="3E8DE81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650D5E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CEE109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3FE3E8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€23.660,74 </w:t>
            </w:r>
          </w:p>
        </w:tc>
        <w:tc>
          <w:tcPr>
            <w:tcW w:w="661" w:type="dxa"/>
            <w:tcBorders>
              <w:top w:val="nil"/>
              <w:left w:val="nil"/>
              <w:bottom w:val="nil"/>
              <w:right w:val="nil"/>
            </w:tcBorders>
            <w:shd w:val="clear" w:color="auto" w:fill="auto"/>
            <w:noWrap/>
            <w:vAlign w:val="center"/>
            <w:hideMark/>
          </w:tcPr>
          <w:p w14:paraId="2BB18F3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5CF35F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9557B6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F6AF26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4E171A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3AEEA14"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CC7B0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X.001.013.003</w:t>
            </w:r>
          </w:p>
        </w:tc>
        <w:tc>
          <w:tcPr>
            <w:tcW w:w="7370" w:type="dxa"/>
            <w:tcBorders>
              <w:top w:val="nil"/>
              <w:left w:val="nil"/>
              <w:bottom w:val="single" w:sz="4" w:space="0" w:color="auto"/>
              <w:right w:val="single" w:sz="4" w:space="0" w:color="auto"/>
            </w:tcBorders>
            <w:shd w:val="clear" w:color="auto" w:fill="auto"/>
            <w:vAlign w:val="center"/>
            <w:hideMark/>
          </w:tcPr>
          <w:p w14:paraId="23C03F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2161D41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1128AD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F661A9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€26.502,60 </w:t>
            </w:r>
          </w:p>
        </w:tc>
        <w:tc>
          <w:tcPr>
            <w:tcW w:w="661" w:type="dxa"/>
            <w:tcBorders>
              <w:top w:val="nil"/>
              <w:left w:val="nil"/>
              <w:bottom w:val="nil"/>
              <w:right w:val="nil"/>
            </w:tcBorders>
            <w:shd w:val="clear" w:color="auto" w:fill="auto"/>
            <w:noWrap/>
            <w:vAlign w:val="center"/>
            <w:hideMark/>
          </w:tcPr>
          <w:p w14:paraId="0B164E8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1CF2B5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3BE9F7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2F78F3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E3CF5C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34F634F"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4856DFF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X.001.014</w:t>
            </w:r>
          </w:p>
        </w:tc>
        <w:tc>
          <w:tcPr>
            <w:tcW w:w="7370" w:type="dxa"/>
            <w:tcBorders>
              <w:top w:val="nil"/>
              <w:left w:val="nil"/>
              <w:bottom w:val="single" w:sz="4" w:space="0" w:color="auto"/>
              <w:right w:val="single" w:sz="4" w:space="0" w:color="auto"/>
            </w:tcBorders>
            <w:shd w:val="clear" w:color="000000" w:fill="BFBFBF"/>
            <w:vAlign w:val="center"/>
            <w:hideMark/>
          </w:tcPr>
          <w:p w14:paraId="47DB441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7.500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41CF66F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CADF84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91BBBB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47FD9DE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7A027E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62863A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682B14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ED743C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F5D13E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7A1B50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X.001.014.001</w:t>
            </w:r>
          </w:p>
        </w:tc>
        <w:tc>
          <w:tcPr>
            <w:tcW w:w="7370" w:type="dxa"/>
            <w:tcBorders>
              <w:top w:val="nil"/>
              <w:left w:val="nil"/>
              <w:bottom w:val="single" w:sz="4" w:space="0" w:color="auto"/>
              <w:right w:val="single" w:sz="4" w:space="0" w:color="auto"/>
            </w:tcBorders>
            <w:shd w:val="clear" w:color="auto" w:fill="auto"/>
            <w:vAlign w:val="center"/>
            <w:hideMark/>
          </w:tcPr>
          <w:p w14:paraId="01AA938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07EA6E8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79FB5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50E21C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€21.563,72 </w:t>
            </w:r>
          </w:p>
        </w:tc>
        <w:tc>
          <w:tcPr>
            <w:tcW w:w="661" w:type="dxa"/>
            <w:tcBorders>
              <w:top w:val="nil"/>
              <w:left w:val="nil"/>
              <w:bottom w:val="nil"/>
              <w:right w:val="nil"/>
            </w:tcBorders>
            <w:shd w:val="clear" w:color="auto" w:fill="auto"/>
            <w:noWrap/>
            <w:vAlign w:val="center"/>
            <w:hideMark/>
          </w:tcPr>
          <w:p w14:paraId="1A328F3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0ACBBC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DAC546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72EB31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599FBC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DDB39F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0D2570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X.001.014.002</w:t>
            </w:r>
          </w:p>
        </w:tc>
        <w:tc>
          <w:tcPr>
            <w:tcW w:w="7370" w:type="dxa"/>
            <w:tcBorders>
              <w:top w:val="nil"/>
              <w:left w:val="nil"/>
              <w:bottom w:val="single" w:sz="4" w:space="0" w:color="auto"/>
              <w:right w:val="single" w:sz="4" w:space="0" w:color="auto"/>
            </w:tcBorders>
            <w:shd w:val="clear" w:color="auto" w:fill="auto"/>
            <w:vAlign w:val="center"/>
            <w:hideMark/>
          </w:tcPr>
          <w:p w14:paraId="20603DB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272B8CF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CCBA0A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ADF22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€24.490,14 </w:t>
            </w:r>
          </w:p>
        </w:tc>
        <w:tc>
          <w:tcPr>
            <w:tcW w:w="661" w:type="dxa"/>
            <w:tcBorders>
              <w:top w:val="nil"/>
              <w:left w:val="nil"/>
              <w:bottom w:val="nil"/>
              <w:right w:val="nil"/>
            </w:tcBorders>
            <w:shd w:val="clear" w:color="auto" w:fill="auto"/>
            <w:noWrap/>
            <w:vAlign w:val="center"/>
            <w:hideMark/>
          </w:tcPr>
          <w:p w14:paraId="1D4381D3"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1D8501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2859DC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B01EAA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394C87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04B5FED"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E4CD16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X.001.014.003</w:t>
            </w:r>
          </w:p>
        </w:tc>
        <w:tc>
          <w:tcPr>
            <w:tcW w:w="7370" w:type="dxa"/>
            <w:tcBorders>
              <w:top w:val="nil"/>
              <w:left w:val="nil"/>
              <w:bottom w:val="single" w:sz="4" w:space="0" w:color="auto"/>
              <w:right w:val="single" w:sz="4" w:space="0" w:color="auto"/>
            </w:tcBorders>
            <w:shd w:val="clear" w:color="auto" w:fill="auto"/>
            <w:vAlign w:val="center"/>
            <w:hideMark/>
          </w:tcPr>
          <w:p w14:paraId="1409B66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53A8705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7FEB171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8E1CA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€27.332,00 </w:t>
            </w:r>
          </w:p>
        </w:tc>
        <w:tc>
          <w:tcPr>
            <w:tcW w:w="661" w:type="dxa"/>
            <w:tcBorders>
              <w:top w:val="nil"/>
              <w:left w:val="nil"/>
              <w:bottom w:val="nil"/>
              <w:right w:val="nil"/>
            </w:tcBorders>
            <w:shd w:val="clear" w:color="auto" w:fill="auto"/>
            <w:noWrap/>
            <w:vAlign w:val="center"/>
            <w:hideMark/>
          </w:tcPr>
          <w:p w14:paraId="09303D5B"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AAE810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398F9D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EB61A42"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B1A0554"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B049928"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56ABDD0A"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X.001.015</w:t>
            </w:r>
          </w:p>
        </w:tc>
        <w:tc>
          <w:tcPr>
            <w:tcW w:w="7370" w:type="dxa"/>
            <w:tcBorders>
              <w:top w:val="nil"/>
              <w:left w:val="nil"/>
              <w:bottom w:val="single" w:sz="4" w:space="0" w:color="auto"/>
              <w:right w:val="single" w:sz="4" w:space="0" w:color="auto"/>
            </w:tcBorders>
            <w:shd w:val="clear" w:color="000000" w:fill="BFBFBF"/>
            <w:vAlign w:val="center"/>
            <w:hideMark/>
          </w:tcPr>
          <w:p w14:paraId="1A4BAF9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7.500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649BD6F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4993D5B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77BC3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7205DC0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5D7F7A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944912B"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681EDB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18A8B0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0F1B6F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A7478E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X.001.015.001</w:t>
            </w:r>
          </w:p>
        </w:tc>
        <w:tc>
          <w:tcPr>
            <w:tcW w:w="7370" w:type="dxa"/>
            <w:tcBorders>
              <w:top w:val="nil"/>
              <w:left w:val="nil"/>
              <w:bottom w:val="single" w:sz="4" w:space="0" w:color="auto"/>
              <w:right w:val="single" w:sz="4" w:space="0" w:color="auto"/>
            </w:tcBorders>
            <w:shd w:val="clear" w:color="auto" w:fill="auto"/>
            <w:vAlign w:val="center"/>
            <w:hideMark/>
          </w:tcPr>
          <w:p w14:paraId="214F5EB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7CF20ED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6D301EF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A2050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€22.393,12 </w:t>
            </w:r>
          </w:p>
        </w:tc>
        <w:tc>
          <w:tcPr>
            <w:tcW w:w="661" w:type="dxa"/>
            <w:tcBorders>
              <w:top w:val="nil"/>
              <w:left w:val="nil"/>
              <w:bottom w:val="nil"/>
              <w:right w:val="nil"/>
            </w:tcBorders>
            <w:shd w:val="clear" w:color="auto" w:fill="auto"/>
            <w:noWrap/>
            <w:vAlign w:val="center"/>
            <w:hideMark/>
          </w:tcPr>
          <w:p w14:paraId="74B0D0F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E4CC4C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2250F3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2C6329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88F6A6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9646A7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4048EB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X.001.015.002</w:t>
            </w:r>
          </w:p>
        </w:tc>
        <w:tc>
          <w:tcPr>
            <w:tcW w:w="7370" w:type="dxa"/>
            <w:tcBorders>
              <w:top w:val="nil"/>
              <w:left w:val="nil"/>
              <w:bottom w:val="single" w:sz="4" w:space="0" w:color="auto"/>
              <w:right w:val="single" w:sz="4" w:space="0" w:color="auto"/>
            </w:tcBorders>
            <w:shd w:val="clear" w:color="auto" w:fill="auto"/>
            <w:vAlign w:val="center"/>
            <w:hideMark/>
          </w:tcPr>
          <w:p w14:paraId="4DE2E1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13F7179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9519D0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B01075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€25.319,54 </w:t>
            </w:r>
          </w:p>
        </w:tc>
        <w:tc>
          <w:tcPr>
            <w:tcW w:w="661" w:type="dxa"/>
            <w:tcBorders>
              <w:top w:val="nil"/>
              <w:left w:val="nil"/>
              <w:bottom w:val="nil"/>
              <w:right w:val="nil"/>
            </w:tcBorders>
            <w:shd w:val="clear" w:color="auto" w:fill="auto"/>
            <w:noWrap/>
            <w:vAlign w:val="center"/>
            <w:hideMark/>
          </w:tcPr>
          <w:p w14:paraId="118304CC"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A5BD36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FCB348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1ABB5E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36F217D"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6ECEA82"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C5517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X.001.015.003</w:t>
            </w:r>
          </w:p>
        </w:tc>
        <w:tc>
          <w:tcPr>
            <w:tcW w:w="7370" w:type="dxa"/>
            <w:tcBorders>
              <w:top w:val="nil"/>
              <w:left w:val="nil"/>
              <w:bottom w:val="single" w:sz="4" w:space="0" w:color="auto"/>
              <w:right w:val="single" w:sz="4" w:space="0" w:color="auto"/>
            </w:tcBorders>
            <w:shd w:val="clear" w:color="auto" w:fill="auto"/>
            <w:vAlign w:val="center"/>
            <w:hideMark/>
          </w:tcPr>
          <w:p w14:paraId="6776FD2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5ADBBB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AAE7B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2CE66B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€28.161,40 </w:t>
            </w:r>
          </w:p>
        </w:tc>
        <w:tc>
          <w:tcPr>
            <w:tcW w:w="661" w:type="dxa"/>
            <w:tcBorders>
              <w:top w:val="nil"/>
              <w:left w:val="nil"/>
              <w:bottom w:val="nil"/>
              <w:right w:val="nil"/>
            </w:tcBorders>
            <w:shd w:val="clear" w:color="auto" w:fill="auto"/>
            <w:noWrap/>
            <w:vAlign w:val="center"/>
            <w:hideMark/>
          </w:tcPr>
          <w:p w14:paraId="53475EE2"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40FED3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20C9DD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9101DF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A59826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430C584"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39ED5A7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X.001.016</w:t>
            </w:r>
          </w:p>
        </w:tc>
        <w:tc>
          <w:tcPr>
            <w:tcW w:w="7370" w:type="dxa"/>
            <w:tcBorders>
              <w:top w:val="nil"/>
              <w:left w:val="nil"/>
              <w:bottom w:val="single" w:sz="4" w:space="0" w:color="auto"/>
              <w:right w:val="single" w:sz="4" w:space="0" w:color="auto"/>
            </w:tcBorders>
            <w:shd w:val="clear" w:color="000000" w:fill="BFBFBF"/>
            <w:vAlign w:val="center"/>
            <w:hideMark/>
          </w:tcPr>
          <w:p w14:paraId="61B35307"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8.000 mq/ha, rinverdimento sponde con specie palustri e creazione sistema macchia-radura sulla parte emersa. Parametri di riferimento: sviluppo sponde ad andamento irregolare pari a 500 ml, messa a dimora di 220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378513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0742500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1606162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028DCE89"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5391FDC"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B87F65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A025A06"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74459A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3009A59"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E16555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X.001.016.001</w:t>
            </w:r>
          </w:p>
        </w:tc>
        <w:tc>
          <w:tcPr>
            <w:tcW w:w="7370" w:type="dxa"/>
            <w:tcBorders>
              <w:top w:val="nil"/>
              <w:left w:val="nil"/>
              <w:bottom w:val="single" w:sz="4" w:space="0" w:color="auto"/>
              <w:right w:val="single" w:sz="4" w:space="0" w:color="auto"/>
            </w:tcBorders>
            <w:shd w:val="clear" w:color="auto" w:fill="auto"/>
            <w:vAlign w:val="center"/>
            <w:hideMark/>
          </w:tcPr>
          <w:p w14:paraId="79D48BC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6A03FCD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36083F3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756D084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€21.490,04 </w:t>
            </w:r>
          </w:p>
        </w:tc>
        <w:tc>
          <w:tcPr>
            <w:tcW w:w="661" w:type="dxa"/>
            <w:tcBorders>
              <w:top w:val="nil"/>
              <w:left w:val="nil"/>
              <w:bottom w:val="nil"/>
              <w:right w:val="nil"/>
            </w:tcBorders>
            <w:shd w:val="clear" w:color="auto" w:fill="auto"/>
            <w:noWrap/>
            <w:vAlign w:val="center"/>
            <w:hideMark/>
          </w:tcPr>
          <w:p w14:paraId="72E35E9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7B095C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C6DF14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0CE9E7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1A21B5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782D0C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92E20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X.001.016.002</w:t>
            </w:r>
          </w:p>
        </w:tc>
        <w:tc>
          <w:tcPr>
            <w:tcW w:w="7370" w:type="dxa"/>
            <w:tcBorders>
              <w:top w:val="nil"/>
              <w:left w:val="nil"/>
              <w:bottom w:val="single" w:sz="4" w:space="0" w:color="auto"/>
              <w:right w:val="single" w:sz="4" w:space="0" w:color="auto"/>
            </w:tcBorders>
            <w:shd w:val="clear" w:color="auto" w:fill="auto"/>
            <w:vAlign w:val="center"/>
            <w:hideMark/>
          </w:tcPr>
          <w:p w14:paraId="69AE05F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54286B6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2DACA2D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2EEC3F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€24.688,62 </w:t>
            </w:r>
          </w:p>
        </w:tc>
        <w:tc>
          <w:tcPr>
            <w:tcW w:w="661" w:type="dxa"/>
            <w:tcBorders>
              <w:top w:val="nil"/>
              <w:left w:val="nil"/>
              <w:bottom w:val="nil"/>
              <w:right w:val="nil"/>
            </w:tcBorders>
            <w:shd w:val="clear" w:color="auto" w:fill="auto"/>
            <w:noWrap/>
            <w:vAlign w:val="center"/>
            <w:hideMark/>
          </w:tcPr>
          <w:p w14:paraId="2CE1336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67E9BC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22A666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FA739B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5EC39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1F231E9"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090100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X.001.016.003</w:t>
            </w:r>
          </w:p>
        </w:tc>
        <w:tc>
          <w:tcPr>
            <w:tcW w:w="7370" w:type="dxa"/>
            <w:tcBorders>
              <w:top w:val="nil"/>
              <w:left w:val="nil"/>
              <w:bottom w:val="single" w:sz="4" w:space="0" w:color="auto"/>
              <w:right w:val="single" w:sz="4" w:space="0" w:color="auto"/>
            </w:tcBorders>
            <w:shd w:val="clear" w:color="auto" w:fill="auto"/>
            <w:vAlign w:val="center"/>
            <w:hideMark/>
          </w:tcPr>
          <w:p w14:paraId="71C2A23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52D53BF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96A70D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6377901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€27.300,60 </w:t>
            </w:r>
          </w:p>
        </w:tc>
        <w:tc>
          <w:tcPr>
            <w:tcW w:w="661" w:type="dxa"/>
            <w:tcBorders>
              <w:top w:val="nil"/>
              <w:left w:val="nil"/>
              <w:bottom w:val="nil"/>
              <w:right w:val="nil"/>
            </w:tcBorders>
            <w:shd w:val="clear" w:color="auto" w:fill="auto"/>
            <w:noWrap/>
            <w:vAlign w:val="center"/>
            <w:hideMark/>
          </w:tcPr>
          <w:p w14:paraId="7CE0A896"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1B06C9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842BE7C"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3928EE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8806D6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691D2CC"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371662E"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X.001.017</w:t>
            </w:r>
          </w:p>
        </w:tc>
        <w:tc>
          <w:tcPr>
            <w:tcW w:w="7370" w:type="dxa"/>
            <w:tcBorders>
              <w:top w:val="nil"/>
              <w:left w:val="nil"/>
              <w:bottom w:val="single" w:sz="4" w:space="0" w:color="auto"/>
              <w:right w:val="single" w:sz="4" w:space="0" w:color="auto"/>
            </w:tcBorders>
            <w:shd w:val="clear" w:color="000000" w:fill="BFBFBF"/>
            <w:vAlign w:val="center"/>
            <w:hideMark/>
          </w:tcPr>
          <w:p w14:paraId="00699E7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8.000 mq/ha, rinverdimento sponde con specie palustri e creazione sistema macchia-radura sulla parte emersa. Parametri di riferimento: sviluppo sponde ad andamento irregolare pari a 500 ml, messa a dimora di 440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6EF13E6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7F4DDD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7EEC40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2DE38C0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D808F1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7FE19F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A36931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AB68178"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06BBC68"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350E62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X.001.017.001</w:t>
            </w:r>
          </w:p>
        </w:tc>
        <w:tc>
          <w:tcPr>
            <w:tcW w:w="7370" w:type="dxa"/>
            <w:tcBorders>
              <w:top w:val="nil"/>
              <w:left w:val="nil"/>
              <w:bottom w:val="single" w:sz="4" w:space="0" w:color="auto"/>
              <w:right w:val="single" w:sz="4" w:space="0" w:color="auto"/>
            </w:tcBorders>
            <w:shd w:val="clear" w:color="auto" w:fill="auto"/>
            <w:vAlign w:val="center"/>
            <w:hideMark/>
          </w:tcPr>
          <w:p w14:paraId="619949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50B6871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569E78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4AE331C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€22.319,44 </w:t>
            </w:r>
          </w:p>
        </w:tc>
        <w:tc>
          <w:tcPr>
            <w:tcW w:w="661" w:type="dxa"/>
            <w:tcBorders>
              <w:top w:val="nil"/>
              <w:left w:val="nil"/>
              <w:bottom w:val="nil"/>
              <w:right w:val="nil"/>
            </w:tcBorders>
            <w:shd w:val="clear" w:color="auto" w:fill="auto"/>
            <w:noWrap/>
            <w:vAlign w:val="center"/>
            <w:hideMark/>
          </w:tcPr>
          <w:p w14:paraId="08F8968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3B4661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ABDED33"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341C41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D0CD59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E5B6781"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027A9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X.001.017.002</w:t>
            </w:r>
          </w:p>
        </w:tc>
        <w:tc>
          <w:tcPr>
            <w:tcW w:w="7370" w:type="dxa"/>
            <w:tcBorders>
              <w:top w:val="nil"/>
              <w:left w:val="nil"/>
              <w:bottom w:val="single" w:sz="4" w:space="0" w:color="auto"/>
              <w:right w:val="single" w:sz="4" w:space="0" w:color="auto"/>
            </w:tcBorders>
            <w:shd w:val="clear" w:color="auto" w:fill="auto"/>
            <w:vAlign w:val="center"/>
            <w:hideMark/>
          </w:tcPr>
          <w:p w14:paraId="6CA3B3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5F28F9F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209ED1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11DA6BD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€25.518,02 </w:t>
            </w:r>
          </w:p>
        </w:tc>
        <w:tc>
          <w:tcPr>
            <w:tcW w:w="661" w:type="dxa"/>
            <w:tcBorders>
              <w:top w:val="nil"/>
              <w:left w:val="nil"/>
              <w:bottom w:val="nil"/>
              <w:right w:val="nil"/>
            </w:tcBorders>
            <w:shd w:val="clear" w:color="auto" w:fill="auto"/>
            <w:noWrap/>
            <w:vAlign w:val="center"/>
            <w:hideMark/>
          </w:tcPr>
          <w:p w14:paraId="03671B8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2598B5E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E875C4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9EBBED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405675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EA6353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9E77F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X.001.017.003</w:t>
            </w:r>
          </w:p>
        </w:tc>
        <w:tc>
          <w:tcPr>
            <w:tcW w:w="7370" w:type="dxa"/>
            <w:tcBorders>
              <w:top w:val="nil"/>
              <w:left w:val="nil"/>
              <w:bottom w:val="single" w:sz="4" w:space="0" w:color="auto"/>
              <w:right w:val="single" w:sz="4" w:space="0" w:color="auto"/>
            </w:tcBorders>
            <w:shd w:val="clear" w:color="auto" w:fill="auto"/>
            <w:vAlign w:val="center"/>
            <w:hideMark/>
          </w:tcPr>
          <w:p w14:paraId="616DDA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4E5AFC6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391E0E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E6CA29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€28.130,00 </w:t>
            </w:r>
          </w:p>
        </w:tc>
        <w:tc>
          <w:tcPr>
            <w:tcW w:w="661" w:type="dxa"/>
            <w:tcBorders>
              <w:top w:val="nil"/>
              <w:left w:val="nil"/>
              <w:bottom w:val="nil"/>
              <w:right w:val="nil"/>
            </w:tcBorders>
            <w:shd w:val="clear" w:color="auto" w:fill="auto"/>
            <w:noWrap/>
            <w:vAlign w:val="center"/>
            <w:hideMark/>
          </w:tcPr>
          <w:p w14:paraId="08A6D4C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33C855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3D35DC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EC15D9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B30EAA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D28B141"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6953B22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X.001.018</w:t>
            </w:r>
          </w:p>
        </w:tc>
        <w:tc>
          <w:tcPr>
            <w:tcW w:w="7370" w:type="dxa"/>
            <w:tcBorders>
              <w:top w:val="nil"/>
              <w:left w:val="nil"/>
              <w:bottom w:val="single" w:sz="4" w:space="0" w:color="auto"/>
              <w:right w:val="single" w:sz="4" w:space="0" w:color="auto"/>
            </w:tcBorders>
            <w:shd w:val="clear" w:color="000000" w:fill="BFBFBF"/>
            <w:vAlign w:val="center"/>
            <w:hideMark/>
          </w:tcPr>
          <w:p w14:paraId="4AE7619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Acque profonde con specchio d'acqua pari a 8.000 mq/ha, rinverdimento sponde con specie palustri e creazione sistema macchia-radura sulla parte emersa. Parametri di riferimento: sviluppo sponde ad andamento irregolare pari a 500 ml, messa a dimora di 660 piantine-arbusti forestali/ha</w:t>
            </w:r>
          </w:p>
        </w:tc>
        <w:tc>
          <w:tcPr>
            <w:tcW w:w="540" w:type="dxa"/>
            <w:tcBorders>
              <w:top w:val="nil"/>
              <w:left w:val="nil"/>
              <w:bottom w:val="single" w:sz="4" w:space="0" w:color="auto"/>
              <w:right w:val="single" w:sz="4" w:space="0" w:color="auto"/>
            </w:tcBorders>
            <w:shd w:val="clear" w:color="000000" w:fill="BFBFBF"/>
            <w:noWrap/>
            <w:vAlign w:val="center"/>
            <w:hideMark/>
          </w:tcPr>
          <w:p w14:paraId="299766E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05444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BDE4B8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0A03278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60EFD3E"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815FFA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EFD721F"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C1001F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23E801D"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D24F7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X.001.018.001</w:t>
            </w:r>
          </w:p>
        </w:tc>
        <w:tc>
          <w:tcPr>
            <w:tcW w:w="7370" w:type="dxa"/>
            <w:tcBorders>
              <w:top w:val="nil"/>
              <w:left w:val="nil"/>
              <w:bottom w:val="single" w:sz="4" w:space="0" w:color="auto"/>
              <w:right w:val="single" w:sz="4" w:space="0" w:color="auto"/>
            </w:tcBorders>
            <w:shd w:val="clear" w:color="auto" w:fill="auto"/>
            <w:vAlign w:val="center"/>
            <w:hideMark/>
          </w:tcPr>
          <w:p w14:paraId="1E45867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70 cm</w:t>
            </w:r>
          </w:p>
        </w:tc>
        <w:tc>
          <w:tcPr>
            <w:tcW w:w="540" w:type="dxa"/>
            <w:tcBorders>
              <w:top w:val="nil"/>
              <w:left w:val="nil"/>
              <w:bottom w:val="single" w:sz="4" w:space="0" w:color="auto"/>
              <w:right w:val="single" w:sz="4" w:space="0" w:color="auto"/>
            </w:tcBorders>
            <w:shd w:val="clear" w:color="auto" w:fill="auto"/>
            <w:noWrap/>
            <w:vAlign w:val="center"/>
            <w:hideMark/>
          </w:tcPr>
          <w:p w14:paraId="6C44715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18BE4A2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73002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€23.148,84 </w:t>
            </w:r>
          </w:p>
        </w:tc>
        <w:tc>
          <w:tcPr>
            <w:tcW w:w="661" w:type="dxa"/>
            <w:tcBorders>
              <w:top w:val="nil"/>
              <w:left w:val="nil"/>
              <w:bottom w:val="nil"/>
              <w:right w:val="nil"/>
            </w:tcBorders>
            <w:shd w:val="clear" w:color="auto" w:fill="auto"/>
            <w:noWrap/>
            <w:vAlign w:val="center"/>
            <w:hideMark/>
          </w:tcPr>
          <w:p w14:paraId="67DAE3C5"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360EF4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8C87A8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E11003B"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D42AEF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EA52A02"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2C598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X.001.018.002</w:t>
            </w:r>
          </w:p>
        </w:tc>
        <w:tc>
          <w:tcPr>
            <w:tcW w:w="7370" w:type="dxa"/>
            <w:tcBorders>
              <w:top w:val="nil"/>
              <w:left w:val="nil"/>
              <w:bottom w:val="single" w:sz="4" w:space="0" w:color="auto"/>
              <w:right w:val="single" w:sz="4" w:space="0" w:color="auto"/>
            </w:tcBorders>
            <w:shd w:val="clear" w:color="auto" w:fill="auto"/>
            <w:vAlign w:val="center"/>
            <w:hideMark/>
          </w:tcPr>
          <w:p w14:paraId="61708B8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80 cm</w:t>
            </w:r>
          </w:p>
        </w:tc>
        <w:tc>
          <w:tcPr>
            <w:tcW w:w="540" w:type="dxa"/>
            <w:tcBorders>
              <w:top w:val="nil"/>
              <w:left w:val="nil"/>
              <w:bottom w:val="single" w:sz="4" w:space="0" w:color="auto"/>
              <w:right w:val="single" w:sz="4" w:space="0" w:color="auto"/>
            </w:tcBorders>
            <w:shd w:val="clear" w:color="auto" w:fill="auto"/>
            <w:noWrap/>
            <w:vAlign w:val="center"/>
            <w:hideMark/>
          </w:tcPr>
          <w:p w14:paraId="35A69F4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43A293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564BC71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€26.347,42 </w:t>
            </w:r>
          </w:p>
        </w:tc>
        <w:tc>
          <w:tcPr>
            <w:tcW w:w="661" w:type="dxa"/>
            <w:tcBorders>
              <w:top w:val="nil"/>
              <w:left w:val="nil"/>
              <w:bottom w:val="nil"/>
              <w:right w:val="nil"/>
            </w:tcBorders>
            <w:shd w:val="clear" w:color="auto" w:fill="auto"/>
            <w:noWrap/>
            <w:vAlign w:val="center"/>
            <w:hideMark/>
          </w:tcPr>
          <w:p w14:paraId="3421D2B0"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09C8428"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F869A5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9DB009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1B1D77F"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8A42C53"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14966C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X.001.018.003</w:t>
            </w:r>
          </w:p>
        </w:tc>
        <w:tc>
          <w:tcPr>
            <w:tcW w:w="7370" w:type="dxa"/>
            <w:tcBorders>
              <w:top w:val="nil"/>
              <w:left w:val="nil"/>
              <w:bottom w:val="single" w:sz="4" w:space="0" w:color="auto"/>
              <w:right w:val="single" w:sz="4" w:space="0" w:color="auto"/>
            </w:tcBorders>
            <w:shd w:val="clear" w:color="auto" w:fill="auto"/>
            <w:vAlign w:val="center"/>
            <w:hideMark/>
          </w:tcPr>
          <w:p w14:paraId="67F8577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profondità media 90 cm</w:t>
            </w:r>
          </w:p>
        </w:tc>
        <w:tc>
          <w:tcPr>
            <w:tcW w:w="540" w:type="dxa"/>
            <w:tcBorders>
              <w:top w:val="nil"/>
              <w:left w:val="nil"/>
              <w:bottom w:val="single" w:sz="4" w:space="0" w:color="auto"/>
              <w:right w:val="single" w:sz="4" w:space="0" w:color="auto"/>
            </w:tcBorders>
            <w:shd w:val="clear" w:color="auto" w:fill="auto"/>
            <w:noWrap/>
            <w:vAlign w:val="center"/>
            <w:hideMark/>
          </w:tcPr>
          <w:p w14:paraId="3D3FC65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52A9099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mod1ha</w:t>
            </w:r>
          </w:p>
        </w:tc>
        <w:tc>
          <w:tcPr>
            <w:tcW w:w="1077" w:type="dxa"/>
            <w:tcBorders>
              <w:top w:val="nil"/>
              <w:left w:val="nil"/>
              <w:bottom w:val="single" w:sz="4" w:space="0" w:color="auto"/>
              <w:right w:val="single" w:sz="4" w:space="0" w:color="auto"/>
            </w:tcBorders>
            <w:shd w:val="clear" w:color="auto" w:fill="auto"/>
            <w:noWrap/>
            <w:vAlign w:val="center"/>
            <w:hideMark/>
          </w:tcPr>
          <w:p w14:paraId="39E0D33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€28.959,40 </w:t>
            </w:r>
          </w:p>
        </w:tc>
        <w:tc>
          <w:tcPr>
            <w:tcW w:w="661" w:type="dxa"/>
            <w:tcBorders>
              <w:top w:val="nil"/>
              <w:left w:val="nil"/>
              <w:bottom w:val="nil"/>
              <w:right w:val="nil"/>
            </w:tcBorders>
            <w:shd w:val="clear" w:color="auto" w:fill="auto"/>
            <w:noWrap/>
            <w:vAlign w:val="center"/>
            <w:hideMark/>
          </w:tcPr>
          <w:p w14:paraId="0113F97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6570AB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4424A2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7E23600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E26FC2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075A42A9" w14:textId="77777777" w:rsidTr="00533771">
        <w:trPr>
          <w:gridAfter w:val="1"/>
          <w:wAfter w:w="48" w:type="dxa"/>
          <w:trHeight w:val="76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3D4542E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X.002.001</w:t>
            </w:r>
          </w:p>
        </w:tc>
        <w:tc>
          <w:tcPr>
            <w:tcW w:w="7370" w:type="dxa"/>
            <w:tcBorders>
              <w:top w:val="nil"/>
              <w:left w:val="nil"/>
              <w:bottom w:val="single" w:sz="4" w:space="0" w:color="auto"/>
              <w:right w:val="single" w:sz="4" w:space="0" w:color="auto"/>
            </w:tcBorders>
            <w:shd w:val="clear" w:color="000000" w:fill="BFBFBF"/>
            <w:vAlign w:val="center"/>
            <w:hideMark/>
          </w:tcPr>
          <w:p w14:paraId="2525184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Realizzazione di canali per il flusso/deflusso delle acque alla zona umida compresa la risagomatura del fondo e delle sponde. Parametri di riferimento: modulo da 50 ml con sezione di 100 cm di profondità e 100 cm di larghezza</w:t>
            </w:r>
          </w:p>
        </w:tc>
        <w:tc>
          <w:tcPr>
            <w:tcW w:w="540" w:type="dxa"/>
            <w:tcBorders>
              <w:top w:val="nil"/>
              <w:left w:val="nil"/>
              <w:bottom w:val="single" w:sz="4" w:space="0" w:color="auto"/>
              <w:right w:val="single" w:sz="4" w:space="0" w:color="auto"/>
            </w:tcBorders>
            <w:shd w:val="clear" w:color="000000" w:fill="BFBFBF"/>
            <w:noWrap/>
            <w:vAlign w:val="center"/>
            <w:hideMark/>
          </w:tcPr>
          <w:p w14:paraId="1B2011C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w:t>
            </w:r>
          </w:p>
        </w:tc>
        <w:tc>
          <w:tcPr>
            <w:tcW w:w="794" w:type="dxa"/>
            <w:tcBorders>
              <w:top w:val="nil"/>
              <w:left w:val="nil"/>
              <w:bottom w:val="single" w:sz="4" w:space="0" w:color="auto"/>
              <w:right w:val="single" w:sz="4" w:space="0" w:color="auto"/>
            </w:tcBorders>
            <w:shd w:val="clear" w:color="000000" w:fill="BFBFBF"/>
            <w:noWrap/>
            <w:vAlign w:val="center"/>
            <w:hideMark/>
          </w:tcPr>
          <w:p w14:paraId="3857314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040926F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w:t>
            </w:r>
          </w:p>
        </w:tc>
        <w:tc>
          <w:tcPr>
            <w:tcW w:w="661" w:type="dxa"/>
            <w:tcBorders>
              <w:top w:val="nil"/>
              <w:left w:val="nil"/>
              <w:bottom w:val="nil"/>
              <w:right w:val="nil"/>
            </w:tcBorders>
            <w:shd w:val="clear" w:color="auto" w:fill="auto"/>
            <w:noWrap/>
            <w:vAlign w:val="center"/>
            <w:hideMark/>
          </w:tcPr>
          <w:p w14:paraId="6E2791FD"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F1877B7"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8B59B64"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A174B88"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AB97215"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6F92F81" w14:textId="77777777" w:rsidTr="00533771">
        <w:trPr>
          <w:gridAfter w:val="1"/>
          <w:wAfter w:w="48" w:type="dxa"/>
          <w:trHeight w:val="4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CBBF54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X.002.001.001</w:t>
            </w:r>
          </w:p>
        </w:tc>
        <w:tc>
          <w:tcPr>
            <w:tcW w:w="7370" w:type="dxa"/>
            <w:tcBorders>
              <w:top w:val="nil"/>
              <w:left w:val="nil"/>
              <w:bottom w:val="single" w:sz="4" w:space="0" w:color="auto"/>
              <w:right w:val="single" w:sz="4" w:space="0" w:color="auto"/>
            </w:tcBorders>
            <w:shd w:val="clear" w:color="auto" w:fill="auto"/>
            <w:vAlign w:val="center"/>
            <w:hideMark/>
          </w:tcPr>
          <w:p w14:paraId="41BCB0B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 risistemazione del materiale di risulta lungo il piano di campagna contermine alle sponde</w:t>
            </w:r>
          </w:p>
        </w:tc>
        <w:tc>
          <w:tcPr>
            <w:tcW w:w="540" w:type="dxa"/>
            <w:tcBorders>
              <w:top w:val="nil"/>
              <w:left w:val="nil"/>
              <w:bottom w:val="single" w:sz="4" w:space="0" w:color="auto"/>
              <w:right w:val="single" w:sz="4" w:space="0" w:color="auto"/>
            </w:tcBorders>
            <w:shd w:val="clear" w:color="auto" w:fill="auto"/>
            <w:noWrap/>
            <w:vAlign w:val="center"/>
            <w:hideMark/>
          </w:tcPr>
          <w:p w14:paraId="7ED4C1E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431FE887"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3A2857A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558,12 </w:t>
            </w:r>
          </w:p>
        </w:tc>
        <w:tc>
          <w:tcPr>
            <w:tcW w:w="661" w:type="dxa"/>
            <w:tcBorders>
              <w:top w:val="nil"/>
              <w:left w:val="nil"/>
              <w:bottom w:val="nil"/>
              <w:right w:val="nil"/>
            </w:tcBorders>
            <w:shd w:val="clear" w:color="auto" w:fill="auto"/>
            <w:noWrap/>
            <w:vAlign w:val="center"/>
            <w:hideMark/>
          </w:tcPr>
          <w:p w14:paraId="38B6E4D4"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B755FF9"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0EFADD2"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5EC2D6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0959EC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79B73A3" w14:textId="77777777" w:rsidTr="00533771">
        <w:trPr>
          <w:gridAfter w:val="1"/>
          <w:wAfter w:w="48" w:type="dxa"/>
          <w:trHeight w:val="42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0A0415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X.002.001.002</w:t>
            </w:r>
          </w:p>
        </w:tc>
        <w:tc>
          <w:tcPr>
            <w:tcW w:w="7370" w:type="dxa"/>
            <w:tcBorders>
              <w:top w:val="nil"/>
              <w:left w:val="nil"/>
              <w:bottom w:val="single" w:sz="4" w:space="0" w:color="auto"/>
              <w:right w:val="single" w:sz="4" w:space="0" w:color="auto"/>
            </w:tcBorders>
            <w:shd w:val="clear" w:color="auto" w:fill="auto"/>
            <w:vAlign w:val="center"/>
            <w:hideMark/>
          </w:tcPr>
          <w:p w14:paraId="0EF708B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con asportazione e allontanamento del materiale di risulta</w:t>
            </w:r>
          </w:p>
        </w:tc>
        <w:tc>
          <w:tcPr>
            <w:tcW w:w="540" w:type="dxa"/>
            <w:tcBorders>
              <w:top w:val="nil"/>
              <w:left w:val="nil"/>
              <w:bottom w:val="single" w:sz="4" w:space="0" w:color="auto"/>
              <w:right w:val="single" w:sz="4" w:space="0" w:color="auto"/>
            </w:tcBorders>
            <w:shd w:val="clear" w:color="auto" w:fill="auto"/>
            <w:noWrap/>
            <w:vAlign w:val="center"/>
            <w:hideMark/>
          </w:tcPr>
          <w:p w14:paraId="3615F5C0"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OP</w:t>
            </w:r>
          </w:p>
        </w:tc>
        <w:tc>
          <w:tcPr>
            <w:tcW w:w="794" w:type="dxa"/>
            <w:tcBorders>
              <w:top w:val="nil"/>
              <w:left w:val="nil"/>
              <w:bottom w:val="single" w:sz="4" w:space="0" w:color="auto"/>
              <w:right w:val="single" w:sz="4" w:space="0" w:color="auto"/>
            </w:tcBorders>
            <w:shd w:val="clear" w:color="auto" w:fill="auto"/>
            <w:noWrap/>
            <w:vAlign w:val="center"/>
            <w:hideMark/>
          </w:tcPr>
          <w:p w14:paraId="0381931B" w14:textId="77777777" w:rsidR="00C07643" w:rsidRPr="00C07643" w:rsidRDefault="00C07643" w:rsidP="00C07643">
            <w:pPr>
              <w:suppressAutoHyphens w:val="0"/>
              <w:spacing w:after="0"/>
              <w:jc w:val="left"/>
              <w:rPr>
                <w:rFonts w:ascii="Calibri" w:hAnsi="Calibri" w:cs="Calibri"/>
                <w:szCs w:val="20"/>
                <w:lang w:eastAsia="it-IT"/>
              </w:rPr>
            </w:pPr>
            <w:proofErr w:type="spellStart"/>
            <w:r w:rsidRPr="00C07643">
              <w:rPr>
                <w:rFonts w:ascii="Calibri" w:hAnsi="Calibri" w:cs="Calibri"/>
                <w:szCs w:val="20"/>
                <w:lang w:eastAsia="it-IT"/>
              </w:rPr>
              <w:t>mod</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14:paraId="1CF529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716,76 </w:t>
            </w:r>
          </w:p>
        </w:tc>
        <w:tc>
          <w:tcPr>
            <w:tcW w:w="661" w:type="dxa"/>
            <w:tcBorders>
              <w:top w:val="nil"/>
              <w:left w:val="nil"/>
              <w:bottom w:val="nil"/>
              <w:right w:val="nil"/>
            </w:tcBorders>
            <w:shd w:val="clear" w:color="auto" w:fill="auto"/>
            <w:noWrap/>
            <w:vAlign w:val="center"/>
            <w:hideMark/>
          </w:tcPr>
          <w:p w14:paraId="0451AA1E" w14:textId="77777777" w:rsidR="00C07643" w:rsidRPr="00C07643" w:rsidRDefault="00C07643" w:rsidP="00C07643">
            <w:pPr>
              <w:suppressAutoHyphens w:val="0"/>
              <w:spacing w:after="0"/>
              <w:jc w:val="lef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BF7F20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20DBC8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40779A3"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D24B32"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45B81DB" w14:textId="77777777" w:rsidTr="00533771">
        <w:trPr>
          <w:gridAfter w:val="1"/>
          <w:wAfter w:w="48" w:type="dxa"/>
          <w:trHeight w:val="510"/>
        </w:trPr>
        <w:tc>
          <w:tcPr>
            <w:tcW w:w="1361" w:type="dxa"/>
            <w:tcBorders>
              <w:top w:val="nil"/>
              <w:left w:val="single" w:sz="4" w:space="0" w:color="auto"/>
              <w:bottom w:val="single" w:sz="4" w:space="0" w:color="auto"/>
              <w:right w:val="single" w:sz="4" w:space="0" w:color="auto"/>
            </w:tcBorders>
            <w:shd w:val="clear" w:color="000000" w:fill="C6E0B4"/>
            <w:noWrap/>
            <w:vAlign w:val="center"/>
            <w:hideMark/>
          </w:tcPr>
          <w:p w14:paraId="01B01015"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 </w:t>
            </w:r>
          </w:p>
        </w:tc>
        <w:tc>
          <w:tcPr>
            <w:tcW w:w="7370" w:type="dxa"/>
            <w:tcBorders>
              <w:top w:val="nil"/>
              <w:left w:val="nil"/>
              <w:bottom w:val="single" w:sz="4" w:space="0" w:color="auto"/>
              <w:right w:val="single" w:sz="4" w:space="0" w:color="auto"/>
            </w:tcBorders>
            <w:shd w:val="clear" w:color="000000" w:fill="C6E0B4"/>
            <w:vAlign w:val="center"/>
            <w:hideMark/>
          </w:tcPr>
          <w:p w14:paraId="5A659D4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COSTITUZIONE DI FASCE TAMPONE BOSCATE</w:t>
            </w:r>
          </w:p>
        </w:tc>
        <w:tc>
          <w:tcPr>
            <w:tcW w:w="540" w:type="dxa"/>
            <w:tcBorders>
              <w:top w:val="nil"/>
              <w:left w:val="nil"/>
              <w:bottom w:val="single" w:sz="4" w:space="0" w:color="auto"/>
              <w:right w:val="single" w:sz="4" w:space="0" w:color="auto"/>
            </w:tcBorders>
            <w:shd w:val="clear" w:color="000000" w:fill="C6E0B4"/>
            <w:noWrap/>
            <w:vAlign w:val="center"/>
            <w:hideMark/>
          </w:tcPr>
          <w:p w14:paraId="074F16E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C6E0B4"/>
            <w:vAlign w:val="center"/>
            <w:hideMark/>
          </w:tcPr>
          <w:p w14:paraId="002EFE5B"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C6E0B4"/>
            <w:noWrap/>
            <w:vAlign w:val="center"/>
            <w:hideMark/>
          </w:tcPr>
          <w:p w14:paraId="25E0996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34694AE0"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466A486B"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66910ED"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7BB4F0E"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7D4A8C6"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6BC5E61" w14:textId="77777777" w:rsidTr="00533771">
        <w:trPr>
          <w:gridAfter w:val="1"/>
          <w:wAfter w:w="48" w:type="dxa"/>
          <w:trHeight w:val="390"/>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659184C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G.003.001 </w:t>
            </w:r>
          </w:p>
        </w:tc>
        <w:tc>
          <w:tcPr>
            <w:tcW w:w="7370" w:type="dxa"/>
            <w:tcBorders>
              <w:top w:val="nil"/>
              <w:left w:val="nil"/>
              <w:bottom w:val="single" w:sz="4" w:space="0" w:color="auto"/>
              <w:right w:val="single" w:sz="4" w:space="0" w:color="auto"/>
            </w:tcBorders>
            <w:shd w:val="clear" w:color="000000" w:fill="BFBFBF"/>
            <w:vAlign w:val="center"/>
            <w:hideMark/>
          </w:tcPr>
          <w:p w14:paraId="1AA088F0"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2,5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1451-1750</w:t>
            </w:r>
          </w:p>
        </w:tc>
        <w:tc>
          <w:tcPr>
            <w:tcW w:w="540" w:type="dxa"/>
            <w:tcBorders>
              <w:top w:val="nil"/>
              <w:left w:val="nil"/>
              <w:bottom w:val="single" w:sz="4" w:space="0" w:color="auto"/>
              <w:right w:val="single" w:sz="4" w:space="0" w:color="auto"/>
            </w:tcBorders>
            <w:shd w:val="clear" w:color="000000" w:fill="BFBFBF"/>
            <w:noWrap/>
            <w:vAlign w:val="center"/>
            <w:hideMark/>
          </w:tcPr>
          <w:p w14:paraId="1BB2183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BFBFBF"/>
            <w:noWrap/>
            <w:vAlign w:val="center"/>
            <w:hideMark/>
          </w:tcPr>
          <w:p w14:paraId="1A578BD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2B9D524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4D6997ED"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66F632C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E076B7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DB28647"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4D627A9"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F2FFCBD"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37D7CDC"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G.003.001.001</w:t>
            </w:r>
          </w:p>
        </w:tc>
        <w:tc>
          <w:tcPr>
            <w:tcW w:w="7370" w:type="dxa"/>
            <w:tcBorders>
              <w:top w:val="nil"/>
              <w:left w:val="nil"/>
              <w:bottom w:val="single" w:sz="4" w:space="0" w:color="auto"/>
              <w:right w:val="single" w:sz="4" w:space="0" w:color="auto"/>
            </w:tcBorders>
            <w:shd w:val="clear" w:color="auto" w:fill="auto"/>
            <w:noWrap/>
            <w:vAlign w:val="center"/>
            <w:hideMark/>
          </w:tcPr>
          <w:p w14:paraId="302C0B0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 </w:t>
            </w:r>
          </w:p>
        </w:tc>
        <w:tc>
          <w:tcPr>
            <w:tcW w:w="540" w:type="dxa"/>
            <w:tcBorders>
              <w:top w:val="nil"/>
              <w:left w:val="nil"/>
              <w:bottom w:val="single" w:sz="4" w:space="0" w:color="auto"/>
              <w:right w:val="single" w:sz="4" w:space="0" w:color="auto"/>
            </w:tcBorders>
            <w:shd w:val="clear" w:color="auto" w:fill="auto"/>
            <w:noWrap/>
            <w:vAlign w:val="center"/>
            <w:hideMark/>
          </w:tcPr>
          <w:p w14:paraId="24AF857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7CA057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2E558CC6"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€11.415,18</w:t>
            </w:r>
          </w:p>
        </w:tc>
        <w:tc>
          <w:tcPr>
            <w:tcW w:w="661" w:type="dxa"/>
            <w:tcBorders>
              <w:top w:val="nil"/>
              <w:left w:val="nil"/>
              <w:bottom w:val="nil"/>
              <w:right w:val="nil"/>
            </w:tcBorders>
            <w:shd w:val="clear" w:color="auto" w:fill="auto"/>
            <w:noWrap/>
            <w:vAlign w:val="center"/>
            <w:hideMark/>
          </w:tcPr>
          <w:p w14:paraId="2306430D"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2470943"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A3B2A6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AD59951"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3F67763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62180E11"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EFFE52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G.003.001.002 </w:t>
            </w:r>
          </w:p>
        </w:tc>
        <w:tc>
          <w:tcPr>
            <w:tcW w:w="7370" w:type="dxa"/>
            <w:tcBorders>
              <w:top w:val="nil"/>
              <w:left w:val="nil"/>
              <w:bottom w:val="single" w:sz="4" w:space="0" w:color="auto"/>
              <w:right w:val="single" w:sz="4" w:space="0" w:color="auto"/>
            </w:tcBorders>
            <w:shd w:val="clear" w:color="auto" w:fill="auto"/>
            <w:vAlign w:val="center"/>
            <w:hideMark/>
          </w:tcPr>
          <w:p w14:paraId="6A070B2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di latifoglie in vaso di diametro 14-16 cm e di età minima S1/T1 </w:t>
            </w:r>
          </w:p>
        </w:tc>
        <w:tc>
          <w:tcPr>
            <w:tcW w:w="540" w:type="dxa"/>
            <w:tcBorders>
              <w:top w:val="nil"/>
              <w:left w:val="nil"/>
              <w:bottom w:val="single" w:sz="4" w:space="0" w:color="auto"/>
              <w:right w:val="single" w:sz="4" w:space="0" w:color="auto"/>
            </w:tcBorders>
            <w:shd w:val="clear" w:color="auto" w:fill="auto"/>
            <w:noWrap/>
            <w:vAlign w:val="center"/>
            <w:hideMark/>
          </w:tcPr>
          <w:p w14:paraId="2B44502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76C3D8B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525D9136"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€13.367,18</w:t>
            </w:r>
          </w:p>
        </w:tc>
        <w:tc>
          <w:tcPr>
            <w:tcW w:w="661" w:type="dxa"/>
            <w:tcBorders>
              <w:top w:val="nil"/>
              <w:left w:val="nil"/>
              <w:bottom w:val="nil"/>
              <w:right w:val="nil"/>
            </w:tcBorders>
            <w:shd w:val="clear" w:color="auto" w:fill="auto"/>
            <w:noWrap/>
            <w:vAlign w:val="center"/>
            <w:hideMark/>
          </w:tcPr>
          <w:p w14:paraId="6A98AF63"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E8D62F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1119D308"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26C189C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9CFC07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464FC0B"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FE084C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G.003.001.003 </w:t>
            </w:r>
          </w:p>
        </w:tc>
        <w:tc>
          <w:tcPr>
            <w:tcW w:w="7370" w:type="dxa"/>
            <w:tcBorders>
              <w:top w:val="nil"/>
              <w:left w:val="nil"/>
              <w:bottom w:val="single" w:sz="4" w:space="0" w:color="auto"/>
              <w:right w:val="single" w:sz="4" w:space="0" w:color="auto"/>
            </w:tcBorders>
            <w:shd w:val="clear" w:color="auto" w:fill="auto"/>
            <w:vAlign w:val="center"/>
            <w:hideMark/>
          </w:tcPr>
          <w:p w14:paraId="7352C7F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vaso di diametro 18-20 cm e di età minima S1/T2 </w:t>
            </w:r>
          </w:p>
        </w:tc>
        <w:tc>
          <w:tcPr>
            <w:tcW w:w="540" w:type="dxa"/>
            <w:tcBorders>
              <w:top w:val="nil"/>
              <w:left w:val="nil"/>
              <w:bottom w:val="single" w:sz="4" w:space="0" w:color="auto"/>
              <w:right w:val="single" w:sz="4" w:space="0" w:color="auto"/>
            </w:tcBorders>
            <w:shd w:val="clear" w:color="auto" w:fill="auto"/>
            <w:noWrap/>
            <w:vAlign w:val="center"/>
            <w:hideMark/>
          </w:tcPr>
          <w:p w14:paraId="49CF4539"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2F9F6F8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128757E1"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€18.375,18</w:t>
            </w:r>
          </w:p>
        </w:tc>
        <w:tc>
          <w:tcPr>
            <w:tcW w:w="661" w:type="dxa"/>
            <w:tcBorders>
              <w:top w:val="nil"/>
              <w:left w:val="nil"/>
              <w:bottom w:val="nil"/>
              <w:right w:val="nil"/>
            </w:tcBorders>
            <w:shd w:val="clear" w:color="auto" w:fill="auto"/>
            <w:noWrap/>
            <w:vAlign w:val="center"/>
            <w:hideMark/>
          </w:tcPr>
          <w:p w14:paraId="6D431C8A"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42AAD71D"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F0B4C7A"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F81AF1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D273690"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4D84AD83" w14:textId="77777777" w:rsidTr="00533771">
        <w:trPr>
          <w:gridAfter w:val="1"/>
          <w:wAfter w:w="48" w:type="dxa"/>
          <w:trHeight w:val="37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212601A6"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G.003.002 </w:t>
            </w:r>
          </w:p>
        </w:tc>
        <w:tc>
          <w:tcPr>
            <w:tcW w:w="7370" w:type="dxa"/>
            <w:tcBorders>
              <w:top w:val="nil"/>
              <w:left w:val="nil"/>
              <w:bottom w:val="single" w:sz="4" w:space="0" w:color="auto"/>
              <w:right w:val="single" w:sz="4" w:space="0" w:color="auto"/>
            </w:tcBorders>
            <w:shd w:val="clear" w:color="000000" w:fill="BFBFBF"/>
            <w:noWrap/>
            <w:vAlign w:val="center"/>
            <w:hideMark/>
          </w:tcPr>
          <w:p w14:paraId="4A19F40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2,5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1251-1450</w:t>
            </w:r>
          </w:p>
        </w:tc>
        <w:tc>
          <w:tcPr>
            <w:tcW w:w="540" w:type="dxa"/>
            <w:tcBorders>
              <w:top w:val="nil"/>
              <w:left w:val="nil"/>
              <w:bottom w:val="single" w:sz="4" w:space="0" w:color="auto"/>
              <w:right w:val="single" w:sz="4" w:space="0" w:color="auto"/>
            </w:tcBorders>
            <w:shd w:val="clear" w:color="000000" w:fill="BFBFBF"/>
            <w:noWrap/>
            <w:vAlign w:val="center"/>
            <w:hideMark/>
          </w:tcPr>
          <w:p w14:paraId="60B294C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BFBFBF"/>
            <w:noWrap/>
            <w:vAlign w:val="center"/>
            <w:hideMark/>
          </w:tcPr>
          <w:p w14:paraId="3E020B3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6F74A839"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696686D8"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1D4FFB4A"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20681229"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38D854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773F2BEA"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409A257"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6015E04"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lastRenderedPageBreak/>
              <w:t xml:space="preserve">G.003.002.001 </w:t>
            </w:r>
          </w:p>
        </w:tc>
        <w:tc>
          <w:tcPr>
            <w:tcW w:w="7370" w:type="dxa"/>
            <w:tcBorders>
              <w:top w:val="nil"/>
              <w:left w:val="nil"/>
              <w:bottom w:val="single" w:sz="4" w:space="0" w:color="auto"/>
              <w:right w:val="single" w:sz="4" w:space="0" w:color="auto"/>
            </w:tcBorders>
            <w:shd w:val="clear" w:color="auto" w:fill="auto"/>
            <w:vAlign w:val="center"/>
            <w:hideMark/>
          </w:tcPr>
          <w:p w14:paraId="2D80C11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 </w:t>
            </w:r>
          </w:p>
        </w:tc>
        <w:tc>
          <w:tcPr>
            <w:tcW w:w="540" w:type="dxa"/>
            <w:tcBorders>
              <w:top w:val="nil"/>
              <w:left w:val="nil"/>
              <w:bottom w:val="single" w:sz="4" w:space="0" w:color="auto"/>
              <w:right w:val="single" w:sz="4" w:space="0" w:color="auto"/>
            </w:tcBorders>
            <w:shd w:val="clear" w:color="auto" w:fill="auto"/>
            <w:noWrap/>
            <w:vAlign w:val="center"/>
            <w:hideMark/>
          </w:tcPr>
          <w:p w14:paraId="3F7BFF6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1301AB7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421B0184"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€ 9.657,49</w:t>
            </w:r>
          </w:p>
        </w:tc>
        <w:tc>
          <w:tcPr>
            <w:tcW w:w="661" w:type="dxa"/>
            <w:tcBorders>
              <w:top w:val="nil"/>
              <w:left w:val="nil"/>
              <w:bottom w:val="nil"/>
              <w:right w:val="nil"/>
            </w:tcBorders>
            <w:shd w:val="clear" w:color="auto" w:fill="auto"/>
            <w:noWrap/>
            <w:vAlign w:val="center"/>
            <w:hideMark/>
          </w:tcPr>
          <w:p w14:paraId="2115FB46"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6355697F"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5EBD0866"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14F8140A"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0C25751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11D55CC6"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0A592CF"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G.003.002.002 </w:t>
            </w:r>
          </w:p>
        </w:tc>
        <w:tc>
          <w:tcPr>
            <w:tcW w:w="7370" w:type="dxa"/>
            <w:tcBorders>
              <w:top w:val="nil"/>
              <w:left w:val="nil"/>
              <w:bottom w:val="single" w:sz="4" w:space="0" w:color="auto"/>
              <w:right w:val="single" w:sz="4" w:space="0" w:color="auto"/>
            </w:tcBorders>
            <w:shd w:val="clear" w:color="auto" w:fill="auto"/>
            <w:vAlign w:val="center"/>
            <w:hideMark/>
          </w:tcPr>
          <w:p w14:paraId="7AFDF9A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di latifoglie in vaso di diametro 14-16 cm e di età minima S1/T1 </w:t>
            </w:r>
          </w:p>
        </w:tc>
        <w:tc>
          <w:tcPr>
            <w:tcW w:w="540" w:type="dxa"/>
            <w:tcBorders>
              <w:top w:val="nil"/>
              <w:left w:val="nil"/>
              <w:bottom w:val="single" w:sz="4" w:space="0" w:color="auto"/>
              <w:right w:val="single" w:sz="4" w:space="0" w:color="auto"/>
            </w:tcBorders>
            <w:shd w:val="clear" w:color="auto" w:fill="auto"/>
            <w:noWrap/>
            <w:vAlign w:val="center"/>
            <w:hideMark/>
          </w:tcPr>
          <w:p w14:paraId="7C601997"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0DC2BB7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029E25E3"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€11.304,49</w:t>
            </w:r>
          </w:p>
        </w:tc>
        <w:tc>
          <w:tcPr>
            <w:tcW w:w="661" w:type="dxa"/>
            <w:tcBorders>
              <w:top w:val="nil"/>
              <w:left w:val="nil"/>
              <w:bottom w:val="nil"/>
              <w:right w:val="nil"/>
            </w:tcBorders>
            <w:shd w:val="clear" w:color="auto" w:fill="auto"/>
            <w:noWrap/>
            <w:vAlign w:val="center"/>
            <w:hideMark/>
          </w:tcPr>
          <w:p w14:paraId="082039A7"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57507A6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4573F3B5"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C5949D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87168FB"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33A66AFE"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154C78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G.003.002.003</w:t>
            </w:r>
          </w:p>
        </w:tc>
        <w:tc>
          <w:tcPr>
            <w:tcW w:w="7370" w:type="dxa"/>
            <w:tcBorders>
              <w:top w:val="nil"/>
              <w:left w:val="nil"/>
              <w:bottom w:val="single" w:sz="4" w:space="0" w:color="auto"/>
              <w:right w:val="single" w:sz="4" w:space="0" w:color="auto"/>
            </w:tcBorders>
            <w:shd w:val="clear" w:color="auto" w:fill="auto"/>
            <w:vAlign w:val="center"/>
            <w:hideMark/>
          </w:tcPr>
          <w:p w14:paraId="6C76AD2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 piantine in vaso di diametro 18-20 cm e di età minima S1/T2</w:t>
            </w:r>
          </w:p>
        </w:tc>
        <w:tc>
          <w:tcPr>
            <w:tcW w:w="540" w:type="dxa"/>
            <w:tcBorders>
              <w:top w:val="nil"/>
              <w:left w:val="nil"/>
              <w:bottom w:val="single" w:sz="4" w:space="0" w:color="auto"/>
              <w:right w:val="single" w:sz="4" w:space="0" w:color="auto"/>
            </w:tcBorders>
            <w:shd w:val="clear" w:color="auto" w:fill="auto"/>
            <w:noWrap/>
            <w:vAlign w:val="center"/>
            <w:hideMark/>
          </w:tcPr>
          <w:p w14:paraId="1FDE873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36F62A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1CBC574A"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€15.529,99</w:t>
            </w:r>
          </w:p>
        </w:tc>
        <w:tc>
          <w:tcPr>
            <w:tcW w:w="661" w:type="dxa"/>
            <w:tcBorders>
              <w:top w:val="nil"/>
              <w:left w:val="nil"/>
              <w:bottom w:val="nil"/>
              <w:right w:val="nil"/>
            </w:tcBorders>
            <w:shd w:val="clear" w:color="auto" w:fill="auto"/>
            <w:noWrap/>
            <w:vAlign w:val="center"/>
            <w:hideMark/>
          </w:tcPr>
          <w:p w14:paraId="006D770C"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027CAD94"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041BAC4F"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34AE11C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14EBC30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32A7480" w14:textId="77777777" w:rsidTr="00533771">
        <w:trPr>
          <w:gridAfter w:val="1"/>
          <w:wAfter w:w="48" w:type="dxa"/>
          <w:trHeight w:val="435"/>
        </w:trPr>
        <w:tc>
          <w:tcPr>
            <w:tcW w:w="1361" w:type="dxa"/>
            <w:tcBorders>
              <w:top w:val="nil"/>
              <w:left w:val="single" w:sz="4" w:space="0" w:color="auto"/>
              <w:bottom w:val="single" w:sz="4" w:space="0" w:color="auto"/>
              <w:right w:val="single" w:sz="4" w:space="0" w:color="auto"/>
            </w:tcBorders>
            <w:shd w:val="clear" w:color="000000" w:fill="BFBFBF"/>
            <w:noWrap/>
            <w:vAlign w:val="center"/>
            <w:hideMark/>
          </w:tcPr>
          <w:p w14:paraId="12635EA1"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G.003.003 </w:t>
            </w:r>
          </w:p>
        </w:tc>
        <w:tc>
          <w:tcPr>
            <w:tcW w:w="7370" w:type="dxa"/>
            <w:tcBorders>
              <w:top w:val="nil"/>
              <w:left w:val="nil"/>
              <w:bottom w:val="single" w:sz="4" w:space="0" w:color="auto"/>
              <w:right w:val="single" w:sz="4" w:space="0" w:color="auto"/>
            </w:tcBorders>
            <w:shd w:val="clear" w:color="000000" w:fill="BFBFBF"/>
            <w:noWrap/>
            <w:vAlign w:val="center"/>
            <w:hideMark/>
          </w:tcPr>
          <w:p w14:paraId="0931FD7D"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xml:space="preserve">Sesto di impianto 3,0 x 3,0 mt, numero piante </w:t>
            </w:r>
            <w:proofErr w:type="spellStart"/>
            <w:r w:rsidRPr="00C07643">
              <w:rPr>
                <w:rFonts w:ascii="Calibri" w:hAnsi="Calibri" w:cs="Calibri"/>
                <w:b/>
                <w:bCs/>
                <w:szCs w:val="20"/>
                <w:lang w:eastAsia="it-IT"/>
              </w:rPr>
              <w:t>min</w:t>
            </w:r>
            <w:proofErr w:type="spellEnd"/>
            <w:r w:rsidRPr="00C07643">
              <w:rPr>
                <w:rFonts w:ascii="Calibri" w:hAnsi="Calibri" w:cs="Calibri"/>
                <w:b/>
                <w:bCs/>
                <w:szCs w:val="20"/>
                <w:lang w:eastAsia="it-IT"/>
              </w:rPr>
              <w:t>/</w:t>
            </w:r>
            <w:proofErr w:type="spellStart"/>
            <w:r w:rsidRPr="00C07643">
              <w:rPr>
                <w:rFonts w:ascii="Calibri" w:hAnsi="Calibri" w:cs="Calibri"/>
                <w:b/>
                <w:bCs/>
                <w:szCs w:val="20"/>
                <w:lang w:eastAsia="it-IT"/>
              </w:rPr>
              <w:t>max</w:t>
            </w:r>
            <w:proofErr w:type="spellEnd"/>
            <w:r w:rsidRPr="00C07643">
              <w:rPr>
                <w:rFonts w:ascii="Calibri" w:hAnsi="Calibri" w:cs="Calibri"/>
                <w:b/>
                <w:bCs/>
                <w:szCs w:val="20"/>
                <w:lang w:eastAsia="it-IT"/>
              </w:rPr>
              <w:t>/ha 1100-1250</w:t>
            </w:r>
          </w:p>
        </w:tc>
        <w:tc>
          <w:tcPr>
            <w:tcW w:w="540" w:type="dxa"/>
            <w:tcBorders>
              <w:top w:val="nil"/>
              <w:left w:val="nil"/>
              <w:bottom w:val="single" w:sz="4" w:space="0" w:color="auto"/>
              <w:right w:val="single" w:sz="4" w:space="0" w:color="auto"/>
            </w:tcBorders>
            <w:shd w:val="clear" w:color="000000" w:fill="BFBFBF"/>
            <w:noWrap/>
            <w:vAlign w:val="center"/>
            <w:hideMark/>
          </w:tcPr>
          <w:p w14:paraId="5DD66453"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794" w:type="dxa"/>
            <w:tcBorders>
              <w:top w:val="nil"/>
              <w:left w:val="nil"/>
              <w:bottom w:val="single" w:sz="4" w:space="0" w:color="auto"/>
              <w:right w:val="single" w:sz="4" w:space="0" w:color="auto"/>
            </w:tcBorders>
            <w:shd w:val="clear" w:color="000000" w:fill="BFBFBF"/>
            <w:noWrap/>
            <w:vAlign w:val="center"/>
            <w:hideMark/>
          </w:tcPr>
          <w:p w14:paraId="04D39BAC"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1077" w:type="dxa"/>
            <w:tcBorders>
              <w:top w:val="nil"/>
              <w:left w:val="nil"/>
              <w:bottom w:val="single" w:sz="4" w:space="0" w:color="auto"/>
              <w:right w:val="single" w:sz="4" w:space="0" w:color="auto"/>
            </w:tcBorders>
            <w:shd w:val="clear" w:color="000000" w:fill="BFBFBF"/>
            <w:noWrap/>
            <w:vAlign w:val="center"/>
            <w:hideMark/>
          </w:tcPr>
          <w:p w14:paraId="4507CEF4" w14:textId="77777777" w:rsidR="00C07643" w:rsidRPr="00C07643" w:rsidRDefault="00C07643" w:rsidP="00C07643">
            <w:pPr>
              <w:suppressAutoHyphens w:val="0"/>
              <w:spacing w:after="0"/>
              <w:jc w:val="left"/>
              <w:rPr>
                <w:rFonts w:ascii="Calibri" w:hAnsi="Calibri" w:cs="Calibri"/>
                <w:b/>
                <w:bCs/>
                <w:szCs w:val="20"/>
                <w:lang w:eastAsia="it-IT"/>
              </w:rPr>
            </w:pPr>
            <w:r w:rsidRPr="00C07643">
              <w:rPr>
                <w:rFonts w:ascii="Calibri" w:hAnsi="Calibri" w:cs="Calibri"/>
                <w:b/>
                <w:bCs/>
                <w:szCs w:val="20"/>
                <w:lang w:eastAsia="it-IT"/>
              </w:rPr>
              <w:t> </w:t>
            </w:r>
          </w:p>
        </w:tc>
        <w:tc>
          <w:tcPr>
            <w:tcW w:w="661" w:type="dxa"/>
            <w:tcBorders>
              <w:top w:val="nil"/>
              <w:left w:val="nil"/>
              <w:bottom w:val="nil"/>
              <w:right w:val="nil"/>
            </w:tcBorders>
            <w:shd w:val="clear" w:color="auto" w:fill="auto"/>
            <w:noWrap/>
            <w:vAlign w:val="center"/>
            <w:hideMark/>
          </w:tcPr>
          <w:p w14:paraId="579B4CB1" w14:textId="77777777" w:rsidR="00C07643" w:rsidRPr="00C07643" w:rsidRDefault="00C07643" w:rsidP="00C07643">
            <w:pPr>
              <w:suppressAutoHyphens w:val="0"/>
              <w:spacing w:after="0"/>
              <w:jc w:val="left"/>
              <w:rPr>
                <w:rFonts w:ascii="Calibri" w:hAnsi="Calibri" w:cs="Calibri"/>
                <w:b/>
                <w:bCs/>
                <w:szCs w:val="20"/>
                <w:lang w:eastAsia="it-IT"/>
              </w:rPr>
            </w:pPr>
          </w:p>
        </w:tc>
        <w:tc>
          <w:tcPr>
            <w:tcW w:w="709" w:type="dxa"/>
            <w:tcBorders>
              <w:top w:val="nil"/>
              <w:left w:val="nil"/>
              <w:bottom w:val="nil"/>
              <w:right w:val="nil"/>
            </w:tcBorders>
            <w:shd w:val="clear" w:color="auto" w:fill="auto"/>
            <w:noWrap/>
            <w:vAlign w:val="center"/>
            <w:hideMark/>
          </w:tcPr>
          <w:p w14:paraId="7BDA0B46"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6EF68A0"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598DA70D"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2A4E9157"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7D520222"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EC4075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G.003.003.001 </w:t>
            </w:r>
          </w:p>
        </w:tc>
        <w:tc>
          <w:tcPr>
            <w:tcW w:w="7370" w:type="dxa"/>
            <w:tcBorders>
              <w:top w:val="nil"/>
              <w:left w:val="nil"/>
              <w:bottom w:val="single" w:sz="4" w:space="0" w:color="auto"/>
              <w:right w:val="single" w:sz="4" w:space="0" w:color="auto"/>
            </w:tcBorders>
            <w:shd w:val="clear" w:color="auto" w:fill="auto"/>
            <w:vAlign w:val="center"/>
            <w:hideMark/>
          </w:tcPr>
          <w:p w14:paraId="3159D72A"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contenitore </w:t>
            </w:r>
            <w:proofErr w:type="spellStart"/>
            <w:r w:rsidRPr="00C07643">
              <w:rPr>
                <w:rFonts w:ascii="Calibri" w:hAnsi="Calibri" w:cs="Calibri"/>
                <w:szCs w:val="20"/>
                <w:lang w:eastAsia="it-IT"/>
              </w:rPr>
              <w:t>multiforo</w:t>
            </w:r>
            <w:proofErr w:type="spellEnd"/>
            <w:r w:rsidRPr="00C07643">
              <w:rPr>
                <w:rFonts w:ascii="Calibri" w:hAnsi="Calibri" w:cs="Calibri"/>
                <w:szCs w:val="20"/>
                <w:lang w:eastAsia="it-IT"/>
              </w:rPr>
              <w:t xml:space="preserve"> fino a 100 cm di altezza </w:t>
            </w:r>
          </w:p>
        </w:tc>
        <w:tc>
          <w:tcPr>
            <w:tcW w:w="540" w:type="dxa"/>
            <w:tcBorders>
              <w:top w:val="nil"/>
              <w:left w:val="nil"/>
              <w:bottom w:val="single" w:sz="4" w:space="0" w:color="auto"/>
              <w:right w:val="single" w:sz="4" w:space="0" w:color="auto"/>
            </w:tcBorders>
            <w:shd w:val="clear" w:color="auto" w:fill="auto"/>
            <w:noWrap/>
            <w:vAlign w:val="center"/>
            <w:hideMark/>
          </w:tcPr>
          <w:p w14:paraId="5EA04231"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45184D22"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5053EA71"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€ 8.427,10</w:t>
            </w:r>
          </w:p>
        </w:tc>
        <w:tc>
          <w:tcPr>
            <w:tcW w:w="661" w:type="dxa"/>
            <w:tcBorders>
              <w:top w:val="nil"/>
              <w:left w:val="nil"/>
              <w:bottom w:val="nil"/>
              <w:right w:val="nil"/>
            </w:tcBorders>
            <w:shd w:val="clear" w:color="auto" w:fill="auto"/>
            <w:noWrap/>
            <w:vAlign w:val="center"/>
            <w:hideMark/>
          </w:tcPr>
          <w:p w14:paraId="3E55C9C4"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7C2A407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7BF6F98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4CCF9F29"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5419D01E"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50B8E8C5"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E28E07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G.003.003.002 </w:t>
            </w:r>
          </w:p>
        </w:tc>
        <w:tc>
          <w:tcPr>
            <w:tcW w:w="7370" w:type="dxa"/>
            <w:tcBorders>
              <w:top w:val="nil"/>
              <w:left w:val="nil"/>
              <w:bottom w:val="single" w:sz="4" w:space="0" w:color="auto"/>
              <w:right w:val="single" w:sz="4" w:space="0" w:color="auto"/>
            </w:tcBorders>
            <w:shd w:val="clear" w:color="auto" w:fill="auto"/>
            <w:vAlign w:val="center"/>
            <w:hideMark/>
          </w:tcPr>
          <w:p w14:paraId="11390B48"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di latifoglie in vaso di diametro 14-16 cm e di età minima S1/T1 </w:t>
            </w:r>
          </w:p>
        </w:tc>
        <w:tc>
          <w:tcPr>
            <w:tcW w:w="540" w:type="dxa"/>
            <w:tcBorders>
              <w:top w:val="nil"/>
              <w:left w:val="nil"/>
              <w:bottom w:val="single" w:sz="4" w:space="0" w:color="auto"/>
              <w:right w:val="single" w:sz="4" w:space="0" w:color="auto"/>
            </w:tcBorders>
            <w:shd w:val="clear" w:color="auto" w:fill="auto"/>
            <w:noWrap/>
            <w:vAlign w:val="center"/>
            <w:hideMark/>
          </w:tcPr>
          <w:p w14:paraId="547283E6"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483AF7FB"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19482177"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€ 9.860,60</w:t>
            </w:r>
          </w:p>
        </w:tc>
        <w:tc>
          <w:tcPr>
            <w:tcW w:w="661" w:type="dxa"/>
            <w:tcBorders>
              <w:top w:val="nil"/>
              <w:left w:val="nil"/>
              <w:bottom w:val="nil"/>
              <w:right w:val="nil"/>
            </w:tcBorders>
            <w:shd w:val="clear" w:color="auto" w:fill="auto"/>
            <w:noWrap/>
            <w:vAlign w:val="center"/>
            <w:hideMark/>
          </w:tcPr>
          <w:p w14:paraId="7F389E6E"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3A22D7C0"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65BBA8E7"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6B4BA30C"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4FBAEA3C" w14:textId="77777777" w:rsidR="00C07643" w:rsidRPr="00C07643" w:rsidRDefault="00C07643" w:rsidP="00C07643">
            <w:pPr>
              <w:suppressAutoHyphens w:val="0"/>
              <w:spacing w:after="0"/>
              <w:jc w:val="left"/>
              <w:rPr>
                <w:rFonts w:ascii="Times New Roman" w:hAnsi="Times New Roman"/>
                <w:szCs w:val="20"/>
                <w:lang w:eastAsia="it-IT"/>
              </w:rPr>
            </w:pPr>
          </w:p>
        </w:tc>
      </w:tr>
      <w:tr w:rsidR="00AB5F38" w:rsidRPr="00C07643" w14:paraId="2464DE0F" w14:textId="77777777" w:rsidTr="00533771">
        <w:trPr>
          <w:gridAfter w:val="1"/>
          <w:wAfter w:w="48" w:type="dxa"/>
          <w:trHeight w:val="34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0C6B9C3"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G.003.003.003 </w:t>
            </w:r>
          </w:p>
        </w:tc>
        <w:tc>
          <w:tcPr>
            <w:tcW w:w="7370" w:type="dxa"/>
            <w:tcBorders>
              <w:top w:val="nil"/>
              <w:left w:val="nil"/>
              <w:bottom w:val="single" w:sz="4" w:space="0" w:color="auto"/>
              <w:right w:val="single" w:sz="4" w:space="0" w:color="auto"/>
            </w:tcBorders>
            <w:shd w:val="clear" w:color="auto" w:fill="auto"/>
            <w:vAlign w:val="center"/>
            <w:hideMark/>
          </w:tcPr>
          <w:p w14:paraId="42D152C5"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piantine in vaso di diametro 18-20 cm e di età minima S1/T2 </w:t>
            </w:r>
          </w:p>
        </w:tc>
        <w:tc>
          <w:tcPr>
            <w:tcW w:w="540" w:type="dxa"/>
            <w:tcBorders>
              <w:top w:val="nil"/>
              <w:left w:val="nil"/>
              <w:bottom w:val="single" w:sz="4" w:space="0" w:color="auto"/>
              <w:right w:val="single" w:sz="4" w:space="0" w:color="auto"/>
            </w:tcBorders>
            <w:shd w:val="clear" w:color="auto" w:fill="auto"/>
            <w:noWrap/>
            <w:vAlign w:val="center"/>
            <w:hideMark/>
          </w:tcPr>
          <w:p w14:paraId="73611CBD"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 xml:space="preserve">OP </w:t>
            </w:r>
          </w:p>
        </w:tc>
        <w:tc>
          <w:tcPr>
            <w:tcW w:w="794" w:type="dxa"/>
            <w:tcBorders>
              <w:top w:val="nil"/>
              <w:left w:val="nil"/>
              <w:bottom w:val="single" w:sz="4" w:space="0" w:color="auto"/>
              <w:right w:val="single" w:sz="4" w:space="0" w:color="auto"/>
            </w:tcBorders>
            <w:shd w:val="clear" w:color="auto" w:fill="auto"/>
            <w:noWrap/>
            <w:vAlign w:val="center"/>
            <w:hideMark/>
          </w:tcPr>
          <w:p w14:paraId="6F98824E" w14:textId="77777777" w:rsidR="00C07643" w:rsidRPr="00C07643" w:rsidRDefault="00C07643" w:rsidP="00C07643">
            <w:pPr>
              <w:suppressAutoHyphens w:val="0"/>
              <w:spacing w:after="0"/>
              <w:jc w:val="left"/>
              <w:rPr>
                <w:rFonts w:ascii="Calibri" w:hAnsi="Calibri" w:cs="Calibri"/>
                <w:szCs w:val="20"/>
                <w:lang w:eastAsia="it-IT"/>
              </w:rPr>
            </w:pPr>
            <w:r w:rsidRPr="00C07643">
              <w:rPr>
                <w:rFonts w:ascii="Calibri" w:hAnsi="Calibri" w:cs="Calibri"/>
                <w:szCs w:val="20"/>
                <w:lang w:eastAsia="it-IT"/>
              </w:rPr>
              <w:t>Ettaro</w:t>
            </w:r>
          </w:p>
        </w:tc>
        <w:tc>
          <w:tcPr>
            <w:tcW w:w="1077" w:type="dxa"/>
            <w:tcBorders>
              <w:top w:val="nil"/>
              <w:left w:val="nil"/>
              <w:bottom w:val="single" w:sz="4" w:space="0" w:color="auto"/>
              <w:right w:val="single" w:sz="4" w:space="0" w:color="auto"/>
            </w:tcBorders>
            <w:shd w:val="clear" w:color="auto" w:fill="auto"/>
            <w:noWrap/>
            <w:vAlign w:val="center"/>
            <w:hideMark/>
          </w:tcPr>
          <w:p w14:paraId="48CBF015" w14:textId="77777777" w:rsidR="00C07643" w:rsidRPr="00C07643" w:rsidRDefault="00C07643" w:rsidP="00C07643">
            <w:pPr>
              <w:suppressAutoHyphens w:val="0"/>
              <w:spacing w:after="0"/>
              <w:jc w:val="right"/>
              <w:rPr>
                <w:rFonts w:ascii="Calibri" w:hAnsi="Calibri" w:cs="Calibri"/>
                <w:szCs w:val="20"/>
                <w:lang w:eastAsia="it-IT"/>
              </w:rPr>
            </w:pPr>
            <w:r w:rsidRPr="00C07643">
              <w:rPr>
                <w:rFonts w:ascii="Calibri" w:hAnsi="Calibri" w:cs="Calibri"/>
                <w:szCs w:val="20"/>
                <w:lang w:eastAsia="it-IT"/>
              </w:rPr>
              <w:t>€13.538,35</w:t>
            </w:r>
          </w:p>
        </w:tc>
        <w:tc>
          <w:tcPr>
            <w:tcW w:w="661" w:type="dxa"/>
            <w:tcBorders>
              <w:top w:val="nil"/>
              <w:left w:val="nil"/>
              <w:bottom w:val="nil"/>
              <w:right w:val="nil"/>
            </w:tcBorders>
            <w:shd w:val="clear" w:color="auto" w:fill="auto"/>
            <w:noWrap/>
            <w:vAlign w:val="center"/>
            <w:hideMark/>
          </w:tcPr>
          <w:p w14:paraId="52C6384F" w14:textId="77777777" w:rsidR="00C07643" w:rsidRPr="00C07643" w:rsidRDefault="00C07643" w:rsidP="00C07643">
            <w:pPr>
              <w:suppressAutoHyphens w:val="0"/>
              <w:spacing w:after="0"/>
              <w:jc w:val="right"/>
              <w:rPr>
                <w:rFonts w:ascii="Calibri" w:hAnsi="Calibri" w:cs="Calibri"/>
                <w:szCs w:val="20"/>
                <w:lang w:eastAsia="it-IT"/>
              </w:rPr>
            </w:pPr>
          </w:p>
        </w:tc>
        <w:tc>
          <w:tcPr>
            <w:tcW w:w="709" w:type="dxa"/>
            <w:tcBorders>
              <w:top w:val="nil"/>
              <w:left w:val="nil"/>
              <w:bottom w:val="nil"/>
              <w:right w:val="nil"/>
            </w:tcBorders>
            <w:shd w:val="clear" w:color="auto" w:fill="auto"/>
            <w:noWrap/>
            <w:vAlign w:val="center"/>
            <w:hideMark/>
          </w:tcPr>
          <w:p w14:paraId="196B1102" w14:textId="77777777" w:rsidR="00C07643" w:rsidRPr="00C07643" w:rsidRDefault="00C07643" w:rsidP="00C07643">
            <w:pPr>
              <w:suppressAutoHyphens w:val="0"/>
              <w:spacing w:after="0"/>
              <w:jc w:val="left"/>
              <w:rPr>
                <w:rFonts w:ascii="Times New Roman" w:hAnsi="Times New Roman"/>
                <w:szCs w:val="20"/>
                <w:lang w:eastAsia="it-IT"/>
              </w:rPr>
            </w:pPr>
          </w:p>
        </w:tc>
        <w:tc>
          <w:tcPr>
            <w:tcW w:w="737" w:type="dxa"/>
            <w:tcBorders>
              <w:top w:val="nil"/>
              <w:left w:val="nil"/>
              <w:bottom w:val="nil"/>
              <w:right w:val="nil"/>
            </w:tcBorders>
            <w:shd w:val="clear" w:color="auto" w:fill="auto"/>
            <w:noWrap/>
            <w:vAlign w:val="center"/>
            <w:hideMark/>
          </w:tcPr>
          <w:p w14:paraId="3B783931" w14:textId="77777777" w:rsidR="00C07643" w:rsidRPr="00C07643" w:rsidRDefault="00C07643" w:rsidP="00C07643">
            <w:pPr>
              <w:suppressAutoHyphens w:val="0"/>
              <w:spacing w:after="0"/>
              <w:jc w:val="left"/>
              <w:rPr>
                <w:rFonts w:ascii="Times New Roman" w:hAnsi="Times New Roman"/>
                <w:szCs w:val="20"/>
                <w:lang w:eastAsia="it-IT"/>
              </w:rPr>
            </w:pPr>
          </w:p>
        </w:tc>
        <w:tc>
          <w:tcPr>
            <w:tcW w:w="907" w:type="dxa"/>
            <w:tcBorders>
              <w:top w:val="nil"/>
              <w:left w:val="nil"/>
              <w:bottom w:val="nil"/>
              <w:right w:val="nil"/>
            </w:tcBorders>
            <w:shd w:val="clear" w:color="auto" w:fill="auto"/>
            <w:noWrap/>
            <w:vAlign w:val="center"/>
            <w:hideMark/>
          </w:tcPr>
          <w:p w14:paraId="0E36E0E0" w14:textId="77777777" w:rsidR="00C07643" w:rsidRPr="00C07643" w:rsidRDefault="00C07643" w:rsidP="00C07643">
            <w:pPr>
              <w:suppressAutoHyphens w:val="0"/>
              <w:spacing w:after="0"/>
              <w:jc w:val="left"/>
              <w:rPr>
                <w:rFonts w:ascii="Times New Roman" w:hAnsi="Times New Roman"/>
                <w:szCs w:val="20"/>
                <w:lang w:eastAsia="it-IT"/>
              </w:rPr>
            </w:pPr>
          </w:p>
        </w:tc>
        <w:tc>
          <w:tcPr>
            <w:tcW w:w="1020" w:type="dxa"/>
            <w:gridSpan w:val="2"/>
            <w:tcBorders>
              <w:top w:val="nil"/>
              <w:left w:val="nil"/>
              <w:bottom w:val="nil"/>
              <w:right w:val="nil"/>
            </w:tcBorders>
            <w:shd w:val="clear" w:color="auto" w:fill="auto"/>
            <w:noWrap/>
            <w:vAlign w:val="center"/>
            <w:hideMark/>
          </w:tcPr>
          <w:p w14:paraId="6A5D9D35" w14:textId="77777777" w:rsidR="00C07643" w:rsidRPr="00C07643" w:rsidRDefault="00C07643" w:rsidP="00C07643">
            <w:pPr>
              <w:suppressAutoHyphens w:val="0"/>
              <w:spacing w:after="0"/>
              <w:jc w:val="left"/>
              <w:rPr>
                <w:rFonts w:ascii="Times New Roman" w:hAnsi="Times New Roman"/>
                <w:szCs w:val="20"/>
                <w:lang w:eastAsia="it-IT"/>
              </w:rPr>
            </w:pPr>
          </w:p>
        </w:tc>
      </w:tr>
    </w:tbl>
    <w:p w14:paraId="4CA7BD31" w14:textId="77777777" w:rsidR="00C07643" w:rsidRDefault="00C07643" w:rsidP="00407CA7"/>
    <w:p w14:paraId="5A11CF2D" w14:textId="77777777" w:rsidR="00C07643" w:rsidRDefault="00C07643" w:rsidP="00407CA7">
      <w:pPr>
        <w:sectPr w:rsidR="00C07643" w:rsidSect="00197776">
          <w:pgSz w:w="16838" w:h="11906" w:orient="landscape"/>
          <w:pgMar w:top="1134" w:right="1417" w:bottom="1134" w:left="1134" w:header="708" w:footer="708" w:gutter="0"/>
          <w:cols w:space="708"/>
          <w:docGrid w:linePitch="360"/>
        </w:sectPr>
      </w:pPr>
    </w:p>
    <w:p w14:paraId="7845CB09" w14:textId="77777777" w:rsidR="00407CA7" w:rsidRPr="00362C22" w:rsidRDefault="00407CA7" w:rsidP="00362C22">
      <w:pPr>
        <w:pStyle w:val="Titolo1"/>
        <w:numPr>
          <w:ilvl w:val="0"/>
          <w:numId w:val="0"/>
        </w:numPr>
        <w:ind w:left="432" w:hanging="432"/>
      </w:pPr>
      <w:bookmarkStart w:id="41" w:name="_Toc13568465"/>
      <w:bookmarkEnd w:id="1"/>
      <w:r w:rsidRPr="00B65AC5">
        <w:lastRenderedPageBreak/>
        <w:t>ALLEGATO 1</w:t>
      </w:r>
      <w:r>
        <w:t>4</w:t>
      </w:r>
      <w:bookmarkEnd w:id="41"/>
    </w:p>
    <w:p w14:paraId="288B025F" w14:textId="77777777" w:rsidR="00407CA7" w:rsidRPr="00533771" w:rsidRDefault="00533771" w:rsidP="00407CA7">
      <w:pPr>
        <w:spacing w:line="276" w:lineRule="auto"/>
        <w:jc w:val="center"/>
        <w:rPr>
          <w:rFonts w:cs="Tahoma"/>
          <w:b/>
        </w:rPr>
      </w:pPr>
      <w:r>
        <w:rPr>
          <w:rFonts w:cs="Tahoma"/>
          <w:b/>
        </w:rPr>
        <w:t>D</w:t>
      </w:r>
      <w:r w:rsidRPr="00533771">
        <w:rPr>
          <w:rFonts w:cs="Tahoma"/>
          <w:b/>
        </w:rPr>
        <w:t>ichiarazione sostitutiva di certificazione da rendere ai fini delle verifiche antimafia</w:t>
      </w:r>
    </w:p>
    <w:p w14:paraId="77E6B1C7" w14:textId="77777777" w:rsidR="00407CA7" w:rsidRPr="00533771" w:rsidRDefault="00407CA7" w:rsidP="00407CA7">
      <w:pPr>
        <w:spacing w:line="276" w:lineRule="auto"/>
        <w:jc w:val="center"/>
        <w:rPr>
          <w:rFonts w:cs="Tahoma"/>
          <w:b/>
        </w:rPr>
      </w:pPr>
      <w:r w:rsidRPr="00533771">
        <w:rPr>
          <w:rFonts w:cs="Tahoma"/>
          <w:b/>
        </w:rPr>
        <w:t xml:space="preserve"> (</w:t>
      </w:r>
      <w:r w:rsidR="00533771">
        <w:rPr>
          <w:rFonts w:cs="Tahoma"/>
          <w:b/>
        </w:rPr>
        <w:t xml:space="preserve">art. 46 </w:t>
      </w:r>
      <w:r w:rsidRPr="00533771">
        <w:rPr>
          <w:rFonts w:cs="Tahoma"/>
          <w:b/>
        </w:rPr>
        <w:t>D.P.R. n. 445/2000)</w:t>
      </w:r>
    </w:p>
    <w:p w14:paraId="683F1321" w14:textId="77777777" w:rsidR="00407CA7" w:rsidRPr="00533771" w:rsidRDefault="00407CA7" w:rsidP="00407CA7">
      <w:pPr>
        <w:spacing w:line="276" w:lineRule="auto"/>
        <w:rPr>
          <w:rFonts w:cs="Tahoma"/>
        </w:rPr>
      </w:pPr>
    </w:p>
    <w:p w14:paraId="56CDD24C" w14:textId="77777777" w:rsidR="00407CA7" w:rsidRPr="00533771" w:rsidRDefault="00407CA7" w:rsidP="00407CA7">
      <w:pPr>
        <w:pStyle w:val="Corpotesto"/>
        <w:spacing w:after="0" w:line="276" w:lineRule="auto"/>
        <w:rPr>
          <w:rFonts w:cs="Tahoma"/>
          <w:bCs/>
          <w:color w:val="000000"/>
          <w:sz w:val="22"/>
          <w:szCs w:val="22"/>
          <w:lang w:eastAsia="ar-SA"/>
        </w:rPr>
      </w:pPr>
      <w:r w:rsidRPr="00533771">
        <w:rPr>
          <w:rFonts w:cs="Tahoma"/>
          <w:bCs/>
          <w:color w:val="000000"/>
          <w:sz w:val="22"/>
          <w:szCs w:val="22"/>
          <w:lang w:eastAsia="ar-SA"/>
        </w:rPr>
        <w:t xml:space="preserve">Il/La sottoscritto/a ________________________ nato a __________________ il  ____________ residente in _______________________ (__) – Via/Piazza ____________________________ documento n.__________________________ rilasciato da _____________________________, C.F. ______________________ </w:t>
      </w:r>
    </w:p>
    <w:p w14:paraId="31098A5F" w14:textId="77777777" w:rsidR="00407CA7" w:rsidRPr="00533771" w:rsidRDefault="00407CA7" w:rsidP="00407CA7">
      <w:pPr>
        <w:pStyle w:val="Corpotesto"/>
        <w:spacing w:after="0" w:line="276" w:lineRule="auto"/>
        <w:rPr>
          <w:rFonts w:cs="Tahoma"/>
          <w:bCs/>
          <w:color w:val="000000"/>
          <w:sz w:val="22"/>
          <w:szCs w:val="22"/>
          <w:lang w:eastAsia="ar-SA"/>
        </w:rPr>
      </w:pPr>
      <w:r w:rsidRPr="00533771">
        <w:rPr>
          <w:rFonts w:cs="Tahoma"/>
          <w:bCs/>
          <w:color w:val="000000"/>
          <w:sz w:val="22"/>
          <w:szCs w:val="22"/>
          <w:lang w:eastAsia="ar-SA"/>
        </w:rPr>
        <w:t>in qualità di__________________________________________________________________ della società _______________________________________________________ con sede legale in ________________________________ (__) – Via/Piazza _____________________________ P.IVA_______________________________ – C.F. ______________________________________ PEC __________________________________________________________________________</w:t>
      </w:r>
    </w:p>
    <w:p w14:paraId="560E3368" w14:textId="77777777" w:rsidR="00407CA7" w:rsidRPr="00533771" w:rsidRDefault="00407CA7" w:rsidP="00407CA7">
      <w:pPr>
        <w:pStyle w:val="Corpotesto"/>
        <w:spacing w:after="0" w:line="276" w:lineRule="auto"/>
        <w:rPr>
          <w:rFonts w:cs="Tahoma"/>
          <w:b/>
          <w:bCs/>
          <w:color w:val="444444"/>
          <w:sz w:val="22"/>
          <w:szCs w:val="22"/>
          <w:u w:val="single"/>
        </w:rPr>
      </w:pPr>
      <w:r w:rsidRPr="00533771">
        <w:rPr>
          <w:rFonts w:cs="Tahoma"/>
          <w:b/>
          <w:bCs/>
          <w:color w:val="000000"/>
          <w:sz w:val="22"/>
          <w:szCs w:val="22"/>
          <w:u w:val="single"/>
          <w:lang w:eastAsia="ar-SA"/>
        </w:rPr>
        <w:t>consapevole delle sanzioni civili e penali previste dall’art. 76, DPR n. 445/2000 in caso di dichiarazioni mendaci e della decadenza dei benefici eventualmente conseguenti al provvedimento emanato sulla base di dichiarazioni non veritiere di cui all’art. 75, DPR n. 445/2000</w:t>
      </w:r>
    </w:p>
    <w:p w14:paraId="79D6EEE6" w14:textId="77777777" w:rsidR="00407CA7" w:rsidRPr="00533771" w:rsidRDefault="00407CA7" w:rsidP="00407CA7">
      <w:pPr>
        <w:spacing w:line="276" w:lineRule="auto"/>
        <w:jc w:val="center"/>
        <w:rPr>
          <w:rFonts w:cs="Tahoma"/>
          <w:b/>
        </w:rPr>
      </w:pPr>
      <w:r w:rsidRPr="00533771">
        <w:rPr>
          <w:rFonts w:cs="Tahoma"/>
          <w:b/>
        </w:rPr>
        <w:t>DICHIARA</w:t>
      </w:r>
    </w:p>
    <w:p w14:paraId="4597F0C1" w14:textId="77777777" w:rsidR="00407CA7" w:rsidRPr="00533771" w:rsidRDefault="00407CA7" w:rsidP="00407CA7">
      <w:pPr>
        <w:spacing w:line="276" w:lineRule="auto"/>
        <w:rPr>
          <w:rFonts w:cs="Tahoma"/>
        </w:rPr>
      </w:pPr>
      <w:r w:rsidRPr="00533771">
        <w:rPr>
          <w:rFonts w:cs="Tahoma"/>
        </w:rPr>
        <w:t xml:space="preserve">ai sensi dell’art. 85, comma 3 del </w:t>
      </w:r>
      <w:proofErr w:type="spellStart"/>
      <w:r w:rsidRPr="00533771">
        <w:rPr>
          <w:rFonts w:cs="Tahoma"/>
        </w:rPr>
        <w:t>D.Lgs</w:t>
      </w:r>
      <w:proofErr w:type="spellEnd"/>
      <w:r w:rsidRPr="00533771">
        <w:rPr>
          <w:rFonts w:cs="Tahoma"/>
        </w:rPr>
        <w:t xml:space="preserve"> 159/2011 e </w:t>
      </w:r>
      <w:proofErr w:type="spellStart"/>
      <w:r w:rsidRPr="00533771">
        <w:rPr>
          <w:rFonts w:cs="Tahoma"/>
        </w:rPr>
        <w:t>s.m.i.</w:t>
      </w:r>
      <w:proofErr w:type="spellEnd"/>
      <w:r w:rsidRPr="00533771">
        <w:rPr>
          <w:rFonts w:cs="Tahoma"/>
        </w:rPr>
        <w:t xml:space="preserve"> di avere i seguenti familiari conviventi di maggiore età *:</w:t>
      </w:r>
    </w:p>
    <w:p w14:paraId="70FBF80C" w14:textId="77777777" w:rsidR="00407CA7" w:rsidRPr="00533771" w:rsidRDefault="00407CA7" w:rsidP="00407CA7">
      <w:pPr>
        <w:pStyle w:val="Paragrafoelenco"/>
        <w:numPr>
          <w:ilvl w:val="0"/>
          <w:numId w:val="93"/>
        </w:numPr>
        <w:suppressAutoHyphens w:val="0"/>
        <w:spacing w:after="0" w:line="276" w:lineRule="auto"/>
        <w:ind w:left="284"/>
        <w:contextualSpacing w:val="0"/>
        <w:rPr>
          <w:rFonts w:cs="Tahoma"/>
        </w:rPr>
      </w:pPr>
      <w:bookmarkStart w:id="42" w:name="_Hlk4056838"/>
      <w:r w:rsidRPr="00533771">
        <w:rPr>
          <w:rFonts w:cs="Tahoma"/>
        </w:rPr>
        <w:t>Cognome e nome ______________________________________________________________</w:t>
      </w:r>
      <w:r w:rsidR="009A220A" w:rsidRPr="00533771">
        <w:rPr>
          <w:rFonts w:cs="Tahoma"/>
        </w:rPr>
        <w:t>_________</w:t>
      </w:r>
    </w:p>
    <w:p w14:paraId="0D67DFB2" w14:textId="77777777"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64FD628A" w14:textId="77777777"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67BA2EC8" w14:textId="77777777" w:rsidR="00407CA7" w:rsidRPr="00533771" w:rsidRDefault="00407CA7" w:rsidP="00407CA7">
      <w:pPr>
        <w:spacing w:line="276" w:lineRule="auto"/>
        <w:rPr>
          <w:rFonts w:cs="Tahoma"/>
        </w:rPr>
      </w:pPr>
      <w:bookmarkStart w:id="43" w:name="_Hlk4057988"/>
      <w:r w:rsidRPr="00533771">
        <w:rPr>
          <w:rFonts w:cs="Tahoma"/>
        </w:rPr>
        <w:t>Rapporto di parentela **: ___________________________________________________________</w:t>
      </w:r>
      <w:bookmarkEnd w:id="43"/>
      <w:r w:rsidR="009A220A" w:rsidRPr="00533771">
        <w:rPr>
          <w:rFonts w:cs="Tahoma"/>
        </w:rPr>
        <w:t>________</w:t>
      </w:r>
    </w:p>
    <w:p w14:paraId="6CA1A903" w14:textId="77777777"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bookmarkEnd w:id="42"/>
    <w:p w14:paraId="10DDC9AF" w14:textId="77777777" w:rsidR="00407CA7" w:rsidRPr="00533771" w:rsidRDefault="00407CA7" w:rsidP="00407CA7">
      <w:pPr>
        <w:pStyle w:val="Paragrafoelenco"/>
        <w:numPr>
          <w:ilvl w:val="0"/>
          <w:numId w:val="93"/>
        </w:numPr>
        <w:suppressAutoHyphens w:val="0"/>
        <w:spacing w:after="0" w:line="276" w:lineRule="auto"/>
        <w:ind w:left="284"/>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278F0023" w14:textId="77777777"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34051615" w14:textId="77777777"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422CF587" w14:textId="77777777"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51D403F9" w14:textId="77777777" w:rsidR="00407CA7" w:rsidRPr="00533771" w:rsidRDefault="00407CA7" w:rsidP="00407CA7">
      <w:pPr>
        <w:pStyle w:val="Paragrafoelenco"/>
        <w:numPr>
          <w:ilvl w:val="0"/>
          <w:numId w:val="93"/>
        </w:numPr>
        <w:tabs>
          <w:tab w:val="left" w:pos="284"/>
        </w:tabs>
        <w:suppressAutoHyphens w:val="0"/>
        <w:spacing w:after="0" w:line="276" w:lineRule="auto"/>
        <w:ind w:left="284" w:right="-1"/>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4DA94FAF" w14:textId="77777777"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7362B973" w14:textId="77777777"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2D71588E" w14:textId="77777777" w:rsidR="00407CA7" w:rsidRPr="00533771" w:rsidRDefault="00407CA7" w:rsidP="00407CA7">
      <w:pPr>
        <w:spacing w:line="276" w:lineRule="auto"/>
        <w:rPr>
          <w:rFonts w:cs="Tahoma"/>
        </w:rPr>
      </w:pPr>
      <w:r w:rsidRPr="00533771">
        <w:rPr>
          <w:rFonts w:cs="Tahoma"/>
        </w:rPr>
        <w:t>Rapporto di parentela **: ___________________________________________________________</w:t>
      </w:r>
      <w:r w:rsidR="009A220A" w:rsidRPr="00533771">
        <w:rPr>
          <w:rFonts w:cs="Tahoma"/>
        </w:rPr>
        <w:t>________</w:t>
      </w:r>
    </w:p>
    <w:p w14:paraId="705F0917" w14:textId="77777777"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08EC9877" w14:textId="77777777" w:rsidR="00407CA7" w:rsidRPr="00533771" w:rsidRDefault="00407CA7" w:rsidP="00407CA7">
      <w:pPr>
        <w:pStyle w:val="Paragrafoelenco"/>
        <w:numPr>
          <w:ilvl w:val="0"/>
          <w:numId w:val="93"/>
        </w:numPr>
        <w:tabs>
          <w:tab w:val="left" w:pos="284"/>
        </w:tabs>
        <w:suppressAutoHyphens w:val="0"/>
        <w:spacing w:after="0" w:line="276" w:lineRule="auto"/>
        <w:ind w:left="284" w:right="-1"/>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77A1D04A" w14:textId="77777777"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15C09687" w14:textId="77777777"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185B8566" w14:textId="77777777" w:rsidR="00407CA7" w:rsidRPr="00533771" w:rsidRDefault="00407CA7" w:rsidP="00407CA7">
      <w:pPr>
        <w:spacing w:line="276" w:lineRule="auto"/>
        <w:rPr>
          <w:rFonts w:cs="Tahoma"/>
        </w:rPr>
      </w:pPr>
      <w:r w:rsidRPr="00533771">
        <w:rPr>
          <w:rFonts w:cs="Tahoma"/>
        </w:rPr>
        <w:lastRenderedPageBreak/>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0A19510E" w14:textId="77777777" w:rsidR="00407CA7" w:rsidRPr="00533771" w:rsidRDefault="00407CA7" w:rsidP="00407CA7">
      <w:pPr>
        <w:pStyle w:val="Paragrafoelenco"/>
        <w:numPr>
          <w:ilvl w:val="0"/>
          <w:numId w:val="93"/>
        </w:numPr>
        <w:tabs>
          <w:tab w:val="left" w:pos="284"/>
        </w:tabs>
        <w:suppressAutoHyphens w:val="0"/>
        <w:spacing w:after="0" w:line="276" w:lineRule="auto"/>
        <w:ind w:left="284" w:right="-1"/>
        <w:contextualSpacing w:val="0"/>
        <w:rPr>
          <w:rFonts w:cs="Tahoma"/>
        </w:rPr>
      </w:pPr>
      <w:r w:rsidRPr="00533771">
        <w:rPr>
          <w:rFonts w:cs="Tahoma"/>
        </w:rPr>
        <w:t>Cognome e nome: _____________________________________________________________</w:t>
      </w:r>
      <w:r w:rsidR="009A220A" w:rsidRPr="00533771">
        <w:rPr>
          <w:rFonts w:cs="Tahoma"/>
        </w:rPr>
        <w:t>_________</w:t>
      </w:r>
    </w:p>
    <w:p w14:paraId="08474601" w14:textId="77777777" w:rsidR="00407CA7" w:rsidRPr="00533771" w:rsidRDefault="00407CA7" w:rsidP="00407CA7">
      <w:pPr>
        <w:spacing w:line="276" w:lineRule="auto"/>
        <w:rPr>
          <w:rFonts w:cs="Tahoma"/>
        </w:rPr>
      </w:pPr>
      <w:r w:rsidRPr="00533771">
        <w:rPr>
          <w:rFonts w:cs="Tahoma"/>
        </w:rPr>
        <w:t>Luogo e data di nascita: ___________________________________________________________</w:t>
      </w:r>
      <w:r w:rsidR="009A220A" w:rsidRPr="00533771">
        <w:rPr>
          <w:rFonts w:cs="Tahoma"/>
        </w:rPr>
        <w:t>_________</w:t>
      </w:r>
    </w:p>
    <w:p w14:paraId="31554584" w14:textId="77777777" w:rsidR="00407CA7" w:rsidRPr="00533771" w:rsidRDefault="00407CA7" w:rsidP="00407CA7">
      <w:pPr>
        <w:spacing w:line="276" w:lineRule="auto"/>
        <w:rPr>
          <w:rFonts w:cs="Tahoma"/>
        </w:rPr>
      </w:pPr>
      <w:r w:rsidRPr="00533771">
        <w:rPr>
          <w:rFonts w:cs="Tahoma"/>
        </w:rPr>
        <w:t>Codice Fiscale: __________________________________________________________________</w:t>
      </w:r>
      <w:r w:rsidR="009A220A" w:rsidRPr="00533771">
        <w:rPr>
          <w:rFonts w:cs="Tahoma"/>
        </w:rPr>
        <w:t>__________</w:t>
      </w:r>
    </w:p>
    <w:p w14:paraId="2F58B8CA" w14:textId="77777777" w:rsidR="00407CA7" w:rsidRPr="00533771" w:rsidRDefault="00407CA7" w:rsidP="00407CA7">
      <w:pPr>
        <w:spacing w:line="276" w:lineRule="auto"/>
        <w:rPr>
          <w:rFonts w:cs="Tahoma"/>
        </w:rPr>
      </w:pPr>
      <w:r w:rsidRPr="00533771">
        <w:rPr>
          <w:rFonts w:cs="Tahoma"/>
        </w:rPr>
        <w:t>Rapporto di parentela **: ___________________________________________________________</w:t>
      </w:r>
      <w:r w:rsidR="009A220A" w:rsidRPr="00533771">
        <w:rPr>
          <w:rFonts w:cs="Tahoma"/>
        </w:rPr>
        <w:t>________</w:t>
      </w:r>
    </w:p>
    <w:p w14:paraId="79B5DD12" w14:textId="77777777" w:rsidR="00407CA7" w:rsidRPr="00533771" w:rsidRDefault="00407CA7" w:rsidP="00407CA7">
      <w:pPr>
        <w:spacing w:line="276" w:lineRule="auto"/>
        <w:rPr>
          <w:rFonts w:cs="Tahoma"/>
        </w:rPr>
      </w:pPr>
      <w:r w:rsidRPr="00533771">
        <w:rPr>
          <w:rFonts w:cs="Tahoma"/>
        </w:rPr>
        <w:t xml:space="preserve">Residenza (indicare comune, provincia e indirizzo con numero civico e </w:t>
      </w:r>
      <w:proofErr w:type="spellStart"/>
      <w:r w:rsidRPr="00533771">
        <w:rPr>
          <w:rFonts w:cs="Tahoma"/>
        </w:rPr>
        <w:t>cap</w:t>
      </w:r>
      <w:proofErr w:type="spellEnd"/>
      <w:r w:rsidRPr="00533771">
        <w:rPr>
          <w:rFonts w:cs="Tahoma"/>
        </w:rPr>
        <w:t>): ______________________________________________________________________________</w:t>
      </w:r>
      <w:r w:rsidR="009A220A" w:rsidRPr="00533771">
        <w:rPr>
          <w:rFonts w:cs="Tahoma"/>
        </w:rPr>
        <w:t>__________</w:t>
      </w:r>
    </w:p>
    <w:p w14:paraId="50EEE483" w14:textId="77777777" w:rsidR="00407CA7" w:rsidRPr="00533771" w:rsidRDefault="00407CA7" w:rsidP="00407CA7">
      <w:pPr>
        <w:spacing w:line="276" w:lineRule="auto"/>
        <w:rPr>
          <w:rFonts w:cs="Tahoma"/>
          <w:color w:val="00000A"/>
        </w:rPr>
      </w:pPr>
    </w:p>
    <w:p w14:paraId="77C161DC" w14:textId="77777777" w:rsidR="00407CA7" w:rsidRPr="00533771" w:rsidRDefault="00CD51CD" w:rsidP="00407CA7">
      <w:pPr>
        <w:spacing w:line="276" w:lineRule="auto"/>
        <w:ind w:firstLine="426"/>
        <w:rPr>
          <w:rFonts w:cs="Tahoma"/>
        </w:rPr>
      </w:pPr>
      <w:r>
        <w:rPr>
          <w:rFonts w:cs="Tahoma"/>
          <w:noProof/>
        </w:rPr>
        <mc:AlternateContent>
          <mc:Choice Requires="wps">
            <w:drawing>
              <wp:anchor distT="0" distB="0" distL="114300" distR="114300" simplePos="0" relativeHeight="251659264" behindDoc="0" locked="0" layoutInCell="1" allowOverlap="1" wp14:anchorId="49507D23" wp14:editId="2FDD7664">
                <wp:simplePos x="0" y="0"/>
                <wp:positionH relativeFrom="column">
                  <wp:posOffset>-46355</wp:posOffset>
                </wp:positionH>
                <wp:positionV relativeFrom="paragraph">
                  <wp:posOffset>5080</wp:posOffset>
                </wp:positionV>
                <wp:extent cx="200025" cy="209550"/>
                <wp:effectExtent l="0" t="0" r="952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328EB51B" w14:textId="77777777" w:rsidR="00A512B7" w:rsidRDefault="00A512B7" w:rsidP="00407CA7">
                            <w:pPr>
                              <w:pStyle w:val="Contenutocornic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9507D23" id="Rettangolo 1" o:spid="_x0000_s1026" style="position:absolute;left:0;text-align:left;margin-left:-3.65pt;margin-top:.4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" strokeweight=".02mm">
                <v:stroke joinstyle="round"/>
                <v:path arrowok="t"/>
                <v:textbox>
                  <w:txbxContent>
                    <w:p w14:paraId="328EB51B" w14:textId="77777777" w:rsidR="00A512B7" w:rsidRDefault="00A512B7" w:rsidP="00407CA7">
                      <w:pPr>
                        <w:pStyle w:val="Contenutocornice"/>
                        <w:rPr>
                          <w:color w:val="000000"/>
                        </w:rPr>
                      </w:pPr>
                    </w:p>
                  </w:txbxContent>
                </v:textbox>
              </v:rect>
            </w:pict>
          </mc:Fallback>
        </mc:AlternateContent>
      </w:r>
      <w:r w:rsidR="00407CA7" w:rsidRPr="00533771">
        <w:rPr>
          <w:rFonts w:cs="Tahoma"/>
        </w:rPr>
        <w:t>di non avere familiari maggiorenni conviventi</w:t>
      </w:r>
    </w:p>
    <w:p w14:paraId="50D420D1" w14:textId="77777777" w:rsidR="00407CA7" w:rsidRPr="00533771" w:rsidRDefault="00407CA7" w:rsidP="00407CA7">
      <w:pPr>
        <w:spacing w:line="276" w:lineRule="auto"/>
        <w:rPr>
          <w:rFonts w:cs="Tahoma"/>
        </w:rPr>
      </w:pPr>
    </w:p>
    <w:p w14:paraId="74FBE157" w14:textId="77777777" w:rsidR="00407CA7" w:rsidRPr="00362C22" w:rsidRDefault="00407CA7" w:rsidP="00407CA7">
      <w:pPr>
        <w:spacing w:line="276" w:lineRule="auto"/>
        <w:rPr>
          <w:rFonts w:cs="Tahoma"/>
          <w:b/>
        </w:rPr>
      </w:pPr>
      <w:r w:rsidRPr="00533771">
        <w:rPr>
          <w:rFonts w:cs="Tahoma"/>
          <w:b/>
        </w:rPr>
        <w:t xml:space="preserve">Il/La sottoscritto/a dichiara inoltre di essere informato/a, ai sensi del Regolamento UE 2016/679 del Parlamento europeo e del Consiglio, del 27 aprile 2016 sulla protezione dei dati personali e del D.lgs. n. 196/2003 (codice in materia di protezione dei dati personali) che i dati personali raccolti saranno trattati, anche con strumenti informatici, </w:t>
      </w:r>
      <w:bookmarkStart w:id="44" w:name="_Hlk499305130"/>
      <w:r w:rsidRPr="00533771">
        <w:rPr>
          <w:rFonts w:cs="Tahoma"/>
          <w:b/>
        </w:rPr>
        <w:t>esclusivamente nell’ambito dei procedimenti connessi a provvidenze in agricoltura per i quali la presente dichiarazione ha effetto.</w:t>
      </w:r>
      <w:bookmarkEnd w:id="44"/>
    </w:p>
    <w:p w14:paraId="7E00CAA0" w14:textId="77777777" w:rsidR="00407CA7" w:rsidRPr="00533771" w:rsidRDefault="00407CA7" w:rsidP="00407CA7">
      <w:pPr>
        <w:spacing w:line="276" w:lineRule="auto"/>
        <w:rPr>
          <w:rFonts w:cs="Tahoma"/>
        </w:rPr>
      </w:pPr>
      <w:r w:rsidRPr="00533771">
        <w:rPr>
          <w:rFonts w:cs="Tahoma"/>
        </w:rPr>
        <w:t>Luogo e data _________________</w:t>
      </w:r>
    </w:p>
    <w:p w14:paraId="7F6A5E6C" w14:textId="77777777" w:rsidR="00407CA7" w:rsidRPr="00533771" w:rsidRDefault="00407CA7" w:rsidP="00407CA7">
      <w:pPr>
        <w:spacing w:line="276" w:lineRule="auto"/>
        <w:rPr>
          <w:rFonts w:cs="Tahoma"/>
        </w:rPr>
      </w:pPr>
      <w:r w:rsidRPr="00533771">
        <w:rPr>
          <w:rFonts w:cs="Tahoma"/>
        </w:rPr>
        <w:t xml:space="preserve">                                                                                               _______________________</w:t>
      </w:r>
    </w:p>
    <w:p w14:paraId="2EB550A5" w14:textId="77777777" w:rsidR="00407CA7" w:rsidRPr="00533771" w:rsidRDefault="00407CA7" w:rsidP="00362C22">
      <w:pPr>
        <w:spacing w:line="276" w:lineRule="auto"/>
        <w:rPr>
          <w:rFonts w:cs="Tahoma"/>
        </w:rPr>
      </w:pPr>
      <w:r w:rsidRPr="00533771">
        <w:rPr>
          <w:rFonts w:cs="Tahoma"/>
        </w:rPr>
        <w:t xml:space="preserve">                                                                                                 firma per esteso e leggibile</w:t>
      </w:r>
    </w:p>
    <w:p w14:paraId="7CE383B5" w14:textId="77777777" w:rsidR="00407CA7" w:rsidRPr="00533771" w:rsidRDefault="00407CA7" w:rsidP="00407CA7">
      <w:pPr>
        <w:spacing w:line="360" w:lineRule="auto"/>
        <w:rPr>
          <w:rFonts w:cs="Tahoma"/>
          <w:b/>
          <w:u w:val="single"/>
        </w:rPr>
      </w:pPr>
      <w:r w:rsidRPr="00533771">
        <w:rPr>
          <w:rFonts w:cs="Tahoma"/>
          <w:b/>
          <w:u w:val="single"/>
        </w:rPr>
        <w:t xml:space="preserve">si allega documento di identità in corso di validità del dichiarante </w:t>
      </w:r>
    </w:p>
    <w:p w14:paraId="3F40B8AE" w14:textId="77777777" w:rsidR="00407CA7" w:rsidRPr="00362C22" w:rsidRDefault="00407CA7" w:rsidP="00407CA7">
      <w:pPr>
        <w:spacing w:line="360" w:lineRule="auto"/>
        <w:rPr>
          <w:rFonts w:cs="Tahoma"/>
          <w:b/>
        </w:rPr>
      </w:pPr>
      <w:r w:rsidRPr="00533771">
        <w:rPr>
          <w:rFonts w:cs="Tahoma"/>
          <w:b/>
        </w:rPr>
        <w:t>___________________________________________________________________________</w:t>
      </w:r>
    </w:p>
    <w:p w14:paraId="30F9C3DA" w14:textId="77777777" w:rsidR="00407CA7" w:rsidRPr="00533771" w:rsidRDefault="00407CA7" w:rsidP="00407CA7">
      <w:pPr>
        <w:rPr>
          <w:rFonts w:cs="Tahoma"/>
          <w:b/>
          <w:sz w:val="18"/>
          <w:szCs w:val="18"/>
        </w:rPr>
      </w:pPr>
      <w:r w:rsidRPr="00533771">
        <w:rPr>
          <w:rFonts w:cs="Tahoma"/>
          <w:b/>
          <w:sz w:val="18"/>
          <w:szCs w:val="18"/>
        </w:rPr>
        <w:t xml:space="preserve">N.B.: La presente dichiarazione deve essere compilata esclusivamente in formato Word o a stampatello la presente </w:t>
      </w:r>
    </w:p>
    <w:p w14:paraId="78DB5776" w14:textId="77777777" w:rsidR="00407CA7" w:rsidRPr="00533771" w:rsidRDefault="00407CA7" w:rsidP="00407CA7">
      <w:pPr>
        <w:rPr>
          <w:rFonts w:cs="Tahoma"/>
          <w:sz w:val="18"/>
          <w:szCs w:val="18"/>
        </w:rPr>
      </w:pPr>
      <w:r w:rsidRPr="00533771">
        <w:rPr>
          <w:rFonts w:cs="Tahoma"/>
          <w:sz w:val="18"/>
          <w:szCs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11B73ED5" w14:textId="77777777" w:rsidR="00407CA7" w:rsidRPr="00533771" w:rsidRDefault="00407CA7" w:rsidP="00407CA7">
      <w:pPr>
        <w:rPr>
          <w:rFonts w:cs="Tahoma"/>
          <w:sz w:val="18"/>
          <w:szCs w:val="18"/>
        </w:rPr>
      </w:pPr>
      <w:r w:rsidRPr="00533771">
        <w:rPr>
          <w:rFonts w:cs="Tahoma"/>
          <w:sz w:val="18"/>
          <w:szCs w:val="18"/>
        </w:rPr>
        <w:t>L’Amministrazione si riserva di effettuare controlli, anche a campione, sulla veridicità delle dichiarazioni (art. 71, comma 1, D.P.R. 445/2000).</w:t>
      </w:r>
    </w:p>
    <w:p w14:paraId="3DF239AF" w14:textId="77777777" w:rsidR="00407CA7" w:rsidRPr="00533771" w:rsidRDefault="00407CA7" w:rsidP="00407CA7">
      <w:pPr>
        <w:rPr>
          <w:rFonts w:cs="Tahoma"/>
          <w:sz w:val="18"/>
          <w:szCs w:val="18"/>
        </w:rPr>
      </w:pPr>
      <w:r w:rsidRPr="00533771">
        <w:rPr>
          <w:rFonts w:cs="Tahoma"/>
          <w:sz w:val="18"/>
          <w:szCs w:val="18"/>
        </w:rPr>
        <w:t>In caso di dichiarazione falsa il cittadino sarà denunciato all’autorità giudiziaria.</w:t>
      </w:r>
    </w:p>
    <w:p w14:paraId="109BD348" w14:textId="77777777" w:rsidR="00407CA7" w:rsidRPr="00362C22" w:rsidRDefault="00407CA7" w:rsidP="00407CA7">
      <w:pPr>
        <w:rPr>
          <w:rFonts w:cs="Tahoma"/>
          <w:b/>
          <w:sz w:val="18"/>
          <w:szCs w:val="18"/>
          <w:u w:val="single"/>
        </w:rPr>
      </w:pPr>
      <w:r w:rsidRPr="00533771">
        <w:rPr>
          <w:rFonts w:cs="Tahoma"/>
          <w:b/>
          <w:sz w:val="18"/>
          <w:szCs w:val="18"/>
          <w:u w:val="single"/>
        </w:rPr>
        <w:t xml:space="preserve">La dichiarazione sostitutiva va redatta da tutti i soggetti sottoposti a verifica antimafia secondo l’art. 85 del </w:t>
      </w:r>
      <w:proofErr w:type="spellStart"/>
      <w:r w:rsidRPr="00533771">
        <w:rPr>
          <w:rFonts w:cs="Tahoma"/>
          <w:b/>
          <w:sz w:val="18"/>
          <w:szCs w:val="18"/>
          <w:u w:val="single"/>
        </w:rPr>
        <w:t>D.Lgs</w:t>
      </w:r>
      <w:proofErr w:type="spellEnd"/>
      <w:r w:rsidRPr="00533771">
        <w:rPr>
          <w:rFonts w:cs="Tahoma"/>
          <w:b/>
          <w:sz w:val="18"/>
          <w:szCs w:val="18"/>
          <w:u w:val="single"/>
        </w:rPr>
        <w:t xml:space="preserve"> 159/2011.</w:t>
      </w:r>
    </w:p>
    <w:p w14:paraId="4505296D" w14:textId="77777777" w:rsidR="00362C22" w:rsidRDefault="00407CA7" w:rsidP="00407CA7">
      <w:pPr>
        <w:rPr>
          <w:rFonts w:cs="Tahoma"/>
          <w:sz w:val="18"/>
          <w:szCs w:val="18"/>
        </w:rPr>
      </w:pPr>
      <w:r w:rsidRPr="00533771">
        <w:rPr>
          <w:rFonts w:cs="Tahoma"/>
          <w:sz w:val="18"/>
          <w:szCs w:val="18"/>
        </w:rPr>
        <w:t>(*) Per “</w:t>
      </w:r>
      <w:r w:rsidRPr="00533771">
        <w:rPr>
          <w:rFonts w:cs="Tahoma"/>
          <w:b/>
          <w:sz w:val="18"/>
          <w:szCs w:val="18"/>
        </w:rPr>
        <w:t>familiari conviventi</w:t>
      </w:r>
      <w:r w:rsidRPr="00533771">
        <w:rPr>
          <w:rFonts w:cs="Tahoma"/>
          <w:sz w:val="18"/>
          <w:szCs w:val="18"/>
        </w:rPr>
        <w:t>” si intende “</w:t>
      </w:r>
      <w:r w:rsidRPr="00533771">
        <w:rPr>
          <w:rFonts w:cs="Tahoma"/>
          <w:b/>
          <w:sz w:val="18"/>
          <w:szCs w:val="18"/>
        </w:rPr>
        <w:t>chiunque conviva</w:t>
      </w:r>
      <w:r w:rsidRPr="00533771">
        <w:rPr>
          <w:rFonts w:cs="Tahoma"/>
          <w:sz w:val="18"/>
          <w:szCs w:val="18"/>
        </w:rPr>
        <w:t xml:space="preserve">” con i soggetti di cui all’art. 85 del </w:t>
      </w:r>
      <w:proofErr w:type="spellStart"/>
      <w:r w:rsidRPr="00533771">
        <w:rPr>
          <w:rFonts w:cs="Tahoma"/>
          <w:sz w:val="18"/>
          <w:szCs w:val="18"/>
        </w:rPr>
        <w:t>D.Lgs</w:t>
      </w:r>
      <w:proofErr w:type="spellEnd"/>
      <w:r w:rsidRPr="00533771">
        <w:rPr>
          <w:rFonts w:cs="Tahoma"/>
          <w:sz w:val="18"/>
          <w:szCs w:val="18"/>
        </w:rPr>
        <w:t xml:space="preserve"> 159/2011.</w:t>
      </w:r>
    </w:p>
    <w:p w14:paraId="7213243E" w14:textId="77777777" w:rsidR="00407CA7" w:rsidRPr="00533771" w:rsidRDefault="00407CA7" w:rsidP="00407CA7">
      <w:pPr>
        <w:rPr>
          <w:rFonts w:cs="Tahoma"/>
          <w:sz w:val="18"/>
          <w:szCs w:val="18"/>
        </w:rPr>
      </w:pPr>
      <w:r w:rsidRPr="00533771">
        <w:rPr>
          <w:rFonts w:cs="Tahoma"/>
          <w:sz w:val="18"/>
          <w:szCs w:val="18"/>
        </w:rPr>
        <w:t>(**) Indicare se madre/padre/moglie/marito/figlia/figlio/compagna/compagno/</w:t>
      </w:r>
      <w:proofErr w:type="spellStart"/>
      <w:r w:rsidRPr="00533771">
        <w:rPr>
          <w:rFonts w:cs="Tahoma"/>
          <w:sz w:val="18"/>
          <w:szCs w:val="18"/>
        </w:rPr>
        <w:t>etc</w:t>
      </w:r>
      <w:proofErr w:type="spellEnd"/>
      <w:r w:rsidRPr="00533771">
        <w:rPr>
          <w:rFonts w:cs="Tahoma"/>
          <w:sz w:val="18"/>
          <w:szCs w:val="18"/>
        </w:rPr>
        <w:t>…</w:t>
      </w:r>
    </w:p>
    <w:p w14:paraId="63626312" w14:textId="77777777" w:rsidR="00FF532A" w:rsidRPr="00E720CB" w:rsidRDefault="00FF532A" w:rsidP="00BA7852">
      <w:pPr>
        <w:jc w:val="center"/>
      </w:pPr>
    </w:p>
    <w:sectPr w:rsidR="00FF532A" w:rsidRPr="00E720CB" w:rsidSect="00407CA7">
      <w:headerReference w:type="first" r:id="rId24"/>
      <w:footnotePr>
        <w:numRestart w:val="eachSect"/>
      </w:footnotePr>
      <w:pgSz w:w="11906" w:h="16838"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F756" w14:textId="77777777" w:rsidR="00A512B7" w:rsidRDefault="00A512B7" w:rsidP="00FF532A">
      <w:pPr>
        <w:spacing w:after="0"/>
      </w:pPr>
      <w:r>
        <w:separator/>
      </w:r>
    </w:p>
  </w:endnote>
  <w:endnote w:type="continuationSeparator" w:id="0">
    <w:p w14:paraId="0F006A00" w14:textId="77777777" w:rsidR="00A512B7" w:rsidRDefault="00A512B7"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2"/>
    <w:family w:val="auto"/>
    <w:pitch w:val="default"/>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ITC Avant Garde Std Bk">
    <w:altName w:val="Calibri"/>
    <w:charset w:val="00"/>
    <w:family w:val="swiss"/>
    <w:pitch w:val="default"/>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Droid Sans Fallback">
    <w:altName w:val="Times New Roman"/>
    <w:charset w:val="01"/>
    <w:family w:val="auto"/>
    <w:pitch w:val="variable"/>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entury Gothic,ITC Avant Gar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751857"/>
      <w:docPartObj>
        <w:docPartGallery w:val="Page Numbers (Bottom of Page)"/>
        <w:docPartUnique/>
      </w:docPartObj>
    </w:sdtPr>
    <w:sdtEndPr/>
    <w:sdtContent>
      <w:p w14:paraId="0041B433" w14:textId="77777777" w:rsidR="00A512B7" w:rsidRDefault="00A512B7" w:rsidP="001154F7">
        <w:pPr>
          <w:pStyle w:val="Pidipagina"/>
          <w:jc w:val="right"/>
        </w:pPr>
        <w:r>
          <w:fldChar w:fldCharType="begin"/>
        </w:r>
        <w:r>
          <w:instrText>PAGE   \* MERGEFORMAT</w:instrText>
        </w:r>
        <w:r>
          <w:fldChar w:fldCharType="separate"/>
        </w:r>
        <w:r>
          <w:rPr>
            <w:noProof/>
          </w:rPr>
          <w:t>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93D0" w14:textId="77777777" w:rsidR="00A512B7" w:rsidRDefault="00A512B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DF7E62" w14:textId="77777777" w:rsidR="00A512B7" w:rsidRDefault="00A512B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DA73" w14:textId="77777777" w:rsidR="00A512B7" w:rsidRDefault="00A512B7">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034856"/>
      <w:docPartObj>
        <w:docPartGallery w:val="Page Numbers (Bottom of Page)"/>
        <w:docPartUnique/>
      </w:docPartObj>
    </w:sdtPr>
    <w:sdtEndPr/>
    <w:sdtContent>
      <w:p w14:paraId="6B18C24F" w14:textId="77777777" w:rsidR="00A512B7" w:rsidRDefault="00A512B7" w:rsidP="001154F7">
        <w:pPr>
          <w:pStyle w:val="Pidipagina"/>
          <w:jc w:val="right"/>
        </w:pPr>
        <w:r>
          <w:fldChar w:fldCharType="begin"/>
        </w:r>
        <w:r>
          <w:instrText>PAGE   \* MERGEFORMAT</w:instrText>
        </w:r>
        <w:r>
          <w:fldChar w:fldCharType="separate"/>
        </w:r>
        <w:r>
          <w:rPr>
            <w:noProof/>
          </w:rPr>
          <w:t>57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510A" w14:textId="77777777" w:rsidR="00A512B7" w:rsidRDefault="00A512B7" w:rsidP="00FF532A">
      <w:pPr>
        <w:spacing w:after="0"/>
      </w:pPr>
      <w:r>
        <w:separator/>
      </w:r>
    </w:p>
  </w:footnote>
  <w:footnote w:type="continuationSeparator" w:id="0">
    <w:p w14:paraId="646D684C" w14:textId="77777777" w:rsidR="00A512B7" w:rsidRDefault="00A512B7" w:rsidP="00FF532A">
      <w:pPr>
        <w:spacing w:after="0"/>
      </w:pPr>
      <w:r>
        <w:continuationSeparator/>
      </w:r>
    </w:p>
  </w:footnote>
  <w:footnote w:id="1">
    <w:p w14:paraId="2E0599AA" w14:textId="77777777" w:rsidR="00A512B7" w:rsidRPr="00396A2A" w:rsidRDefault="00A512B7"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96A2A">
        <w:rPr>
          <w:rFonts w:ascii="Arial" w:hAnsi="Arial"/>
          <w:sz w:val="16"/>
          <w:szCs w:val="16"/>
        </w:rPr>
        <w:t xml:space="preserve"> </w:t>
      </w:r>
      <w:r w:rsidRPr="00396A2A">
        <w:rPr>
          <w:rFonts w:ascii="Arial" w:hAnsi="Arial"/>
          <w:sz w:val="16"/>
          <w:szCs w:val="16"/>
        </w:rPr>
        <w:tab/>
        <w:t>“Adempimento Non Previsto”</w:t>
      </w:r>
    </w:p>
  </w:footnote>
  <w:footnote w:id="2">
    <w:p w14:paraId="27E4CE86" w14:textId="77777777" w:rsidR="00A512B7" w:rsidRPr="003840F5" w:rsidRDefault="00A512B7"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“Adempimento Non Previsto”</w:t>
      </w:r>
    </w:p>
  </w:footnote>
  <w:footnote w:id="3">
    <w:p w14:paraId="0FD3B443" w14:textId="77777777" w:rsidR="00A512B7" w:rsidRPr="003840F5" w:rsidRDefault="00A512B7"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superiore a </w:t>
      </w:r>
      <w:r>
        <w:rPr>
          <w:rFonts w:ascii="Arial" w:hAnsi="Arial"/>
          <w:sz w:val="16"/>
          <w:szCs w:val="16"/>
        </w:rPr>
        <w:t xml:space="preserve">€ </w:t>
      </w:r>
      <w:r w:rsidRPr="003840F5">
        <w:rPr>
          <w:rFonts w:ascii="Arial" w:hAnsi="Arial"/>
          <w:sz w:val="16"/>
          <w:szCs w:val="16"/>
        </w:rPr>
        <w:t xml:space="preserve">40.000 ed inferiore a </w:t>
      </w:r>
      <w:r>
        <w:rPr>
          <w:rFonts w:ascii="Arial" w:hAnsi="Arial"/>
          <w:sz w:val="16"/>
          <w:szCs w:val="16"/>
        </w:rPr>
        <w:t xml:space="preserve">€ </w:t>
      </w:r>
      <w:r w:rsidRPr="003840F5">
        <w:rPr>
          <w:rFonts w:ascii="Arial" w:hAnsi="Arial"/>
          <w:sz w:val="16"/>
          <w:szCs w:val="16"/>
        </w:rPr>
        <w:t>150.000</w:t>
      </w:r>
    </w:p>
  </w:footnote>
  <w:footnote w:id="4">
    <w:p w14:paraId="47B7300D" w14:textId="77777777" w:rsidR="00A512B7" w:rsidRPr="003840F5" w:rsidRDefault="00A512B7"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w:t>
      </w:r>
      <w:r>
        <w:rPr>
          <w:rFonts w:ascii="Arial" w:hAnsi="Arial"/>
          <w:sz w:val="16"/>
          <w:szCs w:val="16"/>
        </w:rPr>
        <w:t xml:space="preserve">pari o </w:t>
      </w:r>
      <w:r w:rsidRPr="003840F5">
        <w:rPr>
          <w:rFonts w:ascii="Arial" w:hAnsi="Arial"/>
          <w:sz w:val="16"/>
          <w:szCs w:val="16"/>
        </w:rPr>
        <w:t xml:space="preserve">superiore a </w:t>
      </w:r>
      <w:r>
        <w:rPr>
          <w:rFonts w:ascii="Arial" w:hAnsi="Arial"/>
          <w:sz w:val="16"/>
          <w:szCs w:val="16"/>
        </w:rPr>
        <w:t xml:space="preserve">€ </w:t>
      </w:r>
      <w:r w:rsidRPr="003840F5">
        <w:rPr>
          <w:rFonts w:ascii="Arial" w:hAnsi="Arial"/>
          <w:sz w:val="16"/>
          <w:szCs w:val="16"/>
        </w:rPr>
        <w:t xml:space="preserve">150.000 ed inferiore a </w:t>
      </w:r>
      <w:r>
        <w:rPr>
          <w:rFonts w:ascii="Arial" w:hAnsi="Arial"/>
          <w:sz w:val="16"/>
          <w:szCs w:val="16"/>
        </w:rPr>
        <w:t xml:space="preserve">€ </w:t>
      </w:r>
      <w:r w:rsidRPr="003840F5">
        <w:rPr>
          <w:rFonts w:ascii="Arial" w:hAnsi="Arial"/>
          <w:sz w:val="16"/>
          <w:szCs w:val="16"/>
        </w:rPr>
        <w:t>1.000.000</w:t>
      </w:r>
    </w:p>
  </w:footnote>
  <w:footnote w:id="5">
    <w:p w14:paraId="59BB4806" w14:textId="77777777" w:rsidR="00A512B7" w:rsidRPr="00915FF2" w:rsidRDefault="00A512B7"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6">
    <w:p w14:paraId="00C6FE34" w14:textId="77777777" w:rsidR="00A512B7" w:rsidRPr="00915FF2" w:rsidRDefault="00A512B7"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7">
    <w:p w14:paraId="6D12B335" w14:textId="77777777" w:rsidR="00A512B7" w:rsidRPr="00387C17" w:rsidRDefault="00A512B7" w:rsidP="00623213">
      <w:pPr>
        <w:pStyle w:val="Testonotaapidipagina"/>
        <w:tabs>
          <w:tab w:val="left" w:pos="142"/>
        </w:tabs>
        <w:rPr>
          <w:rFonts w:ascii="Arial" w:hAnsi="Arial"/>
          <w:sz w:val="16"/>
          <w:szCs w:val="16"/>
        </w:rPr>
      </w:pPr>
      <w:r w:rsidRPr="00AC5066">
        <w:rPr>
          <w:rStyle w:val="Rimandonotaapidipagina"/>
          <w:rFonts w:ascii="Arial" w:hAnsi="Arial"/>
          <w:sz w:val="16"/>
          <w:szCs w:val="16"/>
        </w:rPr>
        <w:footnoteRef/>
      </w:r>
      <w:r w:rsidRPr="00387C17">
        <w:rPr>
          <w:rFonts w:ascii="Arial" w:hAnsi="Arial"/>
          <w:sz w:val="16"/>
          <w:szCs w:val="16"/>
        </w:rPr>
        <w:t xml:space="preserve"> </w:t>
      </w:r>
      <w:r w:rsidRPr="00387C17">
        <w:rPr>
          <w:rFonts w:ascii="Arial" w:hAnsi="Arial"/>
          <w:sz w:val="16"/>
          <w:szCs w:val="16"/>
        </w:rPr>
        <w:tab/>
        <w:t>“Adempimento Non Previsto”</w:t>
      </w:r>
    </w:p>
  </w:footnote>
  <w:footnote w:id="8">
    <w:p w14:paraId="0171D971" w14:textId="77777777" w:rsidR="00A512B7" w:rsidRPr="00517A9C" w:rsidRDefault="00A512B7"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 w:id="9">
    <w:p w14:paraId="07AF7356" w14:textId="77777777" w:rsidR="00A512B7" w:rsidRPr="00517A9C" w:rsidRDefault="00A512B7"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 w:id="10">
    <w:p w14:paraId="70E84EF5" w14:textId="77777777" w:rsidR="00A512B7" w:rsidRDefault="00A512B7" w:rsidP="00543324">
      <w:pPr>
        <w:pStyle w:val="Testonotaapidipagina"/>
        <w:ind w:left="142" w:hanging="142"/>
        <w:rPr>
          <w:sz w:val="16"/>
          <w:szCs w:val="16"/>
        </w:rPr>
      </w:pPr>
      <w:r>
        <w:rPr>
          <w:sz w:val="16"/>
          <w:szCs w:val="16"/>
        </w:rPr>
        <w:footnoteRef/>
      </w:r>
      <w:r>
        <w:rPr>
          <w:sz w:val="16"/>
          <w:szCs w:val="16"/>
        </w:rPr>
        <w:t xml:space="preserve"> Per il concetto di controllo, ai fini della presente dichiarazione, si vedano le Istruzioni per la compilazione (allegato 5bis sez. A)</w:t>
      </w:r>
    </w:p>
  </w:footnote>
  <w:footnote w:id="11">
    <w:p w14:paraId="1B29F27F" w14:textId="77777777" w:rsidR="00A512B7" w:rsidRDefault="00A512B7" w:rsidP="00543324">
      <w:pPr>
        <w:pStyle w:val="Testonotaapidipagina"/>
        <w:ind w:left="142" w:hanging="142"/>
        <w:rPr>
          <w:sz w:val="16"/>
          <w:szCs w:val="16"/>
        </w:rPr>
      </w:pPr>
      <w:r>
        <w:rPr>
          <w:rStyle w:val="Rimandonotaapidipagina"/>
          <w:sz w:val="16"/>
          <w:szCs w:val="16"/>
        </w:rPr>
        <w:footnoteRef/>
      </w:r>
      <w:r>
        <w:rPr>
          <w:sz w:val="16"/>
          <w:szCs w:val="16"/>
        </w:rPr>
        <w:t xml:space="preserve"> In proposito si vedano le Istruzioni per la compilazione (Allegato 5bis, Sez. B)</w:t>
      </w:r>
    </w:p>
  </w:footnote>
  <w:footnote w:id="12">
    <w:p w14:paraId="3348BA25" w14:textId="77777777" w:rsidR="00A512B7" w:rsidRDefault="00A512B7" w:rsidP="00543324">
      <w:pPr>
        <w:pStyle w:val="Testonotaapidipagina"/>
        <w:ind w:left="142" w:hanging="142"/>
        <w:rPr>
          <w:sz w:val="16"/>
          <w:szCs w:val="16"/>
        </w:rPr>
      </w:pPr>
      <w:r>
        <w:rPr>
          <w:rStyle w:val="Rimandonotaapidipagina"/>
          <w:sz w:val="16"/>
          <w:szCs w:val="16"/>
        </w:rPr>
        <w:footnoteRef/>
      </w:r>
      <w:r>
        <w:rPr>
          <w:sz w:val="16"/>
          <w:szCs w:val="16"/>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(Allegato 5 bis Sez. B)</w:t>
      </w:r>
    </w:p>
  </w:footnote>
  <w:footnote w:id="13">
    <w:p w14:paraId="0819E647" w14:textId="77777777" w:rsidR="00A512B7" w:rsidRDefault="00A512B7" w:rsidP="00543324">
      <w:pPr>
        <w:pStyle w:val="Testonotaapidipagina"/>
        <w:ind w:left="142" w:hanging="142"/>
        <w:rPr>
          <w:sz w:val="16"/>
          <w:szCs w:val="16"/>
        </w:rPr>
      </w:pPr>
      <w:r>
        <w:rPr>
          <w:rStyle w:val="Rimandonotaapidipagina"/>
          <w:sz w:val="16"/>
          <w:szCs w:val="16"/>
        </w:rPr>
        <w:footnoteRef/>
      </w:r>
      <w:r>
        <w:rPr>
          <w:sz w:val="16"/>
          <w:szCs w:val="16"/>
        </w:rPr>
        <w:t xml:space="preserve"> Indicare il regolamento in base al quale è stato concesso l’aiuto “de minimis”: R</w:t>
      </w:r>
      <w:r>
        <w:rPr>
          <w:bCs/>
          <w:sz w:val="16"/>
          <w:szCs w:val="16"/>
        </w:rPr>
        <w:t xml:space="preserve">eg. n. 1407/2013 (generale per il periodo 2014-2020); </w:t>
      </w:r>
      <w:r>
        <w:rPr>
          <w:sz w:val="16"/>
          <w:szCs w:val="16"/>
        </w:rPr>
        <w:t>Reg. n: 1408/2013 (settore agricolo 2014-2020); Reg. n. 717/2014 (pesca 2014-2020); Reg. n. 360/2012 (SIEG).</w:t>
      </w:r>
    </w:p>
  </w:footnote>
  <w:footnote w:id="14">
    <w:p w14:paraId="64A3D42F" w14:textId="77777777" w:rsidR="00A512B7" w:rsidRDefault="00A512B7" w:rsidP="00543324">
      <w:pPr>
        <w:pStyle w:val="Testonotaapidipagina"/>
        <w:ind w:left="142" w:hanging="142"/>
        <w:rPr>
          <w:i/>
          <w:sz w:val="18"/>
          <w:szCs w:val="18"/>
        </w:rPr>
      </w:pPr>
      <w:r>
        <w:rPr>
          <w:rStyle w:val="Rimandonotaapidipagina"/>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Sez.B).</w:t>
      </w:r>
    </w:p>
  </w:footnote>
  <w:footnote w:id="15">
    <w:p w14:paraId="7C0FF739" w14:textId="77777777" w:rsidR="00A512B7" w:rsidRDefault="00A512B7" w:rsidP="004673A9">
      <w:pPr>
        <w:pStyle w:val="Testonotaapidipagina"/>
        <w:rPr>
          <w:sz w:val="16"/>
          <w:szCs w:val="16"/>
        </w:rPr>
      </w:pPr>
      <w:r>
        <w:rPr>
          <w:rStyle w:val="Rimandonotaapidipagina"/>
          <w:sz w:val="16"/>
          <w:szCs w:val="16"/>
        </w:rPr>
        <w:footnoteRef/>
      </w:r>
      <w:r>
        <w:rPr>
          <w:sz w:val="16"/>
          <w:szCs w:val="16"/>
        </w:rPr>
        <w:t xml:space="preserve"> Il triennio fiscale di riferimento da applicare è quello dell’impresa richiedente l’agevolazione.</w:t>
      </w:r>
    </w:p>
  </w:footnote>
  <w:footnote w:id="16">
    <w:p w14:paraId="0B8C31FB" w14:textId="77777777" w:rsidR="00A512B7" w:rsidRDefault="00A512B7" w:rsidP="004673A9">
      <w:pPr>
        <w:pStyle w:val="Testonotaapidipagina"/>
        <w:ind w:left="142" w:hanging="142"/>
        <w:rPr>
          <w:sz w:val="16"/>
          <w:szCs w:val="16"/>
        </w:rPr>
      </w:pPr>
      <w:r>
        <w:rPr>
          <w:rStyle w:val="Rimandonotaapidipagina"/>
          <w:sz w:val="16"/>
          <w:szCs w:val="16"/>
        </w:rPr>
        <w:footnoteRef/>
      </w:r>
      <w:r>
        <w:rPr>
          <w:sz w:val="16"/>
          <w:szCs w:val="16"/>
        </w:rPr>
        <w:t xml:space="preserve"> Indicare il regolamento in base al quale è stato concesso l’aiuto ‘de minimis’: R</w:t>
      </w:r>
      <w:r>
        <w:rPr>
          <w:bCs/>
          <w:sz w:val="16"/>
          <w:szCs w:val="16"/>
        </w:rPr>
        <w:t xml:space="preserve">eg. n. 1998/2006 (generale per il periodo 2007-2013); </w:t>
      </w:r>
      <w:r>
        <w:rPr>
          <w:sz w:val="16"/>
          <w:szCs w:val="16"/>
        </w:rPr>
        <w:t>R</w:t>
      </w:r>
      <w:r>
        <w:rPr>
          <w:bCs/>
          <w:sz w:val="16"/>
          <w:szCs w:val="16"/>
        </w:rPr>
        <w:t xml:space="preserve">eg. n. 1407/2013 (generale per il periodo 2014-2020); </w:t>
      </w:r>
      <w:r>
        <w:rPr>
          <w:sz w:val="16"/>
          <w:szCs w:val="16"/>
        </w:rPr>
        <w:t>Reg. n: 1535/2007 (agricoltura 2007-2013); Reg. n: 1408/2013 (settore agricolo 2014-2020), Reg. n. 875/2007 (pesca 2007-2013); Reg. n. 717/2014 (pesca 2014-2020); Reg. n. 360/2012 (SIEG).</w:t>
      </w:r>
    </w:p>
  </w:footnote>
  <w:footnote w:id="17">
    <w:p w14:paraId="1C662FCB" w14:textId="77777777" w:rsidR="00A512B7" w:rsidRDefault="00A512B7" w:rsidP="004673A9">
      <w:pPr>
        <w:pStyle w:val="Testonotaapidipagina"/>
        <w:ind w:left="142" w:hanging="142"/>
        <w:rPr>
          <w:i/>
          <w:sz w:val="18"/>
          <w:szCs w:val="18"/>
        </w:rPr>
      </w:pPr>
      <w:r>
        <w:rPr>
          <w:rStyle w:val="Rimandonotaapidipagina"/>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DDED" w14:textId="77777777" w:rsidR="00A512B7" w:rsidRDefault="00A512B7"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8" w15:restartNumberingAfterBreak="0">
    <w:nsid w:val="00945018"/>
    <w:multiLevelType w:val="hybridMultilevel"/>
    <w:tmpl w:val="B88ED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0EB6D22"/>
    <w:multiLevelType w:val="hybridMultilevel"/>
    <w:tmpl w:val="191C9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1"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CA13BB"/>
    <w:multiLevelType w:val="hybridMultilevel"/>
    <w:tmpl w:val="10A84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91C2D4D"/>
    <w:multiLevelType w:val="multilevel"/>
    <w:tmpl w:val="8A5EA576"/>
    <w:lvl w:ilvl="0">
      <w:start w:val="1"/>
      <w:numFmt w:val="lowerLetter"/>
      <w:lvlText w:val="%1)"/>
      <w:lvlJc w:val="left"/>
      <w:pPr>
        <w:tabs>
          <w:tab w:val="num" w:pos="720"/>
        </w:tabs>
        <w:ind w:left="720" w:hanging="360"/>
      </w:pPr>
      <w:rPr>
        <w:rFonts w:hint="default"/>
        <w:b w:val="0"/>
        <w:bCs/>
        <w:sz w:val="20"/>
        <w:szCs w:val="20"/>
      </w:rPr>
    </w:lvl>
    <w:lvl w:ilvl="1">
      <w:start w:val="1"/>
      <w:numFmt w:val="bullet"/>
      <w:lvlText w:val=""/>
      <w:lvlJc w:val="left"/>
      <w:pPr>
        <w:tabs>
          <w:tab w:val="num" w:pos="1080"/>
        </w:tabs>
        <w:ind w:left="1080" w:hanging="360"/>
      </w:pPr>
      <w:rPr>
        <w:rFonts w:ascii="Symbol" w:hAnsi="Symbol" w:hint="default"/>
        <w:b/>
        <w:bCs/>
        <w:sz w:val="20"/>
        <w:szCs w:val="20"/>
      </w:rPr>
    </w:lvl>
    <w:lvl w:ilvl="2">
      <w:start w:val="1"/>
      <w:numFmt w:val="decimal"/>
      <w:lvlText w:val="%3."/>
      <w:lvlJc w:val="left"/>
      <w:pPr>
        <w:tabs>
          <w:tab w:val="num" w:pos="1440"/>
        </w:tabs>
        <w:ind w:left="1440" w:hanging="360"/>
      </w:pPr>
      <w:rPr>
        <w:rFonts w:ascii="Verdana" w:hAnsi="Verdana" w:cs="Verdana" w:hint="default"/>
        <w:b/>
        <w:bCs/>
        <w:sz w:val="20"/>
        <w:szCs w:val="20"/>
      </w:rPr>
    </w:lvl>
    <w:lvl w:ilvl="3">
      <w:start w:val="1"/>
      <w:numFmt w:val="decimal"/>
      <w:lvlText w:val="%4."/>
      <w:lvlJc w:val="left"/>
      <w:pPr>
        <w:tabs>
          <w:tab w:val="num" w:pos="1800"/>
        </w:tabs>
        <w:ind w:left="1800" w:hanging="360"/>
      </w:pPr>
      <w:rPr>
        <w:rFonts w:ascii="Verdana" w:hAnsi="Verdana" w:cs="Verdana" w:hint="default"/>
        <w:b/>
        <w:bCs/>
        <w:sz w:val="20"/>
        <w:szCs w:val="20"/>
      </w:rPr>
    </w:lvl>
    <w:lvl w:ilvl="4">
      <w:start w:val="1"/>
      <w:numFmt w:val="decimal"/>
      <w:lvlText w:val="%5."/>
      <w:lvlJc w:val="left"/>
      <w:pPr>
        <w:tabs>
          <w:tab w:val="num" w:pos="2160"/>
        </w:tabs>
        <w:ind w:left="2160" w:hanging="360"/>
      </w:pPr>
      <w:rPr>
        <w:rFonts w:ascii="Verdana" w:hAnsi="Verdana" w:cs="Verdana" w:hint="default"/>
        <w:b/>
        <w:bCs/>
        <w:sz w:val="20"/>
        <w:szCs w:val="20"/>
      </w:rPr>
    </w:lvl>
    <w:lvl w:ilvl="5">
      <w:start w:val="1"/>
      <w:numFmt w:val="decimal"/>
      <w:lvlText w:val="%6."/>
      <w:lvlJc w:val="left"/>
      <w:pPr>
        <w:tabs>
          <w:tab w:val="num" w:pos="2520"/>
        </w:tabs>
        <w:ind w:left="2520" w:hanging="360"/>
      </w:pPr>
      <w:rPr>
        <w:rFonts w:ascii="Verdana" w:hAnsi="Verdana" w:cs="Verdana" w:hint="default"/>
        <w:b/>
        <w:bCs/>
        <w:sz w:val="20"/>
        <w:szCs w:val="20"/>
      </w:rPr>
    </w:lvl>
    <w:lvl w:ilvl="6">
      <w:start w:val="1"/>
      <w:numFmt w:val="decimal"/>
      <w:lvlText w:val="%7."/>
      <w:lvlJc w:val="left"/>
      <w:pPr>
        <w:tabs>
          <w:tab w:val="num" w:pos="2880"/>
        </w:tabs>
        <w:ind w:left="2880" w:hanging="360"/>
      </w:pPr>
      <w:rPr>
        <w:rFonts w:ascii="Verdana" w:hAnsi="Verdana" w:cs="Verdana" w:hint="default"/>
        <w:b/>
        <w:bCs/>
        <w:sz w:val="20"/>
        <w:szCs w:val="20"/>
      </w:rPr>
    </w:lvl>
    <w:lvl w:ilvl="7">
      <w:start w:val="1"/>
      <w:numFmt w:val="decimal"/>
      <w:lvlText w:val="%8."/>
      <w:lvlJc w:val="left"/>
      <w:pPr>
        <w:tabs>
          <w:tab w:val="num" w:pos="3240"/>
        </w:tabs>
        <w:ind w:left="3240" w:hanging="360"/>
      </w:pPr>
      <w:rPr>
        <w:rFonts w:ascii="Verdana" w:hAnsi="Verdana" w:cs="Verdana" w:hint="default"/>
        <w:b/>
        <w:bCs/>
        <w:sz w:val="20"/>
        <w:szCs w:val="20"/>
      </w:rPr>
    </w:lvl>
    <w:lvl w:ilvl="8">
      <w:start w:val="1"/>
      <w:numFmt w:val="decimal"/>
      <w:lvlText w:val="%9."/>
      <w:lvlJc w:val="left"/>
      <w:pPr>
        <w:tabs>
          <w:tab w:val="num" w:pos="3600"/>
        </w:tabs>
        <w:ind w:left="3600" w:hanging="360"/>
      </w:pPr>
      <w:rPr>
        <w:rFonts w:ascii="Verdana" w:hAnsi="Verdana" w:cs="Verdana" w:hint="default"/>
        <w:b/>
        <w:bCs/>
        <w:sz w:val="20"/>
        <w:szCs w:val="20"/>
      </w:rPr>
    </w:lvl>
  </w:abstractNum>
  <w:abstractNum w:abstractNumId="15" w15:restartNumberingAfterBreak="0">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9F34F91"/>
    <w:multiLevelType w:val="multilevel"/>
    <w:tmpl w:val="3F3EBE9A"/>
    <w:lvl w:ilvl="0">
      <w:start w:val="1"/>
      <w:numFmt w:val="bullet"/>
      <w:lvlText w:val=""/>
      <w:lvlJc w:val="left"/>
      <w:pPr>
        <w:tabs>
          <w:tab w:val="num" w:pos="1440"/>
        </w:tabs>
        <w:ind w:left="1440" w:hanging="360"/>
      </w:pPr>
      <w:rPr>
        <w:rFonts w:ascii="Symbol" w:hAnsi="Symbol" w:hint="default"/>
        <w:b/>
        <w:bCs/>
        <w:sz w:val="20"/>
        <w:szCs w:val="20"/>
      </w:rPr>
    </w:lvl>
    <w:lvl w:ilvl="1">
      <w:start w:val="1"/>
      <w:numFmt w:val="decimal"/>
      <w:lvlText w:val="%2."/>
      <w:lvlJc w:val="left"/>
      <w:pPr>
        <w:tabs>
          <w:tab w:val="num" w:pos="1800"/>
        </w:tabs>
        <w:ind w:left="1800" w:hanging="360"/>
      </w:pPr>
      <w:rPr>
        <w:rFonts w:ascii="Verdana" w:hAnsi="Verdana" w:cs="Verdana" w:hint="default"/>
        <w:b/>
        <w:bCs/>
        <w:sz w:val="20"/>
        <w:szCs w:val="20"/>
      </w:rPr>
    </w:lvl>
    <w:lvl w:ilvl="2">
      <w:start w:val="1"/>
      <w:numFmt w:val="decimal"/>
      <w:lvlText w:val="%3."/>
      <w:lvlJc w:val="left"/>
      <w:pPr>
        <w:tabs>
          <w:tab w:val="num" w:pos="2160"/>
        </w:tabs>
        <w:ind w:left="2160" w:hanging="360"/>
      </w:pPr>
      <w:rPr>
        <w:rFonts w:ascii="Verdana" w:hAnsi="Verdana" w:cs="Verdana" w:hint="default"/>
        <w:b/>
        <w:bCs/>
        <w:sz w:val="20"/>
        <w:szCs w:val="20"/>
      </w:rPr>
    </w:lvl>
    <w:lvl w:ilvl="3">
      <w:start w:val="1"/>
      <w:numFmt w:val="decimal"/>
      <w:lvlText w:val="%4."/>
      <w:lvlJc w:val="left"/>
      <w:pPr>
        <w:tabs>
          <w:tab w:val="num" w:pos="2520"/>
        </w:tabs>
        <w:ind w:left="2520" w:hanging="360"/>
      </w:pPr>
      <w:rPr>
        <w:rFonts w:ascii="Verdana" w:hAnsi="Verdana" w:cs="Verdana" w:hint="default"/>
        <w:b/>
        <w:bCs/>
        <w:sz w:val="20"/>
        <w:szCs w:val="20"/>
      </w:rPr>
    </w:lvl>
    <w:lvl w:ilvl="4">
      <w:start w:val="1"/>
      <w:numFmt w:val="decimal"/>
      <w:lvlText w:val="%5."/>
      <w:lvlJc w:val="left"/>
      <w:pPr>
        <w:tabs>
          <w:tab w:val="num" w:pos="2880"/>
        </w:tabs>
        <w:ind w:left="2880" w:hanging="360"/>
      </w:pPr>
      <w:rPr>
        <w:rFonts w:ascii="Verdana" w:hAnsi="Verdana" w:cs="Verdana" w:hint="default"/>
        <w:b/>
        <w:bCs/>
        <w:sz w:val="20"/>
        <w:szCs w:val="20"/>
      </w:rPr>
    </w:lvl>
    <w:lvl w:ilvl="5">
      <w:start w:val="1"/>
      <w:numFmt w:val="decimal"/>
      <w:lvlText w:val="%6."/>
      <w:lvlJc w:val="left"/>
      <w:pPr>
        <w:tabs>
          <w:tab w:val="num" w:pos="3240"/>
        </w:tabs>
        <w:ind w:left="3240" w:hanging="360"/>
      </w:pPr>
      <w:rPr>
        <w:rFonts w:ascii="Verdana" w:hAnsi="Verdana" w:cs="Verdana" w:hint="default"/>
        <w:b/>
        <w:bCs/>
        <w:sz w:val="20"/>
        <w:szCs w:val="20"/>
      </w:rPr>
    </w:lvl>
    <w:lvl w:ilvl="6">
      <w:start w:val="1"/>
      <w:numFmt w:val="decimal"/>
      <w:lvlText w:val="%7."/>
      <w:lvlJc w:val="left"/>
      <w:pPr>
        <w:tabs>
          <w:tab w:val="num" w:pos="3600"/>
        </w:tabs>
        <w:ind w:left="3600" w:hanging="360"/>
      </w:pPr>
      <w:rPr>
        <w:rFonts w:ascii="Verdana" w:hAnsi="Verdana" w:cs="Verdana" w:hint="default"/>
        <w:b/>
        <w:bCs/>
        <w:sz w:val="20"/>
        <w:szCs w:val="20"/>
      </w:rPr>
    </w:lvl>
    <w:lvl w:ilvl="7">
      <w:start w:val="1"/>
      <w:numFmt w:val="decimal"/>
      <w:lvlText w:val="%8."/>
      <w:lvlJc w:val="left"/>
      <w:pPr>
        <w:tabs>
          <w:tab w:val="num" w:pos="3960"/>
        </w:tabs>
        <w:ind w:left="3960" w:hanging="360"/>
      </w:pPr>
      <w:rPr>
        <w:rFonts w:ascii="Verdana" w:hAnsi="Verdana" w:cs="Verdana" w:hint="default"/>
        <w:b/>
        <w:bCs/>
        <w:sz w:val="20"/>
        <w:szCs w:val="20"/>
      </w:rPr>
    </w:lvl>
    <w:lvl w:ilvl="8">
      <w:start w:val="1"/>
      <w:numFmt w:val="decimal"/>
      <w:lvlText w:val="%9."/>
      <w:lvlJc w:val="left"/>
      <w:pPr>
        <w:tabs>
          <w:tab w:val="num" w:pos="4320"/>
        </w:tabs>
        <w:ind w:left="4320" w:hanging="360"/>
      </w:pPr>
      <w:rPr>
        <w:rFonts w:ascii="Verdana" w:hAnsi="Verdana" w:cs="Verdana" w:hint="default"/>
        <w:b/>
        <w:bCs/>
        <w:sz w:val="20"/>
        <w:szCs w:val="20"/>
      </w:rPr>
    </w:lvl>
  </w:abstractNum>
  <w:abstractNum w:abstractNumId="17"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4F401EF"/>
    <w:multiLevelType w:val="hybridMultilevel"/>
    <w:tmpl w:val="7EFAB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5E22CCC"/>
    <w:multiLevelType w:val="hybridMultilevel"/>
    <w:tmpl w:val="CD40A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3" w15:restartNumberingAfterBreak="0">
    <w:nsid w:val="1886115F"/>
    <w:multiLevelType w:val="hybridMultilevel"/>
    <w:tmpl w:val="7806EBAE"/>
    <w:lvl w:ilvl="0" w:tplc="9524221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70C2412"/>
    <w:multiLevelType w:val="hybridMultilevel"/>
    <w:tmpl w:val="2006E3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74E1403"/>
    <w:multiLevelType w:val="hybridMultilevel"/>
    <w:tmpl w:val="B19AFFBC"/>
    <w:lvl w:ilvl="0" w:tplc="6ED8D7DE">
      <w:start w:val="1"/>
      <w:numFmt w:val="bullet"/>
      <w:lvlText w:val="-"/>
      <w:lvlJc w:val="left"/>
      <w:pPr>
        <w:ind w:left="360" w:hanging="360"/>
      </w:pPr>
      <w:rPr>
        <w:rFonts w:ascii="Century Gothic" w:eastAsia="Times New Roman" w:hAnsi="Century Gothic"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8102344"/>
    <w:multiLevelType w:val="hybridMultilevel"/>
    <w:tmpl w:val="63DC8D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85E4D9C"/>
    <w:multiLevelType w:val="hybridMultilevel"/>
    <w:tmpl w:val="26A8509C"/>
    <w:lvl w:ilvl="0" w:tplc="0410000F">
      <w:start w:val="1"/>
      <w:numFmt w:val="decimal"/>
      <w:lvlText w:val="%1."/>
      <w:lvlJc w:val="left"/>
      <w:pPr>
        <w:ind w:left="751" w:hanging="360"/>
      </w:pPr>
    </w:lvl>
    <w:lvl w:ilvl="1" w:tplc="04100019" w:tentative="1">
      <w:start w:val="1"/>
      <w:numFmt w:val="lowerLetter"/>
      <w:lvlText w:val="%2."/>
      <w:lvlJc w:val="left"/>
      <w:pPr>
        <w:ind w:left="1471" w:hanging="360"/>
      </w:pPr>
    </w:lvl>
    <w:lvl w:ilvl="2" w:tplc="0410001B" w:tentative="1">
      <w:start w:val="1"/>
      <w:numFmt w:val="lowerRoman"/>
      <w:lvlText w:val="%3."/>
      <w:lvlJc w:val="right"/>
      <w:pPr>
        <w:ind w:left="2191" w:hanging="180"/>
      </w:pPr>
    </w:lvl>
    <w:lvl w:ilvl="3" w:tplc="0410000F" w:tentative="1">
      <w:start w:val="1"/>
      <w:numFmt w:val="decimal"/>
      <w:lvlText w:val="%4."/>
      <w:lvlJc w:val="left"/>
      <w:pPr>
        <w:ind w:left="2911" w:hanging="360"/>
      </w:pPr>
    </w:lvl>
    <w:lvl w:ilvl="4" w:tplc="04100019" w:tentative="1">
      <w:start w:val="1"/>
      <w:numFmt w:val="lowerLetter"/>
      <w:lvlText w:val="%5."/>
      <w:lvlJc w:val="left"/>
      <w:pPr>
        <w:ind w:left="3631" w:hanging="360"/>
      </w:pPr>
    </w:lvl>
    <w:lvl w:ilvl="5" w:tplc="0410001B" w:tentative="1">
      <w:start w:val="1"/>
      <w:numFmt w:val="lowerRoman"/>
      <w:lvlText w:val="%6."/>
      <w:lvlJc w:val="right"/>
      <w:pPr>
        <w:ind w:left="4351" w:hanging="180"/>
      </w:pPr>
    </w:lvl>
    <w:lvl w:ilvl="6" w:tplc="0410000F" w:tentative="1">
      <w:start w:val="1"/>
      <w:numFmt w:val="decimal"/>
      <w:lvlText w:val="%7."/>
      <w:lvlJc w:val="left"/>
      <w:pPr>
        <w:ind w:left="5071" w:hanging="360"/>
      </w:pPr>
    </w:lvl>
    <w:lvl w:ilvl="7" w:tplc="04100019" w:tentative="1">
      <w:start w:val="1"/>
      <w:numFmt w:val="lowerLetter"/>
      <w:lvlText w:val="%8."/>
      <w:lvlJc w:val="left"/>
      <w:pPr>
        <w:ind w:left="5791" w:hanging="360"/>
      </w:pPr>
    </w:lvl>
    <w:lvl w:ilvl="8" w:tplc="0410001B" w:tentative="1">
      <w:start w:val="1"/>
      <w:numFmt w:val="lowerRoman"/>
      <w:lvlText w:val="%9."/>
      <w:lvlJc w:val="right"/>
      <w:pPr>
        <w:ind w:left="6511" w:hanging="180"/>
      </w:pPr>
    </w:lvl>
  </w:abstractNum>
  <w:abstractNum w:abstractNumId="31" w15:restartNumberingAfterBreak="0">
    <w:nsid w:val="289B7E4D"/>
    <w:multiLevelType w:val="hybridMultilevel"/>
    <w:tmpl w:val="65B40026"/>
    <w:lvl w:ilvl="0" w:tplc="4DF4FD98">
      <w:numFmt w:val="bullet"/>
      <w:lvlText w:val="•"/>
      <w:lvlJc w:val="left"/>
      <w:pPr>
        <w:ind w:left="780" w:hanging="360"/>
      </w:pPr>
      <w:rPr>
        <w:rFonts w:ascii="Tahoma" w:eastAsia="Times New Roman" w:hAnsi="Tahom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292826FA"/>
    <w:multiLevelType w:val="hybridMultilevel"/>
    <w:tmpl w:val="EA30D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2B4E056C"/>
    <w:multiLevelType w:val="hybridMultilevel"/>
    <w:tmpl w:val="4636E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DC05EE3"/>
    <w:multiLevelType w:val="hybridMultilevel"/>
    <w:tmpl w:val="D240A0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E9D0665"/>
    <w:multiLevelType w:val="hybridMultilevel"/>
    <w:tmpl w:val="F322E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8" w15:restartNumberingAfterBreak="0">
    <w:nsid w:val="2FB022C5"/>
    <w:multiLevelType w:val="hybridMultilevel"/>
    <w:tmpl w:val="0C00AB16"/>
    <w:lvl w:ilvl="0" w:tplc="F096434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00618DF"/>
    <w:multiLevelType w:val="hybridMultilevel"/>
    <w:tmpl w:val="A35A2B42"/>
    <w:lvl w:ilvl="0" w:tplc="CF7073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41" w15:restartNumberingAfterBreak="0">
    <w:nsid w:val="32DF50E8"/>
    <w:multiLevelType w:val="hybridMultilevel"/>
    <w:tmpl w:val="859C1894"/>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2"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3"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5"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9417D5"/>
    <w:multiLevelType w:val="hybridMultilevel"/>
    <w:tmpl w:val="F5CC1796"/>
    <w:lvl w:ilvl="0" w:tplc="CC0A1716">
      <w:numFmt w:val="bullet"/>
      <w:lvlText w:val="•"/>
      <w:lvlJc w:val="left"/>
      <w:pPr>
        <w:ind w:left="1065" w:hanging="705"/>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F881721"/>
    <w:multiLevelType w:val="hybridMultilevel"/>
    <w:tmpl w:val="33AA7A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0343B90"/>
    <w:multiLevelType w:val="hybridMultilevel"/>
    <w:tmpl w:val="ECA63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1BD3178"/>
    <w:multiLevelType w:val="hybridMultilevel"/>
    <w:tmpl w:val="73089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53" w15:restartNumberingAfterBreak="0">
    <w:nsid w:val="432B0752"/>
    <w:multiLevelType w:val="hybridMultilevel"/>
    <w:tmpl w:val="EB861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5272799"/>
    <w:multiLevelType w:val="hybridMultilevel"/>
    <w:tmpl w:val="8C4CBDD6"/>
    <w:lvl w:ilvl="0" w:tplc="C3D2EC22">
      <w:start w:val="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6DA566E"/>
    <w:multiLevelType w:val="hybridMultilevel"/>
    <w:tmpl w:val="6D9EC4F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479C6965"/>
    <w:multiLevelType w:val="hybridMultilevel"/>
    <w:tmpl w:val="07B03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488E3950"/>
    <w:multiLevelType w:val="hybridMultilevel"/>
    <w:tmpl w:val="E76CDC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15:restartNumberingAfterBreak="0">
    <w:nsid w:val="4AC70732"/>
    <w:multiLevelType w:val="hybridMultilevel"/>
    <w:tmpl w:val="D4E00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5" w15:restartNumberingAfterBreak="0">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15:restartNumberingAfterBreak="0">
    <w:nsid w:val="4FC74DD2"/>
    <w:multiLevelType w:val="hybridMultilevel"/>
    <w:tmpl w:val="B4548482"/>
    <w:lvl w:ilvl="0" w:tplc="CEA87F6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3467957"/>
    <w:multiLevelType w:val="hybridMultilevel"/>
    <w:tmpl w:val="856AB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3FB136A"/>
    <w:multiLevelType w:val="multilevel"/>
    <w:tmpl w:val="2BE8D366"/>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576" w:hanging="576"/>
      </w:pPr>
      <w:rPr>
        <w:rFonts w:ascii="Tahoma" w:hAnsi="Tahoma" w:cs="Tahoma"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71" w15:restartNumberingAfterBreak="0">
    <w:nsid w:val="54BA1D0A"/>
    <w:multiLevelType w:val="hybridMultilevel"/>
    <w:tmpl w:val="CB729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4F03209"/>
    <w:multiLevelType w:val="hybridMultilevel"/>
    <w:tmpl w:val="9C38BBD2"/>
    <w:lvl w:ilvl="0" w:tplc="2DFEE07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5526F3C"/>
    <w:multiLevelType w:val="multilevel"/>
    <w:tmpl w:val="3F3EBE9A"/>
    <w:lvl w:ilvl="0">
      <w:start w:val="1"/>
      <w:numFmt w:val="bullet"/>
      <w:lvlText w:val=""/>
      <w:lvlJc w:val="left"/>
      <w:pPr>
        <w:tabs>
          <w:tab w:val="num" w:pos="1440"/>
        </w:tabs>
        <w:ind w:left="1440" w:hanging="360"/>
      </w:pPr>
      <w:rPr>
        <w:rFonts w:ascii="Symbol" w:hAnsi="Symbol" w:hint="default"/>
        <w:b/>
        <w:bCs/>
        <w:sz w:val="20"/>
        <w:szCs w:val="20"/>
      </w:rPr>
    </w:lvl>
    <w:lvl w:ilvl="1">
      <w:start w:val="1"/>
      <w:numFmt w:val="decimal"/>
      <w:lvlText w:val="%2."/>
      <w:lvlJc w:val="left"/>
      <w:pPr>
        <w:tabs>
          <w:tab w:val="num" w:pos="1800"/>
        </w:tabs>
        <w:ind w:left="1800" w:hanging="360"/>
      </w:pPr>
      <w:rPr>
        <w:rFonts w:ascii="Verdana" w:hAnsi="Verdana" w:cs="Verdana" w:hint="default"/>
        <w:b/>
        <w:bCs/>
        <w:sz w:val="20"/>
        <w:szCs w:val="20"/>
      </w:rPr>
    </w:lvl>
    <w:lvl w:ilvl="2">
      <w:start w:val="1"/>
      <w:numFmt w:val="decimal"/>
      <w:lvlText w:val="%3."/>
      <w:lvlJc w:val="left"/>
      <w:pPr>
        <w:tabs>
          <w:tab w:val="num" w:pos="2160"/>
        </w:tabs>
        <w:ind w:left="2160" w:hanging="360"/>
      </w:pPr>
      <w:rPr>
        <w:rFonts w:ascii="Verdana" w:hAnsi="Verdana" w:cs="Verdana" w:hint="default"/>
        <w:b/>
        <w:bCs/>
        <w:sz w:val="20"/>
        <w:szCs w:val="20"/>
      </w:rPr>
    </w:lvl>
    <w:lvl w:ilvl="3">
      <w:start w:val="1"/>
      <w:numFmt w:val="decimal"/>
      <w:lvlText w:val="%4."/>
      <w:lvlJc w:val="left"/>
      <w:pPr>
        <w:tabs>
          <w:tab w:val="num" w:pos="2520"/>
        </w:tabs>
        <w:ind w:left="2520" w:hanging="360"/>
      </w:pPr>
      <w:rPr>
        <w:rFonts w:ascii="Verdana" w:hAnsi="Verdana" w:cs="Verdana" w:hint="default"/>
        <w:b/>
        <w:bCs/>
        <w:sz w:val="20"/>
        <w:szCs w:val="20"/>
      </w:rPr>
    </w:lvl>
    <w:lvl w:ilvl="4">
      <w:start w:val="1"/>
      <w:numFmt w:val="decimal"/>
      <w:lvlText w:val="%5."/>
      <w:lvlJc w:val="left"/>
      <w:pPr>
        <w:tabs>
          <w:tab w:val="num" w:pos="2880"/>
        </w:tabs>
        <w:ind w:left="2880" w:hanging="360"/>
      </w:pPr>
      <w:rPr>
        <w:rFonts w:ascii="Verdana" w:hAnsi="Verdana" w:cs="Verdana" w:hint="default"/>
        <w:b/>
        <w:bCs/>
        <w:sz w:val="20"/>
        <w:szCs w:val="20"/>
      </w:rPr>
    </w:lvl>
    <w:lvl w:ilvl="5">
      <w:start w:val="1"/>
      <w:numFmt w:val="decimal"/>
      <w:lvlText w:val="%6."/>
      <w:lvlJc w:val="left"/>
      <w:pPr>
        <w:tabs>
          <w:tab w:val="num" w:pos="3240"/>
        </w:tabs>
        <w:ind w:left="3240" w:hanging="360"/>
      </w:pPr>
      <w:rPr>
        <w:rFonts w:ascii="Verdana" w:hAnsi="Verdana" w:cs="Verdana" w:hint="default"/>
        <w:b/>
        <w:bCs/>
        <w:sz w:val="20"/>
        <w:szCs w:val="20"/>
      </w:rPr>
    </w:lvl>
    <w:lvl w:ilvl="6">
      <w:start w:val="1"/>
      <w:numFmt w:val="decimal"/>
      <w:lvlText w:val="%7."/>
      <w:lvlJc w:val="left"/>
      <w:pPr>
        <w:tabs>
          <w:tab w:val="num" w:pos="3600"/>
        </w:tabs>
        <w:ind w:left="3600" w:hanging="360"/>
      </w:pPr>
      <w:rPr>
        <w:rFonts w:ascii="Verdana" w:hAnsi="Verdana" w:cs="Verdana" w:hint="default"/>
        <w:b/>
        <w:bCs/>
        <w:sz w:val="20"/>
        <w:szCs w:val="20"/>
      </w:rPr>
    </w:lvl>
    <w:lvl w:ilvl="7">
      <w:start w:val="1"/>
      <w:numFmt w:val="decimal"/>
      <w:lvlText w:val="%8."/>
      <w:lvlJc w:val="left"/>
      <w:pPr>
        <w:tabs>
          <w:tab w:val="num" w:pos="3960"/>
        </w:tabs>
        <w:ind w:left="3960" w:hanging="360"/>
      </w:pPr>
      <w:rPr>
        <w:rFonts w:ascii="Verdana" w:hAnsi="Verdana" w:cs="Verdana" w:hint="default"/>
        <w:b/>
        <w:bCs/>
        <w:sz w:val="20"/>
        <w:szCs w:val="20"/>
      </w:rPr>
    </w:lvl>
    <w:lvl w:ilvl="8">
      <w:start w:val="1"/>
      <w:numFmt w:val="decimal"/>
      <w:lvlText w:val="%9."/>
      <w:lvlJc w:val="left"/>
      <w:pPr>
        <w:tabs>
          <w:tab w:val="num" w:pos="4320"/>
        </w:tabs>
        <w:ind w:left="4320" w:hanging="360"/>
      </w:pPr>
      <w:rPr>
        <w:rFonts w:ascii="Verdana" w:hAnsi="Verdana" w:cs="Verdana" w:hint="default"/>
        <w:b/>
        <w:bCs/>
        <w:sz w:val="20"/>
        <w:szCs w:val="20"/>
      </w:rPr>
    </w:lvl>
  </w:abstractNum>
  <w:abstractNum w:abstractNumId="74"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5" w15:restartNumberingAfterBreak="0">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6" w15:restartNumberingAfterBreak="0">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cs="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7" w15:restartNumberingAfterBreak="0">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D861731"/>
    <w:multiLevelType w:val="hybridMultilevel"/>
    <w:tmpl w:val="B790C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0"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81"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88E66C9"/>
    <w:multiLevelType w:val="hybridMultilevel"/>
    <w:tmpl w:val="F1E693DC"/>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3" w15:restartNumberingAfterBreak="0">
    <w:nsid w:val="6B266FAC"/>
    <w:multiLevelType w:val="hybridMultilevel"/>
    <w:tmpl w:val="C86082A0"/>
    <w:lvl w:ilvl="0" w:tplc="18D05C64">
      <w:start w:val="1"/>
      <w:numFmt w:val="bullet"/>
      <w:lvlText w:val=""/>
      <w:lvlJc w:val="left"/>
      <w:pPr>
        <w:tabs>
          <w:tab w:val="num" w:pos="2345"/>
        </w:tabs>
        <w:ind w:left="2345" w:hanging="360"/>
      </w:pPr>
      <w:rPr>
        <w:rFonts w:ascii="Symbol" w:hAnsi="Symbol" w:hint="default"/>
        <w:color w:val="auto"/>
      </w:rPr>
    </w:lvl>
    <w:lvl w:ilvl="1" w:tplc="04100003">
      <w:start w:val="1"/>
      <w:numFmt w:val="bullet"/>
      <w:lvlText w:val="o"/>
      <w:lvlJc w:val="left"/>
      <w:pPr>
        <w:tabs>
          <w:tab w:val="num" w:pos="1985"/>
        </w:tabs>
        <w:ind w:left="1985" w:hanging="360"/>
      </w:pPr>
      <w:rPr>
        <w:rFonts w:ascii="Courier New" w:hAnsi="Courier New" w:hint="default"/>
      </w:rPr>
    </w:lvl>
    <w:lvl w:ilvl="2" w:tplc="04100005">
      <w:start w:val="1"/>
      <w:numFmt w:val="bullet"/>
      <w:lvlText w:val=""/>
      <w:lvlJc w:val="left"/>
      <w:pPr>
        <w:tabs>
          <w:tab w:val="num" w:pos="2705"/>
        </w:tabs>
        <w:ind w:left="2705" w:hanging="360"/>
      </w:pPr>
      <w:rPr>
        <w:rFonts w:ascii="Wingdings" w:hAnsi="Wingdings" w:hint="default"/>
      </w:rPr>
    </w:lvl>
    <w:lvl w:ilvl="3" w:tplc="04100001">
      <w:start w:val="1"/>
      <w:numFmt w:val="bullet"/>
      <w:lvlText w:val=""/>
      <w:lvlJc w:val="left"/>
      <w:pPr>
        <w:tabs>
          <w:tab w:val="num" w:pos="3425"/>
        </w:tabs>
        <w:ind w:left="3425" w:hanging="360"/>
      </w:pPr>
      <w:rPr>
        <w:rFonts w:ascii="Symbol" w:hAnsi="Symbol" w:hint="default"/>
      </w:rPr>
    </w:lvl>
    <w:lvl w:ilvl="4" w:tplc="04100003">
      <w:start w:val="1"/>
      <w:numFmt w:val="bullet"/>
      <w:lvlText w:val="o"/>
      <w:lvlJc w:val="left"/>
      <w:pPr>
        <w:tabs>
          <w:tab w:val="num" w:pos="4145"/>
        </w:tabs>
        <w:ind w:left="4145" w:hanging="360"/>
      </w:pPr>
      <w:rPr>
        <w:rFonts w:ascii="Courier New" w:hAnsi="Courier New" w:hint="default"/>
      </w:rPr>
    </w:lvl>
    <w:lvl w:ilvl="5" w:tplc="04100005" w:tentative="1">
      <w:start w:val="1"/>
      <w:numFmt w:val="bullet"/>
      <w:lvlText w:val=""/>
      <w:lvlJc w:val="left"/>
      <w:pPr>
        <w:tabs>
          <w:tab w:val="num" w:pos="4865"/>
        </w:tabs>
        <w:ind w:left="4865" w:hanging="360"/>
      </w:pPr>
      <w:rPr>
        <w:rFonts w:ascii="Wingdings" w:hAnsi="Wingdings" w:hint="default"/>
      </w:rPr>
    </w:lvl>
    <w:lvl w:ilvl="6" w:tplc="04100001" w:tentative="1">
      <w:start w:val="1"/>
      <w:numFmt w:val="bullet"/>
      <w:lvlText w:val=""/>
      <w:lvlJc w:val="left"/>
      <w:pPr>
        <w:tabs>
          <w:tab w:val="num" w:pos="5585"/>
        </w:tabs>
        <w:ind w:left="5585" w:hanging="360"/>
      </w:pPr>
      <w:rPr>
        <w:rFonts w:ascii="Symbol" w:hAnsi="Symbol" w:hint="default"/>
      </w:rPr>
    </w:lvl>
    <w:lvl w:ilvl="7" w:tplc="04100003" w:tentative="1">
      <w:start w:val="1"/>
      <w:numFmt w:val="bullet"/>
      <w:lvlText w:val="o"/>
      <w:lvlJc w:val="left"/>
      <w:pPr>
        <w:tabs>
          <w:tab w:val="num" w:pos="6305"/>
        </w:tabs>
        <w:ind w:left="6305" w:hanging="360"/>
      </w:pPr>
      <w:rPr>
        <w:rFonts w:ascii="Courier New" w:hAnsi="Courier New" w:hint="default"/>
      </w:rPr>
    </w:lvl>
    <w:lvl w:ilvl="8" w:tplc="04100005" w:tentative="1">
      <w:start w:val="1"/>
      <w:numFmt w:val="bullet"/>
      <w:lvlText w:val=""/>
      <w:lvlJc w:val="left"/>
      <w:pPr>
        <w:tabs>
          <w:tab w:val="num" w:pos="7025"/>
        </w:tabs>
        <w:ind w:left="7025" w:hanging="360"/>
      </w:pPr>
      <w:rPr>
        <w:rFonts w:ascii="Wingdings" w:hAnsi="Wingdings" w:hint="default"/>
      </w:rPr>
    </w:lvl>
  </w:abstractNum>
  <w:abstractNum w:abstractNumId="84" w15:restartNumberingAfterBreak="0">
    <w:nsid w:val="6B41728C"/>
    <w:multiLevelType w:val="multilevel"/>
    <w:tmpl w:val="2E306866"/>
    <w:lvl w:ilvl="0">
      <w:start w:val="1"/>
      <w:numFmt w:val="decimal"/>
      <w:lvlText w:val="%1."/>
      <w:lvlJc w:val="left"/>
      <w:pPr>
        <w:tabs>
          <w:tab w:val="num" w:pos="720"/>
        </w:tabs>
        <w:ind w:left="720" w:hanging="360"/>
      </w:pPr>
      <w:rPr>
        <w:sz w:val="16"/>
        <w:szCs w:val="16"/>
      </w:rPr>
    </w:lvl>
    <w:lvl w:ilvl="1">
      <w:start w:val="1"/>
      <w:numFmt w:val="bullet"/>
      <w:lvlText w:val=""/>
      <w:lvlJc w:val="left"/>
      <w:pPr>
        <w:tabs>
          <w:tab w:val="num" w:pos="502"/>
        </w:tabs>
        <w:ind w:left="502"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6E003408"/>
    <w:multiLevelType w:val="hybridMultilevel"/>
    <w:tmpl w:val="0F0CB5E6"/>
    <w:lvl w:ilvl="0" w:tplc="1D50F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15:restartNumberingAfterBreak="0">
    <w:nsid w:val="6E1906F8"/>
    <w:multiLevelType w:val="hybridMultilevel"/>
    <w:tmpl w:val="FC1085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FA42E1F"/>
    <w:multiLevelType w:val="hybridMultilevel"/>
    <w:tmpl w:val="46D26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702508B1"/>
    <w:multiLevelType w:val="hybridMultilevel"/>
    <w:tmpl w:val="12E0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2FD235A"/>
    <w:multiLevelType w:val="hybridMultilevel"/>
    <w:tmpl w:val="C9A45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458362B"/>
    <w:multiLevelType w:val="hybridMultilevel"/>
    <w:tmpl w:val="A3043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605019C"/>
    <w:multiLevelType w:val="hybridMultilevel"/>
    <w:tmpl w:val="B3DCA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3" w15:restartNumberingAfterBreak="0">
    <w:nsid w:val="78C86099"/>
    <w:multiLevelType w:val="multilevel"/>
    <w:tmpl w:val="3F3EBE9A"/>
    <w:lvl w:ilvl="0">
      <w:start w:val="1"/>
      <w:numFmt w:val="bullet"/>
      <w:lvlText w:val=""/>
      <w:lvlJc w:val="left"/>
      <w:pPr>
        <w:tabs>
          <w:tab w:val="num" w:pos="2484"/>
        </w:tabs>
        <w:ind w:left="2484" w:hanging="360"/>
      </w:pPr>
      <w:rPr>
        <w:rFonts w:ascii="Symbol" w:hAnsi="Symbol" w:hint="default"/>
        <w:b/>
        <w:bCs/>
        <w:sz w:val="20"/>
        <w:szCs w:val="20"/>
      </w:rPr>
    </w:lvl>
    <w:lvl w:ilvl="1">
      <w:start w:val="1"/>
      <w:numFmt w:val="decimal"/>
      <w:lvlText w:val="%2."/>
      <w:lvlJc w:val="left"/>
      <w:pPr>
        <w:tabs>
          <w:tab w:val="num" w:pos="2844"/>
        </w:tabs>
        <w:ind w:left="2844" w:hanging="360"/>
      </w:pPr>
      <w:rPr>
        <w:rFonts w:ascii="Verdana" w:hAnsi="Verdana" w:cs="Verdana" w:hint="default"/>
        <w:b/>
        <w:bCs/>
        <w:sz w:val="20"/>
        <w:szCs w:val="20"/>
      </w:rPr>
    </w:lvl>
    <w:lvl w:ilvl="2">
      <w:start w:val="1"/>
      <w:numFmt w:val="decimal"/>
      <w:lvlText w:val="%3."/>
      <w:lvlJc w:val="left"/>
      <w:pPr>
        <w:tabs>
          <w:tab w:val="num" w:pos="3204"/>
        </w:tabs>
        <w:ind w:left="3204" w:hanging="360"/>
      </w:pPr>
      <w:rPr>
        <w:rFonts w:ascii="Verdana" w:hAnsi="Verdana" w:cs="Verdana" w:hint="default"/>
        <w:b/>
        <w:bCs/>
        <w:sz w:val="20"/>
        <w:szCs w:val="20"/>
      </w:rPr>
    </w:lvl>
    <w:lvl w:ilvl="3">
      <w:start w:val="1"/>
      <w:numFmt w:val="decimal"/>
      <w:lvlText w:val="%4."/>
      <w:lvlJc w:val="left"/>
      <w:pPr>
        <w:tabs>
          <w:tab w:val="num" w:pos="3564"/>
        </w:tabs>
        <w:ind w:left="3564" w:hanging="360"/>
      </w:pPr>
      <w:rPr>
        <w:rFonts w:ascii="Verdana" w:hAnsi="Verdana" w:cs="Verdana" w:hint="default"/>
        <w:b/>
        <w:bCs/>
        <w:sz w:val="20"/>
        <w:szCs w:val="20"/>
      </w:rPr>
    </w:lvl>
    <w:lvl w:ilvl="4">
      <w:start w:val="1"/>
      <w:numFmt w:val="decimal"/>
      <w:lvlText w:val="%5."/>
      <w:lvlJc w:val="left"/>
      <w:pPr>
        <w:tabs>
          <w:tab w:val="num" w:pos="3924"/>
        </w:tabs>
        <w:ind w:left="3924" w:hanging="360"/>
      </w:pPr>
      <w:rPr>
        <w:rFonts w:ascii="Verdana" w:hAnsi="Verdana" w:cs="Verdana" w:hint="default"/>
        <w:b/>
        <w:bCs/>
        <w:sz w:val="20"/>
        <w:szCs w:val="20"/>
      </w:rPr>
    </w:lvl>
    <w:lvl w:ilvl="5">
      <w:start w:val="1"/>
      <w:numFmt w:val="decimal"/>
      <w:lvlText w:val="%6."/>
      <w:lvlJc w:val="left"/>
      <w:pPr>
        <w:tabs>
          <w:tab w:val="num" w:pos="4284"/>
        </w:tabs>
        <w:ind w:left="4284" w:hanging="360"/>
      </w:pPr>
      <w:rPr>
        <w:rFonts w:ascii="Verdana" w:hAnsi="Verdana" w:cs="Verdana" w:hint="default"/>
        <w:b/>
        <w:bCs/>
        <w:sz w:val="20"/>
        <w:szCs w:val="20"/>
      </w:rPr>
    </w:lvl>
    <w:lvl w:ilvl="6">
      <w:start w:val="1"/>
      <w:numFmt w:val="decimal"/>
      <w:lvlText w:val="%7."/>
      <w:lvlJc w:val="left"/>
      <w:pPr>
        <w:tabs>
          <w:tab w:val="num" w:pos="4644"/>
        </w:tabs>
        <w:ind w:left="4644" w:hanging="360"/>
      </w:pPr>
      <w:rPr>
        <w:rFonts w:ascii="Verdana" w:hAnsi="Verdana" w:cs="Verdana" w:hint="default"/>
        <w:b/>
        <w:bCs/>
        <w:sz w:val="20"/>
        <w:szCs w:val="20"/>
      </w:rPr>
    </w:lvl>
    <w:lvl w:ilvl="7">
      <w:start w:val="1"/>
      <w:numFmt w:val="decimal"/>
      <w:lvlText w:val="%8."/>
      <w:lvlJc w:val="left"/>
      <w:pPr>
        <w:tabs>
          <w:tab w:val="num" w:pos="5004"/>
        </w:tabs>
        <w:ind w:left="5004" w:hanging="360"/>
      </w:pPr>
      <w:rPr>
        <w:rFonts w:ascii="Verdana" w:hAnsi="Verdana" w:cs="Verdana" w:hint="default"/>
        <w:b/>
        <w:bCs/>
        <w:sz w:val="20"/>
        <w:szCs w:val="20"/>
      </w:rPr>
    </w:lvl>
    <w:lvl w:ilvl="8">
      <w:start w:val="1"/>
      <w:numFmt w:val="decimal"/>
      <w:lvlText w:val="%9."/>
      <w:lvlJc w:val="left"/>
      <w:pPr>
        <w:tabs>
          <w:tab w:val="num" w:pos="5364"/>
        </w:tabs>
        <w:ind w:left="5364" w:hanging="360"/>
      </w:pPr>
      <w:rPr>
        <w:rFonts w:ascii="Verdana" w:hAnsi="Verdana" w:cs="Verdana" w:hint="default"/>
        <w:b/>
        <w:bCs/>
        <w:sz w:val="20"/>
        <w:szCs w:val="20"/>
      </w:rPr>
    </w:lvl>
  </w:abstractNum>
  <w:abstractNum w:abstractNumId="94"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AF84D1F"/>
    <w:multiLevelType w:val="hybridMultilevel"/>
    <w:tmpl w:val="F3EC5978"/>
    <w:lvl w:ilvl="0" w:tplc="CF7073A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C6E50FD"/>
    <w:multiLevelType w:val="hybridMultilevel"/>
    <w:tmpl w:val="9DAC4286"/>
    <w:lvl w:ilvl="0" w:tplc="2DFEE076">
      <w:start w:val="6"/>
      <w:numFmt w:val="bullet"/>
      <w:lvlText w:val="-"/>
      <w:lvlJc w:val="left"/>
      <w:pPr>
        <w:ind w:left="360" w:hanging="360"/>
      </w:pPr>
      <w:rPr>
        <w:rFonts w:ascii="Times New Roman" w:eastAsia="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7" w15:restartNumberingAfterBreak="0">
    <w:nsid w:val="7D091A11"/>
    <w:multiLevelType w:val="hybridMultilevel"/>
    <w:tmpl w:val="CA026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94"/>
  </w:num>
  <w:num w:numId="3">
    <w:abstractNumId w:val="22"/>
  </w:num>
  <w:num w:numId="4">
    <w:abstractNumId w:val="44"/>
  </w:num>
  <w:num w:numId="5">
    <w:abstractNumId w:val="59"/>
  </w:num>
  <w:num w:numId="6">
    <w:abstractNumId w:val="85"/>
  </w:num>
  <w:num w:numId="7">
    <w:abstractNumId w:val="70"/>
  </w:num>
  <w:num w:numId="8">
    <w:abstractNumId w:val="47"/>
  </w:num>
  <w:num w:numId="9">
    <w:abstractNumId w:val="11"/>
  </w:num>
  <w:num w:numId="10">
    <w:abstractNumId w:val="66"/>
  </w:num>
  <w:num w:numId="11">
    <w:abstractNumId w:val="70"/>
    <w:lvlOverride w:ilvl="0">
      <w:startOverride w:val="5"/>
    </w:lvlOverride>
    <w:lvlOverride w:ilvl="1">
      <w:startOverride w:val="3"/>
    </w:lvlOverride>
  </w:num>
  <w:num w:numId="12">
    <w:abstractNumId w:val="96"/>
  </w:num>
  <w:num w:numId="13">
    <w:abstractNumId w:val="17"/>
  </w:num>
  <w:num w:numId="14">
    <w:abstractNumId w:val="14"/>
  </w:num>
  <w:num w:numId="15">
    <w:abstractNumId w:val="26"/>
  </w:num>
  <w:num w:numId="16">
    <w:abstractNumId w:val="27"/>
  </w:num>
  <w:num w:numId="17">
    <w:abstractNumId w:val="31"/>
  </w:num>
  <w:num w:numId="18">
    <w:abstractNumId w:val="40"/>
  </w:num>
  <w:num w:numId="19">
    <w:abstractNumId w:val="56"/>
  </w:num>
  <w:num w:numId="20">
    <w:abstractNumId w:val="35"/>
  </w:num>
  <w:num w:numId="21">
    <w:abstractNumId w:val="9"/>
  </w:num>
  <w:num w:numId="22">
    <w:abstractNumId w:val="36"/>
  </w:num>
  <w:num w:numId="23">
    <w:abstractNumId w:val="1"/>
  </w:num>
  <w:num w:numId="24">
    <w:abstractNumId w:val="29"/>
  </w:num>
  <w:num w:numId="25">
    <w:abstractNumId w:val="30"/>
  </w:num>
  <w:num w:numId="26">
    <w:abstractNumId w:val="84"/>
  </w:num>
  <w:num w:numId="27">
    <w:abstractNumId w:val="78"/>
  </w:num>
  <w:num w:numId="28">
    <w:abstractNumId w:val="83"/>
  </w:num>
  <w:num w:numId="29">
    <w:abstractNumId w:val="73"/>
  </w:num>
  <w:num w:numId="30">
    <w:abstractNumId w:val="93"/>
  </w:num>
  <w:num w:numId="31">
    <w:abstractNumId w:val="16"/>
  </w:num>
  <w:num w:numId="32">
    <w:abstractNumId w:val="82"/>
  </w:num>
  <w:num w:numId="33">
    <w:abstractNumId w:val="38"/>
  </w:num>
  <w:num w:numId="34">
    <w:abstractNumId w:val="54"/>
  </w:num>
  <w:num w:numId="35">
    <w:abstractNumId w:val="62"/>
  </w:num>
  <w:num w:numId="36">
    <w:abstractNumId w:val="8"/>
  </w:num>
  <w:num w:numId="37">
    <w:abstractNumId w:val="91"/>
  </w:num>
  <w:num w:numId="38">
    <w:abstractNumId w:val="69"/>
  </w:num>
  <w:num w:numId="39">
    <w:abstractNumId w:val="33"/>
  </w:num>
  <w:num w:numId="40">
    <w:abstractNumId w:val="18"/>
  </w:num>
  <w:num w:numId="41">
    <w:abstractNumId w:val="24"/>
  </w:num>
  <w:num w:numId="42">
    <w:abstractNumId w:val="57"/>
  </w:num>
  <w:num w:numId="43">
    <w:abstractNumId w:val="52"/>
  </w:num>
  <w:num w:numId="44">
    <w:abstractNumId w:val="10"/>
  </w:num>
  <w:num w:numId="45">
    <w:abstractNumId w:val="42"/>
  </w:num>
  <w:num w:numId="46">
    <w:abstractNumId w:val="74"/>
  </w:num>
  <w:num w:numId="47">
    <w:abstractNumId w:val="43"/>
  </w:num>
  <w:num w:numId="48">
    <w:abstractNumId w:val="12"/>
  </w:num>
  <w:num w:numId="49">
    <w:abstractNumId w:val="0"/>
  </w:num>
  <w:num w:numId="50">
    <w:abstractNumId w:val="45"/>
  </w:num>
  <w:num w:numId="51">
    <w:abstractNumId w:val="61"/>
  </w:num>
  <w:num w:numId="52">
    <w:abstractNumId w:val="79"/>
  </w:num>
  <w:num w:numId="53">
    <w:abstractNumId w:val="49"/>
  </w:num>
  <w:num w:numId="54">
    <w:abstractNumId w:val="15"/>
  </w:num>
  <w:num w:numId="55">
    <w:abstractNumId w:val="97"/>
  </w:num>
  <w:num w:numId="56">
    <w:abstractNumId w:val="90"/>
  </w:num>
  <w:num w:numId="57">
    <w:abstractNumId w:val="63"/>
  </w:num>
  <w:num w:numId="58">
    <w:abstractNumId w:val="21"/>
  </w:num>
  <w:num w:numId="59">
    <w:abstractNumId w:val="41"/>
  </w:num>
  <w:num w:numId="60">
    <w:abstractNumId w:val="71"/>
  </w:num>
  <w:num w:numId="61">
    <w:abstractNumId w:val="20"/>
  </w:num>
  <w:num w:numId="62">
    <w:abstractNumId w:val="60"/>
  </w:num>
  <w:num w:numId="63">
    <w:abstractNumId w:val="87"/>
  </w:num>
  <w:num w:numId="64">
    <w:abstractNumId w:val="67"/>
  </w:num>
  <w:num w:numId="65">
    <w:abstractNumId w:val="39"/>
  </w:num>
  <w:num w:numId="66">
    <w:abstractNumId w:val="95"/>
  </w:num>
  <w:num w:numId="67">
    <w:abstractNumId w:val="65"/>
  </w:num>
  <w:num w:numId="68">
    <w:abstractNumId w:val="77"/>
  </w:num>
  <w:num w:numId="69">
    <w:abstractNumId w:val="55"/>
  </w:num>
  <w:num w:numId="70">
    <w:abstractNumId w:val="68"/>
  </w:num>
  <w:num w:numId="71">
    <w:abstractNumId w:val="48"/>
  </w:num>
  <w:num w:numId="72">
    <w:abstractNumId w:val="88"/>
  </w:num>
  <w:num w:numId="73">
    <w:abstractNumId w:val="50"/>
  </w:num>
  <w:num w:numId="74">
    <w:abstractNumId w:val="34"/>
  </w:num>
  <w:num w:numId="75">
    <w:abstractNumId w:val="64"/>
  </w:num>
  <w:num w:numId="76">
    <w:abstractNumId w:val="13"/>
  </w:num>
  <w:num w:numId="77">
    <w:abstractNumId w:val="53"/>
  </w:num>
  <w:num w:numId="78">
    <w:abstractNumId w:val="58"/>
  </w:num>
  <w:num w:numId="79">
    <w:abstractNumId w:val="81"/>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num>
  <w:num w:numId="82">
    <w:abstractNumId w:val="32"/>
  </w:num>
  <w:num w:numId="83">
    <w:abstractNumId w:val="76"/>
  </w:num>
  <w:num w:numId="84">
    <w:abstractNumId w:val="75"/>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25"/>
  </w:num>
  <w:num w:numId="89">
    <w:abstractNumId w:val="28"/>
  </w:num>
  <w:num w:numId="90">
    <w:abstractNumId w:val="89"/>
  </w:num>
  <w:num w:numId="91">
    <w:abstractNumId w:val="86"/>
  </w:num>
  <w:num w:numId="92">
    <w:abstractNumId w:val="46"/>
  </w:num>
  <w:num w:numId="93">
    <w:abstractNumId w:val="23"/>
  </w:num>
  <w:num w:numId="94">
    <w:abstractNumId w:val="70"/>
  </w:num>
  <w:num w:numId="95">
    <w:abstractNumId w:val="70"/>
  </w:num>
  <w:num w:numId="96">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2A"/>
    <w:rsid w:val="0000010C"/>
    <w:rsid w:val="000048BB"/>
    <w:rsid w:val="00006343"/>
    <w:rsid w:val="00007B7E"/>
    <w:rsid w:val="0001308C"/>
    <w:rsid w:val="000130B4"/>
    <w:rsid w:val="00017CC7"/>
    <w:rsid w:val="00020D7B"/>
    <w:rsid w:val="000227DB"/>
    <w:rsid w:val="000229E1"/>
    <w:rsid w:val="00022A2E"/>
    <w:rsid w:val="00022B39"/>
    <w:rsid w:val="00026EFE"/>
    <w:rsid w:val="00036CA9"/>
    <w:rsid w:val="00036E85"/>
    <w:rsid w:val="00040E6E"/>
    <w:rsid w:val="00041195"/>
    <w:rsid w:val="0004344A"/>
    <w:rsid w:val="0004346C"/>
    <w:rsid w:val="00047BB2"/>
    <w:rsid w:val="00052BCF"/>
    <w:rsid w:val="00052D1F"/>
    <w:rsid w:val="0005358A"/>
    <w:rsid w:val="00055014"/>
    <w:rsid w:val="000573C8"/>
    <w:rsid w:val="000609B9"/>
    <w:rsid w:val="00060ABA"/>
    <w:rsid w:val="00061D32"/>
    <w:rsid w:val="00062379"/>
    <w:rsid w:val="00064E28"/>
    <w:rsid w:val="00065218"/>
    <w:rsid w:val="000674A3"/>
    <w:rsid w:val="00070F1C"/>
    <w:rsid w:val="0007559D"/>
    <w:rsid w:val="00076DA9"/>
    <w:rsid w:val="00080222"/>
    <w:rsid w:val="0008141F"/>
    <w:rsid w:val="00083680"/>
    <w:rsid w:val="00086613"/>
    <w:rsid w:val="00091340"/>
    <w:rsid w:val="0009193C"/>
    <w:rsid w:val="00092FAE"/>
    <w:rsid w:val="00093CDA"/>
    <w:rsid w:val="00094C61"/>
    <w:rsid w:val="00094CCA"/>
    <w:rsid w:val="00096170"/>
    <w:rsid w:val="00097CC7"/>
    <w:rsid w:val="000A0E0F"/>
    <w:rsid w:val="000A212A"/>
    <w:rsid w:val="000A2B9C"/>
    <w:rsid w:val="000A523A"/>
    <w:rsid w:val="000A523D"/>
    <w:rsid w:val="000A5C45"/>
    <w:rsid w:val="000A5EDA"/>
    <w:rsid w:val="000B0BA8"/>
    <w:rsid w:val="000B0D9C"/>
    <w:rsid w:val="000B2E54"/>
    <w:rsid w:val="000B2FFB"/>
    <w:rsid w:val="000B314C"/>
    <w:rsid w:val="000B57EE"/>
    <w:rsid w:val="000C0C9C"/>
    <w:rsid w:val="000C1121"/>
    <w:rsid w:val="000C156C"/>
    <w:rsid w:val="000C1EDD"/>
    <w:rsid w:val="000C2C61"/>
    <w:rsid w:val="000C3106"/>
    <w:rsid w:val="000C35DF"/>
    <w:rsid w:val="000C48A5"/>
    <w:rsid w:val="000C5ACE"/>
    <w:rsid w:val="000C76B9"/>
    <w:rsid w:val="000C79D9"/>
    <w:rsid w:val="000D496F"/>
    <w:rsid w:val="000E01B9"/>
    <w:rsid w:val="000E243D"/>
    <w:rsid w:val="000E5CD1"/>
    <w:rsid w:val="000F2255"/>
    <w:rsid w:val="000F3F1E"/>
    <w:rsid w:val="000F755D"/>
    <w:rsid w:val="00102149"/>
    <w:rsid w:val="001077A2"/>
    <w:rsid w:val="00107C4D"/>
    <w:rsid w:val="00110D73"/>
    <w:rsid w:val="001154F7"/>
    <w:rsid w:val="0012261D"/>
    <w:rsid w:val="00122CF3"/>
    <w:rsid w:val="00124383"/>
    <w:rsid w:val="00127BBE"/>
    <w:rsid w:val="001310D1"/>
    <w:rsid w:val="001313CE"/>
    <w:rsid w:val="00133F71"/>
    <w:rsid w:val="00134524"/>
    <w:rsid w:val="00135E09"/>
    <w:rsid w:val="00135FA8"/>
    <w:rsid w:val="00142BBF"/>
    <w:rsid w:val="0014434A"/>
    <w:rsid w:val="00150EAB"/>
    <w:rsid w:val="0015127C"/>
    <w:rsid w:val="001536D4"/>
    <w:rsid w:val="00153909"/>
    <w:rsid w:val="00161130"/>
    <w:rsid w:val="001620E4"/>
    <w:rsid w:val="00170061"/>
    <w:rsid w:val="001726FA"/>
    <w:rsid w:val="0017382E"/>
    <w:rsid w:val="001739DD"/>
    <w:rsid w:val="001740FE"/>
    <w:rsid w:val="0018156C"/>
    <w:rsid w:val="00184FC3"/>
    <w:rsid w:val="00185DEC"/>
    <w:rsid w:val="00187AF3"/>
    <w:rsid w:val="0019171E"/>
    <w:rsid w:val="001927C2"/>
    <w:rsid w:val="00194116"/>
    <w:rsid w:val="00194BC3"/>
    <w:rsid w:val="00196351"/>
    <w:rsid w:val="00197776"/>
    <w:rsid w:val="001978E3"/>
    <w:rsid w:val="001A230C"/>
    <w:rsid w:val="001A3423"/>
    <w:rsid w:val="001A522D"/>
    <w:rsid w:val="001A5CAA"/>
    <w:rsid w:val="001B0311"/>
    <w:rsid w:val="001B100E"/>
    <w:rsid w:val="001B133B"/>
    <w:rsid w:val="001B1F08"/>
    <w:rsid w:val="001B503F"/>
    <w:rsid w:val="001C1E46"/>
    <w:rsid w:val="001D0913"/>
    <w:rsid w:val="001D241E"/>
    <w:rsid w:val="001D45B1"/>
    <w:rsid w:val="001D6EDA"/>
    <w:rsid w:val="001E0153"/>
    <w:rsid w:val="001E2C42"/>
    <w:rsid w:val="001E3F05"/>
    <w:rsid w:val="001E5E05"/>
    <w:rsid w:val="001F28D7"/>
    <w:rsid w:val="001F3938"/>
    <w:rsid w:val="001F3B6F"/>
    <w:rsid w:val="001F3D44"/>
    <w:rsid w:val="001F3EF4"/>
    <w:rsid w:val="001F4EBE"/>
    <w:rsid w:val="002042C3"/>
    <w:rsid w:val="002066A7"/>
    <w:rsid w:val="00211251"/>
    <w:rsid w:val="002115A7"/>
    <w:rsid w:val="00213901"/>
    <w:rsid w:val="002179DF"/>
    <w:rsid w:val="0022328C"/>
    <w:rsid w:val="00224795"/>
    <w:rsid w:val="00225307"/>
    <w:rsid w:val="00226B3E"/>
    <w:rsid w:val="0023353D"/>
    <w:rsid w:val="002340D8"/>
    <w:rsid w:val="002349AF"/>
    <w:rsid w:val="00240AF8"/>
    <w:rsid w:val="0024136D"/>
    <w:rsid w:val="00242815"/>
    <w:rsid w:val="00242EBF"/>
    <w:rsid w:val="002440D9"/>
    <w:rsid w:val="00245D2B"/>
    <w:rsid w:val="00253488"/>
    <w:rsid w:val="002536AF"/>
    <w:rsid w:val="00261C69"/>
    <w:rsid w:val="00261E43"/>
    <w:rsid w:val="00263AC1"/>
    <w:rsid w:val="00264D52"/>
    <w:rsid w:val="002666A9"/>
    <w:rsid w:val="00266BC8"/>
    <w:rsid w:val="002677CC"/>
    <w:rsid w:val="00274C85"/>
    <w:rsid w:val="00274D80"/>
    <w:rsid w:val="00280860"/>
    <w:rsid w:val="00286D53"/>
    <w:rsid w:val="00287649"/>
    <w:rsid w:val="00292654"/>
    <w:rsid w:val="00295C4E"/>
    <w:rsid w:val="002A0373"/>
    <w:rsid w:val="002A2C5B"/>
    <w:rsid w:val="002A326C"/>
    <w:rsid w:val="002A54CF"/>
    <w:rsid w:val="002A5CF9"/>
    <w:rsid w:val="002B2B74"/>
    <w:rsid w:val="002B4C86"/>
    <w:rsid w:val="002B5D76"/>
    <w:rsid w:val="002B7EC5"/>
    <w:rsid w:val="002C0AB6"/>
    <w:rsid w:val="002C22D4"/>
    <w:rsid w:val="002C3319"/>
    <w:rsid w:val="002C4F45"/>
    <w:rsid w:val="002C7A9A"/>
    <w:rsid w:val="002D451A"/>
    <w:rsid w:val="002D61E8"/>
    <w:rsid w:val="002D7C92"/>
    <w:rsid w:val="002E12F2"/>
    <w:rsid w:val="002E46FE"/>
    <w:rsid w:val="002E70A3"/>
    <w:rsid w:val="002E7D0E"/>
    <w:rsid w:val="002F4FD7"/>
    <w:rsid w:val="002F67AD"/>
    <w:rsid w:val="00300113"/>
    <w:rsid w:val="003040E1"/>
    <w:rsid w:val="003049A4"/>
    <w:rsid w:val="00304A49"/>
    <w:rsid w:val="003133B8"/>
    <w:rsid w:val="00314071"/>
    <w:rsid w:val="00316A54"/>
    <w:rsid w:val="003201FC"/>
    <w:rsid w:val="00320D19"/>
    <w:rsid w:val="00321397"/>
    <w:rsid w:val="0032328C"/>
    <w:rsid w:val="00325618"/>
    <w:rsid w:val="00326464"/>
    <w:rsid w:val="00330C11"/>
    <w:rsid w:val="00331A3C"/>
    <w:rsid w:val="00334A6F"/>
    <w:rsid w:val="00334B2E"/>
    <w:rsid w:val="00336652"/>
    <w:rsid w:val="00340034"/>
    <w:rsid w:val="00340639"/>
    <w:rsid w:val="00340F97"/>
    <w:rsid w:val="00342CC3"/>
    <w:rsid w:val="00345806"/>
    <w:rsid w:val="0034599C"/>
    <w:rsid w:val="003513EE"/>
    <w:rsid w:val="003530FF"/>
    <w:rsid w:val="003561C3"/>
    <w:rsid w:val="00357DC7"/>
    <w:rsid w:val="00361159"/>
    <w:rsid w:val="003615D2"/>
    <w:rsid w:val="00362C22"/>
    <w:rsid w:val="00364A1C"/>
    <w:rsid w:val="0036578E"/>
    <w:rsid w:val="0036744B"/>
    <w:rsid w:val="003711B2"/>
    <w:rsid w:val="00373922"/>
    <w:rsid w:val="00373E61"/>
    <w:rsid w:val="003740AB"/>
    <w:rsid w:val="003753F7"/>
    <w:rsid w:val="00376161"/>
    <w:rsid w:val="00376832"/>
    <w:rsid w:val="00380629"/>
    <w:rsid w:val="0038150D"/>
    <w:rsid w:val="00393C64"/>
    <w:rsid w:val="00397A12"/>
    <w:rsid w:val="003A0E7A"/>
    <w:rsid w:val="003A1EAC"/>
    <w:rsid w:val="003A2900"/>
    <w:rsid w:val="003A3639"/>
    <w:rsid w:val="003A5C5C"/>
    <w:rsid w:val="003A5F7C"/>
    <w:rsid w:val="003A6E8E"/>
    <w:rsid w:val="003B0790"/>
    <w:rsid w:val="003B1D38"/>
    <w:rsid w:val="003B2A15"/>
    <w:rsid w:val="003B4B15"/>
    <w:rsid w:val="003B69AD"/>
    <w:rsid w:val="003C0B84"/>
    <w:rsid w:val="003C0D87"/>
    <w:rsid w:val="003C26E1"/>
    <w:rsid w:val="003C6652"/>
    <w:rsid w:val="003C7CC6"/>
    <w:rsid w:val="003D0D48"/>
    <w:rsid w:val="003D27E6"/>
    <w:rsid w:val="003D62BF"/>
    <w:rsid w:val="003D6F80"/>
    <w:rsid w:val="003E5A36"/>
    <w:rsid w:val="003F4519"/>
    <w:rsid w:val="003F48AA"/>
    <w:rsid w:val="004019C5"/>
    <w:rsid w:val="00404452"/>
    <w:rsid w:val="00407CA7"/>
    <w:rsid w:val="004108D7"/>
    <w:rsid w:val="0041169E"/>
    <w:rsid w:val="004129A9"/>
    <w:rsid w:val="00414477"/>
    <w:rsid w:val="004176FB"/>
    <w:rsid w:val="0042280D"/>
    <w:rsid w:val="00422A35"/>
    <w:rsid w:val="0042537C"/>
    <w:rsid w:val="00432EED"/>
    <w:rsid w:val="004373BE"/>
    <w:rsid w:val="00437BDA"/>
    <w:rsid w:val="00441204"/>
    <w:rsid w:val="004431E8"/>
    <w:rsid w:val="00445579"/>
    <w:rsid w:val="0044559B"/>
    <w:rsid w:val="00445D34"/>
    <w:rsid w:val="00446956"/>
    <w:rsid w:val="004538B3"/>
    <w:rsid w:val="00455257"/>
    <w:rsid w:val="0046187D"/>
    <w:rsid w:val="004673A9"/>
    <w:rsid w:val="00467DFB"/>
    <w:rsid w:val="00470ACB"/>
    <w:rsid w:val="00471B8D"/>
    <w:rsid w:val="004721BF"/>
    <w:rsid w:val="0047378E"/>
    <w:rsid w:val="00473E69"/>
    <w:rsid w:val="00474200"/>
    <w:rsid w:val="004770EE"/>
    <w:rsid w:val="0048043C"/>
    <w:rsid w:val="00480EE2"/>
    <w:rsid w:val="00483F77"/>
    <w:rsid w:val="00486131"/>
    <w:rsid w:val="00487DEF"/>
    <w:rsid w:val="00490F19"/>
    <w:rsid w:val="004A028F"/>
    <w:rsid w:val="004A0728"/>
    <w:rsid w:val="004A16C9"/>
    <w:rsid w:val="004A288D"/>
    <w:rsid w:val="004A4291"/>
    <w:rsid w:val="004A46CB"/>
    <w:rsid w:val="004A4912"/>
    <w:rsid w:val="004B3889"/>
    <w:rsid w:val="004B3A36"/>
    <w:rsid w:val="004B41B1"/>
    <w:rsid w:val="004B474E"/>
    <w:rsid w:val="004B5912"/>
    <w:rsid w:val="004B767D"/>
    <w:rsid w:val="004C0B55"/>
    <w:rsid w:val="004C15E3"/>
    <w:rsid w:val="004C50C0"/>
    <w:rsid w:val="004C64B9"/>
    <w:rsid w:val="004D191F"/>
    <w:rsid w:val="004D1DD4"/>
    <w:rsid w:val="004D3481"/>
    <w:rsid w:val="004D5377"/>
    <w:rsid w:val="004D6F11"/>
    <w:rsid w:val="004D77EC"/>
    <w:rsid w:val="004E0EE2"/>
    <w:rsid w:val="004E12EC"/>
    <w:rsid w:val="004F3F80"/>
    <w:rsid w:val="004F4344"/>
    <w:rsid w:val="00502B08"/>
    <w:rsid w:val="00502FD7"/>
    <w:rsid w:val="00506B66"/>
    <w:rsid w:val="00507718"/>
    <w:rsid w:val="00521E0A"/>
    <w:rsid w:val="0052650E"/>
    <w:rsid w:val="0052792C"/>
    <w:rsid w:val="00533771"/>
    <w:rsid w:val="005351F6"/>
    <w:rsid w:val="0054060B"/>
    <w:rsid w:val="00543324"/>
    <w:rsid w:val="005438E2"/>
    <w:rsid w:val="00546B6E"/>
    <w:rsid w:val="005500CD"/>
    <w:rsid w:val="00550BED"/>
    <w:rsid w:val="00550C6C"/>
    <w:rsid w:val="00551922"/>
    <w:rsid w:val="00552047"/>
    <w:rsid w:val="00553C22"/>
    <w:rsid w:val="005560A9"/>
    <w:rsid w:val="005576C1"/>
    <w:rsid w:val="00557B76"/>
    <w:rsid w:val="005733D7"/>
    <w:rsid w:val="00580B0B"/>
    <w:rsid w:val="00580CAC"/>
    <w:rsid w:val="00585E75"/>
    <w:rsid w:val="005918B5"/>
    <w:rsid w:val="00591A9C"/>
    <w:rsid w:val="0059254C"/>
    <w:rsid w:val="00592A52"/>
    <w:rsid w:val="00592C55"/>
    <w:rsid w:val="005A060E"/>
    <w:rsid w:val="005A12A1"/>
    <w:rsid w:val="005A7E73"/>
    <w:rsid w:val="005B1438"/>
    <w:rsid w:val="005B2B13"/>
    <w:rsid w:val="005B4247"/>
    <w:rsid w:val="005C6167"/>
    <w:rsid w:val="005C749A"/>
    <w:rsid w:val="005D1CC7"/>
    <w:rsid w:val="005D2F74"/>
    <w:rsid w:val="005D38FA"/>
    <w:rsid w:val="005D6A97"/>
    <w:rsid w:val="005E0A92"/>
    <w:rsid w:val="005E0CB5"/>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2F08"/>
    <w:rsid w:val="00613739"/>
    <w:rsid w:val="00614021"/>
    <w:rsid w:val="00615E89"/>
    <w:rsid w:val="0061729E"/>
    <w:rsid w:val="0061766F"/>
    <w:rsid w:val="00623213"/>
    <w:rsid w:val="006301CA"/>
    <w:rsid w:val="00630AE9"/>
    <w:rsid w:val="00630CD2"/>
    <w:rsid w:val="006311F9"/>
    <w:rsid w:val="00631F06"/>
    <w:rsid w:val="00632F08"/>
    <w:rsid w:val="00633979"/>
    <w:rsid w:val="00633A64"/>
    <w:rsid w:val="00634533"/>
    <w:rsid w:val="00640BEA"/>
    <w:rsid w:val="00641FF1"/>
    <w:rsid w:val="0064335C"/>
    <w:rsid w:val="00644043"/>
    <w:rsid w:val="00645065"/>
    <w:rsid w:val="006462F3"/>
    <w:rsid w:val="0064649D"/>
    <w:rsid w:val="0065230E"/>
    <w:rsid w:val="0065376A"/>
    <w:rsid w:val="00653C0B"/>
    <w:rsid w:val="00661AB4"/>
    <w:rsid w:val="00664534"/>
    <w:rsid w:val="00665B42"/>
    <w:rsid w:val="00667A2C"/>
    <w:rsid w:val="00670050"/>
    <w:rsid w:val="006805B3"/>
    <w:rsid w:val="0068313F"/>
    <w:rsid w:val="00686F0C"/>
    <w:rsid w:val="00686FDD"/>
    <w:rsid w:val="00687321"/>
    <w:rsid w:val="0068733F"/>
    <w:rsid w:val="006877C1"/>
    <w:rsid w:val="0069198F"/>
    <w:rsid w:val="00692E5D"/>
    <w:rsid w:val="00693A3F"/>
    <w:rsid w:val="006958FB"/>
    <w:rsid w:val="00696DD7"/>
    <w:rsid w:val="006A0E2A"/>
    <w:rsid w:val="006A226A"/>
    <w:rsid w:val="006A2DD2"/>
    <w:rsid w:val="006A6E6E"/>
    <w:rsid w:val="006B0877"/>
    <w:rsid w:val="006B095A"/>
    <w:rsid w:val="006B229A"/>
    <w:rsid w:val="006B28DD"/>
    <w:rsid w:val="006B2E0C"/>
    <w:rsid w:val="006C2004"/>
    <w:rsid w:val="006C31D7"/>
    <w:rsid w:val="006C3927"/>
    <w:rsid w:val="006C5CBE"/>
    <w:rsid w:val="006C6DE2"/>
    <w:rsid w:val="006C78E3"/>
    <w:rsid w:val="006D3712"/>
    <w:rsid w:val="006D497C"/>
    <w:rsid w:val="006D7C0C"/>
    <w:rsid w:val="006E4952"/>
    <w:rsid w:val="006E4CE9"/>
    <w:rsid w:val="006E5BFE"/>
    <w:rsid w:val="006E7A74"/>
    <w:rsid w:val="006F22F0"/>
    <w:rsid w:val="006F2445"/>
    <w:rsid w:val="00700087"/>
    <w:rsid w:val="00701F5C"/>
    <w:rsid w:val="0070473D"/>
    <w:rsid w:val="007058BB"/>
    <w:rsid w:val="007110ED"/>
    <w:rsid w:val="007134F9"/>
    <w:rsid w:val="00715992"/>
    <w:rsid w:val="00724D38"/>
    <w:rsid w:val="00724EFB"/>
    <w:rsid w:val="00725157"/>
    <w:rsid w:val="0072785F"/>
    <w:rsid w:val="00730805"/>
    <w:rsid w:val="007312F6"/>
    <w:rsid w:val="00731866"/>
    <w:rsid w:val="00736C14"/>
    <w:rsid w:val="00736D6E"/>
    <w:rsid w:val="007377EB"/>
    <w:rsid w:val="0074167E"/>
    <w:rsid w:val="00744500"/>
    <w:rsid w:val="007463B7"/>
    <w:rsid w:val="00752134"/>
    <w:rsid w:val="00752A32"/>
    <w:rsid w:val="00753189"/>
    <w:rsid w:val="0075533C"/>
    <w:rsid w:val="00757B25"/>
    <w:rsid w:val="00761A44"/>
    <w:rsid w:val="007666A4"/>
    <w:rsid w:val="007723EE"/>
    <w:rsid w:val="00776AC1"/>
    <w:rsid w:val="00777FDD"/>
    <w:rsid w:val="00783121"/>
    <w:rsid w:val="007876B7"/>
    <w:rsid w:val="007910EA"/>
    <w:rsid w:val="00792F9F"/>
    <w:rsid w:val="00794321"/>
    <w:rsid w:val="00796143"/>
    <w:rsid w:val="00796F2D"/>
    <w:rsid w:val="007A32D2"/>
    <w:rsid w:val="007A3586"/>
    <w:rsid w:val="007A454D"/>
    <w:rsid w:val="007B0349"/>
    <w:rsid w:val="007B18F1"/>
    <w:rsid w:val="007B1F76"/>
    <w:rsid w:val="007B7C04"/>
    <w:rsid w:val="007C0852"/>
    <w:rsid w:val="007C12D2"/>
    <w:rsid w:val="007C455D"/>
    <w:rsid w:val="007C6B1A"/>
    <w:rsid w:val="007C798C"/>
    <w:rsid w:val="007D0744"/>
    <w:rsid w:val="007D1325"/>
    <w:rsid w:val="007D46F0"/>
    <w:rsid w:val="007D5476"/>
    <w:rsid w:val="007D5535"/>
    <w:rsid w:val="007E2483"/>
    <w:rsid w:val="007E279F"/>
    <w:rsid w:val="007E40BC"/>
    <w:rsid w:val="007E47D4"/>
    <w:rsid w:val="007E76E8"/>
    <w:rsid w:val="007F04DA"/>
    <w:rsid w:val="007F1EFF"/>
    <w:rsid w:val="007F24AB"/>
    <w:rsid w:val="007F3637"/>
    <w:rsid w:val="007F5CCA"/>
    <w:rsid w:val="007F79E4"/>
    <w:rsid w:val="0080087B"/>
    <w:rsid w:val="00801671"/>
    <w:rsid w:val="00805481"/>
    <w:rsid w:val="008067A3"/>
    <w:rsid w:val="0081028D"/>
    <w:rsid w:val="0081156A"/>
    <w:rsid w:val="008132F0"/>
    <w:rsid w:val="00815075"/>
    <w:rsid w:val="008157B2"/>
    <w:rsid w:val="00815C6E"/>
    <w:rsid w:val="0082452C"/>
    <w:rsid w:val="00825D52"/>
    <w:rsid w:val="0082767A"/>
    <w:rsid w:val="00830C06"/>
    <w:rsid w:val="008328D5"/>
    <w:rsid w:val="00842CDA"/>
    <w:rsid w:val="00846AA1"/>
    <w:rsid w:val="00855553"/>
    <w:rsid w:val="00856ED1"/>
    <w:rsid w:val="00860950"/>
    <w:rsid w:val="0086187F"/>
    <w:rsid w:val="00861E78"/>
    <w:rsid w:val="00865006"/>
    <w:rsid w:val="00865F5D"/>
    <w:rsid w:val="00870222"/>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A1FAE"/>
    <w:rsid w:val="008A648C"/>
    <w:rsid w:val="008A718F"/>
    <w:rsid w:val="008A7A7F"/>
    <w:rsid w:val="008B076A"/>
    <w:rsid w:val="008B349D"/>
    <w:rsid w:val="008B3FF8"/>
    <w:rsid w:val="008B4AA5"/>
    <w:rsid w:val="008B5B03"/>
    <w:rsid w:val="008C11D9"/>
    <w:rsid w:val="008C1B3A"/>
    <w:rsid w:val="008C36D9"/>
    <w:rsid w:val="008C4658"/>
    <w:rsid w:val="008C47AB"/>
    <w:rsid w:val="008C4A7A"/>
    <w:rsid w:val="008C6985"/>
    <w:rsid w:val="008C7ABD"/>
    <w:rsid w:val="008D12ED"/>
    <w:rsid w:val="008D1C64"/>
    <w:rsid w:val="008D5657"/>
    <w:rsid w:val="008E0703"/>
    <w:rsid w:val="008E1010"/>
    <w:rsid w:val="008E37FC"/>
    <w:rsid w:val="008E70D6"/>
    <w:rsid w:val="008F0FCA"/>
    <w:rsid w:val="008F294E"/>
    <w:rsid w:val="008F2D64"/>
    <w:rsid w:val="008F3D0A"/>
    <w:rsid w:val="008F55CF"/>
    <w:rsid w:val="008F7024"/>
    <w:rsid w:val="00901115"/>
    <w:rsid w:val="00903045"/>
    <w:rsid w:val="00903BC4"/>
    <w:rsid w:val="00905B5F"/>
    <w:rsid w:val="009107E0"/>
    <w:rsid w:val="00911A83"/>
    <w:rsid w:val="00913D61"/>
    <w:rsid w:val="00915B67"/>
    <w:rsid w:val="00916E21"/>
    <w:rsid w:val="00925491"/>
    <w:rsid w:val="00930853"/>
    <w:rsid w:val="00930FF3"/>
    <w:rsid w:val="00932B3D"/>
    <w:rsid w:val="00936024"/>
    <w:rsid w:val="00940924"/>
    <w:rsid w:val="009419E6"/>
    <w:rsid w:val="0094237D"/>
    <w:rsid w:val="009435EC"/>
    <w:rsid w:val="00951D65"/>
    <w:rsid w:val="00952384"/>
    <w:rsid w:val="009531B4"/>
    <w:rsid w:val="00953213"/>
    <w:rsid w:val="0095512D"/>
    <w:rsid w:val="00960E9F"/>
    <w:rsid w:val="00963634"/>
    <w:rsid w:val="009642C1"/>
    <w:rsid w:val="0096442F"/>
    <w:rsid w:val="00965E4B"/>
    <w:rsid w:val="00966C9F"/>
    <w:rsid w:val="0097037A"/>
    <w:rsid w:val="00971826"/>
    <w:rsid w:val="00974E97"/>
    <w:rsid w:val="00975EFD"/>
    <w:rsid w:val="00977E1C"/>
    <w:rsid w:val="009829E7"/>
    <w:rsid w:val="00982A0B"/>
    <w:rsid w:val="00983B25"/>
    <w:rsid w:val="00987D62"/>
    <w:rsid w:val="00991C94"/>
    <w:rsid w:val="00993281"/>
    <w:rsid w:val="00994705"/>
    <w:rsid w:val="0099509C"/>
    <w:rsid w:val="009954A8"/>
    <w:rsid w:val="009957ED"/>
    <w:rsid w:val="009969AD"/>
    <w:rsid w:val="00996FA7"/>
    <w:rsid w:val="009A1F68"/>
    <w:rsid w:val="009A220A"/>
    <w:rsid w:val="009A3340"/>
    <w:rsid w:val="009A4B7D"/>
    <w:rsid w:val="009A4DF3"/>
    <w:rsid w:val="009A67B6"/>
    <w:rsid w:val="009B081B"/>
    <w:rsid w:val="009B4A8A"/>
    <w:rsid w:val="009C139D"/>
    <w:rsid w:val="009C1443"/>
    <w:rsid w:val="009C23ED"/>
    <w:rsid w:val="009C331F"/>
    <w:rsid w:val="009C62DD"/>
    <w:rsid w:val="009D5153"/>
    <w:rsid w:val="009E3CCD"/>
    <w:rsid w:val="009E53D1"/>
    <w:rsid w:val="009E7B77"/>
    <w:rsid w:val="009E7BC1"/>
    <w:rsid w:val="009F313A"/>
    <w:rsid w:val="009F3856"/>
    <w:rsid w:val="009F5847"/>
    <w:rsid w:val="009F5EEF"/>
    <w:rsid w:val="00A024F2"/>
    <w:rsid w:val="00A02849"/>
    <w:rsid w:val="00A02DE6"/>
    <w:rsid w:val="00A03006"/>
    <w:rsid w:val="00A03B19"/>
    <w:rsid w:val="00A0783D"/>
    <w:rsid w:val="00A122DD"/>
    <w:rsid w:val="00A157CC"/>
    <w:rsid w:val="00A21631"/>
    <w:rsid w:val="00A2489D"/>
    <w:rsid w:val="00A25DF6"/>
    <w:rsid w:val="00A2602D"/>
    <w:rsid w:val="00A26C56"/>
    <w:rsid w:val="00A32A6F"/>
    <w:rsid w:val="00A3364D"/>
    <w:rsid w:val="00A33A0E"/>
    <w:rsid w:val="00A34EDF"/>
    <w:rsid w:val="00A40782"/>
    <w:rsid w:val="00A40ACD"/>
    <w:rsid w:val="00A4191E"/>
    <w:rsid w:val="00A42181"/>
    <w:rsid w:val="00A439A9"/>
    <w:rsid w:val="00A46339"/>
    <w:rsid w:val="00A46F6A"/>
    <w:rsid w:val="00A476A8"/>
    <w:rsid w:val="00A47DFB"/>
    <w:rsid w:val="00A512B7"/>
    <w:rsid w:val="00A5205B"/>
    <w:rsid w:val="00A534BF"/>
    <w:rsid w:val="00A54233"/>
    <w:rsid w:val="00A54C2F"/>
    <w:rsid w:val="00A54EA6"/>
    <w:rsid w:val="00A60000"/>
    <w:rsid w:val="00A61B6F"/>
    <w:rsid w:val="00A62C7F"/>
    <w:rsid w:val="00A6339B"/>
    <w:rsid w:val="00A64140"/>
    <w:rsid w:val="00A65A2B"/>
    <w:rsid w:val="00A668CC"/>
    <w:rsid w:val="00A6696C"/>
    <w:rsid w:val="00A716EC"/>
    <w:rsid w:val="00A71B36"/>
    <w:rsid w:val="00A815C5"/>
    <w:rsid w:val="00A855ED"/>
    <w:rsid w:val="00A9060E"/>
    <w:rsid w:val="00A922E8"/>
    <w:rsid w:val="00AA6071"/>
    <w:rsid w:val="00AA62D9"/>
    <w:rsid w:val="00AA67C2"/>
    <w:rsid w:val="00AB2125"/>
    <w:rsid w:val="00AB2F28"/>
    <w:rsid w:val="00AB4A34"/>
    <w:rsid w:val="00AB5F38"/>
    <w:rsid w:val="00AC2B52"/>
    <w:rsid w:val="00AC2DCC"/>
    <w:rsid w:val="00AC664C"/>
    <w:rsid w:val="00AC70D7"/>
    <w:rsid w:val="00AC7769"/>
    <w:rsid w:val="00AD066D"/>
    <w:rsid w:val="00AD1A87"/>
    <w:rsid w:val="00AD1FD6"/>
    <w:rsid w:val="00AD392B"/>
    <w:rsid w:val="00AE0920"/>
    <w:rsid w:val="00AE46F2"/>
    <w:rsid w:val="00AF3BCA"/>
    <w:rsid w:val="00AF4952"/>
    <w:rsid w:val="00AF5240"/>
    <w:rsid w:val="00B00C01"/>
    <w:rsid w:val="00B0377F"/>
    <w:rsid w:val="00B03C20"/>
    <w:rsid w:val="00B04A50"/>
    <w:rsid w:val="00B070A7"/>
    <w:rsid w:val="00B07AF2"/>
    <w:rsid w:val="00B10AC5"/>
    <w:rsid w:val="00B10E6F"/>
    <w:rsid w:val="00B10EB9"/>
    <w:rsid w:val="00B12DC1"/>
    <w:rsid w:val="00B130AC"/>
    <w:rsid w:val="00B17D0D"/>
    <w:rsid w:val="00B23102"/>
    <w:rsid w:val="00B2353B"/>
    <w:rsid w:val="00B35A40"/>
    <w:rsid w:val="00B35CA1"/>
    <w:rsid w:val="00B36CA4"/>
    <w:rsid w:val="00B407CD"/>
    <w:rsid w:val="00B546EF"/>
    <w:rsid w:val="00B55C84"/>
    <w:rsid w:val="00B56077"/>
    <w:rsid w:val="00B60FF2"/>
    <w:rsid w:val="00B638DF"/>
    <w:rsid w:val="00B641AA"/>
    <w:rsid w:val="00B65AC5"/>
    <w:rsid w:val="00B67859"/>
    <w:rsid w:val="00B72086"/>
    <w:rsid w:val="00B733F9"/>
    <w:rsid w:val="00B74D33"/>
    <w:rsid w:val="00B76C0B"/>
    <w:rsid w:val="00B77FC2"/>
    <w:rsid w:val="00B810BE"/>
    <w:rsid w:val="00B81D6C"/>
    <w:rsid w:val="00B82875"/>
    <w:rsid w:val="00B84A7D"/>
    <w:rsid w:val="00B853DF"/>
    <w:rsid w:val="00B86221"/>
    <w:rsid w:val="00B86450"/>
    <w:rsid w:val="00B87EAC"/>
    <w:rsid w:val="00B90ECE"/>
    <w:rsid w:val="00B92329"/>
    <w:rsid w:val="00B930C2"/>
    <w:rsid w:val="00B933A6"/>
    <w:rsid w:val="00B950EE"/>
    <w:rsid w:val="00B9711C"/>
    <w:rsid w:val="00BA0940"/>
    <w:rsid w:val="00BA0FA6"/>
    <w:rsid w:val="00BA5EAB"/>
    <w:rsid w:val="00BA7852"/>
    <w:rsid w:val="00BB188D"/>
    <w:rsid w:val="00BB289A"/>
    <w:rsid w:val="00BB2EEE"/>
    <w:rsid w:val="00BB302A"/>
    <w:rsid w:val="00BB7230"/>
    <w:rsid w:val="00BC0F64"/>
    <w:rsid w:val="00BC3272"/>
    <w:rsid w:val="00BC5D6A"/>
    <w:rsid w:val="00BD1834"/>
    <w:rsid w:val="00BD6D09"/>
    <w:rsid w:val="00BD70D2"/>
    <w:rsid w:val="00BE0C42"/>
    <w:rsid w:val="00BE17A1"/>
    <w:rsid w:val="00BF10F7"/>
    <w:rsid w:val="00BF273B"/>
    <w:rsid w:val="00BF5C5A"/>
    <w:rsid w:val="00BF6AB7"/>
    <w:rsid w:val="00BF7254"/>
    <w:rsid w:val="00BF7335"/>
    <w:rsid w:val="00C0200F"/>
    <w:rsid w:val="00C04EBB"/>
    <w:rsid w:val="00C07643"/>
    <w:rsid w:val="00C078F7"/>
    <w:rsid w:val="00C1163E"/>
    <w:rsid w:val="00C130BE"/>
    <w:rsid w:val="00C13E29"/>
    <w:rsid w:val="00C15468"/>
    <w:rsid w:val="00C20DE4"/>
    <w:rsid w:val="00C21C9D"/>
    <w:rsid w:val="00C22660"/>
    <w:rsid w:val="00C23FFF"/>
    <w:rsid w:val="00C24C7E"/>
    <w:rsid w:val="00C250BC"/>
    <w:rsid w:val="00C273F2"/>
    <w:rsid w:val="00C32F4C"/>
    <w:rsid w:val="00C34424"/>
    <w:rsid w:val="00C34611"/>
    <w:rsid w:val="00C402EF"/>
    <w:rsid w:val="00C412CF"/>
    <w:rsid w:val="00C41566"/>
    <w:rsid w:val="00C4328F"/>
    <w:rsid w:val="00C44B04"/>
    <w:rsid w:val="00C45BB1"/>
    <w:rsid w:val="00C46B83"/>
    <w:rsid w:val="00C50DFD"/>
    <w:rsid w:val="00C52AEA"/>
    <w:rsid w:val="00C57856"/>
    <w:rsid w:val="00C66209"/>
    <w:rsid w:val="00C73C14"/>
    <w:rsid w:val="00C80B41"/>
    <w:rsid w:val="00C80B9F"/>
    <w:rsid w:val="00C80E6C"/>
    <w:rsid w:val="00C81A70"/>
    <w:rsid w:val="00C86693"/>
    <w:rsid w:val="00C871D6"/>
    <w:rsid w:val="00C945F0"/>
    <w:rsid w:val="00C95D2A"/>
    <w:rsid w:val="00CA37A7"/>
    <w:rsid w:val="00CA4545"/>
    <w:rsid w:val="00CA52F3"/>
    <w:rsid w:val="00CB1C47"/>
    <w:rsid w:val="00CB5B05"/>
    <w:rsid w:val="00CB7930"/>
    <w:rsid w:val="00CC0DE5"/>
    <w:rsid w:val="00CC5B80"/>
    <w:rsid w:val="00CC6275"/>
    <w:rsid w:val="00CC6E01"/>
    <w:rsid w:val="00CD51CD"/>
    <w:rsid w:val="00CD569D"/>
    <w:rsid w:val="00CE02A8"/>
    <w:rsid w:val="00CE2D72"/>
    <w:rsid w:val="00CE74F9"/>
    <w:rsid w:val="00CF2CF2"/>
    <w:rsid w:val="00CF3158"/>
    <w:rsid w:val="00CF4928"/>
    <w:rsid w:val="00CF7577"/>
    <w:rsid w:val="00CF7D74"/>
    <w:rsid w:val="00D05B79"/>
    <w:rsid w:val="00D0645D"/>
    <w:rsid w:val="00D1124F"/>
    <w:rsid w:val="00D11A86"/>
    <w:rsid w:val="00D12FFC"/>
    <w:rsid w:val="00D1669B"/>
    <w:rsid w:val="00D17539"/>
    <w:rsid w:val="00D175F2"/>
    <w:rsid w:val="00D20D1C"/>
    <w:rsid w:val="00D21986"/>
    <w:rsid w:val="00D25F2C"/>
    <w:rsid w:val="00D302EB"/>
    <w:rsid w:val="00D33A20"/>
    <w:rsid w:val="00D3720A"/>
    <w:rsid w:val="00D3771F"/>
    <w:rsid w:val="00D37B65"/>
    <w:rsid w:val="00D41F8D"/>
    <w:rsid w:val="00D468B5"/>
    <w:rsid w:val="00D474FA"/>
    <w:rsid w:val="00D47B52"/>
    <w:rsid w:val="00D528B9"/>
    <w:rsid w:val="00D62718"/>
    <w:rsid w:val="00D62A43"/>
    <w:rsid w:val="00D62FE6"/>
    <w:rsid w:val="00D6519C"/>
    <w:rsid w:val="00D657EF"/>
    <w:rsid w:val="00D72BBC"/>
    <w:rsid w:val="00D731EE"/>
    <w:rsid w:val="00D73B0F"/>
    <w:rsid w:val="00D831C2"/>
    <w:rsid w:val="00D83339"/>
    <w:rsid w:val="00D837CA"/>
    <w:rsid w:val="00D84716"/>
    <w:rsid w:val="00D95960"/>
    <w:rsid w:val="00DA2E5B"/>
    <w:rsid w:val="00DA5290"/>
    <w:rsid w:val="00DA5511"/>
    <w:rsid w:val="00DA5FDB"/>
    <w:rsid w:val="00DA666A"/>
    <w:rsid w:val="00DA7271"/>
    <w:rsid w:val="00DB11FF"/>
    <w:rsid w:val="00DB186C"/>
    <w:rsid w:val="00DB2351"/>
    <w:rsid w:val="00DB2601"/>
    <w:rsid w:val="00DB70A9"/>
    <w:rsid w:val="00DB7431"/>
    <w:rsid w:val="00DC0374"/>
    <w:rsid w:val="00DC06BD"/>
    <w:rsid w:val="00DC21F8"/>
    <w:rsid w:val="00DC5F4D"/>
    <w:rsid w:val="00DC67B5"/>
    <w:rsid w:val="00DC6F28"/>
    <w:rsid w:val="00DC7253"/>
    <w:rsid w:val="00DD0BE6"/>
    <w:rsid w:val="00DD0E80"/>
    <w:rsid w:val="00DD250C"/>
    <w:rsid w:val="00DD6071"/>
    <w:rsid w:val="00DD7EB0"/>
    <w:rsid w:val="00DE11CB"/>
    <w:rsid w:val="00DE3EAA"/>
    <w:rsid w:val="00DE4DC1"/>
    <w:rsid w:val="00DE6900"/>
    <w:rsid w:val="00E03FB2"/>
    <w:rsid w:val="00E04152"/>
    <w:rsid w:val="00E1153C"/>
    <w:rsid w:val="00E1460A"/>
    <w:rsid w:val="00E146F1"/>
    <w:rsid w:val="00E160E4"/>
    <w:rsid w:val="00E16707"/>
    <w:rsid w:val="00E17766"/>
    <w:rsid w:val="00E2337F"/>
    <w:rsid w:val="00E234B8"/>
    <w:rsid w:val="00E26D45"/>
    <w:rsid w:val="00E27850"/>
    <w:rsid w:val="00E32C8E"/>
    <w:rsid w:val="00E33004"/>
    <w:rsid w:val="00E402FC"/>
    <w:rsid w:val="00E4059B"/>
    <w:rsid w:val="00E40A97"/>
    <w:rsid w:val="00E4258F"/>
    <w:rsid w:val="00E44CD8"/>
    <w:rsid w:val="00E51386"/>
    <w:rsid w:val="00E5164C"/>
    <w:rsid w:val="00E523A0"/>
    <w:rsid w:val="00E534FE"/>
    <w:rsid w:val="00E53E5E"/>
    <w:rsid w:val="00E61879"/>
    <w:rsid w:val="00E720CB"/>
    <w:rsid w:val="00E74952"/>
    <w:rsid w:val="00E775A9"/>
    <w:rsid w:val="00E80532"/>
    <w:rsid w:val="00E818FB"/>
    <w:rsid w:val="00E81E2B"/>
    <w:rsid w:val="00E87952"/>
    <w:rsid w:val="00E90F57"/>
    <w:rsid w:val="00E92E97"/>
    <w:rsid w:val="00E96E31"/>
    <w:rsid w:val="00EA4838"/>
    <w:rsid w:val="00EA5257"/>
    <w:rsid w:val="00EA54E7"/>
    <w:rsid w:val="00EB1116"/>
    <w:rsid w:val="00EB13FC"/>
    <w:rsid w:val="00EB7250"/>
    <w:rsid w:val="00EB76D3"/>
    <w:rsid w:val="00EB7DC0"/>
    <w:rsid w:val="00EC1C18"/>
    <w:rsid w:val="00EC2A65"/>
    <w:rsid w:val="00EC4D81"/>
    <w:rsid w:val="00EC661B"/>
    <w:rsid w:val="00EE0D6E"/>
    <w:rsid w:val="00EE1129"/>
    <w:rsid w:val="00EE2591"/>
    <w:rsid w:val="00EE389A"/>
    <w:rsid w:val="00EE4C99"/>
    <w:rsid w:val="00EE6DE4"/>
    <w:rsid w:val="00EE7BB6"/>
    <w:rsid w:val="00EF0626"/>
    <w:rsid w:val="00EF4FA9"/>
    <w:rsid w:val="00EF5DE2"/>
    <w:rsid w:val="00EF5F2F"/>
    <w:rsid w:val="00F017A3"/>
    <w:rsid w:val="00F11012"/>
    <w:rsid w:val="00F116F3"/>
    <w:rsid w:val="00F16486"/>
    <w:rsid w:val="00F1682C"/>
    <w:rsid w:val="00F16F7C"/>
    <w:rsid w:val="00F209E4"/>
    <w:rsid w:val="00F2519A"/>
    <w:rsid w:val="00F2651F"/>
    <w:rsid w:val="00F34153"/>
    <w:rsid w:val="00F35A95"/>
    <w:rsid w:val="00F360AA"/>
    <w:rsid w:val="00F438EA"/>
    <w:rsid w:val="00F445B0"/>
    <w:rsid w:val="00F454BC"/>
    <w:rsid w:val="00F5117D"/>
    <w:rsid w:val="00F51A9F"/>
    <w:rsid w:val="00F52380"/>
    <w:rsid w:val="00F52AC5"/>
    <w:rsid w:val="00F54DD8"/>
    <w:rsid w:val="00F560BC"/>
    <w:rsid w:val="00F62CE1"/>
    <w:rsid w:val="00F65C1A"/>
    <w:rsid w:val="00F67902"/>
    <w:rsid w:val="00F75732"/>
    <w:rsid w:val="00F77665"/>
    <w:rsid w:val="00F77910"/>
    <w:rsid w:val="00F80CFD"/>
    <w:rsid w:val="00F8348C"/>
    <w:rsid w:val="00F85A20"/>
    <w:rsid w:val="00F86192"/>
    <w:rsid w:val="00F93B2A"/>
    <w:rsid w:val="00F94255"/>
    <w:rsid w:val="00F94B9F"/>
    <w:rsid w:val="00F96AB7"/>
    <w:rsid w:val="00FA0576"/>
    <w:rsid w:val="00FA119B"/>
    <w:rsid w:val="00FA2DA6"/>
    <w:rsid w:val="00FB17DA"/>
    <w:rsid w:val="00FB1AF4"/>
    <w:rsid w:val="00FB2D18"/>
    <w:rsid w:val="00FB2EE8"/>
    <w:rsid w:val="00FC137C"/>
    <w:rsid w:val="00FD1E26"/>
    <w:rsid w:val="00FD5F03"/>
    <w:rsid w:val="00FE0531"/>
    <w:rsid w:val="00FE1620"/>
    <w:rsid w:val="00FE3947"/>
    <w:rsid w:val="00FE42E8"/>
    <w:rsid w:val="00FE4A69"/>
    <w:rsid w:val="00FE79A0"/>
    <w:rsid w:val="00FF171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DC3EC9"/>
  <w15:docId w15:val="{1F18D926-FCA1-464D-BFA7-0404C6A7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E2B"/>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CA37A7"/>
    <w:pPr>
      <w:keepNext/>
      <w:numPr>
        <w:numId w:val="7"/>
      </w:numPr>
      <w:spacing w:before="240" w:after="240"/>
      <w:ind w:left="431" w:hanging="431"/>
      <w:outlineLvl w:val="0"/>
    </w:pPr>
    <w:rPr>
      <w:rFonts w:cs="Tahoma"/>
      <w:b/>
      <w:caps/>
      <w:sz w:val="24"/>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BD1834"/>
    <w:pPr>
      <w:numPr>
        <w:ilvl w:val="1"/>
      </w:numPr>
      <w:spacing w:before="120" w:after="120"/>
      <w:ind w:left="578" w:hanging="578"/>
      <w:outlineLvl w:val="1"/>
    </w:pPr>
    <w:rPr>
      <w:bCs/>
      <w:caps w:val="0"/>
      <w:sz w:val="22"/>
    </w:rPr>
  </w:style>
  <w:style w:type="paragraph" w:styleId="Titolo3">
    <w:name w:val="heading 3"/>
    <w:basedOn w:val="Normale"/>
    <w:next w:val="Normale"/>
    <w:link w:val="Titolo3Carattere"/>
    <w:qFormat/>
    <w:rsid w:val="00BD1834"/>
    <w:pPr>
      <w:keepNext/>
      <w:numPr>
        <w:ilvl w:val="2"/>
        <w:numId w:val="7"/>
      </w:numPr>
      <w:spacing w:after="0"/>
      <w:outlineLvl w:val="2"/>
    </w:pPr>
    <w:rPr>
      <w:rFonts w:cs="Tahoma"/>
      <w:b/>
      <w:bCs/>
    </w:rPr>
  </w:style>
  <w:style w:type="paragraph" w:styleId="Titolo4">
    <w:name w:val="heading 4"/>
    <w:basedOn w:val="Normale"/>
    <w:next w:val="Normale"/>
    <w:link w:val="Titolo4Carattere"/>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uiPriority w:val="9"/>
    <w:qFormat/>
    <w:rsid w:val="00FF532A"/>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37A7"/>
    <w:rPr>
      <w:rFonts w:ascii="Tahoma" w:eastAsia="Times New Roman" w:hAnsi="Tahoma" w:cs="Tahoma"/>
      <w:b/>
      <w:caps/>
      <w:sz w:val="24"/>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BD1834"/>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BD1834"/>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FF532A"/>
    <w:rPr>
      <w:rFonts w:ascii="Tahoma" w:eastAsia="Times New Roman" w:hAnsi="Tahoma" w:cs="Tahoma"/>
      <w:b/>
      <w:bCs/>
      <w:szCs w:val="24"/>
      <w:lang w:eastAsia="zh-CN"/>
    </w:rPr>
  </w:style>
  <w:style w:type="character" w:customStyle="1" w:styleId="WW8Num1z0">
    <w:name w:val="WW8Num1z0"/>
    <w:rsid w:val="00FF532A"/>
  </w:style>
  <w:style w:type="character" w:customStyle="1" w:styleId="WW8Num1z1">
    <w:name w:val="WW8Num1z1"/>
    <w:rsid w:val="00FF532A"/>
  </w:style>
  <w:style w:type="character" w:customStyle="1" w:styleId="WW8Num1z2">
    <w:name w:val="WW8Num1z2"/>
    <w:rsid w:val="00FF532A"/>
  </w:style>
  <w:style w:type="character" w:customStyle="1" w:styleId="WW8Num1z3">
    <w:name w:val="WW8Num1z3"/>
    <w:rsid w:val="00FF532A"/>
  </w:style>
  <w:style w:type="character" w:customStyle="1" w:styleId="WW8Num1z4">
    <w:name w:val="WW8Num1z4"/>
    <w:rsid w:val="00FF532A"/>
  </w:style>
  <w:style w:type="character" w:customStyle="1" w:styleId="WW8Num1z5">
    <w:name w:val="WW8Num1z5"/>
    <w:rsid w:val="00FF532A"/>
  </w:style>
  <w:style w:type="character" w:customStyle="1" w:styleId="WW8Num1z6">
    <w:name w:val="WW8Num1z6"/>
    <w:rsid w:val="00FF532A"/>
  </w:style>
  <w:style w:type="character" w:customStyle="1" w:styleId="WW8Num1z7">
    <w:name w:val="WW8Num1z7"/>
    <w:rsid w:val="00FF532A"/>
  </w:style>
  <w:style w:type="character" w:customStyle="1" w:styleId="WW8Num1z8">
    <w:name w:val="WW8Num1z8"/>
    <w:rsid w:val="00FF532A"/>
  </w:style>
  <w:style w:type="character" w:customStyle="1" w:styleId="WW8Num2z0">
    <w:name w:val="WW8Num2z0"/>
    <w:rsid w:val="00FF532A"/>
  </w:style>
  <w:style w:type="character" w:customStyle="1" w:styleId="WW8Num2z1">
    <w:name w:val="WW8Num2z1"/>
    <w:rsid w:val="00FF532A"/>
  </w:style>
  <w:style w:type="character" w:customStyle="1" w:styleId="WW8Num2z2">
    <w:name w:val="WW8Num2z2"/>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rsid w:val="00FF532A"/>
    <w:rPr>
      <w:rFonts w:ascii="Century Gothic" w:hAnsi="Century Gothic" w:cs="Tahoma"/>
      <w:b/>
      <w:bCs/>
      <w:sz w:val="20"/>
      <w:szCs w:val="20"/>
      <w:lang w:eastAsia="it-IT"/>
    </w:rPr>
  </w:style>
  <w:style w:type="character" w:customStyle="1" w:styleId="WW8Num4z0">
    <w:name w:val="WW8Num4z0"/>
    <w:rsid w:val="00FF532A"/>
    <w:rPr>
      <w:rFonts w:ascii="Symbol" w:hAnsi="Symbol" w:cs="Symbol"/>
      <w:sz w:val="20"/>
      <w:szCs w:val="20"/>
      <w:shd w:val="clear" w:color="auto" w:fill="00FF00"/>
    </w:rPr>
  </w:style>
  <w:style w:type="character" w:customStyle="1" w:styleId="WW8Num5z0">
    <w:name w:val="WW8Num5z0"/>
    <w:rsid w:val="00FF532A"/>
    <w:rPr>
      <w:rFonts w:ascii="Century Gothic" w:hAnsi="Century Gothic" w:cs="Tahoma"/>
      <w:b/>
      <w:bCs/>
      <w:sz w:val="20"/>
      <w:szCs w:val="20"/>
    </w:rPr>
  </w:style>
  <w:style w:type="character" w:customStyle="1" w:styleId="WW8Num6z0">
    <w:name w:val="WW8Num6z0"/>
    <w:rsid w:val="00FF532A"/>
    <w:rPr>
      <w:rFonts w:ascii="Century Gothic" w:hAnsi="Century Gothic" w:cs="Tahoma"/>
      <w:bCs/>
      <w:sz w:val="20"/>
      <w:szCs w:val="20"/>
    </w:rPr>
  </w:style>
  <w:style w:type="character" w:customStyle="1" w:styleId="WW8Num7z0">
    <w:name w:val="WW8Num7z0"/>
    <w:rsid w:val="00FF532A"/>
    <w:rPr>
      <w:rFonts w:ascii="Century Gothic" w:hAnsi="Century Gothic" w:cs="Tahoma"/>
      <w:bCs/>
      <w:sz w:val="20"/>
      <w:szCs w:val="20"/>
    </w:rPr>
  </w:style>
  <w:style w:type="character" w:customStyle="1" w:styleId="WW8Num8z0">
    <w:name w:val="WW8Num8z0"/>
    <w:rsid w:val="00FF532A"/>
    <w:rPr>
      <w:rFonts w:ascii="Symbol" w:hAnsi="Symbol" w:cs="Symbol"/>
      <w:sz w:val="16"/>
      <w:szCs w:val="16"/>
    </w:rPr>
  </w:style>
  <w:style w:type="character" w:customStyle="1" w:styleId="WW8Num9z0">
    <w:name w:val="WW8Num9z0"/>
    <w:rsid w:val="00FF532A"/>
    <w:rPr>
      <w:rFonts w:ascii="Calibri" w:eastAsia="Century Gothic" w:hAnsi="Calibri" w:cs="Times New Roman"/>
      <w:vanish w:val="0"/>
      <w:sz w:val="20"/>
      <w:szCs w:val="20"/>
      <w:lang w:eastAsia="it-IT"/>
    </w:rPr>
  </w:style>
  <w:style w:type="character" w:customStyle="1" w:styleId="WW8Num10z0">
    <w:name w:val="WW8Num10z0"/>
    <w:rsid w:val="00FF532A"/>
    <w:rPr>
      <w:rFonts w:ascii="Symbol" w:hAnsi="Symbol" w:cs="Symbol"/>
      <w:sz w:val="20"/>
      <w:szCs w:val="20"/>
    </w:rPr>
  </w:style>
  <w:style w:type="character" w:customStyle="1" w:styleId="WW8Num11z0">
    <w:name w:val="WW8Num11z0"/>
    <w:rsid w:val="00FF532A"/>
    <w:rPr>
      <w:rFonts w:ascii="Symbol" w:hAnsi="Symbol" w:cs="Symbol"/>
      <w:color w:val="000000"/>
      <w:sz w:val="20"/>
      <w:szCs w:val="20"/>
    </w:rPr>
  </w:style>
  <w:style w:type="character" w:customStyle="1" w:styleId="WW8Num12z0">
    <w:name w:val="WW8Num12z0"/>
    <w:rsid w:val="00FF532A"/>
    <w:rPr>
      <w:rFonts w:ascii="Symbol" w:hAnsi="Symbol" w:cs="Symbol"/>
      <w:sz w:val="20"/>
      <w:szCs w:val="20"/>
    </w:rPr>
  </w:style>
  <w:style w:type="character" w:customStyle="1" w:styleId="WW8Num13z0">
    <w:name w:val="WW8Num13z0"/>
    <w:rsid w:val="00FF532A"/>
    <w:rPr>
      <w:rFonts w:ascii="Century Gothic" w:hAnsi="Century Gothic" w:cs="Tahoma"/>
      <w:b/>
      <w:bCs/>
      <w:sz w:val="20"/>
      <w:szCs w:val="20"/>
    </w:rPr>
  </w:style>
  <w:style w:type="character" w:customStyle="1" w:styleId="WW8Num14z0">
    <w:name w:val="WW8Num14z0"/>
    <w:rsid w:val="00FF532A"/>
    <w:rPr>
      <w:rFonts w:ascii="Century Gothic" w:hAnsi="Century Gothic" w:cs="Tahoma"/>
      <w:b/>
      <w:bCs/>
      <w:sz w:val="20"/>
      <w:szCs w:val="20"/>
    </w:rPr>
  </w:style>
  <w:style w:type="character" w:customStyle="1" w:styleId="WW8Num15z0">
    <w:name w:val="WW8Num15z0"/>
    <w:rsid w:val="00FF532A"/>
    <w:rPr>
      <w:rFonts w:ascii="Symbol" w:hAnsi="Symbol" w:cs="Symbol"/>
      <w:sz w:val="20"/>
      <w:szCs w:val="20"/>
    </w:rPr>
  </w:style>
  <w:style w:type="character" w:customStyle="1" w:styleId="WW8Num16z0">
    <w:name w:val="WW8Num16z0"/>
    <w:rsid w:val="00FF532A"/>
    <w:rPr>
      <w:rFonts w:ascii="Symbol" w:hAnsi="Symbol" w:cs="Symbol"/>
      <w:sz w:val="20"/>
      <w:szCs w:val="20"/>
      <w:shd w:val="clear" w:color="auto" w:fill="00FFFF"/>
    </w:rPr>
  </w:style>
  <w:style w:type="character" w:customStyle="1" w:styleId="WW8Num17z0">
    <w:name w:val="WW8Num17z0"/>
    <w:rsid w:val="00FF532A"/>
    <w:rPr>
      <w:rFonts w:ascii="Symbol" w:hAnsi="Symbol" w:cs="Symbol"/>
      <w:sz w:val="20"/>
      <w:szCs w:val="20"/>
      <w:shd w:val="clear" w:color="auto" w:fill="00CCFF"/>
    </w:rPr>
  </w:style>
  <w:style w:type="character" w:customStyle="1" w:styleId="WW8Num18z0">
    <w:name w:val="WW8Num18z0"/>
    <w:rsid w:val="00FF532A"/>
    <w:rPr>
      <w:rFonts w:ascii="Century Gothic" w:hAnsi="Century Gothic" w:cs="Tahoma"/>
      <w:b/>
      <w:bCs/>
      <w:sz w:val="20"/>
      <w:szCs w:val="20"/>
    </w:rPr>
  </w:style>
  <w:style w:type="character" w:customStyle="1" w:styleId="WW8Num19z0">
    <w:name w:val="WW8Num19z0"/>
    <w:rsid w:val="00FF532A"/>
    <w:rPr>
      <w:rFonts w:ascii="Symbol" w:hAnsi="Symbol" w:cs="Symbol"/>
      <w:sz w:val="20"/>
      <w:szCs w:val="20"/>
      <w:shd w:val="clear" w:color="auto" w:fill="00FFFF"/>
    </w:rPr>
  </w:style>
  <w:style w:type="character" w:customStyle="1" w:styleId="WW8Num20z0">
    <w:name w:val="WW8Num20z0"/>
    <w:rsid w:val="00FF532A"/>
    <w:rPr>
      <w:rFonts w:ascii="Symbol" w:hAnsi="Symbol" w:cs="Symbol"/>
      <w:sz w:val="20"/>
      <w:szCs w:val="20"/>
    </w:rPr>
  </w:style>
  <w:style w:type="character" w:customStyle="1" w:styleId="WW8Num21z0">
    <w:name w:val="WW8Num21z0"/>
    <w:rsid w:val="00FF532A"/>
    <w:rPr>
      <w:rFonts w:ascii="Symbol" w:hAnsi="Symbol" w:cs="Symbol"/>
      <w:sz w:val="20"/>
      <w:szCs w:val="20"/>
    </w:rPr>
  </w:style>
  <w:style w:type="character" w:customStyle="1" w:styleId="WW8Num22z0">
    <w:name w:val="WW8Num22z0"/>
    <w:rsid w:val="00FF532A"/>
    <w:rPr>
      <w:rFonts w:ascii="Symbol" w:hAnsi="Symbol" w:cs="Symbol"/>
      <w:sz w:val="20"/>
      <w:szCs w:val="20"/>
      <w:shd w:val="clear" w:color="auto" w:fill="00FF00"/>
    </w:rPr>
  </w:style>
  <w:style w:type="character" w:customStyle="1" w:styleId="WW8Num23z0">
    <w:name w:val="WW8Num23z0"/>
    <w:rsid w:val="00FF532A"/>
    <w:rPr>
      <w:rFonts w:ascii="Symbol" w:hAnsi="Symbol" w:cs="Symbol"/>
      <w:sz w:val="20"/>
      <w:szCs w:val="20"/>
    </w:rPr>
  </w:style>
  <w:style w:type="character" w:customStyle="1" w:styleId="WW8Num24z0">
    <w:name w:val="WW8Num24z0"/>
    <w:rsid w:val="00FF532A"/>
    <w:rPr>
      <w:rFonts w:ascii="Symbol" w:hAnsi="Symbol" w:cs="Symbol"/>
      <w:sz w:val="20"/>
      <w:szCs w:val="20"/>
      <w:shd w:val="clear" w:color="auto" w:fill="00FFFF"/>
    </w:rPr>
  </w:style>
  <w:style w:type="character" w:customStyle="1" w:styleId="WW8Num25z0">
    <w:name w:val="WW8Num25z0"/>
    <w:rsid w:val="00FF532A"/>
    <w:rPr>
      <w:rFonts w:ascii="Symbol" w:hAnsi="Symbol" w:cs="Symbol"/>
      <w:sz w:val="20"/>
      <w:szCs w:val="20"/>
    </w:rPr>
  </w:style>
  <w:style w:type="character" w:customStyle="1" w:styleId="WW8Num26z0">
    <w:name w:val="WW8Num26z0"/>
    <w:rsid w:val="00FF532A"/>
    <w:rPr>
      <w:rFonts w:ascii="Century Gothic" w:hAnsi="Century Gothic" w:cs="Century Gothic"/>
      <w:b/>
      <w:bCs/>
      <w:sz w:val="20"/>
      <w:szCs w:val="20"/>
    </w:rPr>
  </w:style>
  <w:style w:type="character" w:customStyle="1" w:styleId="WW8Num26z1">
    <w:name w:val="WW8Num26z1"/>
    <w:rsid w:val="00FF532A"/>
  </w:style>
  <w:style w:type="character" w:customStyle="1" w:styleId="WW8Num26z2">
    <w:name w:val="WW8Num26z2"/>
    <w:rsid w:val="00FF532A"/>
  </w:style>
  <w:style w:type="character" w:customStyle="1" w:styleId="WW8Num26z3">
    <w:name w:val="WW8Num26z3"/>
    <w:rsid w:val="00FF532A"/>
  </w:style>
  <w:style w:type="character" w:customStyle="1" w:styleId="WW8Num26z4">
    <w:name w:val="WW8Num26z4"/>
    <w:rsid w:val="00FF532A"/>
  </w:style>
  <w:style w:type="character" w:customStyle="1" w:styleId="WW8Num26z5">
    <w:name w:val="WW8Num26z5"/>
    <w:rsid w:val="00FF532A"/>
  </w:style>
  <w:style w:type="character" w:customStyle="1" w:styleId="WW8Num26z6">
    <w:name w:val="WW8Num26z6"/>
    <w:rsid w:val="00FF532A"/>
  </w:style>
  <w:style w:type="character" w:customStyle="1" w:styleId="WW8Num26z7">
    <w:name w:val="WW8Num26z7"/>
    <w:rsid w:val="00FF532A"/>
  </w:style>
  <w:style w:type="character" w:customStyle="1" w:styleId="WW8Num26z8">
    <w:name w:val="WW8Num26z8"/>
    <w:rsid w:val="00FF532A"/>
  </w:style>
  <w:style w:type="character" w:customStyle="1" w:styleId="WW8Num27z0">
    <w:name w:val="WW8Num27z0"/>
    <w:rsid w:val="00FF532A"/>
  </w:style>
  <w:style w:type="character" w:customStyle="1" w:styleId="WW8Num27z1">
    <w:name w:val="WW8Num27z1"/>
    <w:rsid w:val="00FF532A"/>
  </w:style>
  <w:style w:type="character" w:customStyle="1" w:styleId="WW8Num27z2">
    <w:name w:val="WW8Num27z2"/>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rsid w:val="00FF532A"/>
    <w:rPr>
      <w:rFonts w:ascii="Symbol" w:hAnsi="Symbol" w:cs="Symbol"/>
      <w:sz w:val="20"/>
      <w:szCs w:val="20"/>
    </w:rPr>
  </w:style>
  <w:style w:type="character" w:customStyle="1" w:styleId="WW8Num29z0">
    <w:name w:val="WW8Num29z0"/>
    <w:rsid w:val="00FF532A"/>
    <w:rPr>
      <w:rFonts w:ascii="Symbol" w:hAnsi="Symbol" w:cs="Symbol"/>
      <w:sz w:val="20"/>
      <w:szCs w:val="20"/>
      <w:shd w:val="clear" w:color="auto" w:fill="00FFFF"/>
    </w:rPr>
  </w:style>
  <w:style w:type="character" w:customStyle="1" w:styleId="WW8Num30z0">
    <w:name w:val="WW8Num30z0"/>
    <w:rsid w:val="00FF532A"/>
    <w:rPr>
      <w:rFonts w:ascii="Century Gothic" w:hAnsi="Century Gothic" w:cs="Century Gothic"/>
      <w:b/>
      <w:bCs/>
      <w:sz w:val="20"/>
      <w:szCs w:val="20"/>
    </w:rPr>
  </w:style>
  <w:style w:type="character" w:customStyle="1" w:styleId="WW8Num30z1">
    <w:name w:val="WW8Num30z1"/>
    <w:rsid w:val="00FF532A"/>
  </w:style>
  <w:style w:type="character" w:customStyle="1" w:styleId="WW8Num30z2">
    <w:name w:val="WW8Num30z2"/>
    <w:rsid w:val="00FF532A"/>
  </w:style>
  <w:style w:type="character" w:customStyle="1" w:styleId="WW8Num30z3">
    <w:name w:val="WW8Num30z3"/>
    <w:rsid w:val="00FF532A"/>
  </w:style>
  <w:style w:type="character" w:customStyle="1" w:styleId="WW8Num30z4">
    <w:name w:val="WW8Num30z4"/>
    <w:rsid w:val="00FF532A"/>
  </w:style>
  <w:style w:type="character" w:customStyle="1" w:styleId="WW8Num30z5">
    <w:name w:val="WW8Num30z5"/>
    <w:rsid w:val="00FF532A"/>
  </w:style>
  <w:style w:type="character" w:customStyle="1" w:styleId="WW8Num30z6">
    <w:name w:val="WW8Num30z6"/>
    <w:rsid w:val="00FF532A"/>
  </w:style>
  <w:style w:type="character" w:customStyle="1" w:styleId="WW8Num30z7">
    <w:name w:val="WW8Num30z7"/>
    <w:rsid w:val="00FF532A"/>
  </w:style>
  <w:style w:type="character" w:customStyle="1" w:styleId="WW8Num30z8">
    <w:name w:val="WW8Num30z8"/>
    <w:rsid w:val="00FF532A"/>
  </w:style>
  <w:style w:type="character" w:customStyle="1" w:styleId="WW8Num25z1">
    <w:name w:val="WW8Num25z1"/>
    <w:rsid w:val="00FF532A"/>
  </w:style>
  <w:style w:type="character" w:customStyle="1" w:styleId="WW8Num25z2">
    <w:name w:val="WW8Num25z2"/>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rsid w:val="00FF532A"/>
    <w:rPr>
      <w:rFonts w:ascii="Courier New" w:hAnsi="Courier New" w:cs="Courier New"/>
    </w:rPr>
  </w:style>
  <w:style w:type="character" w:customStyle="1" w:styleId="WW8Num28z2">
    <w:name w:val="WW8Num28z2"/>
    <w:rsid w:val="00FF532A"/>
    <w:rPr>
      <w:rFonts w:ascii="Wingdings" w:hAnsi="Wingdings" w:cs="Wingdings"/>
    </w:rPr>
  </w:style>
  <w:style w:type="character" w:customStyle="1" w:styleId="WW8Num29z1">
    <w:name w:val="WW8Num29z1"/>
    <w:rsid w:val="00FF532A"/>
    <w:rPr>
      <w:rFonts w:ascii="Century Gothic" w:eastAsia="Times New Roman" w:hAnsi="Century Gothic" w:cs="Tahoma"/>
    </w:rPr>
  </w:style>
  <w:style w:type="character" w:customStyle="1" w:styleId="WW8Num29z2">
    <w:name w:val="WW8Num29z2"/>
    <w:rsid w:val="00FF532A"/>
    <w:rPr>
      <w:rFonts w:ascii="Wingdings" w:hAnsi="Wingdings" w:cs="Wingdings"/>
    </w:rPr>
  </w:style>
  <w:style w:type="character" w:customStyle="1" w:styleId="WW8Num29z3">
    <w:name w:val="WW8Num29z3"/>
    <w:rsid w:val="00FF532A"/>
    <w:rPr>
      <w:rFonts w:ascii="Symbol" w:hAnsi="Symbol" w:cs="Symbol"/>
    </w:rPr>
  </w:style>
  <w:style w:type="character" w:customStyle="1" w:styleId="WW8Num29z4">
    <w:name w:val="WW8Num29z4"/>
    <w:rsid w:val="00FF532A"/>
    <w:rPr>
      <w:rFonts w:ascii="Courier New" w:hAnsi="Courier New" w:cs="Courier New"/>
    </w:rPr>
  </w:style>
  <w:style w:type="character" w:customStyle="1" w:styleId="WW8Num31z0">
    <w:name w:val="WW8Num31z0"/>
    <w:rsid w:val="00FF532A"/>
    <w:rPr>
      <w:rFonts w:ascii="Symbol" w:hAnsi="Symbol" w:cs="Symbol"/>
      <w:color w:val="000000"/>
      <w:sz w:val="20"/>
      <w:szCs w:val="20"/>
    </w:rPr>
  </w:style>
  <w:style w:type="character" w:customStyle="1" w:styleId="WW8Num31z1">
    <w:name w:val="WW8Num31z1"/>
    <w:rsid w:val="00FF532A"/>
    <w:rPr>
      <w:rFonts w:ascii="Courier New" w:hAnsi="Courier New" w:cs="Courier New"/>
    </w:rPr>
  </w:style>
  <w:style w:type="character" w:customStyle="1" w:styleId="WW8Num31z2">
    <w:name w:val="WW8Num31z2"/>
    <w:rsid w:val="00FF532A"/>
    <w:rPr>
      <w:rFonts w:ascii="Wingdings" w:hAnsi="Wingdings" w:cs="Wingdings"/>
    </w:rPr>
  </w:style>
  <w:style w:type="character" w:customStyle="1" w:styleId="WW8Num32z0">
    <w:name w:val="WW8Num32z0"/>
    <w:rsid w:val="00FF532A"/>
    <w:rPr>
      <w:rFonts w:ascii="Symbol" w:hAnsi="Symbol" w:cs="Symbol"/>
      <w:sz w:val="20"/>
      <w:szCs w:val="20"/>
    </w:rPr>
  </w:style>
  <w:style w:type="character" w:customStyle="1" w:styleId="WW8Num32z1">
    <w:name w:val="WW8Num32z1"/>
    <w:rsid w:val="00FF532A"/>
    <w:rPr>
      <w:rFonts w:ascii="Courier New" w:hAnsi="Courier New" w:cs="Courier New"/>
    </w:rPr>
  </w:style>
  <w:style w:type="character" w:customStyle="1" w:styleId="WW8Num32z2">
    <w:name w:val="WW8Num32z2"/>
    <w:rsid w:val="00FF532A"/>
    <w:rPr>
      <w:rFonts w:ascii="Wingdings" w:hAnsi="Wingdings" w:cs="Wingdings"/>
    </w:rPr>
  </w:style>
  <w:style w:type="character" w:customStyle="1" w:styleId="WW8Num33z0">
    <w:name w:val="WW8Num33z0"/>
    <w:rsid w:val="00FF532A"/>
    <w:rPr>
      <w:rFonts w:ascii="Times New Roman" w:eastAsia="Times New Roman" w:hAnsi="Times New Roman" w:cs="Times New Roman"/>
      <w:sz w:val="20"/>
      <w:szCs w:val="20"/>
    </w:rPr>
  </w:style>
  <w:style w:type="character" w:customStyle="1" w:styleId="WW8Num33z2">
    <w:name w:val="WW8Num33z2"/>
    <w:rsid w:val="00FF532A"/>
    <w:rPr>
      <w:rFonts w:ascii="Wingdings" w:hAnsi="Wingdings" w:cs="Wingdings"/>
    </w:rPr>
  </w:style>
  <w:style w:type="character" w:customStyle="1" w:styleId="WW8Num33z3">
    <w:name w:val="WW8Num33z3"/>
    <w:rsid w:val="00FF532A"/>
    <w:rPr>
      <w:rFonts w:ascii="Symbol" w:hAnsi="Symbol" w:cs="Symbol"/>
    </w:rPr>
  </w:style>
  <w:style w:type="character" w:customStyle="1" w:styleId="WW8Num33z4">
    <w:name w:val="WW8Num33z4"/>
    <w:rsid w:val="00FF532A"/>
    <w:rPr>
      <w:rFonts w:ascii="Courier New" w:hAnsi="Courier New" w:cs="Courier New"/>
    </w:rPr>
  </w:style>
  <w:style w:type="character" w:customStyle="1" w:styleId="WW8Num34z0">
    <w:name w:val="WW8Num34z0"/>
    <w:rsid w:val="00FF532A"/>
    <w:rPr>
      <w:rFonts w:ascii="Century Gothic" w:hAnsi="Century Gothic" w:cs="Tahoma"/>
      <w:bCs/>
      <w:sz w:val="20"/>
      <w:szCs w:val="20"/>
    </w:rPr>
  </w:style>
  <w:style w:type="character" w:customStyle="1" w:styleId="WW8Num34z1">
    <w:name w:val="WW8Num34z1"/>
    <w:rsid w:val="00FF532A"/>
  </w:style>
  <w:style w:type="character" w:customStyle="1" w:styleId="WW8Num34z2">
    <w:name w:val="WW8Num34z2"/>
    <w:rsid w:val="00FF532A"/>
  </w:style>
  <w:style w:type="character" w:customStyle="1" w:styleId="WW8Num34z3">
    <w:name w:val="WW8Num34z3"/>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rsid w:val="00FF532A"/>
    <w:rPr>
      <w:rFonts w:ascii="Century Gothic" w:hAnsi="Century Gothic" w:cs="Tahoma"/>
      <w:b/>
      <w:bCs/>
      <w:sz w:val="20"/>
      <w:szCs w:val="20"/>
    </w:rPr>
  </w:style>
  <w:style w:type="character" w:customStyle="1" w:styleId="WW8Num35z1">
    <w:name w:val="WW8Num35z1"/>
    <w:rsid w:val="00FF532A"/>
  </w:style>
  <w:style w:type="character" w:customStyle="1" w:styleId="WW8Num35z2">
    <w:name w:val="WW8Num35z2"/>
    <w:rsid w:val="00FF532A"/>
  </w:style>
  <w:style w:type="character" w:customStyle="1" w:styleId="WW8Num35z3">
    <w:name w:val="WW8Num35z3"/>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rsid w:val="00FF532A"/>
    <w:rPr>
      <w:rFonts w:ascii="Symbol" w:hAnsi="Symbol" w:cs="Symbol"/>
    </w:rPr>
  </w:style>
  <w:style w:type="character" w:customStyle="1" w:styleId="WW8Num36z1">
    <w:name w:val="WW8Num36z1"/>
    <w:rsid w:val="00FF532A"/>
    <w:rPr>
      <w:rFonts w:ascii="Courier New" w:hAnsi="Courier New" w:cs="Courier New"/>
    </w:rPr>
  </w:style>
  <w:style w:type="character" w:customStyle="1" w:styleId="WW8Num36z2">
    <w:name w:val="WW8Num36z2"/>
    <w:rsid w:val="00FF532A"/>
    <w:rPr>
      <w:rFonts w:ascii="Wingdings" w:hAnsi="Wingdings" w:cs="Wingdings"/>
    </w:rPr>
  </w:style>
  <w:style w:type="character" w:customStyle="1" w:styleId="WW8Num37z0">
    <w:name w:val="WW8Num37z0"/>
    <w:rsid w:val="00FF532A"/>
    <w:rPr>
      <w:rFonts w:ascii="Symbol" w:hAnsi="Symbol" w:cs="Symbol"/>
      <w:sz w:val="20"/>
      <w:szCs w:val="20"/>
    </w:rPr>
  </w:style>
  <w:style w:type="character" w:customStyle="1" w:styleId="WW8Num37z1">
    <w:name w:val="WW8Num37z1"/>
    <w:rsid w:val="00FF532A"/>
    <w:rPr>
      <w:rFonts w:ascii="Courier New" w:hAnsi="Courier New" w:cs="Courier New"/>
    </w:rPr>
  </w:style>
  <w:style w:type="character" w:customStyle="1" w:styleId="WW8Num37z2">
    <w:name w:val="WW8Num37z2"/>
    <w:rsid w:val="00FF532A"/>
    <w:rPr>
      <w:rFonts w:ascii="Wingdings" w:hAnsi="Wingdings" w:cs="Wingdings"/>
    </w:rPr>
  </w:style>
  <w:style w:type="character" w:customStyle="1" w:styleId="WW8Num38z0">
    <w:name w:val="WW8Num38z0"/>
    <w:rsid w:val="00FF532A"/>
    <w:rPr>
      <w:rFonts w:ascii="Symbol" w:hAnsi="Symbol" w:cs="Symbol"/>
      <w:sz w:val="20"/>
      <w:szCs w:val="20"/>
      <w:shd w:val="clear" w:color="auto" w:fill="00FFFF"/>
    </w:rPr>
  </w:style>
  <w:style w:type="character" w:customStyle="1" w:styleId="WW8Num38z1">
    <w:name w:val="WW8Num38z1"/>
    <w:rsid w:val="00FF532A"/>
    <w:rPr>
      <w:rFonts w:ascii="Courier New" w:hAnsi="Courier New" w:cs="Courier New"/>
    </w:rPr>
  </w:style>
  <w:style w:type="character" w:customStyle="1" w:styleId="WW8Num38z2">
    <w:name w:val="WW8Num38z2"/>
    <w:rsid w:val="00FF532A"/>
    <w:rPr>
      <w:rFonts w:ascii="Wingdings" w:hAnsi="Wingdings" w:cs="Wingdings"/>
    </w:rPr>
  </w:style>
  <w:style w:type="character" w:customStyle="1" w:styleId="WW8Num39z0">
    <w:name w:val="WW8Num39z0"/>
    <w:rsid w:val="00FF532A"/>
    <w:rPr>
      <w:rFonts w:ascii="Symbol" w:hAnsi="Symbol" w:cs="Symbol"/>
      <w:sz w:val="20"/>
      <w:szCs w:val="20"/>
    </w:rPr>
  </w:style>
  <w:style w:type="character" w:customStyle="1" w:styleId="WW8Num39z1">
    <w:name w:val="WW8Num39z1"/>
    <w:rsid w:val="00FF532A"/>
    <w:rPr>
      <w:rFonts w:ascii="Courier New" w:hAnsi="Courier New" w:cs="Courier New"/>
    </w:rPr>
  </w:style>
  <w:style w:type="character" w:customStyle="1" w:styleId="WW8Num39z2">
    <w:name w:val="WW8Num39z2"/>
    <w:rsid w:val="00FF532A"/>
    <w:rPr>
      <w:rFonts w:ascii="Wingdings" w:hAnsi="Wingdings" w:cs="Wingdings"/>
    </w:rPr>
  </w:style>
  <w:style w:type="character" w:customStyle="1" w:styleId="WW8Num40z0">
    <w:name w:val="WW8Num40z0"/>
    <w:rsid w:val="00FF532A"/>
    <w:rPr>
      <w:rFonts w:ascii="Century Gothic" w:hAnsi="Century Gothic" w:cs="Tahoma"/>
      <w:bCs/>
      <w:sz w:val="20"/>
      <w:szCs w:val="20"/>
    </w:rPr>
  </w:style>
  <w:style w:type="character" w:customStyle="1" w:styleId="WW8Num40z1">
    <w:name w:val="WW8Num40z1"/>
    <w:rsid w:val="00FF532A"/>
  </w:style>
  <w:style w:type="character" w:customStyle="1" w:styleId="WW8Num40z2">
    <w:name w:val="WW8Num40z2"/>
    <w:rsid w:val="00FF532A"/>
  </w:style>
  <w:style w:type="character" w:customStyle="1" w:styleId="WW8Num40z3">
    <w:name w:val="WW8Num40z3"/>
    <w:rsid w:val="00FF532A"/>
  </w:style>
  <w:style w:type="character" w:customStyle="1" w:styleId="WW8Num40z4">
    <w:name w:val="WW8Num40z4"/>
    <w:rsid w:val="00FF532A"/>
  </w:style>
  <w:style w:type="character" w:customStyle="1" w:styleId="WW8Num40z5">
    <w:name w:val="WW8Num40z5"/>
    <w:rsid w:val="00FF532A"/>
  </w:style>
  <w:style w:type="character" w:customStyle="1" w:styleId="WW8Num40z6">
    <w:name w:val="WW8Num40z6"/>
    <w:rsid w:val="00FF532A"/>
  </w:style>
  <w:style w:type="character" w:customStyle="1" w:styleId="WW8Num40z7">
    <w:name w:val="WW8Num40z7"/>
    <w:rsid w:val="00FF532A"/>
  </w:style>
  <w:style w:type="character" w:customStyle="1" w:styleId="WW8Num40z8">
    <w:name w:val="WW8Num40z8"/>
    <w:rsid w:val="00FF532A"/>
  </w:style>
  <w:style w:type="character" w:customStyle="1" w:styleId="WW8Num41z0">
    <w:name w:val="WW8Num41z0"/>
    <w:rsid w:val="00FF532A"/>
    <w:rPr>
      <w:rFonts w:ascii="Symbol" w:hAnsi="Symbol" w:cs="Symbol"/>
      <w:sz w:val="20"/>
      <w:szCs w:val="20"/>
      <w:shd w:val="clear" w:color="auto" w:fill="00FFFF"/>
    </w:rPr>
  </w:style>
  <w:style w:type="character" w:customStyle="1" w:styleId="WW8Num41z1">
    <w:name w:val="WW8Num41z1"/>
    <w:rsid w:val="00FF532A"/>
    <w:rPr>
      <w:rFonts w:ascii="Courier New" w:hAnsi="Courier New" w:cs="Courier New"/>
    </w:rPr>
  </w:style>
  <w:style w:type="character" w:customStyle="1" w:styleId="WW8Num41z2">
    <w:name w:val="WW8Num41z2"/>
    <w:rsid w:val="00FF532A"/>
    <w:rPr>
      <w:rFonts w:ascii="Wingdings" w:hAnsi="Wingdings" w:cs="Wingdings"/>
    </w:rPr>
  </w:style>
  <w:style w:type="character" w:customStyle="1" w:styleId="WW8Num42z0">
    <w:name w:val="WW8Num42z0"/>
    <w:rsid w:val="00FF532A"/>
    <w:rPr>
      <w:rFonts w:ascii="Symbol" w:hAnsi="Symbol" w:cs="Symbol"/>
      <w:sz w:val="20"/>
      <w:szCs w:val="20"/>
    </w:rPr>
  </w:style>
  <w:style w:type="character" w:customStyle="1" w:styleId="WW8Num42z1">
    <w:name w:val="WW8Num42z1"/>
    <w:rsid w:val="00FF532A"/>
    <w:rPr>
      <w:rFonts w:ascii="Century Gothic" w:eastAsia="Times New Roman" w:hAnsi="Century Gothic" w:cs="Tahoma"/>
    </w:rPr>
  </w:style>
  <w:style w:type="character" w:customStyle="1" w:styleId="WW8Num42z2">
    <w:name w:val="WW8Num42z2"/>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rsid w:val="00FF532A"/>
    <w:rPr>
      <w:rFonts w:ascii="Symbol" w:hAnsi="Symbol" w:cs="Symbol"/>
      <w:sz w:val="20"/>
      <w:szCs w:val="20"/>
    </w:rPr>
  </w:style>
  <w:style w:type="character" w:customStyle="1" w:styleId="WW8Num43z1">
    <w:name w:val="WW8Num43z1"/>
    <w:rsid w:val="00FF532A"/>
    <w:rPr>
      <w:rFonts w:ascii="Courier New" w:hAnsi="Courier New" w:cs="Courier New"/>
    </w:rPr>
  </w:style>
  <w:style w:type="character" w:customStyle="1" w:styleId="WW8Num43z2">
    <w:name w:val="WW8Num43z2"/>
    <w:rsid w:val="00FF532A"/>
    <w:rPr>
      <w:rFonts w:ascii="Wingdings" w:hAnsi="Wingdings" w:cs="Wingdings"/>
    </w:rPr>
  </w:style>
  <w:style w:type="character" w:customStyle="1" w:styleId="WW8Num44z0">
    <w:name w:val="WW8Num44z0"/>
    <w:rsid w:val="00FF532A"/>
    <w:rPr>
      <w:rFonts w:ascii="Symbol" w:hAnsi="Symbol" w:cs="Symbol"/>
      <w:sz w:val="20"/>
      <w:szCs w:val="20"/>
    </w:rPr>
  </w:style>
  <w:style w:type="character" w:customStyle="1" w:styleId="WW8Num44z1">
    <w:name w:val="WW8Num44z1"/>
    <w:rsid w:val="00FF532A"/>
    <w:rPr>
      <w:rFonts w:ascii="Courier New" w:hAnsi="Courier New" w:cs="Courier New"/>
    </w:rPr>
  </w:style>
  <w:style w:type="character" w:customStyle="1" w:styleId="WW8Num44z2">
    <w:name w:val="WW8Num44z2"/>
    <w:rsid w:val="00FF532A"/>
    <w:rPr>
      <w:rFonts w:ascii="Wingdings" w:hAnsi="Wingdings" w:cs="Wingdings"/>
    </w:rPr>
  </w:style>
  <w:style w:type="character" w:customStyle="1" w:styleId="WW8Num45z0">
    <w:name w:val="WW8Num45z0"/>
    <w:rsid w:val="00FF532A"/>
    <w:rPr>
      <w:rFonts w:ascii="Symbol" w:hAnsi="Symbol" w:cs="Symbol"/>
      <w:sz w:val="20"/>
      <w:szCs w:val="20"/>
    </w:rPr>
  </w:style>
  <w:style w:type="character" w:customStyle="1" w:styleId="WW8Num45z1">
    <w:name w:val="WW8Num45z1"/>
    <w:rsid w:val="00FF532A"/>
    <w:rPr>
      <w:rFonts w:ascii="Courier New" w:hAnsi="Courier New" w:cs="Courier New"/>
    </w:rPr>
  </w:style>
  <w:style w:type="character" w:customStyle="1" w:styleId="WW8Num45z2">
    <w:name w:val="WW8Num45z2"/>
    <w:rsid w:val="00FF532A"/>
    <w:rPr>
      <w:rFonts w:ascii="Wingdings" w:hAnsi="Wingdings" w:cs="Wingdings"/>
    </w:rPr>
  </w:style>
  <w:style w:type="character" w:customStyle="1" w:styleId="WW8Num46z0">
    <w:name w:val="WW8Num46z0"/>
    <w:rsid w:val="00FF532A"/>
    <w:rPr>
      <w:rFonts w:ascii="Symbol" w:hAnsi="Symbol" w:cs="Symbol"/>
      <w:sz w:val="20"/>
      <w:szCs w:val="20"/>
      <w:shd w:val="clear" w:color="auto" w:fill="00FFFF"/>
    </w:rPr>
  </w:style>
  <w:style w:type="character" w:customStyle="1" w:styleId="WW8Num46z1">
    <w:name w:val="WW8Num46z1"/>
    <w:rsid w:val="00FF532A"/>
    <w:rPr>
      <w:rFonts w:ascii="Courier New" w:hAnsi="Courier New" w:cs="Courier New"/>
    </w:rPr>
  </w:style>
  <w:style w:type="character" w:customStyle="1" w:styleId="WW8Num46z2">
    <w:name w:val="WW8Num46z2"/>
    <w:rsid w:val="00FF532A"/>
    <w:rPr>
      <w:rFonts w:ascii="Wingdings" w:hAnsi="Wingdings" w:cs="Wingdings"/>
    </w:rPr>
  </w:style>
  <w:style w:type="character" w:customStyle="1" w:styleId="WW8Num47z0">
    <w:name w:val="WW8Num47z0"/>
    <w:rsid w:val="00FF532A"/>
    <w:rPr>
      <w:rFonts w:ascii="Symbol" w:hAnsi="Symbol" w:cs="Symbol"/>
      <w:sz w:val="20"/>
      <w:szCs w:val="20"/>
    </w:rPr>
  </w:style>
  <w:style w:type="character" w:customStyle="1" w:styleId="WW8Num47z1">
    <w:name w:val="WW8Num47z1"/>
    <w:rsid w:val="00FF532A"/>
    <w:rPr>
      <w:rFonts w:ascii="Courier New" w:hAnsi="Courier New" w:cs="Courier New"/>
    </w:rPr>
  </w:style>
  <w:style w:type="character" w:customStyle="1" w:styleId="WW8Num47z2">
    <w:name w:val="WW8Num47z2"/>
    <w:rsid w:val="00FF532A"/>
    <w:rPr>
      <w:rFonts w:ascii="Wingdings" w:hAnsi="Wingdings" w:cs="Wingdings"/>
    </w:rPr>
  </w:style>
  <w:style w:type="character" w:customStyle="1" w:styleId="WW8Num48z0">
    <w:name w:val="WW8Num48z0"/>
    <w:rsid w:val="00FF532A"/>
    <w:rPr>
      <w:rFonts w:ascii="Symbol" w:hAnsi="Symbol" w:cs="Symbol"/>
      <w:sz w:val="20"/>
      <w:szCs w:val="20"/>
      <w:shd w:val="clear" w:color="auto" w:fill="00FFFF"/>
    </w:rPr>
  </w:style>
  <w:style w:type="character" w:customStyle="1" w:styleId="WW8Num48z1">
    <w:name w:val="WW8Num48z1"/>
    <w:rsid w:val="00FF532A"/>
    <w:rPr>
      <w:rFonts w:ascii="Tahoma" w:eastAsia="Times New Roman" w:hAnsi="Tahoma" w:cs="Tahoma"/>
    </w:rPr>
  </w:style>
  <w:style w:type="character" w:customStyle="1" w:styleId="WW8Num48z2">
    <w:name w:val="WW8Num48z2"/>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rsid w:val="00FF532A"/>
  </w:style>
  <w:style w:type="character" w:customStyle="1" w:styleId="WW8Num3z2">
    <w:name w:val="WW8Num3z2"/>
    <w:rsid w:val="00FF532A"/>
  </w:style>
  <w:style w:type="character" w:customStyle="1" w:styleId="WW8Num3z3">
    <w:name w:val="WW8Num3z3"/>
    <w:rsid w:val="00FF532A"/>
  </w:style>
  <w:style w:type="character" w:customStyle="1" w:styleId="WW8Num3z4">
    <w:name w:val="WW8Num3z4"/>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rsid w:val="00FF532A"/>
  </w:style>
  <w:style w:type="character" w:customStyle="1" w:styleId="WW8Num4z2">
    <w:name w:val="WW8Num4z2"/>
    <w:rsid w:val="00FF532A"/>
  </w:style>
  <w:style w:type="character" w:customStyle="1" w:styleId="WW8Num4z3">
    <w:name w:val="WW8Num4z3"/>
    <w:rsid w:val="00FF532A"/>
  </w:style>
  <w:style w:type="character" w:customStyle="1" w:styleId="WW8Num4z4">
    <w:name w:val="WW8Num4z4"/>
    <w:rsid w:val="00FF532A"/>
  </w:style>
  <w:style w:type="character" w:customStyle="1" w:styleId="WW8Num4z5">
    <w:name w:val="WW8Num4z5"/>
    <w:rsid w:val="00FF532A"/>
  </w:style>
  <w:style w:type="character" w:customStyle="1" w:styleId="WW8Num4z6">
    <w:name w:val="WW8Num4z6"/>
    <w:rsid w:val="00FF532A"/>
  </w:style>
  <w:style w:type="character" w:customStyle="1" w:styleId="WW8Num4z7">
    <w:name w:val="WW8Num4z7"/>
    <w:rsid w:val="00FF532A"/>
  </w:style>
  <w:style w:type="character" w:customStyle="1" w:styleId="WW8Num4z8">
    <w:name w:val="WW8Num4z8"/>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rsid w:val="00FF532A"/>
    <w:rPr>
      <w:rFonts w:ascii="Courier New" w:hAnsi="Courier New" w:cs="Courier New"/>
    </w:rPr>
  </w:style>
  <w:style w:type="character" w:customStyle="1" w:styleId="WW8Num7z2">
    <w:name w:val="WW8Num7z2"/>
    <w:rsid w:val="00FF532A"/>
    <w:rPr>
      <w:rFonts w:ascii="Wingdings" w:hAnsi="Wingdings" w:cs="Wingdings"/>
    </w:rPr>
  </w:style>
  <w:style w:type="character" w:customStyle="1" w:styleId="WW8Num8z1">
    <w:name w:val="WW8Num8z1"/>
    <w:rsid w:val="00FF532A"/>
  </w:style>
  <w:style w:type="character" w:customStyle="1" w:styleId="WW8Num8z2">
    <w:name w:val="WW8Num8z2"/>
    <w:rsid w:val="00FF532A"/>
  </w:style>
  <w:style w:type="character" w:customStyle="1" w:styleId="WW8Num8z3">
    <w:name w:val="WW8Num8z3"/>
    <w:rsid w:val="00FF532A"/>
  </w:style>
  <w:style w:type="character" w:customStyle="1" w:styleId="WW8Num8z4">
    <w:name w:val="WW8Num8z4"/>
    <w:rsid w:val="00FF532A"/>
  </w:style>
  <w:style w:type="character" w:customStyle="1" w:styleId="WW8Num8z5">
    <w:name w:val="WW8Num8z5"/>
    <w:rsid w:val="00FF532A"/>
  </w:style>
  <w:style w:type="character" w:customStyle="1" w:styleId="WW8Num8z6">
    <w:name w:val="WW8Num8z6"/>
    <w:rsid w:val="00FF532A"/>
  </w:style>
  <w:style w:type="character" w:customStyle="1" w:styleId="WW8Num8z7">
    <w:name w:val="WW8Num8z7"/>
    <w:rsid w:val="00FF532A"/>
  </w:style>
  <w:style w:type="character" w:customStyle="1" w:styleId="WW8Num8z8">
    <w:name w:val="WW8Num8z8"/>
    <w:rsid w:val="00FF532A"/>
  </w:style>
  <w:style w:type="character" w:customStyle="1" w:styleId="WW8Num9z1">
    <w:name w:val="WW8Num9z1"/>
    <w:rsid w:val="00FF532A"/>
    <w:rPr>
      <w:rFonts w:ascii="Courier New" w:hAnsi="Courier New" w:cs="Courier New"/>
    </w:rPr>
  </w:style>
  <w:style w:type="character" w:customStyle="1" w:styleId="WW8Num9z2">
    <w:name w:val="WW8Num9z2"/>
    <w:rsid w:val="00FF532A"/>
    <w:rPr>
      <w:rFonts w:ascii="Wingdings" w:hAnsi="Wingdings" w:cs="Wingdings"/>
    </w:rPr>
  </w:style>
  <w:style w:type="character" w:customStyle="1" w:styleId="WW8Num11z1">
    <w:name w:val="WW8Num11z1"/>
    <w:rsid w:val="00FF532A"/>
    <w:rPr>
      <w:rFonts w:ascii="Courier New" w:hAnsi="Courier New" w:cs="Courier New"/>
    </w:rPr>
  </w:style>
  <w:style w:type="character" w:customStyle="1" w:styleId="WW8Num11z2">
    <w:name w:val="WW8Num11z2"/>
    <w:rsid w:val="00FF532A"/>
    <w:rPr>
      <w:rFonts w:ascii="Wingdings" w:hAnsi="Wingdings" w:cs="Wingdings"/>
    </w:rPr>
  </w:style>
  <w:style w:type="character" w:customStyle="1" w:styleId="WW8Num12z1">
    <w:name w:val="WW8Num12z1"/>
    <w:rsid w:val="00FF532A"/>
    <w:rPr>
      <w:rFonts w:ascii="Courier New" w:hAnsi="Courier New" w:cs="Courier New"/>
    </w:rPr>
  </w:style>
  <w:style w:type="character" w:customStyle="1" w:styleId="WW8Num12z2">
    <w:name w:val="WW8Num12z2"/>
    <w:rsid w:val="00FF532A"/>
    <w:rPr>
      <w:rFonts w:ascii="Wingdings" w:hAnsi="Wingdings" w:cs="Wingdings"/>
    </w:rPr>
  </w:style>
  <w:style w:type="character" w:customStyle="1" w:styleId="WW8Num13z1">
    <w:name w:val="WW8Num13z1"/>
    <w:rsid w:val="00FF532A"/>
    <w:rPr>
      <w:rFonts w:ascii="Courier New" w:hAnsi="Courier New" w:cs="Courier New"/>
    </w:rPr>
  </w:style>
  <w:style w:type="character" w:customStyle="1" w:styleId="WW8Num13z2">
    <w:name w:val="WW8Num13z2"/>
    <w:rsid w:val="00FF532A"/>
    <w:rPr>
      <w:rFonts w:ascii="Wingdings" w:hAnsi="Wingdings" w:cs="Wingdings"/>
    </w:rPr>
  </w:style>
  <w:style w:type="character" w:customStyle="1" w:styleId="WW8Num14z1">
    <w:name w:val="WW8Num14z1"/>
    <w:rsid w:val="00FF532A"/>
    <w:rPr>
      <w:rFonts w:ascii="Courier New" w:hAnsi="Courier New" w:cs="Courier New"/>
    </w:rPr>
  </w:style>
  <w:style w:type="character" w:customStyle="1" w:styleId="WW8Num14z2">
    <w:name w:val="WW8Num14z2"/>
    <w:rsid w:val="00FF532A"/>
    <w:rPr>
      <w:rFonts w:ascii="Wingdings" w:hAnsi="Wingdings" w:cs="Wingdings"/>
    </w:rPr>
  </w:style>
  <w:style w:type="character" w:customStyle="1" w:styleId="WW8Num15z1">
    <w:name w:val="WW8Num15z1"/>
    <w:rsid w:val="00FF532A"/>
    <w:rPr>
      <w:rFonts w:ascii="Courier New" w:hAnsi="Courier New" w:cs="Courier New"/>
    </w:rPr>
  </w:style>
  <w:style w:type="character" w:customStyle="1" w:styleId="WW8Num15z2">
    <w:name w:val="WW8Num15z2"/>
    <w:rsid w:val="00FF532A"/>
    <w:rPr>
      <w:rFonts w:ascii="Wingdings" w:hAnsi="Wingdings" w:cs="Wingdings"/>
    </w:rPr>
  </w:style>
  <w:style w:type="character" w:customStyle="1" w:styleId="WW8Num16z1">
    <w:name w:val="WW8Num16z1"/>
    <w:rsid w:val="00FF532A"/>
    <w:rPr>
      <w:rFonts w:ascii="Tahoma" w:eastAsia="Times New Roman" w:hAnsi="Tahoma" w:cs="Tahoma"/>
      <w:b w:val="0"/>
      <w:u w:val="none"/>
    </w:rPr>
  </w:style>
  <w:style w:type="character" w:customStyle="1" w:styleId="WW8Num16z2">
    <w:name w:val="WW8Num16z2"/>
    <w:rsid w:val="00FF532A"/>
  </w:style>
  <w:style w:type="character" w:customStyle="1" w:styleId="WW8Num16z3">
    <w:name w:val="WW8Num16z3"/>
    <w:rsid w:val="00FF532A"/>
  </w:style>
  <w:style w:type="character" w:customStyle="1" w:styleId="WW8Num16z4">
    <w:name w:val="WW8Num16z4"/>
    <w:rsid w:val="00FF532A"/>
  </w:style>
  <w:style w:type="character" w:customStyle="1" w:styleId="WW8Num16z5">
    <w:name w:val="WW8Num16z5"/>
    <w:rsid w:val="00FF532A"/>
  </w:style>
  <w:style w:type="character" w:customStyle="1" w:styleId="WW8Num16z6">
    <w:name w:val="WW8Num16z6"/>
    <w:rsid w:val="00FF532A"/>
  </w:style>
  <w:style w:type="character" w:customStyle="1" w:styleId="WW8Num16z7">
    <w:name w:val="WW8Num16z7"/>
    <w:rsid w:val="00FF532A"/>
  </w:style>
  <w:style w:type="character" w:customStyle="1" w:styleId="WW8Num16z8">
    <w:name w:val="WW8Num16z8"/>
    <w:rsid w:val="00FF532A"/>
  </w:style>
  <w:style w:type="character" w:customStyle="1" w:styleId="WW8Num17z1">
    <w:name w:val="WW8Num17z1"/>
    <w:rsid w:val="00FF532A"/>
    <w:rPr>
      <w:rFonts w:ascii="Courier New" w:hAnsi="Courier New" w:cs="Courier New"/>
    </w:rPr>
  </w:style>
  <w:style w:type="character" w:customStyle="1" w:styleId="WW8Num17z2">
    <w:name w:val="WW8Num17z2"/>
    <w:rsid w:val="00FF532A"/>
    <w:rPr>
      <w:rFonts w:ascii="Wingdings" w:hAnsi="Wingdings" w:cs="Wingdings"/>
    </w:rPr>
  </w:style>
  <w:style w:type="character" w:customStyle="1" w:styleId="WW8Num18z1">
    <w:name w:val="WW8Num18z1"/>
    <w:rsid w:val="00FF532A"/>
    <w:rPr>
      <w:rFonts w:ascii="Courier New" w:hAnsi="Courier New" w:cs="Courier New"/>
    </w:rPr>
  </w:style>
  <w:style w:type="character" w:customStyle="1" w:styleId="WW8Num18z2">
    <w:name w:val="WW8Num18z2"/>
    <w:rsid w:val="00FF532A"/>
    <w:rPr>
      <w:rFonts w:ascii="Wingdings" w:hAnsi="Wingdings" w:cs="Wingdings"/>
    </w:rPr>
  </w:style>
  <w:style w:type="character" w:customStyle="1" w:styleId="WW8Num19z1">
    <w:name w:val="WW8Num19z1"/>
    <w:rsid w:val="00FF532A"/>
    <w:rPr>
      <w:rFonts w:ascii="Courier New" w:hAnsi="Courier New" w:cs="Courier New"/>
    </w:rPr>
  </w:style>
  <w:style w:type="character" w:customStyle="1" w:styleId="WW8Num19z2">
    <w:name w:val="WW8Num19z2"/>
    <w:rsid w:val="00FF532A"/>
    <w:rPr>
      <w:rFonts w:ascii="Wingdings" w:hAnsi="Wingdings" w:cs="Wingdings"/>
    </w:rPr>
  </w:style>
  <w:style w:type="character" w:customStyle="1" w:styleId="WW8Num20z1">
    <w:name w:val="WW8Num20z1"/>
    <w:rsid w:val="00FF532A"/>
    <w:rPr>
      <w:rFonts w:ascii="Courier New" w:hAnsi="Courier New" w:cs="Courier New"/>
    </w:rPr>
  </w:style>
  <w:style w:type="character" w:customStyle="1" w:styleId="WW8Num20z2">
    <w:name w:val="WW8Num20z2"/>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rsid w:val="00FF532A"/>
    <w:rPr>
      <w:rFonts w:ascii="Wingdings" w:hAnsi="Wingdings" w:cs="Wingdings"/>
    </w:rPr>
  </w:style>
  <w:style w:type="character" w:customStyle="1" w:styleId="WW8Num21z3">
    <w:name w:val="WW8Num21z3"/>
    <w:rsid w:val="00FF532A"/>
    <w:rPr>
      <w:rFonts w:ascii="Symbol" w:hAnsi="Symbol" w:cs="Symbol"/>
    </w:rPr>
  </w:style>
  <w:style w:type="character" w:customStyle="1" w:styleId="WW8Num22z1">
    <w:name w:val="WW8Num22z1"/>
    <w:rsid w:val="00FF532A"/>
    <w:rPr>
      <w:rFonts w:ascii="Courier New" w:hAnsi="Courier New" w:cs="Courier New"/>
    </w:rPr>
  </w:style>
  <w:style w:type="character" w:customStyle="1" w:styleId="WW8Num22z2">
    <w:name w:val="WW8Num22z2"/>
    <w:rsid w:val="00FF532A"/>
    <w:rPr>
      <w:rFonts w:ascii="Wingdings" w:hAnsi="Wingdings" w:cs="Wingdings"/>
    </w:rPr>
  </w:style>
  <w:style w:type="character" w:customStyle="1" w:styleId="WW8Num23z1">
    <w:name w:val="WW8Num23z1"/>
    <w:rsid w:val="00FF532A"/>
  </w:style>
  <w:style w:type="character" w:customStyle="1" w:styleId="WW8Num23z2">
    <w:name w:val="WW8Num23z2"/>
    <w:rsid w:val="00FF532A"/>
  </w:style>
  <w:style w:type="character" w:customStyle="1" w:styleId="WW8Num23z3">
    <w:name w:val="WW8Num23z3"/>
    <w:rsid w:val="00FF532A"/>
  </w:style>
  <w:style w:type="character" w:customStyle="1" w:styleId="WW8Num23z4">
    <w:name w:val="WW8Num23z4"/>
    <w:rsid w:val="00FF532A"/>
  </w:style>
  <w:style w:type="character" w:customStyle="1" w:styleId="WW8Num23z5">
    <w:name w:val="WW8Num23z5"/>
    <w:rsid w:val="00FF532A"/>
  </w:style>
  <w:style w:type="character" w:customStyle="1" w:styleId="WW8Num23z6">
    <w:name w:val="WW8Num23z6"/>
    <w:rsid w:val="00FF532A"/>
  </w:style>
  <w:style w:type="character" w:customStyle="1" w:styleId="WW8Num23z7">
    <w:name w:val="WW8Num23z7"/>
    <w:rsid w:val="00FF532A"/>
  </w:style>
  <w:style w:type="character" w:customStyle="1" w:styleId="WW8Num23z8">
    <w:name w:val="WW8Num23z8"/>
    <w:rsid w:val="00FF532A"/>
  </w:style>
  <w:style w:type="character" w:customStyle="1" w:styleId="WW8Num24z1">
    <w:name w:val="WW8Num24z1"/>
    <w:rsid w:val="00FF532A"/>
    <w:rPr>
      <w:rFonts w:ascii="Courier New" w:hAnsi="Courier New" w:cs="Courier New"/>
    </w:rPr>
  </w:style>
  <w:style w:type="character" w:customStyle="1" w:styleId="WW8Num24z2">
    <w:name w:val="WW8Num24z2"/>
    <w:rsid w:val="00FF532A"/>
    <w:rPr>
      <w:rFonts w:ascii="Wingdings" w:hAnsi="Wingdings" w:cs="Wingdings"/>
    </w:rPr>
  </w:style>
  <w:style w:type="character" w:customStyle="1" w:styleId="WW8Num24z3">
    <w:name w:val="WW8Num24z3"/>
    <w:rsid w:val="00FF532A"/>
    <w:rPr>
      <w:rFonts w:ascii="Symbol" w:hAnsi="Symbol" w:cs="Symbol"/>
    </w:rPr>
  </w:style>
  <w:style w:type="character" w:customStyle="1" w:styleId="WW8Num29z5">
    <w:name w:val="WW8Num29z5"/>
    <w:rsid w:val="00FF532A"/>
  </w:style>
  <w:style w:type="character" w:customStyle="1" w:styleId="WW8Num29z6">
    <w:name w:val="WW8Num29z6"/>
    <w:rsid w:val="00FF532A"/>
  </w:style>
  <w:style w:type="character" w:customStyle="1" w:styleId="WW8Num29z7">
    <w:name w:val="WW8Num29z7"/>
    <w:rsid w:val="00FF532A"/>
  </w:style>
  <w:style w:type="character" w:customStyle="1" w:styleId="WW8Num29z8">
    <w:name w:val="WW8Num29z8"/>
    <w:rsid w:val="00FF532A"/>
  </w:style>
  <w:style w:type="character" w:customStyle="1" w:styleId="WW8Num33z1">
    <w:name w:val="WW8Num33z1"/>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rsid w:val="00FF532A"/>
  </w:style>
  <w:style w:type="character" w:styleId="Collegamentovisitato">
    <w:name w:val="FollowedHyperlink"/>
    <w:uiPriority w:val="99"/>
    <w:rsid w:val="00FF532A"/>
    <w:rPr>
      <w:color w:val="800080"/>
      <w:u w:val="single"/>
    </w:rPr>
  </w:style>
  <w:style w:type="character" w:customStyle="1" w:styleId="Rimandocommento1">
    <w:name w:val="Rimando commento1"/>
    <w:rsid w:val="00FF532A"/>
    <w:rPr>
      <w:sz w:val="16"/>
      <w:szCs w:val="16"/>
    </w:rPr>
  </w:style>
  <w:style w:type="character" w:customStyle="1" w:styleId="Caratterenotadichiusura">
    <w:name w:val="Carattere nota di chiusura"/>
    <w:rsid w:val="00FF532A"/>
    <w:rPr>
      <w:vertAlign w:val="superscript"/>
    </w:rPr>
  </w:style>
  <w:style w:type="character" w:customStyle="1" w:styleId="TestofumettoCarattere">
    <w:name w:val="Testo fumetto Carattere"/>
    <w:uiPriority w:val="99"/>
    <w:rsid w:val="00FF532A"/>
    <w:rPr>
      <w:rFonts w:ascii="Tahoma" w:hAnsi="Tahoma" w:cs="Tahoma"/>
      <w:sz w:val="16"/>
      <w:szCs w:val="16"/>
    </w:rPr>
  </w:style>
  <w:style w:type="character" w:customStyle="1" w:styleId="MappadocumentoCarattere">
    <w:name w:val="Mappa documento Carattere"/>
    <w:link w:val="Mappadocumento"/>
    <w:uiPriority w:val="99"/>
    <w:semiHidden/>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rsid w:val="00FF532A"/>
  </w:style>
  <w:style w:type="character" w:customStyle="1" w:styleId="IntestazioneCarattere">
    <w:name w:val="Intestazione Carattere"/>
    <w:uiPriority w:val="99"/>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rsid w:val="00FF532A"/>
    <w:rPr>
      <w:rFonts w:cs="ITC Avant Garde Gothic Std"/>
      <w:b/>
      <w:bCs/>
      <w:color w:val="000000"/>
      <w:sz w:val="15"/>
      <w:szCs w:val="15"/>
    </w:rPr>
  </w:style>
  <w:style w:type="character" w:customStyle="1" w:styleId="ParagrafoelencoCarattere">
    <w:name w:val="Paragrafo elenco Carattere"/>
    <w:uiPriority w:val="34"/>
    <w:rsid w:val="00FF532A"/>
    <w:rPr>
      <w:sz w:val="24"/>
      <w:szCs w:val="24"/>
    </w:rPr>
  </w:style>
  <w:style w:type="character" w:customStyle="1" w:styleId="TestocommentoCarattere">
    <w:name w:val="Testo commento Carattere"/>
    <w:basedOn w:val="Carpredefinitoparagrafo1"/>
    <w:rsid w:val="00FF532A"/>
  </w:style>
  <w:style w:type="character" w:customStyle="1" w:styleId="SoggettocommentoCarattere">
    <w:name w:val="Soggetto commento Carattere"/>
    <w:uiPriority w:val="99"/>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rsid w:val="00FF532A"/>
    <w:rPr>
      <w:vertAlign w:val="superscript"/>
    </w:rPr>
  </w:style>
  <w:style w:type="character" w:customStyle="1" w:styleId="Caratteredinumerazione">
    <w:name w:val="Carattere di numerazione"/>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2"/>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uiPriority w:val="99"/>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rsid w:val="00FF532A"/>
    <w:pPr>
      <w:suppressLineNumbers/>
    </w:pPr>
    <w:rPr>
      <w:rFonts w:cs="FreeSans"/>
    </w:rPr>
  </w:style>
  <w:style w:type="paragraph" w:customStyle="1" w:styleId="Titolo10">
    <w:name w:val="Titolo1"/>
    <w:basedOn w:val="Normale"/>
    <w:next w:val="Corpotesto"/>
    <w:rsid w:val="00FF532A"/>
    <w:pPr>
      <w:jc w:val="center"/>
    </w:pPr>
    <w:rPr>
      <w:rFonts w:cs="Tahoma"/>
      <w:b/>
      <w:bCs/>
      <w:sz w:val="28"/>
    </w:rPr>
  </w:style>
  <w:style w:type="paragraph" w:styleId="Sommario1">
    <w:name w:val="toc 1"/>
    <w:basedOn w:val="Normale"/>
    <w:next w:val="Normale"/>
    <w:uiPriority w:val="39"/>
    <w:qFormat/>
    <w:rsid w:val="00FF532A"/>
    <w:pPr>
      <w:spacing w:before="120"/>
      <w:jc w:val="left"/>
    </w:pPr>
    <w:rPr>
      <w:rFonts w:asciiTheme="minorHAnsi" w:hAnsiTheme="minorHAnsi"/>
      <w:b/>
      <w:bCs/>
      <w:caps/>
      <w:szCs w:val="20"/>
    </w:rPr>
  </w:style>
  <w:style w:type="paragraph" w:styleId="Rientrocorpodeltesto">
    <w:name w:val="Body Text Indent"/>
    <w:basedOn w:val="Normale"/>
    <w:link w:val="RientrocorpodeltestoCarattere1"/>
    <w:uiPriority w:val="99"/>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rsid w:val="00FF532A"/>
    <w:rPr>
      <w:rFonts w:cs="Tahoma"/>
      <w:b/>
      <w:bCs/>
    </w:rPr>
  </w:style>
  <w:style w:type="paragraph" w:customStyle="1" w:styleId="Rientrocorpodeltesto31">
    <w:name w:val="Rientro corpo del testo 31"/>
    <w:basedOn w:val="Normale"/>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rsid w:val="00FF532A"/>
    <w:rPr>
      <w:szCs w:val="20"/>
    </w:rPr>
  </w:style>
  <w:style w:type="paragraph" w:customStyle="1" w:styleId="Rientrocorpodeltesto21">
    <w:name w:val="Rientro corpo del testo 21"/>
    <w:basedOn w:val="Normale"/>
    <w:rsid w:val="00FF532A"/>
    <w:pPr>
      <w:ind w:left="360"/>
    </w:pPr>
    <w:rPr>
      <w:rFonts w:cs="Tahoma"/>
      <w:sz w:val="22"/>
    </w:rPr>
  </w:style>
  <w:style w:type="paragraph" w:customStyle="1" w:styleId="Testocommento1">
    <w:name w:val="Testo commento1"/>
    <w:basedOn w:val="Normale"/>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uiPriority w:val="99"/>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nhideWhenUsed/>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FF532A"/>
    <w:pPr>
      <w:suppressLineNumbers/>
    </w:pPr>
  </w:style>
  <w:style w:type="paragraph" w:customStyle="1" w:styleId="Titolotabella">
    <w:name w:val="Titolo tabella"/>
    <w:basedOn w:val="Contenutotabella"/>
    <w:rsid w:val="00FF532A"/>
    <w:pPr>
      <w:jc w:val="center"/>
    </w:pPr>
    <w:rPr>
      <w:b/>
      <w:bCs/>
    </w:rPr>
  </w:style>
  <w:style w:type="paragraph" w:customStyle="1" w:styleId="Contenutocornice">
    <w:name w:val="Contenuto cornice"/>
    <w:basedOn w:val="Normale"/>
    <w:qFormat/>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semiHidden/>
    <w:unhideWhenUsed/>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uiPriority w:val="99"/>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FF532A"/>
    <w:pPr>
      <w:spacing w:after="240" w:line="360" w:lineRule="auto"/>
      <w:ind w:left="482"/>
    </w:pPr>
    <w:rPr>
      <w:szCs w:val="20"/>
      <w:lang w:val="en-GB" w:eastAsia="en-GB"/>
    </w:rPr>
  </w:style>
  <w:style w:type="paragraph" w:customStyle="1" w:styleId="ELENCOPALLINIAMARGINE">
    <w:name w:val="ELENCO PALLINI A MARGINE"/>
    <w:basedOn w:val="Normale"/>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194BC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194BC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spacing w:before="12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51"/>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Borders>
        <w:top w:val="single" w:sz="8" w:space="0" w:color="627D77"/>
        <w:bottom w:val="single" w:sz="8" w:space="0" w:color="627D77"/>
      </w:tblBorders>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Borders>
        <w:top w:val="single" w:sz="8" w:space="0" w:color="005172"/>
        <w:bottom w:val="single" w:sz="8" w:space="0" w:color="005172"/>
      </w:tblBorders>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Borders>
        <w:top w:val="single" w:sz="8" w:space="0" w:color="AD8800"/>
        <w:bottom w:val="single" w:sz="8" w:space="0" w:color="AD8800"/>
      </w:tblBorders>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Borders>
        <w:top w:val="single" w:sz="8" w:space="0" w:color="CA7700"/>
        <w:bottom w:val="single" w:sz="8" w:space="0" w:color="CA7700"/>
      </w:tblBorders>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42"/>
      </w:numPr>
      <w:suppressAutoHyphens w:val="0"/>
      <w:spacing w:before="12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before="120"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spacing w:before="12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43"/>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44"/>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45"/>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46"/>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rsid w:val="000F2255"/>
    <w:pPr>
      <w:numPr>
        <w:numId w:val="47"/>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48"/>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50"/>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before="120"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sz w:val="22"/>
      <w:lang w:eastAsia="en-US"/>
    </w:rPr>
  </w:style>
  <w:style w:type="paragraph" w:customStyle="1" w:styleId="Rientrocorpodeltesto1">
    <w:name w:val="Rientro corpo del testo1"/>
    <w:basedOn w:val="Normale"/>
    <w:next w:val="Rientrocorpodeltesto"/>
    <w:rsid w:val="000F2255"/>
    <w:pPr>
      <w:numPr>
        <w:numId w:val="52"/>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rsid w:val="000F2255"/>
    <w:pPr>
      <w:tabs>
        <w:tab w:val="left" w:pos="426"/>
      </w:tabs>
      <w:suppressAutoHyphens w:val="0"/>
      <w:spacing w:after="160" w:line="360" w:lineRule="auto"/>
      <w:ind w:left="360" w:right="113" w:hanging="360"/>
    </w:pPr>
    <w:rPr>
      <w:rFonts w:ascii="Arial" w:hAnsi="Arial"/>
      <w:sz w:val="22"/>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rsid w:val="000F2255"/>
  </w:style>
  <w:style w:type="character" w:customStyle="1" w:styleId="WW8Num6z2">
    <w:name w:val="WW8Num6z2"/>
    <w:rsid w:val="000F2255"/>
  </w:style>
  <w:style w:type="character" w:customStyle="1" w:styleId="WW8Num6z3">
    <w:name w:val="WW8Num6z3"/>
    <w:rsid w:val="000F2255"/>
  </w:style>
  <w:style w:type="character" w:customStyle="1" w:styleId="WW8Num6z4">
    <w:name w:val="WW8Num6z4"/>
    <w:rsid w:val="000F2255"/>
  </w:style>
  <w:style w:type="character" w:customStyle="1" w:styleId="WW8Num6z5">
    <w:name w:val="WW8Num6z5"/>
    <w:rsid w:val="000F2255"/>
  </w:style>
  <w:style w:type="character" w:customStyle="1" w:styleId="WW8Num6z6">
    <w:name w:val="WW8Num6z6"/>
    <w:rsid w:val="000F2255"/>
  </w:style>
  <w:style w:type="character" w:customStyle="1" w:styleId="WW8Num6z7">
    <w:name w:val="WW8Num6z7"/>
    <w:rsid w:val="000F2255"/>
  </w:style>
  <w:style w:type="character" w:customStyle="1" w:styleId="WW8Num6z8">
    <w:name w:val="WW8Num6z8"/>
    <w:rsid w:val="000F2255"/>
  </w:style>
  <w:style w:type="character" w:customStyle="1" w:styleId="WW8Num7z3">
    <w:name w:val="WW8Num7z3"/>
    <w:rsid w:val="000F2255"/>
  </w:style>
  <w:style w:type="character" w:customStyle="1" w:styleId="WW8Num7z4">
    <w:name w:val="WW8Num7z4"/>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rsid w:val="000F2255"/>
  </w:style>
  <w:style w:type="character" w:customStyle="1" w:styleId="WW8Num11z4">
    <w:name w:val="WW8Num11z4"/>
    <w:rsid w:val="000F2255"/>
  </w:style>
  <w:style w:type="character" w:customStyle="1" w:styleId="WW8Num11z5">
    <w:name w:val="WW8Num11z5"/>
    <w:rsid w:val="000F2255"/>
  </w:style>
  <w:style w:type="character" w:customStyle="1" w:styleId="WW8Num11z6">
    <w:name w:val="WW8Num11z6"/>
    <w:rsid w:val="000F2255"/>
  </w:style>
  <w:style w:type="character" w:customStyle="1" w:styleId="WW8Num11z7">
    <w:name w:val="WW8Num11z7"/>
    <w:rsid w:val="000F2255"/>
  </w:style>
  <w:style w:type="character" w:customStyle="1" w:styleId="WW8Num11z8">
    <w:name w:val="WW8Num11z8"/>
    <w:rsid w:val="000F2255"/>
  </w:style>
  <w:style w:type="character" w:customStyle="1" w:styleId="WW8Num12z3">
    <w:name w:val="WW8Num12z3"/>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rsid w:val="000F2255"/>
    <w:rPr>
      <w:rFonts w:ascii="Symbol" w:hAnsi="Symbol" w:cs="Symbol" w:hint="default"/>
    </w:rPr>
  </w:style>
  <w:style w:type="character" w:customStyle="1" w:styleId="WW8Num14z3">
    <w:name w:val="WW8Num14z3"/>
    <w:rsid w:val="000F2255"/>
  </w:style>
  <w:style w:type="character" w:customStyle="1" w:styleId="WW8Num14z4">
    <w:name w:val="WW8Num14z4"/>
    <w:rsid w:val="000F2255"/>
  </w:style>
  <w:style w:type="character" w:customStyle="1" w:styleId="WW8Num14z5">
    <w:name w:val="WW8Num14z5"/>
    <w:rsid w:val="000F2255"/>
  </w:style>
  <w:style w:type="character" w:customStyle="1" w:styleId="WW8Num14z6">
    <w:name w:val="WW8Num14z6"/>
    <w:rsid w:val="000F2255"/>
  </w:style>
  <w:style w:type="character" w:customStyle="1" w:styleId="WW8Num14z7">
    <w:name w:val="WW8Num14z7"/>
    <w:rsid w:val="000F2255"/>
  </w:style>
  <w:style w:type="character" w:customStyle="1" w:styleId="WW8Num14z8">
    <w:name w:val="WW8Num14z8"/>
    <w:rsid w:val="000F2255"/>
  </w:style>
  <w:style w:type="character" w:customStyle="1" w:styleId="WW8Num15z3">
    <w:name w:val="WW8Num15z3"/>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rsid w:val="000F2255"/>
    <w:rPr>
      <w:rFonts w:ascii="Symbol" w:hAnsi="Symbol" w:cs="Symbol" w:hint="default"/>
    </w:rPr>
  </w:style>
  <w:style w:type="character" w:customStyle="1" w:styleId="WW8Num19z3">
    <w:name w:val="WW8Num19z3"/>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rsid w:val="000F2255"/>
  </w:style>
  <w:style w:type="character" w:customStyle="1" w:styleId="WW8Num37z5">
    <w:name w:val="WW8Num37z5"/>
    <w:rsid w:val="000F2255"/>
  </w:style>
  <w:style w:type="character" w:customStyle="1" w:styleId="WW8Num37z6">
    <w:name w:val="WW8Num37z6"/>
    <w:rsid w:val="000F2255"/>
  </w:style>
  <w:style w:type="character" w:customStyle="1" w:styleId="WW8Num37z7">
    <w:name w:val="WW8Num37z7"/>
    <w:rsid w:val="000F2255"/>
  </w:style>
  <w:style w:type="character" w:customStyle="1" w:styleId="WW8Num37z8">
    <w:name w:val="WW8Num37z8"/>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rsid w:val="000F2255"/>
    <w:rPr>
      <w:rFonts w:ascii="Symbol" w:hAnsi="Symbol" w:cs="Symbol" w:hint="default"/>
    </w:rPr>
  </w:style>
  <w:style w:type="character" w:customStyle="1" w:styleId="WW8Num47z3">
    <w:name w:val="WW8Num47z3"/>
    <w:rsid w:val="000F2255"/>
  </w:style>
  <w:style w:type="character" w:customStyle="1" w:styleId="WW8Num47z4">
    <w:name w:val="WW8Num47z4"/>
    <w:rsid w:val="000F2255"/>
  </w:style>
  <w:style w:type="character" w:customStyle="1" w:styleId="WW8Num47z5">
    <w:name w:val="WW8Num47z5"/>
    <w:rsid w:val="000F2255"/>
  </w:style>
  <w:style w:type="character" w:customStyle="1" w:styleId="WW8Num47z6">
    <w:name w:val="WW8Num47z6"/>
    <w:rsid w:val="000F2255"/>
  </w:style>
  <w:style w:type="character" w:customStyle="1" w:styleId="WW8Num47z7">
    <w:name w:val="WW8Num47z7"/>
    <w:rsid w:val="000F2255"/>
  </w:style>
  <w:style w:type="character" w:customStyle="1" w:styleId="WW8Num47z8">
    <w:name w:val="WW8Num47z8"/>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 w:val="22"/>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2"/>
    <w:uiPriority w:val="49"/>
    <w:rsid w:val="000F225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2"/>
    <w:uiPriority w:val="50"/>
    <w:rsid w:val="000F225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2"/>
    <w:uiPriority w:val="42"/>
    <w:rsid w:val="000F225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customStyle="1" w:styleId="Tabellagriglia4-colore62">
    <w:name w:val="Tabella griglia 4 - colore 62"/>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semplice-22">
    <w:name w:val="Tabella semplice - 2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 w:val="22"/>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customStyle="1" w:styleId="Menzionenonrisolta3">
    <w:name w:val="Menzione non risolta3"/>
    <w:basedOn w:val="Carpredefinitoparagrafo"/>
    <w:uiPriority w:val="99"/>
    <w:semiHidden/>
    <w:unhideWhenUsed/>
    <w:rsid w:val="0088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144828ART87" TargetMode="External"/><Relationship Id="rId18" Type="http://schemas.openxmlformats.org/officeDocument/2006/relationships/hyperlink" Target="http://bd01.leggiditalia.it/cgi-bin/FulShow?TIPO=5&amp;NOTXT=1&amp;KEY=01LX00001448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bd01.leggiditalia.it/cgi-bin/FulShow?TIPO=5&amp;NOTXT=1&amp;KEY=01LX0000144828ART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7"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 TargetMode="External"/><Relationship Id="rId23"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01.leggiditalia.it/cgi-bin/FulShow?TIPO=5&amp;NOTXT=1&amp;KEY=01LX0000144828ART88" TargetMode="External"/><Relationship Id="rId22"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8E303-48AC-4059-B852-4D4EDAF0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20896</Words>
  <Characters>119113</Characters>
  <Application>Microsoft Office Word</Application>
  <DocSecurity>0</DocSecurity>
  <Lines>992</Lines>
  <Paragraphs>279</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Ferrari</dc:creator>
  <cp:keywords/>
  <dc:description/>
  <cp:lastModifiedBy>Dante Spinelli</cp:lastModifiedBy>
  <cp:revision>3</cp:revision>
  <cp:lastPrinted>2019-12-10T11:46:00Z</cp:lastPrinted>
  <dcterms:created xsi:type="dcterms:W3CDTF">2020-01-03T10:07:00Z</dcterms:created>
  <dcterms:modified xsi:type="dcterms:W3CDTF">2020-01-03T10:09:00Z</dcterms:modified>
</cp:coreProperties>
</file>