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32A" w:rsidRDefault="00AF3BCA" w:rsidP="00FF532A">
      <w:pPr>
        <w:pStyle w:val="Didascalia"/>
        <w:rPr>
          <w:rFonts w:ascii="Century Gothic" w:hAnsi="Century Gothic" w:cs="Century Gothic"/>
          <w:b w:val="0"/>
          <w:sz w:val="24"/>
          <w:szCs w:val="24"/>
          <w:lang w:eastAsia="it-IT"/>
        </w:rPr>
      </w:pPr>
      <w:r>
        <w:rPr>
          <w:rFonts w:ascii="Century Gothic" w:hAnsi="Century Gothic" w:cs="Century Gothic"/>
          <w:b w:val="0"/>
          <w:noProof/>
          <w:sz w:val="24"/>
          <w:szCs w:val="24"/>
          <w:lang w:eastAsia="it-IT"/>
        </w:rPr>
        <w:drawing>
          <wp:inline distT="0" distB="0" distL="0" distR="0">
            <wp:extent cx="6127115" cy="1475105"/>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115" cy="1475105"/>
                    </a:xfrm>
                    <a:prstGeom prst="rect">
                      <a:avLst/>
                    </a:prstGeom>
                    <a:noFill/>
                  </pic:spPr>
                </pic:pic>
              </a:graphicData>
            </a:graphic>
          </wp:inline>
        </w:drawing>
      </w:r>
    </w:p>
    <w:p w:rsidR="00AF3BCA" w:rsidRDefault="00AF3BCA" w:rsidP="00AF3BCA">
      <w:pPr>
        <w:rPr>
          <w:lang w:eastAsia="it-IT"/>
        </w:rPr>
      </w:pPr>
    </w:p>
    <w:p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Fondo Europeo Agricolo per lo Sviluppo Rurale (F.E.A.S.R.)</w:t>
      </w:r>
    </w:p>
    <w:p w:rsidR="00AF3BCA" w:rsidRPr="00AF3BCA" w:rsidRDefault="00AF3BCA" w:rsidP="00AF3BCA">
      <w:pPr>
        <w:pStyle w:val="Didascalia"/>
        <w:jc w:val="center"/>
        <w:rPr>
          <w:rFonts w:ascii="Tahoma" w:hAnsi="Tahoma" w:cs="Tahoma"/>
          <w:b w:val="0"/>
          <w:bCs w:val="0"/>
          <w:i/>
          <w:iCs/>
          <w:sz w:val="32"/>
          <w:szCs w:val="32"/>
        </w:rPr>
      </w:pPr>
      <w:r w:rsidRPr="00AF3BCA">
        <w:rPr>
          <w:rFonts w:ascii="Tahoma" w:hAnsi="Tahoma" w:cs="Tahoma"/>
          <w:b w:val="0"/>
          <w:bCs w:val="0"/>
          <w:i/>
          <w:iCs/>
          <w:sz w:val="32"/>
          <w:szCs w:val="32"/>
        </w:rPr>
        <w:t>Programma di Sviluppo Rurale 2014-2020 (Reg. UE n. 1305/2013)</w:t>
      </w:r>
    </w:p>
    <w:p w:rsidR="00AF3BCA" w:rsidRPr="0094669C" w:rsidRDefault="00AF3BCA" w:rsidP="00AF3BCA">
      <w:pPr>
        <w:pStyle w:val="Titolo"/>
        <w:rPr>
          <w:bCs w:val="0"/>
        </w:rPr>
      </w:pPr>
    </w:p>
    <w:p w:rsidR="00AF3BCA" w:rsidRPr="00AF3BCA" w:rsidRDefault="00AF3BCA" w:rsidP="00AF3BCA">
      <w:pPr>
        <w:pStyle w:val="Titolo"/>
        <w:rPr>
          <w:bCs w:val="0"/>
        </w:rPr>
      </w:pPr>
    </w:p>
    <w:p w:rsidR="00062379" w:rsidRPr="007242B4" w:rsidRDefault="00062379" w:rsidP="00062379">
      <w:pPr>
        <w:jc w:val="center"/>
        <w:rPr>
          <w:rFonts w:cs="Tahoma"/>
          <w:b/>
          <w:sz w:val="24"/>
        </w:rPr>
      </w:pPr>
      <w:r w:rsidRPr="007242B4">
        <w:rPr>
          <w:rFonts w:cs="Tahoma"/>
          <w:b/>
          <w:sz w:val="24"/>
        </w:rPr>
        <w:t xml:space="preserve">MISURA </w:t>
      </w:r>
      <w:r w:rsidR="004C2D9A" w:rsidRPr="007242B4">
        <w:rPr>
          <w:rFonts w:cs="Tahoma"/>
          <w:b/>
          <w:sz w:val="24"/>
        </w:rPr>
        <w:t>8</w:t>
      </w:r>
      <w:r w:rsidRPr="007242B4">
        <w:rPr>
          <w:rFonts w:cs="Tahoma"/>
          <w:b/>
          <w:sz w:val="24"/>
        </w:rPr>
        <w:t xml:space="preserve"> </w:t>
      </w:r>
    </w:p>
    <w:p w:rsidR="00062379" w:rsidRPr="007242B4" w:rsidRDefault="00062379" w:rsidP="00472FB7">
      <w:pPr>
        <w:jc w:val="center"/>
        <w:rPr>
          <w:rFonts w:cs="Tahoma"/>
          <w:b/>
          <w:sz w:val="24"/>
        </w:rPr>
      </w:pPr>
      <w:r w:rsidRPr="007242B4">
        <w:rPr>
          <w:rFonts w:cs="Tahoma"/>
          <w:b/>
          <w:sz w:val="24"/>
        </w:rPr>
        <w:t>“</w:t>
      </w:r>
      <w:r w:rsidR="00472FB7" w:rsidRPr="007242B4">
        <w:rPr>
          <w:rFonts w:cs="Tahoma"/>
          <w:b/>
          <w:sz w:val="24"/>
        </w:rPr>
        <w:t>Investimenti nello sviluppo delle aree forestali e nel miglioramento della redditività delle foreste</w:t>
      </w:r>
      <w:r w:rsidRPr="007242B4">
        <w:rPr>
          <w:rFonts w:cs="Tahoma"/>
          <w:b/>
          <w:sz w:val="24"/>
        </w:rPr>
        <w:t>”</w:t>
      </w:r>
    </w:p>
    <w:p w:rsidR="00062379" w:rsidRPr="007242B4" w:rsidRDefault="00062379" w:rsidP="00062379">
      <w:pPr>
        <w:jc w:val="center"/>
        <w:rPr>
          <w:rFonts w:cs="Tahoma"/>
          <w:b/>
          <w:sz w:val="24"/>
        </w:rPr>
      </w:pPr>
    </w:p>
    <w:p w:rsidR="00062379" w:rsidRDefault="00062379" w:rsidP="00062379">
      <w:pPr>
        <w:jc w:val="center"/>
        <w:rPr>
          <w:rFonts w:cs="Tahoma"/>
          <w:b/>
          <w:sz w:val="24"/>
        </w:rPr>
      </w:pPr>
      <w:r w:rsidRPr="007242B4">
        <w:rPr>
          <w:rFonts w:cs="Tahoma"/>
          <w:b/>
          <w:sz w:val="24"/>
        </w:rPr>
        <w:t>SOTTOMISURA</w:t>
      </w:r>
      <w:r w:rsidRPr="00AF3BCA">
        <w:rPr>
          <w:rFonts w:cs="Tahoma"/>
          <w:b/>
          <w:sz w:val="24"/>
        </w:rPr>
        <w:t xml:space="preserve"> </w:t>
      </w:r>
      <w:r w:rsidR="00472FB7">
        <w:rPr>
          <w:rFonts w:cs="Tahoma"/>
          <w:b/>
          <w:sz w:val="24"/>
        </w:rPr>
        <w:t>8</w:t>
      </w:r>
      <w:r w:rsidRPr="00AF3BCA">
        <w:rPr>
          <w:rFonts w:cs="Tahoma"/>
          <w:b/>
          <w:sz w:val="24"/>
        </w:rPr>
        <w:t>.</w:t>
      </w:r>
      <w:r w:rsidR="00472FB7">
        <w:rPr>
          <w:rFonts w:cs="Tahoma"/>
          <w:b/>
          <w:sz w:val="24"/>
        </w:rPr>
        <w:t>6</w:t>
      </w:r>
      <w:r w:rsidRPr="00AF3BCA">
        <w:rPr>
          <w:rFonts w:cs="Tahoma"/>
          <w:b/>
          <w:sz w:val="24"/>
        </w:rPr>
        <w:t xml:space="preserve"> </w:t>
      </w:r>
    </w:p>
    <w:p w:rsidR="00472FB7" w:rsidRPr="00472FB7" w:rsidRDefault="00062379" w:rsidP="00472FB7">
      <w:pPr>
        <w:jc w:val="center"/>
        <w:rPr>
          <w:rFonts w:cs="Tahoma"/>
          <w:b/>
          <w:sz w:val="24"/>
        </w:rPr>
      </w:pPr>
      <w:r w:rsidRPr="00AF3BCA">
        <w:rPr>
          <w:rFonts w:cs="Tahoma"/>
          <w:b/>
          <w:sz w:val="24"/>
        </w:rPr>
        <w:t>“</w:t>
      </w:r>
      <w:r w:rsidR="00472FB7" w:rsidRPr="00472FB7">
        <w:rPr>
          <w:rFonts w:cs="Tahoma"/>
          <w:b/>
          <w:sz w:val="24"/>
        </w:rPr>
        <w:t>Sostegno agli investimenti in tecnologie silvicole e nella trasformazione,</w:t>
      </w:r>
    </w:p>
    <w:p w:rsidR="00062379" w:rsidRPr="00AF3BCA" w:rsidRDefault="00472FB7" w:rsidP="00472FB7">
      <w:pPr>
        <w:jc w:val="center"/>
        <w:rPr>
          <w:rFonts w:cs="Tahoma"/>
          <w:b/>
          <w:sz w:val="24"/>
        </w:rPr>
      </w:pPr>
      <w:r w:rsidRPr="00472FB7">
        <w:rPr>
          <w:rFonts w:cs="Tahoma"/>
          <w:b/>
          <w:sz w:val="24"/>
        </w:rPr>
        <w:t>mobilitazione e commercializzazione dei prodotti delle foreste</w:t>
      </w:r>
      <w:r w:rsidR="00062379" w:rsidRPr="00AF3BCA">
        <w:rPr>
          <w:rFonts w:cs="Tahoma"/>
          <w:b/>
          <w:sz w:val="24"/>
        </w:rPr>
        <w:t>”</w:t>
      </w:r>
    </w:p>
    <w:p w:rsidR="00062379" w:rsidRPr="00AF3BCA" w:rsidRDefault="00062379" w:rsidP="00062379">
      <w:pPr>
        <w:pStyle w:val="Titolo"/>
        <w:rPr>
          <w:bCs w:val="0"/>
        </w:rPr>
      </w:pPr>
    </w:p>
    <w:p w:rsidR="00062379" w:rsidRPr="00AF3BCA" w:rsidRDefault="00062379" w:rsidP="00062379">
      <w:pPr>
        <w:pStyle w:val="Titolo"/>
        <w:rPr>
          <w:bCs w:val="0"/>
        </w:rPr>
      </w:pPr>
    </w:p>
    <w:p w:rsidR="00062379" w:rsidRPr="006276A3" w:rsidRDefault="00062379" w:rsidP="00062379">
      <w:pPr>
        <w:pStyle w:val="Titolo"/>
        <w:rPr>
          <w:bCs w:val="0"/>
          <w:sz w:val="24"/>
        </w:rPr>
      </w:pPr>
      <w:r w:rsidRPr="006276A3">
        <w:rPr>
          <w:bCs w:val="0"/>
          <w:sz w:val="24"/>
        </w:rPr>
        <w:t xml:space="preserve">OPERAZIONE </w:t>
      </w:r>
      <w:r w:rsidR="00472FB7">
        <w:rPr>
          <w:bCs w:val="0"/>
          <w:sz w:val="24"/>
        </w:rPr>
        <w:t>8</w:t>
      </w:r>
      <w:r w:rsidRPr="006276A3">
        <w:rPr>
          <w:bCs w:val="0"/>
          <w:sz w:val="24"/>
        </w:rPr>
        <w:t>.</w:t>
      </w:r>
      <w:r w:rsidR="00472FB7">
        <w:rPr>
          <w:bCs w:val="0"/>
          <w:sz w:val="24"/>
        </w:rPr>
        <w:t>6</w:t>
      </w:r>
      <w:r w:rsidRPr="006276A3">
        <w:rPr>
          <w:bCs w:val="0"/>
          <w:sz w:val="24"/>
        </w:rPr>
        <w:t>.0</w:t>
      </w:r>
      <w:r w:rsidR="007242B4">
        <w:rPr>
          <w:bCs w:val="0"/>
          <w:sz w:val="24"/>
        </w:rPr>
        <w:t>2</w:t>
      </w:r>
      <w:r w:rsidRPr="006276A3">
        <w:rPr>
          <w:bCs w:val="0"/>
          <w:sz w:val="24"/>
        </w:rPr>
        <w:t xml:space="preserve"> </w:t>
      </w:r>
    </w:p>
    <w:p w:rsidR="00062379" w:rsidRPr="00B555A8" w:rsidRDefault="00B555A8" w:rsidP="00062379">
      <w:pPr>
        <w:pStyle w:val="Titolo"/>
        <w:rPr>
          <w:rFonts w:eastAsia="Times New Roman"/>
          <w:bCs w:val="0"/>
          <w:sz w:val="24"/>
          <w:lang w:eastAsia="zh-CN"/>
        </w:rPr>
      </w:pPr>
      <w:r w:rsidRPr="00B555A8">
        <w:rPr>
          <w:rFonts w:eastAsia="Times New Roman"/>
          <w:bCs w:val="0"/>
          <w:sz w:val="24"/>
          <w:lang w:eastAsia="zh-CN"/>
        </w:rPr>
        <w:t>Investimenti nella trasformazione, mobilitazione e commercializzazione dei prodotti delle foreste</w:t>
      </w:r>
    </w:p>
    <w:p w:rsidR="00062379" w:rsidRPr="00B555A8" w:rsidRDefault="00062379" w:rsidP="00062379">
      <w:pPr>
        <w:pStyle w:val="Titolo"/>
        <w:rPr>
          <w:bCs w:val="0"/>
        </w:rPr>
      </w:pPr>
    </w:p>
    <w:p w:rsidR="00062379" w:rsidRPr="00B555A8" w:rsidRDefault="00062379" w:rsidP="00062379">
      <w:pPr>
        <w:jc w:val="center"/>
        <w:rPr>
          <w:rFonts w:cs="Tahoma"/>
          <w:b/>
          <w:sz w:val="24"/>
        </w:rPr>
      </w:pPr>
      <w:r w:rsidRPr="00B555A8">
        <w:rPr>
          <w:rFonts w:cs="Tahoma"/>
          <w:b/>
          <w:sz w:val="24"/>
        </w:rPr>
        <w:t>Focus area principale 6b “stimolare lo sviluppo locale nelle zone rurali”</w:t>
      </w:r>
    </w:p>
    <w:p w:rsidR="00062379" w:rsidRPr="00B555A8" w:rsidRDefault="00062379" w:rsidP="00062379">
      <w:pPr>
        <w:jc w:val="center"/>
        <w:rPr>
          <w:rFonts w:cs="Tahoma"/>
          <w:b/>
          <w:sz w:val="24"/>
        </w:rPr>
      </w:pPr>
    </w:p>
    <w:p w:rsidR="00062379" w:rsidRPr="00B555A8" w:rsidRDefault="00062379" w:rsidP="00062379">
      <w:pPr>
        <w:jc w:val="center"/>
        <w:rPr>
          <w:bCs/>
          <w:sz w:val="24"/>
        </w:rPr>
      </w:pPr>
      <w:r w:rsidRPr="00B555A8">
        <w:rPr>
          <w:rFonts w:cs="Tahoma"/>
          <w:b/>
          <w:sz w:val="24"/>
        </w:rPr>
        <w:t xml:space="preserve">Focus area secondaria </w:t>
      </w:r>
      <w:r w:rsidR="00472FB7" w:rsidRPr="00B555A8">
        <w:rPr>
          <w:rFonts w:cs="Tahoma"/>
          <w:b/>
          <w:sz w:val="24"/>
        </w:rPr>
        <w:t>2a</w:t>
      </w:r>
      <w:r w:rsidRPr="00B555A8">
        <w:rPr>
          <w:rFonts w:cs="Tahoma"/>
          <w:b/>
          <w:sz w:val="24"/>
        </w:rPr>
        <w:t xml:space="preserve"> “</w:t>
      </w:r>
      <w:r w:rsidR="00472FB7" w:rsidRPr="00B555A8">
        <w:rPr>
          <w:rFonts w:cs="Tahoma"/>
          <w:b/>
          <w:sz w:val="24"/>
        </w:rPr>
        <w:t>Migliorare le prestazioni economiche delle aziende agricole e forestali, incoraggiare la ristrutturazione e l'ammodernamento delle aziende agricole, in particolare per aumentare la quota di mercato e l'orientamento al mercato nonché la diversificazione delle attività</w:t>
      </w:r>
      <w:r w:rsidRPr="00B555A8">
        <w:rPr>
          <w:rFonts w:cs="Tahoma"/>
          <w:bCs/>
          <w:sz w:val="24"/>
        </w:rPr>
        <w:t>”</w:t>
      </w:r>
    </w:p>
    <w:p w:rsidR="00062379" w:rsidRPr="00B555A8" w:rsidRDefault="00062379" w:rsidP="00062379">
      <w:pPr>
        <w:pStyle w:val="Titolo"/>
        <w:rPr>
          <w:bCs w:val="0"/>
        </w:rPr>
      </w:pPr>
    </w:p>
    <w:p w:rsidR="00062379" w:rsidRPr="00B555A8" w:rsidRDefault="00E503B0" w:rsidP="00062379">
      <w:pPr>
        <w:pStyle w:val="Titolo"/>
        <w:rPr>
          <w:bCs w:val="0"/>
          <w:caps/>
          <w:sz w:val="24"/>
        </w:rPr>
      </w:pPr>
      <w:r>
        <w:rPr>
          <w:bCs w:val="0"/>
          <w:caps/>
          <w:sz w:val="24"/>
        </w:rPr>
        <w:t>ALLEGATI EDITABILI</w:t>
      </w:r>
    </w:p>
    <w:p w:rsidR="008B0CE2" w:rsidRPr="00A20E91" w:rsidRDefault="00AF3BCA" w:rsidP="00A20E91">
      <w:pPr>
        <w:spacing w:after="160" w:line="259" w:lineRule="auto"/>
        <w:jc w:val="left"/>
        <w:rPr>
          <w:lang w:eastAsia="it-IT"/>
        </w:rPr>
      </w:pPr>
      <w:r>
        <w:rPr>
          <w:lang w:eastAsia="it-IT"/>
        </w:rPr>
        <w:br w:type="page"/>
      </w:r>
    </w:p>
    <w:p w:rsidR="000F2255" w:rsidRPr="009C4444" w:rsidRDefault="000F2255" w:rsidP="00E503B0">
      <w:pPr>
        <w:pStyle w:val="Titolo1"/>
        <w:numPr>
          <w:ilvl w:val="0"/>
          <w:numId w:val="0"/>
        </w:numPr>
        <w:ind w:left="431"/>
        <w:rPr>
          <w:szCs w:val="24"/>
        </w:rPr>
      </w:pPr>
      <w:bookmarkStart w:id="0" w:name="OP_1_1_01"/>
      <w:bookmarkStart w:id="1" w:name="_Toc27732107"/>
      <w:bookmarkStart w:id="2" w:name="_GoBack"/>
      <w:bookmarkEnd w:id="2"/>
      <w:r w:rsidRPr="009C4444">
        <w:rPr>
          <w:szCs w:val="24"/>
        </w:rPr>
        <w:lastRenderedPageBreak/>
        <w:t>LISTA DEGLI ALLEGATI:</w:t>
      </w:r>
      <w:bookmarkEnd w:id="1"/>
    </w:p>
    <w:p w:rsidR="00F00668" w:rsidRPr="00592DD5" w:rsidRDefault="00623213" w:rsidP="00F00668">
      <w:pPr>
        <w:rPr>
          <w:rFonts w:eastAsia="Century Gothic,ITC Avant Garde" w:cs="Tahoma"/>
          <w:b/>
          <w:szCs w:val="20"/>
        </w:rPr>
      </w:pPr>
      <w:r w:rsidRPr="00592DD5">
        <w:rPr>
          <w:rFonts w:eastAsia="Century Gothic,ITC Avant Garde" w:cs="Tahoma"/>
          <w:b/>
          <w:szCs w:val="20"/>
        </w:rPr>
        <w:t xml:space="preserve">Allegato 1 - </w:t>
      </w:r>
      <w:r w:rsidR="00F00668" w:rsidRPr="00592DD5">
        <w:rPr>
          <w:rFonts w:eastAsia="Century Gothic,ITC Avant Garde" w:cs="Tahoma"/>
          <w:szCs w:val="20"/>
        </w:rPr>
        <w:t>Piano/relazione d’investimento</w:t>
      </w:r>
    </w:p>
    <w:p w:rsidR="00887F45" w:rsidRPr="00592DD5" w:rsidRDefault="00F454BC" w:rsidP="00F454BC">
      <w:pPr>
        <w:rPr>
          <w:rFonts w:eastAsia="Century Gothic,ITC Avant Garde" w:cs="Tahoma"/>
          <w:szCs w:val="20"/>
        </w:rPr>
      </w:pPr>
      <w:r w:rsidRPr="00592DD5">
        <w:rPr>
          <w:rFonts w:eastAsia="Century Gothic,ITC Avant Garde" w:cs="Tahoma"/>
          <w:b/>
          <w:szCs w:val="20"/>
        </w:rPr>
        <w:t>Allegato 2</w:t>
      </w:r>
      <w:r w:rsidRPr="00592DD5">
        <w:rPr>
          <w:rFonts w:eastAsia="Century Gothic,ITC Avant Garde" w:cs="Tahoma"/>
          <w:szCs w:val="20"/>
        </w:rPr>
        <w:t xml:space="preserve"> - Modulo di autocertificazione da allegare alla domanda di contributo</w:t>
      </w:r>
      <w:r w:rsidR="00F00668" w:rsidRPr="00592DD5">
        <w:rPr>
          <w:rFonts w:eastAsia="Century Gothic,ITC Avant Garde" w:cs="Tahoma"/>
          <w:szCs w:val="20"/>
        </w:rPr>
        <w:t xml:space="preserve"> – Fonti d’aiuto</w:t>
      </w:r>
    </w:p>
    <w:p w:rsidR="00887F45" w:rsidRPr="00592DD5" w:rsidRDefault="00887F45" w:rsidP="00F454BC">
      <w:pPr>
        <w:rPr>
          <w:rFonts w:eastAsia="Century Gothic,ITC Avant Garde" w:cs="Tahoma"/>
          <w:szCs w:val="20"/>
        </w:rPr>
      </w:pPr>
      <w:r w:rsidRPr="00592DD5">
        <w:rPr>
          <w:rFonts w:eastAsia="Century Gothic,ITC Avant Garde" w:cs="Tahoma"/>
          <w:b/>
          <w:szCs w:val="20"/>
        </w:rPr>
        <w:t>Allegato 3</w:t>
      </w:r>
      <w:r w:rsidRPr="00592DD5">
        <w:rPr>
          <w:rFonts w:eastAsia="Century Gothic,ITC Avant Garde" w:cs="Tahoma"/>
          <w:szCs w:val="20"/>
        </w:rPr>
        <w:t xml:space="preserve"> - Prospetto di variante</w:t>
      </w:r>
    </w:p>
    <w:p w:rsidR="00887F45" w:rsidRPr="00592DD5" w:rsidRDefault="00887F45" w:rsidP="00F454BC">
      <w:pPr>
        <w:rPr>
          <w:rFonts w:eastAsia="Century Gothic,ITC Avant Garde" w:cs="Tahoma"/>
          <w:szCs w:val="20"/>
        </w:rPr>
      </w:pPr>
      <w:r w:rsidRPr="00592DD5">
        <w:rPr>
          <w:rFonts w:eastAsia="Century Gothic,ITC Avant Garde" w:cs="Tahoma"/>
          <w:b/>
          <w:szCs w:val="20"/>
        </w:rPr>
        <w:t>Allegato 4</w:t>
      </w:r>
      <w:r w:rsidRPr="00592DD5">
        <w:rPr>
          <w:rFonts w:eastAsia="Century Gothic,ITC Avant Garde" w:cs="Tahoma"/>
          <w:szCs w:val="20"/>
        </w:rPr>
        <w:t xml:space="preserve"> - Modulo di autocertificazione da allegare alla domanda di richiesta di saldo</w:t>
      </w:r>
      <w:r w:rsidR="00F00668" w:rsidRPr="00592DD5">
        <w:rPr>
          <w:rFonts w:eastAsia="Century Gothic,ITC Avant Garde" w:cs="Tahoma"/>
          <w:szCs w:val="20"/>
        </w:rPr>
        <w:t xml:space="preserve"> – Fonti d’aiuto</w:t>
      </w:r>
    </w:p>
    <w:p w:rsidR="00887F45" w:rsidRPr="00592DD5" w:rsidRDefault="00887F45" w:rsidP="00F454BC">
      <w:pPr>
        <w:rPr>
          <w:rFonts w:eastAsia="Century Gothic,ITC Avant Garde" w:cs="Tahoma"/>
          <w:szCs w:val="20"/>
        </w:rPr>
      </w:pPr>
      <w:r w:rsidRPr="00592DD5">
        <w:rPr>
          <w:rFonts w:eastAsia="Century Gothic,ITC Avant Garde" w:cs="Tahoma"/>
          <w:b/>
          <w:szCs w:val="20"/>
        </w:rPr>
        <w:t xml:space="preserve">Allegato </w:t>
      </w:r>
      <w:r w:rsidR="00950AD2" w:rsidRPr="00592DD5">
        <w:rPr>
          <w:rFonts w:eastAsia="Century Gothic,ITC Avant Garde" w:cs="Tahoma"/>
          <w:b/>
          <w:szCs w:val="20"/>
        </w:rPr>
        <w:t>5</w:t>
      </w:r>
      <w:r w:rsidRPr="00592DD5">
        <w:rPr>
          <w:rFonts w:eastAsia="Century Gothic,ITC Avant Garde" w:cs="Tahoma"/>
          <w:szCs w:val="20"/>
        </w:rPr>
        <w:t xml:space="preserve"> – </w:t>
      </w:r>
      <w:r w:rsidR="00F454BC" w:rsidRPr="00592DD5">
        <w:rPr>
          <w:rFonts w:eastAsia="Century Gothic,ITC Avant Garde" w:cs="Tahoma"/>
          <w:szCs w:val="20"/>
        </w:rPr>
        <w:t>M</w:t>
      </w:r>
      <w:r w:rsidRPr="00592DD5">
        <w:rPr>
          <w:rFonts w:eastAsia="Century Gothic,ITC Avant Garde" w:cs="Tahoma"/>
          <w:szCs w:val="20"/>
        </w:rPr>
        <w:t>odello impresa controllante o controllata</w:t>
      </w:r>
    </w:p>
    <w:p w:rsidR="00887F45" w:rsidRPr="00592DD5" w:rsidRDefault="00887F45" w:rsidP="00F454BC">
      <w:pPr>
        <w:rPr>
          <w:rFonts w:cs="Tahoma"/>
          <w:szCs w:val="20"/>
        </w:rPr>
      </w:pPr>
      <w:r w:rsidRPr="00592DD5">
        <w:rPr>
          <w:rFonts w:cs="Tahoma"/>
          <w:b/>
          <w:szCs w:val="20"/>
        </w:rPr>
        <w:t xml:space="preserve">Allegato </w:t>
      </w:r>
      <w:r w:rsidR="00950AD2" w:rsidRPr="00592DD5">
        <w:rPr>
          <w:rFonts w:cs="Tahoma"/>
          <w:b/>
          <w:szCs w:val="20"/>
        </w:rPr>
        <w:t>6</w:t>
      </w:r>
      <w:r w:rsidRPr="00592DD5">
        <w:rPr>
          <w:rFonts w:cs="Tahoma"/>
          <w:b/>
          <w:szCs w:val="20"/>
        </w:rPr>
        <w:t xml:space="preserve"> </w:t>
      </w:r>
      <w:r w:rsidRPr="00592DD5">
        <w:rPr>
          <w:rFonts w:cs="Tahoma"/>
          <w:szCs w:val="20"/>
        </w:rPr>
        <w:t xml:space="preserve">- </w:t>
      </w:r>
      <w:r w:rsidR="00F454BC" w:rsidRPr="00592DD5">
        <w:rPr>
          <w:rFonts w:cs="Tahoma"/>
          <w:szCs w:val="20"/>
        </w:rPr>
        <w:t>D</w:t>
      </w:r>
      <w:r w:rsidRPr="00592DD5">
        <w:rPr>
          <w:rFonts w:cs="Tahoma"/>
          <w:szCs w:val="20"/>
        </w:rPr>
        <w:t>ichiarazione sostitutiva per la concessione di aiuti di stato</w:t>
      </w:r>
      <w:r w:rsidR="00F454BC" w:rsidRPr="00592DD5">
        <w:rPr>
          <w:rFonts w:cs="Tahoma"/>
          <w:szCs w:val="20"/>
        </w:rPr>
        <w:t xml:space="preserve"> - </w:t>
      </w:r>
      <w:r w:rsidR="00F00668" w:rsidRPr="00592DD5">
        <w:rPr>
          <w:rFonts w:cs="Tahoma"/>
          <w:szCs w:val="20"/>
        </w:rPr>
        <w:t xml:space="preserve">clausola </w:t>
      </w:r>
      <w:proofErr w:type="spellStart"/>
      <w:r w:rsidR="00F00668" w:rsidRPr="00592DD5">
        <w:rPr>
          <w:rFonts w:cs="Tahoma"/>
          <w:szCs w:val="20"/>
        </w:rPr>
        <w:t>D</w:t>
      </w:r>
      <w:r w:rsidRPr="00592DD5">
        <w:rPr>
          <w:rFonts w:cs="Tahoma"/>
          <w:szCs w:val="20"/>
        </w:rPr>
        <w:t>eggendorf</w:t>
      </w:r>
      <w:proofErr w:type="spellEnd"/>
      <w:r w:rsidRPr="00592DD5">
        <w:rPr>
          <w:rFonts w:cs="Tahoma"/>
          <w:szCs w:val="20"/>
        </w:rPr>
        <w:t xml:space="preserve"> - imprese in difficoltà</w:t>
      </w:r>
    </w:p>
    <w:p w:rsidR="00F454BC" w:rsidRPr="00592DD5" w:rsidRDefault="00F454BC" w:rsidP="00F454BC">
      <w:pPr>
        <w:rPr>
          <w:rFonts w:cs="Tahoma"/>
          <w:szCs w:val="20"/>
        </w:rPr>
      </w:pPr>
      <w:r w:rsidRPr="00592DD5">
        <w:rPr>
          <w:rFonts w:cs="Tahoma"/>
          <w:b/>
          <w:szCs w:val="20"/>
        </w:rPr>
        <w:t xml:space="preserve">Allegato </w:t>
      </w:r>
      <w:r w:rsidR="00950AD2" w:rsidRPr="00592DD5">
        <w:rPr>
          <w:rFonts w:cs="Tahoma"/>
          <w:b/>
          <w:szCs w:val="20"/>
        </w:rPr>
        <w:t>7</w:t>
      </w:r>
      <w:r w:rsidRPr="00592DD5">
        <w:rPr>
          <w:rFonts w:cs="Tahoma"/>
          <w:b/>
          <w:szCs w:val="20"/>
        </w:rPr>
        <w:t xml:space="preserve"> </w:t>
      </w:r>
      <w:r w:rsidRPr="00592DD5">
        <w:rPr>
          <w:rFonts w:cs="Tahoma"/>
          <w:szCs w:val="20"/>
        </w:rPr>
        <w:t>– Modello di dichiarazione liberatoria fatture</w:t>
      </w:r>
    </w:p>
    <w:p w:rsidR="00F454BC" w:rsidRPr="00592DD5" w:rsidRDefault="00F454BC" w:rsidP="00F454BC">
      <w:pPr>
        <w:rPr>
          <w:rFonts w:cs="Tahoma"/>
          <w:szCs w:val="20"/>
        </w:rPr>
      </w:pPr>
      <w:r w:rsidRPr="00592DD5">
        <w:rPr>
          <w:rFonts w:cs="Tahoma"/>
          <w:b/>
          <w:szCs w:val="20"/>
        </w:rPr>
        <w:t xml:space="preserve">Allegato </w:t>
      </w:r>
      <w:r w:rsidR="00950AD2" w:rsidRPr="00592DD5">
        <w:rPr>
          <w:rFonts w:cs="Tahoma"/>
          <w:b/>
          <w:szCs w:val="20"/>
        </w:rPr>
        <w:t>8</w:t>
      </w:r>
      <w:r w:rsidRPr="00592DD5">
        <w:rPr>
          <w:rFonts w:cs="Tahoma"/>
          <w:szCs w:val="20"/>
        </w:rPr>
        <w:t xml:space="preserve"> – Schema di fidejussione</w:t>
      </w:r>
    </w:p>
    <w:p w:rsidR="00930440" w:rsidRDefault="00F454BC" w:rsidP="000F2255">
      <w:pPr>
        <w:rPr>
          <w:rFonts w:cs="Tahoma"/>
          <w:szCs w:val="20"/>
        </w:rPr>
      </w:pPr>
      <w:r w:rsidRPr="00592DD5">
        <w:rPr>
          <w:rFonts w:cs="Tahoma"/>
          <w:b/>
          <w:szCs w:val="20"/>
        </w:rPr>
        <w:t xml:space="preserve">Allegato </w:t>
      </w:r>
      <w:r w:rsidR="00950AD2" w:rsidRPr="00592DD5">
        <w:rPr>
          <w:rFonts w:cs="Tahoma"/>
          <w:b/>
          <w:szCs w:val="20"/>
        </w:rPr>
        <w:t>8</w:t>
      </w:r>
      <w:r w:rsidRPr="00592DD5">
        <w:rPr>
          <w:rFonts w:cs="Tahoma"/>
          <w:b/>
          <w:szCs w:val="20"/>
        </w:rPr>
        <w:t xml:space="preserve"> bis</w:t>
      </w:r>
      <w:r w:rsidRPr="00592DD5">
        <w:rPr>
          <w:rFonts w:cs="Tahoma"/>
          <w:szCs w:val="20"/>
        </w:rPr>
        <w:t xml:space="preserve"> – Schema di conferma di validità della polizza fidejussoria</w:t>
      </w:r>
    </w:p>
    <w:p w:rsidR="00930440" w:rsidRDefault="00930440" w:rsidP="00930440">
      <w:r>
        <w:br w:type="page"/>
      </w:r>
    </w:p>
    <w:p w:rsidR="00623213" w:rsidRPr="00592DD5" w:rsidRDefault="00623213" w:rsidP="001154F7">
      <w:pPr>
        <w:pStyle w:val="Titolo1"/>
        <w:numPr>
          <w:ilvl w:val="0"/>
          <w:numId w:val="0"/>
        </w:numPr>
      </w:pPr>
      <w:bookmarkStart w:id="3" w:name="_Toc27732108"/>
      <w:r w:rsidRPr="00592DD5">
        <w:lastRenderedPageBreak/>
        <w:t xml:space="preserve">ALLEGATO </w:t>
      </w:r>
      <w:r w:rsidR="001154F7" w:rsidRPr="00592DD5">
        <w:t>1</w:t>
      </w:r>
      <w:bookmarkEnd w:id="3"/>
    </w:p>
    <w:p w:rsidR="00F00668" w:rsidRPr="00592DD5" w:rsidRDefault="00F00668" w:rsidP="00F00668">
      <w:pPr>
        <w:suppressAutoHyphens w:val="0"/>
        <w:autoSpaceDE w:val="0"/>
        <w:autoSpaceDN w:val="0"/>
        <w:adjustRightInd w:val="0"/>
        <w:spacing w:after="0"/>
        <w:jc w:val="center"/>
        <w:rPr>
          <w:rFonts w:eastAsiaTheme="minorHAnsi" w:cs="Tahoma"/>
          <w:color w:val="000000"/>
          <w:sz w:val="24"/>
          <w:lang w:eastAsia="en-US"/>
        </w:rPr>
      </w:pPr>
      <w:r w:rsidRPr="00592DD5">
        <w:rPr>
          <w:rFonts w:eastAsiaTheme="minorHAnsi" w:cs="Tahoma"/>
          <w:b/>
          <w:bCs/>
          <w:color w:val="000000"/>
          <w:sz w:val="24"/>
          <w:lang w:eastAsia="en-US"/>
        </w:rPr>
        <w:t>PIANO/RELAZIONE D’INVESTIMENTO</w:t>
      </w:r>
    </w:p>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p w:rsidR="00F00668" w:rsidRPr="00592DD5" w:rsidRDefault="00F00668" w:rsidP="00F00668">
      <w:pPr>
        <w:rPr>
          <w:rFonts w:eastAsiaTheme="minorHAnsi" w:cs="Tahoma"/>
          <w:lang w:eastAsia="en-US"/>
        </w:rPr>
      </w:pPr>
      <w:r w:rsidRPr="00592DD5">
        <w:rPr>
          <w:rFonts w:eastAsiaTheme="minorHAnsi" w:cs="Tahoma"/>
          <w:lang w:eastAsia="en-US"/>
        </w:rPr>
        <w:t xml:space="preserve">Il richiedente il contributo deve presentare, allegato alla domanda, un piano o relazione d’investimento, con i seguenti contenuti minimi utili alla valutazione della domanda di contributo. </w:t>
      </w:r>
    </w:p>
    <w:p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Se azienda forestale, il </w:t>
      </w:r>
      <w:r w:rsidRPr="00592DD5">
        <w:rPr>
          <w:rFonts w:eastAsiaTheme="minorHAnsi" w:cs="Tahoma"/>
          <w:b/>
          <w:bCs/>
          <w:lang w:eastAsia="en-US"/>
        </w:rPr>
        <w:t xml:space="preserve">numero di iscrizione all’Albo regionale </w:t>
      </w:r>
      <w:r w:rsidRPr="00592DD5">
        <w:rPr>
          <w:rFonts w:eastAsiaTheme="minorHAnsi" w:cs="Tahoma"/>
          <w:lang w:eastAsia="en-US"/>
        </w:rPr>
        <w:t xml:space="preserve">delle imprese boschive della Lombardia. </w:t>
      </w:r>
    </w:p>
    <w:p w:rsidR="00F00668" w:rsidRPr="00592DD5" w:rsidRDefault="00F00668" w:rsidP="00F00668">
      <w:pPr>
        <w:pStyle w:val="Paragrafoelenco"/>
        <w:ind w:left="567"/>
        <w:rPr>
          <w:rFonts w:eastAsiaTheme="minorHAnsi" w:cs="Tahoma"/>
          <w:lang w:eastAsia="en-US"/>
        </w:rPr>
      </w:pPr>
    </w:p>
    <w:p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Gli </w:t>
      </w:r>
      <w:r w:rsidRPr="00592DD5">
        <w:rPr>
          <w:rFonts w:eastAsiaTheme="minorHAnsi" w:cs="Tahoma"/>
          <w:b/>
          <w:bCs/>
          <w:lang w:eastAsia="en-US"/>
        </w:rPr>
        <w:t>obiettivi dell’investimento</w:t>
      </w:r>
      <w:r w:rsidRPr="00592DD5">
        <w:rPr>
          <w:rFonts w:eastAsiaTheme="minorHAnsi" w:cs="Tahoma"/>
          <w:lang w:eastAsia="en-US"/>
        </w:rPr>
        <w:t xml:space="preserve">, descrivendo in modo dettagliato quali sono le finalità dell’intervento e le sue ricadute a livello aziendale (per es. in termini di occupazione, di sbocchi di mercato, di produttività, ecc.). </w:t>
      </w:r>
    </w:p>
    <w:p w:rsidR="00F00668" w:rsidRPr="00592DD5" w:rsidRDefault="00F00668" w:rsidP="00F00668">
      <w:pPr>
        <w:pStyle w:val="Paragrafoelenco"/>
        <w:rPr>
          <w:rFonts w:eastAsiaTheme="minorHAnsi" w:cs="Tahoma"/>
          <w:lang w:eastAsia="en-US"/>
        </w:rPr>
      </w:pPr>
    </w:p>
    <w:p w:rsidR="00F00668" w:rsidRPr="00592DD5" w:rsidRDefault="00F00668" w:rsidP="002206EE">
      <w:pPr>
        <w:pStyle w:val="Paragrafoelenco"/>
        <w:numPr>
          <w:ilvl w:val="0"/>
          <w:numId w:val="62"/>
        </w:numPr>
        <w:tabs>
          <w:tab w:val="clear" w:pos="720"/>
        </w:tabs>
        <w:suppressAutoHyphens w:val="0"/>
        <w:spacing w:after="0"/>
        <w:ind w:left="426"/>
        <w:rPr>
          <w:rFonts w:eastAsiaTheme="minorHAnsi" w:cs="Tahoma"/>
          <w:lang w:eastAsia="en-US"/>
        </w:rPr>
      </w:pPr>
      <w:r w:rsidRPr="00592DD5">
        <w:rPr>
          <w:rFonts w:eastAsiaTheme="minorHAnsi" w:cs="Tahoma"/>
          <w:lang w:eastAsia="en-US"/>
        </w:rPr>
        <w:t xml:space="preserve">La </w:t>
      </w:r>
      <w:r w:rsidRPr="00592DD5">
        <w:rPr>
          <w:rFonts w:eastAsiaTheme="minorHAnsi" w:cs="Tahoma"/>
          <w:b/>
          <w:bCs/>
          <w:lang w:eastAsia="en-US"/>
        </w:rPr>
        <w:t>descrizione dell’intervento</w:t>
      </w:r>
      <w:r w:rsidRPr="00592DD5">
        <w:rPr>
          <w:rFonts w:eastAsiaTheme="minorHAnsi" w:cs="Tahoma"/>
          <w:lang w:eastAsia="en-US"/>
        </w:rPr>
        <w:t xml:space="preserve">, precisando acquisti, opere di miglioramento, strutture di nuova realizzazione previste. </w:t>
      </w:r>
    </w:p>
    <w:p w:rsidR="00F00668" w:rsidRPr="00592DD5" w:rsidRDefault="00F00668" w:rsidP="00F00668">
      <w:pPr>
        <w:spacing w:after="0"/>
        <w:ind w:left="426"/>
        <w:rPr>
          <w:rFonts w:cs="Tahoma"/>
          <w:szCs w:val="20"/>
        </w:rPr>
      </w:pPr>
      <w:r w:rsidRPr="00592DD5">
        <w:rPr>
          <w:rFonts w:cs="Tahoma"/>
          <w:szCs w:val="20"/>
        </w:rPr>
        <w:t>Nel caso di investimenti in strutture attrezzate per lo stoccaggio e la commercializzazione di biomassa legnosa, devono essere indicati</w:t>
      </w:r>
    </w:p>
    <w:p w:rsidR="00F00668" w:rsidRPr="00592DD5" w:rsidRDefault="00F00668" w:rsidP="002206EE">
      <w:pPr>
        <w:pStyle w:val="Paragrafoelenco"/>
        <w:numPr>
          <w:ilvl w:val="0"/>
          <w:numId w:val="63"/>
        </w:numPr>
        <w:suppressAutoHyphens w:val="0"/>
        <w:spacing w:after="0"/>
        <w:rPr>
          <w:rFonts w:cs="Tahoma"/>
          <w:szCs w:val="20"/>
        </w:rPr>
      </w:pPr>
      <w:r w:rsidRPr="00592DD5">
        <w:rPr>
          <w:rFonts w:cs="Tahoma"/>
          <w:szCs w:val="20"/>
        </w:rPr>
        <w:t>le superfici dove è previsto l’investimento e la loro titolarità;</w:t>
      </w:r>
    </w:p>
    <w:p w:rsidR="00F00668" w:rsidRPr="00592DD5" w:rsidRDefault="00F00668" w:rsidP="002206EE">
      <w:pPr>
        <w:pStyle w:val="Paragrafoelenco"/>
        <w:numPr>
          <w:ilvl w:val="0"/>
          <w:numId w:val="63"/>
        </w:numPr>
        <w:suppressAutoHyphens w:val="0"/>
        <w:spacing w:after="0"/>
        <w:rPr>
          <w:rFonts w:cs="Tahoma"/>
          <w:szCs w:val="20"/>
        </w:rPr>
      </w:pPr>
      <w:r w:rsidRPr="00592DD5">
        <w:rPr>
          <w:rFonts w:cs="Tahoma"/>
          <w:szCs w:val="20"/>
        </w:rPr>
        <w:t>il piano di approvvigionamento della materia prima e l’analisi che determina il dimensionamento dell’impianto rispetto alla domanda prevedibile, considerate le eventuali limitazioni di natura urbanistica o ambientale all’impianto; deve essere specificata la capacità massima di materia prima lavorabile a seguito dell’investimento</w:t>
      </w:r>
      <w:r w:rsidRPr="00592DD5">
        <w:rPr>
          <w:rStyle w:val="Rimandonotaapidipagina"/>
          <w:rFonts w:cs="Tahoma"/>
          <w:szCs w:val="20"/>
        </w:rPr>
        <w:footnoteReference w:id="1"/>
      </w:r>
      <w:r w:rsidRPr="00592DD5">
        <w:rPr>
          <w:rFonts w:cs="Tahoma"/>
          <w:szCs w:val="20"/>
        </w:rPr>
        <w:t>.</w:t>
      </w:r>
    </w:p>
    <w:p w:rsidR="00F00668" w:rsidRPr="00592DD5" w:rsidRDefault="00F00668" w:rsidP="00F00668">
      <w:pPr>
        <w:pStyle w:val="Paragrafoelenco"/>
        <w:rPr>
          <w:rFonts w:eastAsiaTheme="minorHAnsi" w:cs="Tahoma"/>
          <w:lang w:eastAsia="en-US"/>
        </w:rPr>
      </w:pPr>
    </w:p>
    <w:p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Gli </w:t>
      </w:r>
      <w:r w:rsidRPr="00592DD5">
        <w:rPr>
          <w:rFonts w:eastAsiaTheme="minorHAnsi" w:cs="Tahoma"/>
          <w:b/>
          <w:bCs/>
          <w:lang w:eastAsia="en-US"/>
        </w:rPr>
        <w:t>aspetti relativi all’innovazione tecnologica dell’investimento</w:t>
      </w:r>
      <w:r w:rsidRPr="00592DD5">
        <w:rPr>
          <w:rFonts w:eastAsiaTheme="minorHAnsi" w:cs="Tahoma"/>
          <w:lang w:eastAsia="en-US"/>
        </w:rPr>
        <w:t xml:space="preserve">, per le dotazioni e/o per le opere previste, in termini di efficienza/efficacia operativa dell’azienda, di sicurezza dei processi lavorativi, di impatto sull’ambiente di lavoro, ecc.; </w:t>
      </w:r>
    </w:p>
    <w:p w:rsidR="00F00668" w:rsidRPr="00592DD5" w:rsidRDefault="00F00668" w:rsidP="00F00668">
      <w:pPr>
        <w:pStyle w:val="Paragrafoelenco"/>
        <w:rPr>
          <w:rFonts w:eastAsiaTheme="minorHAnsi" w:cs="Tahoma"/>
          <w:lang w:eastAsia="en-US"/>
        </w:rPr>
      </w:pPr>
    </w:p>
    <w:p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lang w:eastAsia="en-US"/>
        </w:rPr>
        <w:t xml:space="preserve">La </w:t>
      </w:r>
      <w:r w:rsidRPr="00592DD5">
        <w:rPr>
          <w:rFonts w:eastAsiaTheme="minorHAnsi" w:cs="Tahoma"/>
          <w:b/>
          <w:bCs/>
          <w:lang w:eastAsia="en-US"/>
        </w:rPr>
        <w:t>sostenibilità finanziaria dell’investimento</w:t>
      </w:r>
      <w:r w:rsidRPr="00592DD5">
        <w:rPr>
          <w:rFonts w:eastAsiaTheme="minorHAnsi" w:cs="Tahoma"/>
          <w:lang w:eastAsia="en-US"/>
        </w:rPr>
        <w:t xml:space="preserve">, indicando le risorse necessarie per l’intervento e le fonti di finanziamento (risorse proprie, mutui, contributi, ecc.); </w:t>
      </w:r>
    </w:p>
    <w:p w:rsidR="00F00668" w:rsidRPr="00592DD5" w:rsidRDefault="00F00668" w:rsidP="00F00668">
      <w:pPr>
        <w:pStyle w:val="Paragrafoelenco"/>
        <w:rPr>
          <w:rFonts w:eastAsiaTheme="minorHAnsi" w:cs="Tahoma"/>
          <w:lang w:eastAsia="en-US"/>
        </w:rPr>
      </w:pPr>
    </w:p>
    <w:p w:rsidR="00F00668" w:rsidRPr="00592DD5" w:rsidRDefault="00F00668" w:rsidP="002206EE">
      <w:pPr>
        <w:pStyle w:val="Paragrafoelenco"/>
        <w:numPr>
          <w:ilvl w:val="2"/>
          <w:numId w:val="54"/>
        </w:numPr>
        <w:ind w:left="567" w:hanging="425"/>
        <w:rPr>
          <w:rFonts w:eastAsiaTheme="minorHAnsi" w:cs="Tahoma"/>
          <w:lang w:eastAsia="en-US"/>
        </w:rPr>
      </w:pPr>
      <w:r w:rsidRPr="00592DD5">
        <w:rPr>
          <w:rFonts w:eastAsiaTheme="minorHAnsi" w:cs="Tahoma"/>
          <w:color w:val="000000"/>
          <w:szCs w:val="20"/>
          <w:lang w:eastAsia="en-US"/>
        </w:rPr>
        <w:t xml:space="preserve">Il </w:t>
      </w:r>
      <w:r w:rsidRPr="00592DD5">
        <w:rPr>
          <w:rFonts w:eastAsiaTheme="minorHAnsi" w:cs="Tahoma"/>
          <w:b/>
          <w:bCs/>
          <w:color w:val="000000"/>
          <w:szCs w:val="20"/>
          <w:lang w:eastAsia="en-US"/>
        </w:rPr>
        <w:t xml:space="preserve">costo dell’investimento </w:t>
      </w:r>
      <w:r w:rsidRPr="00592DD5">
        <w:rPr>
          <w:rFonts w:eastAsiaTheme="minorHAnsi" w:cs="Tahoma"/>
          <w:color w:val="000000"/>
          <w:szCs w:val="20"/>
          <w:lang w:eastAsia="en-US"/>
        </w:rPr>
        <w:t xml:space="preserve">e le risorse necessarie, compilando la seguente tabella: </w:t>
      </w:r>
    </w:p>
    <w:p w:rsidR="00F00668" w:rsidRPr="00592DD5" w:rsidRDefault="00F00668" w:rsidP="00F00668">
      <w:pPr>
        <w:pStyle w:val="Paragrafoelenco"/>
        <w:rPr>
          <w:rFonts w:eastAsiaTheme="minorHAnsi" w:cs="Tahoma"/>
          <w:lang w:eastAsia="en-US"/>
        </w:rPr>
      </w:pPr>
    </w:p>
    <w:p w:rsidR="00F00668" w:rsidRPr="00592DD5" w:rsidRDefault="00F00668" w:rsidP="00F00668">
      <w:pPr>
        <w:pStyle w:val="Paragrafoelenco"/>
        <w:ind w:left="567"/>
        <w:rPr>
          <w:rFonts w:eastAsiaTheme="minorHAnsi" w:cs="Tahoma"/>
          <w:lang w:eastAsia="en-US"/>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843"/>
        <w:gridCol w:w="2268"/>
        <w:gridCol w:w="1984"/>
      </w:tblGrid>
      <w:tr w:rsidR="00F00668" w:rsidRPr="00592DD5" w:rsidTr="00F00668">
        <w:trPr>
          <w:trHeight w:val="403"/>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Intervento (dotazioni/opere)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Spesa prevista (€) </w:t>
            </w: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Importo contributo previsto (€)2 </w:t>
            </w: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b/>
                <w:bCs/>
                <w:color w:val="000000"/>
                <w:szCs w:val="20"/>
                <w:lang w:eastAsia="en-US"/>
              </w:rPr>
              <w:t xml:space="preserve">Altre risorse (€) </w:t>
            </w: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1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2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3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4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5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r w:rsidR="00F00668" w:rsidRPr="00592DD5" w:rsidTr="00F00668">
        <w:trPr>
          <w:trHeight w:val="95"/>
        </w:trPr>
        <w:tc>
          <w:tcPr>
            <w:tcW w:w="3647"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Totale </w:t>
            </w:r>
          </w:p>
        </w:tc>
        <w:tc>
          <w:tcPr>
            <w:tcW w:w="1843"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2268"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c>
          <w:tcPr>
            <w:tcW w:w="1984" w:type="dxa"/>
          </w:tcPr>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p>
        </w:tc>
      </w:tr>
    </w:tbl>
    <w:p w:rsidR="00F00668" w:rsidRPr="00592DD5" w:rsidRDefault="00F00668" w:rsidP="00F00668">
      <w:pPr>
        <w:rPr>
          <w:rFonts w:cs="Tahoma"/>
          <w:szCs w:val="20"/>
        </w:rPr>
      </w:pPr>
    </w:p>
    <w:p w:rsidR="00F00668" w:rsidRPr="00592DD5" w:rsidRDefault="00F00668" w:rsidP="00F00668">
      <w:pPr>
        <w:rPr>
          <w:rFonts w:cs="Tahoma"/>
          <w:szCs w:val="20"/>
        </w:rPr>
      </w:pPr>
    </w:p>
    <w:p w:rsidR="00F00668" w:rsidRPr="00592DD5" w:rsidRDefault="00F00668" w:rsidP="00F00668">
      <w:pPr>
        <w:suppressAutoHyphens w:val="0"/>
        <w:autoSpaceDE w:val="0"/>
        <w:autoSpaceDN w:val="0"/>
        <w:adjustRightInd w:val="0"/>
        <w:spacing w:after="0"/>
        <w:jc w:val="left"/>
        <w:rPr>
          <w:rFonts w:eastAsiaTheme="minorHAnsi" w:cs="Tahoma"/>
          <w:color w:val="000000"/>
          <w:szCs w:val="20"/>
          <w:lang w:eastAsia="en-US"/>
        </w:rPr>
      </w:pPr>
      <w:r w:rsidRPr="00592DD5">
        <w:rPr>
          <w:rFonts w:eastAsiaTheme="minorHAnsi" w:cs="Tahoma"/>
          <w:color w:val="000000"/>
          <w:szCs w:val="20"/>
          <w:lang w:eastAsia="en-US"/>
        </w:rPr>
        <w:t xml:space="preserve">Luogo e data, _____________________________          </w:t>
      </w:r>
    </w:p>
    <w:p w:rsidR="00930440" w:rsidRDefault="00930440" w:rsidP="00F00668">
      <w:pPr>
        <w:suppressAutoHyphens w:val="0"/>
        <w:autoSpaceDE w:val="0"/>
        <w:autoSpaceDN w:val="0"/>
        <w:adjustRightInd w:val="0"/>
        <w:spacing w:after="0"/>
        <w:ind w:left="5387"/>
        <w:jc w:val="left"/>
        <w:rPr>
          <w:rFonts w:eastAsiaTheme="minorHAnsi" w:cs="Tahoma"/>
          <w:color w:val="000000"/>
          <w:szCs w:val="20"/>
          <w:lang w:eastAsia="en-US"/>
        </w:rPr>
      </w:pPr>
    </w:p>
    <w:p w:rsidR="00930440" w:rsidRDefault="00930440" w:rsidP="00F00668">
      <w:pPr>
        <w:suppressAutoHyphens w:val="0"/>
        <w:autoSpaceDE w:val="0"/>
        <w:autoSpaceDN w:val="0"/>
        <w:adjustRightInd w:val="0"/>
        <w:spacing w:after="0"/>
        <w:ind w:left="5387"/>
        <w:jc w:val="left"/>
        <w:rPr>
          <w:rFonts w:eastAsiaTheme="minorHAnsi" w:cs="Tahoma"/>
          <w:color w:val="000000"/>
          <w:szCs w:val="20"/>
          <w:lang w:eastAsia="en-US"/>
        </w:rPr>
      </w:pPr>
    </w:p>
    <w:p w:rsidR="00623213" w:rsidRDefault="00F00668" w:rsidP="00611923">
      <w:pPr>
        <w:suppressAutoHyphens w:val="0"/>
        <w:autoSpaceDE w:val="0"/>
        <w:autoSpaceDN w:val="0"/>
        <w:adjustRightInd w:val="0"/>
        <w:spacing w:after="0"/>
        <w:ind w:left="5387"/>
        <w:jc w:val="left"/>
        <w:rPr>
          <w:rFonts w:eastAsiaTheme="minorHAnsi" w:cs="Tahoma"/>
          <w:color w:val="000000"/>
          <w:szCs w:val="20"/>
          <w:lang w:eastAsia="en-US"/>
        </w:rPr>
      </w:pPr>
      <w:r w:rsidRPr="00592DD5">
        <w:rPr>
          <w:rFonts w:eastAsiaTheme="minorHAnsi" w:cs="Tahoma"/>
          <w:color w:val="000000"/>
          <w:szCs w:val="20"/>
          <w:lang w:eastAsia="en-US"/>
        </w:rPr>
        <w:t>Firma del richiedente</w:t>
      </w:r>
    </w:p>
    <w:p w:rsidR="00611923" w:rsidRDefault="00611923" w:rsidP="00611923">
      <w:pPr>
        <w:suppressAutoHyphens w:val="0"/>
        <w:autoSpaceDE w:val="0"/>
        <w:autoSpaceDN w:val="0"/>
        <w:adjustRightInd w:val="0"/>
        <w:spacing w:after="0"/>
        <w:ind w:left="5387"/>
        <w:jc w:val="left"/>
        <w:rPr>
          <w:rFonts w:eastAsiaTheme="minorHAnsi" w:cs="Tahoma"/>
          <w:color w:val="000000"/>
          <w:szCs w:val="20"/>
          <w:lang w:eastAsia="en-US"/>
        </w:rPr>
      </w:pPr>
    </w:p>
    <w:p w:rsidR="00611923" w:rsidRPr="00611923" w:rsidRDefault="00611923" w:rsidP="00611923">
      <w:pPr>
        <w:suppressAutoHyphens w:val="0"/>
        <w:autoSpaceDE w:val="0"/>
        <w:autoSpaceDN w:val="0"/>
        <w:adjustRightInd w:val="0"/>
        <w:spacing w:after="0"/>
        <w:jc w:val="left"/>
        <w:rPr>
          <w:rFonts w:eastAsiaTheme="minorHAnsi" w:cs="Tahoma"/>
          <w:color w:val="000000"/>
          <w:szCs w:val="20"/>
          <w:lang w:eastAsia="en-US"/>
        </w:rPr>
      </w:pP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r>
      <w:r>
        <w:rPr>
          <w:rFonts w:eastAsiaTheme="minorHAnsi" w:cs="Tahoma"/>
          <w:color w:val="000000"/>
          <w:szCs w:val="20"/>
          <w:lang w:eastAsia="en-US"/>
        </w:rPr>
        <w:tab/>
        <w:t>______________________________</w:t>
      </w:r>
    </w:p>
    <w:p w:rsidR="00D40D94" w:rsidRPr="00592DD5" w:rsidRDefault="00D40D94">
      <w:pPr>
        <w:suppressAutoHyphens w:val="0"/>
        <w:spacing w:after="160" w:line="259" w:lineRule="auto"/>
        <w:jc w:val="left"/>
        <w:rPr>
          <w:rFonts w:cs="Tahoma"/>
          <w:b/>
          <w:caps/>
          <w:sz w:val="24"/>
          <w:szCs w:val="20"/>
        </w:rPr>
      </w:pPr>
      <w:bookmarkStart w:id="4" w:name="_Toc531266748"/>
      <w:bookmarkStart w:id="5" w:name="_Toc531608592"/>
      <w:bookmarkStart w:id="6" w:name="_Toc531697273"/>
      <w:bookmarkStart w:id="7" w:name="_Toc531697614"/>
      <w:bookmarkStart w:id="8" w:name="_Toc531697715"/>
      <w:r w:rsidRPr="00592DD5">
        <w:rPr>
          <w:rFonts w:cs="Tahoma"/>
          <w:b/>
          <w:caps/>
          <w:sz w:val="24"/>
          <w:szCs w:val="20"/>
        </w:rPr>
        <w:br w:type="page"/>
      </w:r>
    </w:p>
    <w:p w:rsidR="00543324" w:rsidRPr="00592DD5" w:rsidRDefault="00543324" w:rsidP="00543324">
      <w:pPr>
        <w:keepNext/>
        <w:spacing w:before="100" w:beforeAutospacing="1" w:after="240"/>
        <w:ind w:left="432" w:hanging="432"/>
        <w:outlineLvl w:val="0"/>
        <w:rPr>
          <w:rFonts w:cs="Tahoma"/>
          <w:b/>
          <w:caps/>
          <w:sz w:val="24"/>
          <w:szCs w:val="20"/>
        </w:rPr>
      </w:pPr>
      <w:bookmarkStart w:id="9" w:name="_Toc27732109"/>
      <w:r w:rsidRPr="00592DD5">
        <w:rPr>
          <w:rFonts w:cs="Tahoma"/>
          <w:b/>
          <w:caps/>
          <w:sz w:val="24"/>
          <w:szCs w:val="20"/>
        </w:rPr>
        <w:lastRenderedPageBreak/>
        <w:t>ALLEGATO 2</w:t>
      </w:r>
      <w:bookmarkEnd w:id="4"/>
      <w:bookmarkEnd w:id="5"/>
      <w:bookmarkEnd w:id="6"/>
      <w:bookmarkEnd w:id="7"/>
      <w:bookmarkEnd w:id="8"/>
      <w:bookmarkEnd w:id="9"/>
      <w:r w:rsidRPr="00592DD5">
        <w:rPr>
          <w:rFonts w:cs="Tahoma"/>
          <w:b/>
          <w:caps/>
          <w:sz w:val="24"/>
          <w:szCs w:val="20"/>
        </w:rPr>
        <w:t xml:space="preserve"> </w:t>
      </w:r>
    </w:p>
    <w:p w:rsidR="00543324" w:rsidRPr="00592DD5" w:rsidRDefault="00543324" w:rsidP="00543324">
      <w:pPr>
        <w:suppressAutoHyphens w:val="0"/>
        <w:spacing w:after="0"/>
        <w:jc w:val="left"/>
        <w:rPr>
          <w:rFonts w:cs="Tahoma"/>
          <w:b/>
          <w:szCs w:val="20"/>
          <w:lang w:eastAsia="it-IT"/>
        </w:rPr>
      </w:pPr>
    </w:p>
    <w:p w:rsidR="00543324" w:rsidRPr="00592DD5" w:rsidRDefault="00543324" w:rsidP="00543324">
      <w:pPr>
        <w:suppressAutoHyphens w:val="0"/>
        <w:spacing w:after="0"/>
        <w:jc w:val="center"/>
        <w:rPr>
          <w:rFonts w:cs="Tahoma"/>
          <w:b/>
          <w:szCs w:val="20"/>
          <w:lang w:eastAsia="it-IT"/>
        </w:rPr>
      </w:pPr>
      <w:r w:rsidRPr="00592DD5">
        <w:rPr>
          <w:rFonts w:cs="Tahoma"/>
          <w:b/>
          <w:szCs w:val="20"/>
          <w:lang w:eastAsia="it-IT"/>
        </w:rPr>
        <w:t>MODULO DI AUTOCERTIFICAZIONE DA ALLEGARE ALLA DOMANDA DI CONTRIBUTO</w:t>
      </w:r>
    </w:p>
    <w:p w:rsidR="00543324" w:rsidRPr="00592DD5" w:rsidRDefault="00543324" w:rsidP="00543324">
      <w:pPr>
        <w:suppressAutoHyphens w:val="0"/>
        <w:spacing w:after="0"/>
        <w:jc w:val="left"/>
        <w:rPr>
          <w:rFonts w:cs="Tahoma"/>
          <w:szCs w:val="20"/>
          <w:lang w:eastAsia="it-IT"/>
        </w:rPr>
      </w:pP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Al GAL</w:t>
      </w:r>
      <w:r w:rsidRPr="00592DD5">
        <w:rPr>
          <w:rFonts w:cs="Tahoma"/>
        </w:rPr>
        <w:t xml:space="preserve"> </w:t>
      </w:r>
      <w:r w:rsidRPr="00592DD5">
        <w:rPr>
          <w:rFonts w:eastAsia="Calibri" w:cs="Tahoma"/>
          <w:szCs w:val="20"/>
          <w:lang w:eastAsia="it-IT"/>
        </w:rPr>
        <w:t>Quattro Parchi Lecco Brianza</w:t>
      </w: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92DD5">
        <w:rPr>
          <w:rFonts w:eastAsia="Calibri" w:cs="Tahoma"/>
          <w:b/>
          <w:szCs w:val="20"/>
          <w:lang w:eastAsia="it-IT"/>
        </w:rPr>
        <w:t>Oggetto:</w:t>
      </w:r>
      <w:r w:rsidRPr="00592DD5">
        <w:rPr>
          <w:rFonts w:eastAsia="Calibri" w:cs="Tahoma"/>
          <w:b/>
          <w:szCs w:val="20"/>
          <w:lang w:eastAsia="it-IT"/>
        </w:rPr>
        <w:tab/>
        <w:t>Regolamento (UE) n. 1305/2013 – Programma di Sviluppo Rurale 2014-2020. Misura 7 - Operazione ____________ “__________________________________________________________________”.</w:t>
      </w: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b/>
          <w:bCs/>
          <w:szCs w:val="20"/>
          <w:lang w:eastAsia="it-IT"/>
        </w:rPr>
        <w:t>DICHIARAZIONE SOSTITUTIVA DI ATTO DI NOTORIETÀ</w:t>
      </w:r>
    </w:p>
    <w:p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szCs w:val="20"/>
          <w:lang w:eastAsia="it-IT"/>
        </w:rPr>
        <w:t>(art. 47 del D.P.R. 28 dicembre 2000 n. 445)</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Il/la sottoscritto/a ______________________________________ nato/a </w:t>
      </w:r>
      <w:proofErr w:type="spellStart"/>
      <w:r w:rsidRPr="00592DD5">
        <w:rPr>
          <w:rFonts w:eastAsia="Calibri" w:cs="Tahoma"/>
          <w:szCs w:val="20"/>
          <w:lang w:eastAsia="it-IT"/>
        </w:rPr>
        <w:t>a</w:t>
      </w:r>
      <w:proofErr w:type="spellEnd"/>
      <w:r w:rsidRPr="00592DD5">
        <w:rPr>
          <w:rFonts w:eastAsia="Calibri" w:cs="Tahoma"/>
          <w:szCs w:val="20"/>
          <w:lang w:eastAsia="it-IT"/>
        </w:rPr>
        <w:t xml:space="preserve"> ___________________________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Provincia _____________ il __/__/____ residente nel Comune di ___________________________Provincia __________________ via _____________________________________________________,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 </w:t>
      </w: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r w:rsidRPr="00592DD5">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r w:rsidRPr="00592DD5">
        <w:rPr>
          <w:rFonts w:eastAsia="Calibri" w:cs="Tahoma"/>
          <w:b/>
          <w:bCs/>
          <w:szCs w:val="20"/>
          <w:lang w:eastAsia="it-IT"/>
        </w:rPr>
        <w:t>DICHIARA</w:t>
      </w: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bCs/>
          <w:szCs w:val="20"/>
          <w:lang w:eastAsia="it-IT"/>
        </w:rPr>
      </w:pPr>
      <w:r w:rsidRPr="00592DD5">
        <w:rPr>
          <w:rFonts w:eastAsia="Calibri" w:cs="Tahoma"/>
          <w:bCs/>
          <w:szCs w:val="20"/>
          <w:lang w:eastAsia="it-IT"/>
        </w:rPr>
        <w:t>di:</w:t>
      </w:r>
    </w:p>
    <w:p w:rsidR="00543324" w:rsidRPr="00592DD5" w:rsidRDefault="00543324" w:rsidP="002206EE">
      <w:pPr>
        <w:numPr>
          <w:ilvl w:val="0"/>
          <w:numId w:val="42"/>
        </w:numPr>
        <w:suppressAutoHyphens w:val="0"/>
        <w:spacing w:after="0"/>
        <w:ind w:left="852" w:hanging="284"/>
        <w:contextualSpacing/>
        <w:jc w:val="left"/>
        <w:rPr>
          <w:rFonts w:eastAsia="Calibri" w:cs="Tahoma"/>
          <w:szCs w:val="20"/>
          <w:lang w:eastAsia="en-GB"/>
        </w:rPr>
      </w:pPr>
      <w:r w:rsidRPr="00592DD5">
        <w:rPr>
          <w:rFonts w:eastAsia="Calibri" w:cs="Tahoma"/>
          <w:szCs w:val="20"/>
          <w:lang w:eastAsia="en-GB"/>
        </w:rPr>
        <w:t xml:space="preserve"> avere </w:t>
      </w:r>
    </w:p>
    <w:p w:rsidR="00543324" w:rsidRPr="00592DD5" w:rsidRDefault="00543324" w:rsidP="002206EE">
      <w:pPr>
        <w:numPr>
          <w:ilvl w:val="0"/>
          <w:numId w:val="42"/>
        </w:numPr>
        <w:suppressAutoHyphens w:val="0"/>
        <w:spacing w:after="0"/>
        <w:ind w:left="852" w:hanging="284"/>
        <w:contextualSpacing/>
        <w:jc w:val="left"/>
        <w:rPr>
          <w:rFonts w:eastAsia="Calibri" w:cs="Tahoma"/>
          <w:szCs w:val="20"/>
          <w:lang w:eastAsia="en-GB"/>
        </w:rPr>
      </w:pPr>
      <w:r w:rsidRPr="00592DD5">
        <w:rPr>
          <w:rFonts w:eastAsia="Calibri" w:cs="Tahoma"/>
          <w:szCs w:val="20"/>
          <w:lang w:eastAsia="en-GB"/>
        </w:rPr>
        <w:t xml:space="preserve"> non avere </w:t>
      </w:r>
    </w:p>
    <w:p w:rsidR="00543324" w:rsidRPr="00592DD5" w:rsidRDefault="00543324" w:rsidP="00543324">
      <w:pPr>
        <w:tabs>
          <w:tab w:val="left" w:pos="0"/>
        </w:tabs>
        <w:suppressAutoHyphens w:val="0"/>
        <w:spacing w:after="0"/>
        <w:ind w:left="568"/>
        <w:jc w:val="left"/>
        <w:rPr>
          <w:rFonts w:cs="Tahoma"/>
          <w:szCs w:val="20"/>
          <w:lang w:eastAsia="en-GB"/>
        </w:rPr>
      </w:pPr>
    </w:p>
    <w:p w:rsidR="00543324" w:rsidRPr="00592DD5" w:rsidRDefault="00543324" w:rsidP="00543324">
      <w:pPr>
        <w:tabs>
          <w:tab w:val="left" w:pos="0"/>
        </w:tabs>
        <w:suppressAutoHyphens w:val="0"/>
        <w:spacing w:after="0"/>
        <w:ind w:left="568"/>
        <w:jc w:val="left"/>
        <w:rPr>
          <w:rFonts w:cs="Tahoma"/>
          <w:szCs w:val="20"/>
          <w:lang w:eastAsia="en-GB"/>
        </w:rPr>
      </w:pPr>
      <w:r w:rsidRPr="00592DD5">
        <w:rPr>
          <w:rFonts w:cs="Tahoma"/>
          <w:szCs w:val="20"/>
          <w:lang w:eastAsia="en-GB"/>
        </w:rPr>
        <w:t>richiesto un contributo per la realizzazione degli interventi finalizzati</w:t>
      </w:r>
      <w:r w:rsidRPr="00592DD5">
        <w:rPr>
          <w:rFonts w:cs="Tahoma"/>
          <w:szCs w:val="20"/>
          <w:lang w:eastAsia="it-IT"/>
        </w:rPr>
        <w:t xml:space="preserve"> al miglioramento della </w:t>
      </w:r>
      <w:r w:rsidRPr="00592DD5">
        <w:rPr>
          <w:rFonts w:eastAsia="Calibri" w:cs="Tahoma"/>
          <w:szCs w:val="20"/>
          <w:lang w:eastAsia="it-IT"/>
        </w:rPr>
        <w:t>redditività, competitività e sostenibilità</w:t>
      </w:r>
      <w:r w:rsidRPr="00592DD5">
        <w:rPr>
          <w:rFonts w:cs="Tahoma"/>
          <w:szCs w:val="20"/>
          <w:lang w:eastAsia="it-IT"/>
        </w:rPr>
        <w:t xml:space="preserve"> </w:t>
      </w:r>
      <w:r w:rsidRPr="00592DD5">
        <w:rPr>
          <w:rFonts w:cs="Tahoma"/>
          <w:b/>
          <w:szCs w:val="20"/>
          <w:lang w:eastAsia="en-GB"/>
        </w:rPr>
        <w:t>anche</w:t>
      </w:r>
      <w:r w:rsidRPr="00592DD5">
        <w:rPr>
          <w:rFonts w:cs="Tahoma"/>
          <w:szCs w:val="20"/>
          <w:lang w:eastAsia="en-GB"/>
        </w:rPr>
        <w:t xml:space="preserve"> </w:t>
      </w:r>
      <w:r w:rsidRPr="00592DD5">
        <w:rPr>
          <w:rFonts w:cs="Tahoma"/>
          <w:b/>
          <w:szCs w:val="20"/>
          <w:lang w:eastAsia="en-GB"/>
        </w:rPr>
        <w:t>con altre “Fonti di aiuto” diverse dal Programma di Sviluppo Rurale 2014-2020 o agevolazioni fiscali</w:t>
      </w:r>
      <w:r w:rsidRPr="00592DD5">
        <w:rPr>
          <w:rFonts w:cs="Tahoma"/>
          <w:szCs w:val="20"/>
          <w:lang w:eastAsia="en-GB"/>
        </w:rPr>
        <w:t>.</w:t>
      </w:r>
    </w:p>
    <w:p w:rsidR="00543324" w:rsidRPr="00592DD5" w:rsidRDefault="00543324" w:rsidP="00543324">
      <w:pPr>
        <w:suppressAutoHyphens w:val="0"/>
        <w:autoSpaceDE w:val="0"/>
        <w:autoSpaceDN w:val="0"/>
        <w:adjustRightInd w:val="0"/>
        <w:spacing w:after="0"/>
        <w:jc w:val="left"/>
        <w:rPr>
          <w:rFonts w:eastAsia="Calibri" w:cs="Tahoma"/>
          <w:i/>
          <w:iCs/>
          <w:szCs w:val="20"/>
          <w:lang w:eastAsia="en-US"/>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i/>
          <w:iCs/>
          <w:szCs w:val="20"/>
          <w:lang w:eastAsia="it-IT"/>
        </w:rPr>
        <w:t xml:space="preserve">Il sottoscritto dichiara inoltre ai sensi dell’art. 13 del </w:t>
      </w:r>
      <w:proofErr w:type="gramStart"/>
      <w:r w:rsidRPr="00592DD5">
        <w:rPr>
          <w:rFonts w:eastAsia="Calibri" w:cs="Tahoma"/>
          <w:i/>
          <w:iCs/>
          <w:szCs w:val="20"/>
          <w:lang w:eastAsia="it-IT"/>
        </w:rPr>
        <w:t>D.Lgs</w:t>
      </w:r>
      <w:proofErr w:type="gramEnd"/>
      <w:r w:rsidRPr="00592DD5">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Luogo</w:t>
      </w:r>
      <w:r w:rsidR="00930440">
        <w:rPr>
          <w:rFonts w:eastAsia="Calibri" w:cs="Tahoma"/>
          <w:szCs w:val="20"/>
          <w:lang w:eastAsia="it-IT"/>
        </w:rPr>
        <w:t xml:space="preserve"> e data</w:t>
      </w:r>
      <w:r w:rsidRPr="00592DD5">
        <w:rPr>
          <w:rFonts w:eastAsia="Calibri" w:cs="Tahoma"/>
          <w:szCs w:val="20"/>
          <w:lang w:eastAsia="it-IT"/>
        </w:rPr>
        <w:t xml:space="preserve">, ____________________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r w:rsidRPr="00592DD5">
        <w:rPr>
          <w:rFonts w:eastAsia="Calibri" w:cs="Tahoma"/>
          <w:szCs w:val="20"/>
          <w:lang w:eastAsia="it-IT"/>
        </w:rPr>
        <w:t>Firma del dichiarante</w:t>
      </w:r>
    </w:p>
    <w:p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592DD5" w:rsidRDefault="00930440" w:rsidP="00930440">
      <w:pPr>
        <w:suppressAutoHyphens w:val="0"/>
        <w:spacing w:after="0"/>
        <w:ind w:left="4962" w:firstLine="708"/>
        <w:rPr>
          <w:rFonts w:cs="Tahoma"/>
          <w:szCs w:val="20"/>
          <w:lang w:eastAsia="it-IT"/>
        </w:rPr>
      </w:pPr>
      <w:r>
        <w:rPr>
          <w:rFonts w:eastAsia="Calibri" w:cs="Tahoma"/>
          <w:szCs w:val="20"/>
          <w:lang w:eastAsia="it-IT"/>
        </w:rPr>
        <w:t xml:space="preserve">           </w:t>
      </w:r>
      <w:r w:rsidR="00543324" w:rsidRPr="00592DD5">
        <w:rPr>
          <w:rFonts w:cs="Tahoma"/>
          <w:szCs w:val="20"/>
          <w:lang w:eastAsia="it-IT"/>
        </w:rPr>
        <w:t>_________________________</w:t>
      </w:r>
    </w:p>
    <w:p w:rsidR="00543324" w:rsidRPr="00592DD5" w:rsidRDefault="00543324" w:rsidP="00543324">
      <w:pPr>
        <w:suppressAutoHyphens w:val="0"/>
        <w:spacing w:after="0"/>
        <w:jc w:val="left"/>
        <w:rPr>
          <w:rFonts w:cs="Tahoma"/>
          <w:sz w:val="22"/>
          <w:szCs w:val="22"/>
          <w:lang w:eastAsia="it-IT"/>
        </w:rPr>
      </w:pPr>
    </w:p>
    <w:p w:rsidR="00543324" w:rsidRPr="00592DD5" w:rsidRDefault="00543324" w:rsidP="00543324">
      <w:pPr>
        <w:suppressAutoHyphens w:val="0"/>
        <w:spacing w:after="160" w:line="259" w:lineRule="auto"/>
        <w:jc w:val="left"/>
        <w:rPr>
          <w:rFonts w:cs="Tahoma"/>
        </w:rPr>
      </w:pPr>
      <w:r w:rsidRPr="00592DD5">
        <w:rPr>
          <w:rFonts w:cs="Tahoma"/>
          <w:sz w:val="22"/>
          <w:szCs w:val="22"/>
          <w:lang w:eastAsia="it-IT"/>
        </w:rPr>
        <w:br w:type="page"/>
      </w:r>
    </w:p>
    <w:p w:rsidR="00543324" w:rsidRPr="00592DD5" w:rsidRDefault="00543324" w:rsidP="00543324">
      <w:pPr>
        <w:pStyle w:val="Titolo1"/>
        <w:numPr>
          <w:ilvl w:val="0"/>
          <w:numId w:val="0"/>
        </w:numPr>
        <w:ind w:left="432" w:hanging="432"/>
      </w:pPr>
      <w:bookmarkStart w:id="10" w:name="_Toc531697274"/>
      <w:bookmarkStart w:id="11" w:name="_Toc531697615"/>
      <w:bookmarkStart w:id="12" w:name="_Toc531697716"/>
      <w:bookmarkStart w:id="13" w:name="_Toc27732110"/>
      <w:r w:rsidRPr="00592DD5">
        <w:lastRenderedPageBreak/>
        <w:t>ALLEGATO 3</w:t>
      </w:r>
      <w:bookmarkEnd w:id="10"/>
      <w:bookmarkEnd w:id="11"/>
      <w:bookmarkEnd w:id="12"/>
      <w:bookmarkEnd w:id="13"/>
    </w:p>
    <w:p w:rsidR="00543324" w:rsidRPr="00592DD5" w:rsidRDefault="00543324" w:rsidP="00543324">
      <w:pPr>
        <w:tabs>
          <w:tab w:val="left" w:pos="426"/>
        </w:tabs>
        <w:suppressAutoHyphens w:val="0"/>
        <w:spacing w:before="120" w:after="0"/>
        <w:rPr>
          <w:rFonts w:cs="Tahoma"/>
          <w:szCs w:val="20"/>
          <w:lang w:eastAsia="it-IT"/>
        </w:rPr>
      </w:pPr>
    </w:p>
    <w:p w:rsidR="00543324" w:rsidRPr="00592DD5" w:rsidRDefault="00543324" w:rsidP="00543324">
      <w:pPr>
        <w:suppressAutoHyphens w:val="0"/>
        <w:spacing w:after="0"/>
        <w:jc w:val="left"/>
        <w:rPr>
          <w:rFonts w:cs="Tahoma"/>
          <w:b/>
          <w:szCs w:val="20"/>
          <w:lang w:eastAsia="it-IT"/>
        </w:rPr>
      </w:pPr>
      <w:bookmarkStart w:id="14" w:name="__RefHeading___Toc466626121"/>
      <w:bookmarkStart w:id="15" w:name="_Toc481587154"/>
      <w:bookmarkStart w:id="16" w:name="_Toc481587364"/>
      <w:bookmarkStart w:id="17" w:name="_Toc485295621"/>
      <w:bookmarkEnd w:id="14"/>
      <w:r w:rsidRPr="00592DD5">
        <w:rPr>
          <w:rFonts w:cs="Tahoma"/>
          <w:b/>
          <w:szCs w:val="20"/>
          <w:lang w:eastAsia="it-IT"/>
        </w:rPr>
        <w:t>PROSPETTO VARIANTE</w:t>
      </w:r>
      <w:bookmarkEnd w:id="15"/>
      <w:bookmarkEnd w:id="16"/>
      <w:bookmarkEnd w:id="17"/>
    </w:p>
    <w:p w:rsidR="00543324" w:rsidRPr="00592DD5" w:rsidRDefault="00543324" w:rsidP="00543324">
      <w:pPr>
        <w:suppressAutoHyphens w:val="0"/>
        <w:spacing w:after="100" w:line="276" w:lineRule="auto"/>
        <w:ind w:left="660"/>
        <w:jc w:val="left"/>
        <w:rPr>
          <w:rFonts w:cs="Tahoma"/>
          <w:bCs/>
          <w:szCs w:val="20"/>
          <w:lang w:eastAsia="it-IT"/>
        </w:rPr>
      </w:pPr>
    </w:p>
    <w:p w:rsidR="00543324" w:rsidRPr="00592DD5" w:rsidRDefault="00543324" w:rsidP="00543324">
      <w:pPr>
        <w:tabs>
          <w:tab w:val="left" w:pos="180"/>
          <w:tab w:val="left" w:pos="1080"/>
        </w:tabs>
        <w:suppressAutoHyphens w:val="0"/>
        <w:spacing w:after="0"/>
        <w:ind w:left="1134" w:hanging="1134"/>
        <w:jc w:val="left"/>
        <w:rPr>
          <w:rFonts w:cs="Tahoma"/>
          <w:lang w:eastAsia="it-IT"/>
        </w:rPr>
      </w:pPr>
      <w:r w:rsidRPr="00592DD5">
        <w:rPr>
          <w:rFonts w:cs="Tahoma"/>
          <w:sz w:val="22"/>
          <w:szCs w:val="22"/>
          <w:lang w:eastAsia="it-IT"/>
        </w:rPr>
        <w:t>Quadro di confronto tra la situazione prevista al momento della presentazione della domanda di aiuto e quella che si determina a seguito della richiesta di variante</w:t>
      </w:r>
    </w:p>
    <w:p w:rsidR="00543324" w:rsidRPr="00592DD5" w:rsidRDefault="00543324" w:rsidP="00543324">
      <w:pPr>
        <w:tabs>
          <w:tab w:val="left" w:pos="426"/>
        </w:tabs>
        <w:suppressAutoHyphens w:val="0"/>
        <w:spacing w:before="120" w:after="0"/>
        <w:rPr>
          <w:rFonts w:cs="Tahoma"/>
          <w:b/>
          <w:sz w:val="22"/>
          <w:szCs w:val="22"/>
          <w:lang w:eastAsia="it-IT"/>
        </w:rPr>
      </w:pPr>
    </w:p>
    <w:tbl>
      <w:tblPr>
        <w:tblW w:w="9792" w:type="dxa"/>
        <w:tblInd w:w="-3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955"/>
        <w:gridCol w:w="3294"/>
        <w:gridCol w:w="1669"/>
        <w:gridCol w:w="1701"/>
        <w:gridCol w:w="2173"/>
      </w:tblGrid>
      <w:tr w:rsidR="00543324" w:rsidRPr="00592DD5" w:rsidTr="00543324">
        <w:tc>
          <w:tcPr>
            <w:tcW w:w="955" w:type="dxa"/>
            <w:tcBorders>
              <w:top w:val="single" w:sz="4" w:space="0" w:color="000001"/>
              <w:left w:val="single" w:sz="4" w:space="0" w:color="000001"/>
              <w:bottom w:val="single" w:sz="4" w:space="0" w:color="000001"/>
              <w:right w:val="nil"/>
            </w:tcBorders>
            <w:vAlign w:val="center"/>
            <w:hideMark/>
          </w:tcPr>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Codice</w:t>
            </w:r>
          </w:p>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SISCO</w:t>
            </w:r>
          </w:p>
        </w:tc>
        <w:tc>
          <w:tcPr>
            <w:tcW w:w="3294" w:type="dxa"/>
            <w:tcBorders>
              <w:top w:val="single" w:sz="4" w:space="0" w:color="000001"/>
              <w:left w:val="single" w:sz="4" w:space="0" w:color="000001"/>
              <w:bottom w:val="single" w:sz="4" w:space="0" w:color="000001"/>
              <w:right w:val="nil"/>
            </w:tcBorders>
            <w:vAlign w:val="center"/>
            <w:hideMark/>
          </w:tcPr>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Descrizione intervento</w:t>
            </w:r>
          </w:p>
        </w:tc>
        <w:tc>
          <w:tcPr>
            <w:tcW w:w="1669" w:type="dxa"/>
            <w:tcBorders>
              <w:top w:val="single" w:sz="4" w:space="0" w:color="000001"/>
              <w:left w:val="single" w:sz="4" w:space="0" w:color="000001"/>
              <w:bottom w:val="single" w:sz="4" w:space="0" w:color="000001"/>
              <w:right w:val="nil"/>
            </w:tcBorders>
            <w:vAlign w:val="center"/>
            <w:hideMark/>
          </w:tcPr>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Importo ammesso a finanziamento (€)</w:t>
            </w:r>
          </w:p>
        </w:tc>
        <w:tc>
          <w:tcPr>
            <w:tcW w:w="1701" w:type="dxa"/>
            <w:tcBorders>
              <w:top w:val="single" w:sz="4" w:space="0" w:color="000001"/>
              <w:left w:val="single" w:sz="4" w:space="0" w:color="000001"/>
              <w:bottom w:val="single" w:sz="4" w:space="0" w:color="000001"/>
              <w:right w:val="nil"/>
            </w:tcBorders>
            <w:vAlign w:val="center"/>
            <w:hideMark/>
          </w:tcPr>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Importo variante richiesto</w:t>
            </w:r>
          </w:p>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w:t>
            </w:r>
          </w:p>
        </w:tc>
        <w:tc>
          <w:tcPr>
            <w:tcW w:w="2173" w:type="dxa"/>
            <w:tcBorders>
              <w:top w:val="single" w:sz="4" w:space="0" w:color="000001"/>
              <w:left w:val="single" w:sz="4" w:space="0" w:color="000001"/>
              <w:bottom w:val="single" w:sz="4" w:space="0" w:color="000001"/>
              <w:right w:val="single" w:sz="4" w:space="0" w:color="000001"/>
            </w:tcBorders>
            <w:vAlign w:val="center"/>
            <w:hideMark/>
          </w:tcPr>
          <w:p w:rsidR="00543324" w:rsidRPr="00592DD5" w:rsidRDefault="00543324" w:rsidP="00543324">
            <w:pPr>
              <w:suppressAutoHyphens w:val="0"/>
              <w:spacing w:after="0" w:line="360" w:lineRule="auto"/>
              <w:jc w:val="center"/>
              <w:rPr>
                <w:rFonts w:cs="Tahoma"/>
                <w:szCs w:val="20"/>
                <w:lang w:eastAsia="it-IT"/>
              </w:rPr>
            </w:pPr>
            <w:r w:rsidRPr="00592DD5">
              <w:rPr>
                <w:rFonts w:cs="Tahoma"/>
                <w:szCs w:val="20"/>
                <w:lang w:eastAsia="it-IT"/>
              </w:rPr>
              <w:t>Note</w:t>
            </w: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955"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center"/>
              <w:rPr>
                <w:rFonts w:cs="Tahoma"/>
                <w:sz w:val="22"/>
                <w:lang w:eastAsia="it-IT"/>
              </w:rPr>
            </w:pPr>
          </w:p>
        </w:tc>
        <w:tc>
          <w:tcPr>
            <w:tcW w:w="3294"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rPr>
                <w:rFonts w:cs="Tahoma"/>
                <w:sz w:val="22"/>
                <w:lang w:eastAsia="it-IT"/>
              </w:rPr>
            </w:pP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Totale</w:t>
            </w: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Totale finanziato</w:t>
            </w: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r w:rsidR="00543324" w:rsidRPr="00592DD5" w:rsidTr="00543324">
        <w:trPr>
          <w:trHeight w:val="454"/>
        </w:trPr>
        <w:tc>
          <w:tcPr>
            <w:tcW w:w="4249" w:type="dxa"/>
            <w:gridSpan w:val="2"/>
            <w:tcBorders>
              <w:top w:val="single" w:sz="4" w:space="0" w:color="000001"/>
              <w:left w:val="single" w:sz="4" w:space="0" w:color="000001"/>
              <w:bottom w:val="single" w:sz="4" w:space="0" w:color="000001"/>
              <w:right w:val="nil"/>
            </w:tcBorders>
            <w:vAlign w:val="bottom"/>
            <w:hideMark/>
          </w:tcPr>
          <w:p w:rsidR="00543324" w:rsidRPr="00592DD5" w:rsidRDefault="00543324" w:rsidP="00543324">
            <w:pPr>
              <w:suppressAutoHyphens w:val="0"/>
              <w:snapToGrid w:val="0"/>
              <w:spacing w:after="40" w:line="256" w:lineRule="auto"/>
              <w:ind w:left="1942"/>
              <w:rPr>
                <w:rFonts w:cs="Tahoma"/>
                <w:sz w:val="22"/>
                <w:lang w:eastAsia="it-IT"/>
              </w:rPr>
            </w:pPr>
            <w:r w:rsidRPr="00592DD5">
              <w:rPr>
                <w:rFonts w:cs="Tahoma"/>
                <w:sz w:val="22"/>
                <w:szCs w:val="22"/>
                <w:lang w:eastAsia="it-IT"/>
              </w:rPr>
              <w:t>Contributo (€)</w:t>
            </w:r>
          </w:p>
        </w:tc>
        <w:tc>
          <w:tcPr>
            <w:tcW w:w="1669"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1701" w:type="dxa"/>
            <w:tcBorders>
              <w:top w:val="single" w:sz="4" w:space="0" w:color="000001"/>
              <w:left w:val="single" w:sz="4" w:space="0" w:color="000001"/>
              <w:bottom w:val="single" w:sz="4" w:space="0" w:color="000001"/>
              <w:right w:val="nil"/>
            </w:tcBorders>
            <w:vAlign w:val="center"/>
          </w:tcPr>
          <w:p w:rsidR="00543324" w:rsidRPr="00592DD5" w:rsidRDefault="00543324" w:rsidP="00543324">
            <w:pPr>
              <w:suppressAutoHyphens w:val="0"/>
              <w:snapToGrid w:val="0"/>
              <w:spacing w:after="0" w:line="360" w:lineRule="auto"/>
              <w:jc w:val="right"/>
              <w:rPr>
                <w:rFonts w:cs="Tahoma"/>
                <w:sz w:val="22"/>
                <w:lang w:eastAsia="it-IT"/>
              </w:rPr>
            </w:pPr>
          </w:p>
        </w:tc>
        <w:tc>
          <w:tcPr>
            <w:tcW w:w="2173" w:type="dxa"/>
            <w:tcBorders>
              <w:top w:val="single" w:sz="4" w:space="0" w:color="000001"/>
              <w:left w:val="single" w:sz="4" w:space="0" w:color="000001"/>
              <w:bottom w:val="single" w:sz="4" w:space="0" w:color="000001"/>
              <w:right w:val="single" w:sz="4" w:space="0" w:color="000001"/>
            </w:tcBorders>
          </w:tcPr>
          <w:p w:rsidR="00543324" w:rsidRPr="00592DD5" w:rsidRDefault="00543324" w:rsidP="00543324">
            <w:pPr>
              <w:suppressAutoHyphens w:val="0"/>
              <w:snapToGrid w:val="0"/>
              <w:spacing w:after="0" w:line="360" w:lineRule="auto"/>
              <w:jc w:val="right"/>
              <w:rPr>
                <w:rFonts w:cs="Tahoma"/>
                <w:sz w:val="22"/>
                <w:lang w:eastAsia="it-IT"/>
              </w:rPr>
            </w:pPr>
          </w:p>
        </w:tc>
      </w:tr>
    </w:tbl>
    <w:p w:rsidR="00543324" w:rsidRPr="00592DD5" w:rsidRDefault="00543324" w:rsidP="00543324">
      <w:pPr>
        <w:suppressAutoHyphens w:val="0"/>
        <w:spacing w:after="0"/>
        <w:jc w:val="left"/>
        <w:rPr>
          <w:rFonts w:cs="Tahoma"/>
          <w:sz w:val="22"/>
          <w:szCs w:val="22"/>
          <w:lang w:eastAsia="it-IT"/>
        </w:rPr>
      </w:pPr>
    </w:p>
    <w:p w:rsidR="00543324" w:rsidRPr="00592DD5" w:rsidRDefault="00543324" w:rsidP="00543324">
      <w:pPr>
        <w:rPr>
          <w:rFonts w:cs="Tahoma"/>
        </w:rPr>
      </w:pPr>
      <w:r w:rsidRPr="00592DD5">
        <w:rPr>
          <w:rFonts w:cs="Tahoma"/>
          <w:lang w:eastAsia="it-IT"/>
        </w:rPr>
        <w:br w:type="page"/>
      </w:r>
    </w:p>
    <w:p w:rsidR="00543324" w:rsidRPr="00592DD5" w:rsidRDefault="00543324" w:rsidP="00543324">
      <w:pPr>
        <w:pStyle w:val="Titolo1"/>
        <w:numPr>
          <w:ilvl w:val="0"/>
          <w:numId w:val="0"/>
        </w:numPr>
        <w:ind w:left="432" w:hanging="432"/>
      </w:pPr>
      <w:bookmarkStart w:id="18" w:name="_Toc531266749"/>
      <w:bookmarkStart w:id="19" w:name="_Toc531608593"/>
      <w:bookmarkStart w:id="20" w:name="_Toc531697275"/>
      <w:bookmarkStart w:id="21" w:name="_Toc531697616"/>
      <w:bookmarkStart w:id="22" w:name="_Toc531697717"/>
      <w:bookmarkStart w:id="23" w:name="_Toc27732111"/>
      <w:r w:rsidRPr="00592DD5">
        <w:lastRenderedPageBreak/>
        <w:t>ALLEGATO 4</w:t>
      </w:r>
      <w:bookmarkEnd w:id="18"/>
      <w:bookmarkEnd w:id="19"/>
      <w:bookmarkEnd w:id="20"/>
      <w:bookmarkEnd w:id="21"/>
      <w:bookmarkEnd w:id="22"/>
      <w:bookmarkEnd w:id="23"/>
    </w:p>
    <w:p w:rsidR="00543324" w:rsidRPr="00592DD5" w:rsidRDefault="00543324" w:rsidP="00543324">
      <w:pPr>
        <w:suppressAutoHyphens w:val="0"/>
        <w:spacing w:after="0"/>
        <w:jc w:val="left"/>
        <w:rPr>
          <w:rFonts w:cs="Tahoma"/>
          <w:b/>
          <w:szCs w:val="20"/>
          <w:lang w:eastAsia="it-IT"/>
        </w:rPr>
      </w:pPr>
    </w:p>
    <w:p w:rsidR="00543324" w:rsidRPr="00592DD5" w:rsidRDefault="00543324" w:rsidP="00543324">
      <w:pPr>
        <w:suppressAutoHyphens w:val="0"/>
        <w:spacing w:after="0"/>
        <w:jc w:val="left"/>
        <w:rPr>
          <w:rFonts w:cs="Tahoma"/>
          <w:b/>
          <w:szCs w:val="20"/>
          <w:lang w:eastAsia="it-IT"/>
        </w:rPr>
      </w:pPr>
    </w:p>
    <w:p w:rsidR="00543324" w:rsidRPr="00592DD5" w:rsidRDefault="00543324" w:rsidP="00543324">
      <w:pPr>
        <w:suppressAutoHyphens w:val="0"/>
        <w:spacing w:after="0"/>
        <w:jc w:val="left"/>
        <w:rPr>
          <w:rFonts w:cs="Tahoma"/>
          <w:b/>
          <w:szCs w:val="20"/>
          <w:lang w:eastAsia="it-IT"/>
        </w:rPr>
      </w:pPr>
      <w:r w:rsidRPr="00592DD5">
        <w:rPr>
          <w:rFonts w:cs="Tahoma"/>
          <w:b/>
          <w:szCs w:val="20"/>
          <w:lang w:eastAsia="it-IT"/>
        </w:rPr>
        <w:t>MODULO DI AUTOCERTIFICAZIONE DA ALLEGARE ALLA DOMANDA DI SALDO DEL CONTRIBUTO</w:t>
      </w:r>
    </w:p>
    <w:p w:rsidR="00543324" w:rsidRPr="00592DD5" w:rsidRDefault="00543324" w:rsidP="00543324">
      <w:pPr>
        <w:suppressAutoHyphens w:val="0"/>
        <w:spacing w:after="0"/>
        <w:jc w:val="left"/>
        <w:rPr>
          <w:rFonts w:cs="Tahoma"/>
          <w:szCs w:val="20"/>
          <w:lang w:eastAsia="it-IT"/>
        </w:rPr>
      </w:pPr>
    </w:p>
    <w:p w:rsidR="00543324" w:rsidRPr="00592DD5" w:rsidRDefault="00543324" w:rsidP="00543324">
      <w:pPr>
        <w:suppressAutoHyphens w:val="0"/>
        <w:spacing w:after="0"/>
        <w:jc w:val="left"/>
        <w:rPr>
          <w:rFonts w:cs="Tahoma"/>
          <w:szCs w:val="20"/>
          <w:lang w:eastAsia="it-IT"/>
        </w:rPr>
      </w:pP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Al GAL Quattro Parchi Lecco Brianza</w:t>
      </w: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rsidR="00543324" w:rsidRPr="00592DD5" w:rsidRDefault="00543324" w:rsidP="00543324">
      <w:pPr>
        <w:suppressAutoHyphens w:val="0"/>
        <w:autoSpaceDE w:val="0"/>
        <w:autoSpaceDN w:val="0"/>
        <w:adjustRightInd w:val="0"/>
        <w:spacing w:after="0"/>
        <w:ind w:left="5670"/>
        <w:jc w:val="left"/>
        <w:rPr>
          <w:rFonts w:eastAsia="Calibri" w:cs="Tahoma"/>
          <w:szCs w:val="20"/>
          <w:lang w:eastAsia="it-IT"/>
        </w:rPr>
      </w:pPr>
      <w:r w:rsidRPr="00592DD5">
        <w:rPr>
          <w:rFonts w:eastAsia="Calibri" w:cs="Tahoma"/>
          <w:szCs w:val="20"/>
          <w:lang w:eastAsia="it-IT"/>
        </w:rPr>
        <w:t xml:space="preserve">……………………….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p>
    <w:p w:rsidR="00543324" w:rsidRPr="00592DD5" w:rsidRDefault="00543324" w:rsidP="00543324">
      <w:pPr>
        <w:tabs>
          <w:tab w:val="left" w:pos="993"/>
          <w:tab w:val="left" w:pos="9638"/>
        </w:tabs>
        <w:suppressAutoHyphens w:val="0"/>
        <w:autoSpaceDE w:val="0"/>
        <w:autoSpaceDN w:val="0"/>
        <w:adjustRightInd w:val="0"/>
        <w:spacing w:after="0"/>
        <w:ind w:left="990" w:hanging="990"/>
        <w:jc w:val="left"/>
        <w:rPr>
          <w:rFonts w:eastAsia="Calibri" w:cs="Tahoma"/>
          <w:b/>
          <w:szCs w:val="20"/>
          <w:lang w:eastAsia="it-IT"/>
        </w:rPr>
      </w:pPr>
      <w:r w:rsidRPr="00592DD5">
        <w:rPr>
          <w:rFonts w:eastAsia="Calibri" w:cs="Tahoma"/>
          <w:b/>
          <w:szCs w:val="20"/>
          <w:lang w:eastAsia="it-IT"/>
        </w:rPr>
        <w:t>Oggetto:</w:t>
      </w:r>
      <w:r w:rsidRPr="00592DD5">
        <w:rPr>
          <w:rFonts w:eastAsia="Calibri" w:cs="Tahoma"/>
          <w:b/>
          <w:szCs w:val="20"/>
          <w:lang w:eastAsia="it-IT"/>
        </w:rPr>
        <w:tab/>
        <w:t>Regolamento (UE) n. 1305/2013 – Programma di Sviluppo Rurale 2014-2020. Misura 7 - Operazione ___________ “</w:t>
      </w:r>
      <w:r w:rsidRPr="00592DD5">
        <w:rPr>
          <w:rFonts w:cs="Tahoma"/>
          <w:b/>
          <w:szCs w:val="20"/>
          <w:lang w:eastAsia="it-IT"/>
        </w:rPr>
        <w:t>_________________________________________________________________</w:t>
      </w:r>
      <w:r w:rsidRPr="00592DD5">
        <w:rPr>
          <w:rFonts w:eastAsia="Calibri" w:cs="Tahoma"/>
          <w:b/>
          <w:szCs w:val="20"/>
          <w:lang w:eastAsia="it-IT"/>
        </w:rPr>
        <w:t>”.</w:t>
      </w: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b/>
          <w:bCs/>
          <w:szCs w:val="20"/>
          <w:lang w:eastAsia="it-IT"/>
        </w:rPr>
        <w:t>DICHIARAZIONE SOSTITUTIVA DI ATTO DI NOTORIETA’</w:t>
      </w:r>
    </w:p>
    <w:p w:rsidR="00543324" w:rsidRPr="00592DD5" w:rsidRDefault="00543324" w:rsidP="00543324">
      <w:pPr>
        <w:suppressAutoHyphens w:val="0"/>
        <w:autoSpaceDE w:val="0"/>
        <w:autoSpaceDN w:val="0"/>
        <w:adjustRightInd w:val="0"/>
        <w:spacing w:after="0"/>
        <w:jc w:val="center"/>
        <w:rPr>
          <w:rFonts w:eastAsia="Calibri" w:cs="Tahoma"/>
          <w:szCs w:val="20"/>
          <w:lang w:eastAsia="it-IT"/>
        </w:rPr>
      </w:pPr>
      <w:r w:rsidRPr="00592DD5">
        <w:rPr>
          <w:rFonts w:eastAsia="Calibri" w:cs="Tahoma"/>
          <w:szCs w:val="20"/>
          <w:lang w:eastAsia="it-IT"/>
        </w:rPr>
        <w:t>(art. 47 del D.P.R. 28 dicembre 2000 n. 445)</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417813" w:rsidRPr="00592DD5" w:rsidRDefault="00CA73B9" w:rsidP="00417813">
      <w:pPr>
        <w:suppressAutoHyphens w:val="0"/>
        <w:autoSpaceDE w:val="0"/>
        <w:autoSpaceDN w:val="0"/>
        <w:adjustRightInd w:val="0"/>
        <w:spacing w:after="40" w:line="241" w:lineRule="atLeast"/>
        <w:ind w:hanging="12"/>
        <w:rPr>
          <w:rFonts w:eastAsia="Calibri" w:cs="Tahoma"/>
          <w:color w:val="000000"/>
          <w:szCs w:val="20"/>
          <w:lang w:eastAsia="en-US"/>
        </w:rPr>
      </w:pPr>
      <w:r>
        <w:rPr>
          <w:rFonts w:eastAsia="Calibri" w:cs="Tahoma"/>
          <w:color w:val="000000"/>
          <w:szCs w:val="20"/>
          <w:lang w:eastAsia="en-US"/>
        </w:rPr>
        <w:t>Il</w:t>
      </w:r>
      <w:r w:rsidR="00417813" w:rsidRPr="00592DD5">
        <w:rPr>
          <w:rFonts w:eastAsia="Calibri" w:cs="Tahoma"/>
          <w:color w:val="000000"/>
          <w:szCs w:val="20"/>
          <w:lang w:eastAsia="en-US"/>
        </w:rPr>
        <w:t xml:space="preserve"> Signor/ o la Signora_______________________________</w:t>
      </w:r>
      <w:r w:rsidR="00417813">
        <w:rPr>
          <w:rFonts w:eastAsia="Calibri" w:cs="Tahoma"/>
          <w:color w:val="000000"/>
          <w:szCs w:val="20"/>
          <w:lang w:eastAsia="en-US"/>
        </w:rPr>
        <w:t>____________________________</w:t>
      </w:r>
      <w:r>
        <w:rPr>
          <w:rFonts w:eastAsia="Calibri" w:cs="Tahoma"/>
          <w:color w:val="000000"/>
          <w:szCs w:val="20"/>
          <w:lang w:eastAsia="en-US"/>
        </w:rPr>
        <w:t>_____</w:t>
      </w:r>
      <w:r w:rsidR="00417813" w:rsidRPr="00592DD5">
        <w:rPr>
          <w:rFonts w:eastAsia="Calibri" w:cs="Tahoma"/>
          <w:color w:val="000000"/>
          <w:szCs w:val="20"/>
          <w:lang w:eastAsia="en-US"/>
        </w:rPr>
        <w:t xml:space="preserve"> nato/a </w:t>
      </w:r>
      <w:proofErr w:type="spellStart"/>
      <w:r w:rsidR="00417813" w:rsidRPr="00592DD5">
        <w:rPr>
          <w:rFonts w:eastAsia="Calibri" w:cs="Tahoma"/>
          <w:color w:val="000000"/>
          <w:szCs w:val="20"/>
          <w:lang w:eastAsia="en-US"/>
        </w:rPr>
        <w:t>a</w:t>
      </w:r>
      <w:proofErr w:type="spellEnd"/>
      <w:r w:rsidR="00417813" w:rsidRPr="00592DD5">
        <w:rPr>
          <w:rFonts w:eastAsia="Calibri" w:cs="Tahoma"/>
          <w:color w:val="000000"/>
          <w:szCs w:val="20"/>
          <w:lang w:eastAsia="en-US"/>
        </w:rPr>
        <w:t xml:space="preserve"> ______________</w:t>
      </w:r>
      <w:r w:rsidR="00417813">
        <w:rPr>
          <w:rFonts w:eastAsia="Calibri" w:cs="Tahoma"/>
          <w:color w:val="000000"/>
          <w:szCs w:val="20"/>
          <w:lang w:eastAsia="en-US"/>
        </w:rPr>
        <w:t>____________________________</w:t>
      </w:r>
      <w:r w:rsidR="00417813" w:rsidRPr="00592DD5">
        <w:rPr>
          <w:rFonts w:eastAsia="Calibri" w:cs="Tahoma"/>
          <w:color w:val="000000"/>
          <w:szCs w:val="20"/>
          <w:lang w:eastAsia="en-US"/>
        </w:rPr>
        <w:t xml:space="preserve"> il _______________ C.F.______________</w:t>
      </w:r>
      <w:r w:rsidR="00417813">
        <w:rPr>
          <w:rFonts w:eastAsia="Calibri" w:cs="Tahoma"/>
          <w:color w:val="000000"/>
          <w:szCs w:val="20"/>
          <w:lang w:eastAsia="en-US"/>
        </w:rPr>
        <w:t>_______</w:t>
      </w:r>
      <w:r w:rsidR="00417813" w:rsidRPr="00592DD5">
        <w:rPr>
          <w:rFonts w:eastAsia="Calibri" w:cs="Tahoma"/>
          <w:color w:val="000000"/>
          <w:szCs w:val="20"/>
          <w:lang w:eastAsia="en-US"/>
        </w:rPr>
        <w:t xml:space="preserve">  con residenza in __________________</w:t>
      </w:r>
      <w:r w:rsidR="00417813">
        <w:rPr>
          <w:rFonts w:eastAsia="Calibri" w:cs="Tahoma"/>
          <w:color w:val="000000"/>
          <w:szCs w:val="20"/>
          <w:lang w:eastAsia="en-US"/>
        </w:rPr>
        <w:t>______________________________________________________</w:t>
      </w:r>
      <w:r>
        <w:rPr>
          <w:rFonts w:eastAsia="Calibri" w:cs="Tahoma"/>
          <w:color w:val="000000"/>
          <w:szCs w:val="20"/>
          <w:lang w:eastAsia="en-US"/>
        </w:rPr>
        <w:t>___</w:t>
      </w:r>
      <w:r w:rsidR="00417813" w:rsidRPr="00592DD5">
        <w:rPr>
          <w:rFonts w:eastAsia="Calibri" w:cs="Tahoma"/>
          <w:color w:val="000000"/>
          <w:szCs w:val="20"/>
          <w:lang w:eastAsia="en-US"/>
        </w:rPr>
        <w:t xml:space="preserve"> </w:t>
      </w:r>
      <w:r w:rsidR="00417813">
        <w:rPr>
          <w:rFonts w:eastAsia="Calibri" w:cs="Tahoma"/>
          <w:color w:val="000000"/>
          <w:szCs w:val="20"/>
          <w:lang w:eastAsia="en-US"/>
        </w:rPr>
        <w:t>V</w:t>
      </w:r>
      <w:r w:rsidR="00417813" w:rsidRPr="00592DD5">
        <w:rPr>
          <w:rFonts w:eastAsia="Calibri" w:cs="Tahoma"/>
          <w:color w:val="000000"/>
          <w:szCs w:val="20"/>
          <w:lang w:eastAsia="en-US"/>
        </w:rPr>
        <w:t>ia ________________________</w:t>
      </w:r>
      <w:r w:rsidR="00417813">
        <w:rPr>
          <w:rFonts w:eastAsia="Calibri" w:cs="Tahoma"/>
          <w:color w:val="000000"/>
          <w:szCs w:val="20"/>
          <w:lang w:eastAsia="en-US"/>
        </w:rPr>
        <w:t>____________________________________________________________</w:t>
      </w:r>
    </w:p>
    <w:p w:rsidR="00543324" w:rsidRPr="00417813" w:rsidRDefault="00417813" w:rsidP="00417813">
      <w:pPr>
        <w:suppressAutoHyphens w:val="0"/>
        <w:autoSpaceDE w:val="0"/>
        <w:autoSpaceDN w:val="0"/>
        <w:adjustRightInd w:val="0"/>
        <w:spacing w:after="40" w:line="241" w:lineRule="atLeast"/>
        <w:ind w:hanging="12"/>
        <w:rPr>
          <w:rFonts w:eastAsia="Calibri" w:cs="Tahoma"/>
          <w:color w:val="000000"/>
          <w:szCs w:val="20"/>
          <w:lang w:eastAsia="en-US"/>
        </w:rPr>
      </w:pPr>
      <w:r w:rsidRPr="00592DD5">
        <w:rPr>
          <w:rFonts w:eastAsia="Calibri" w:cs="Tahoma"/>
          <w:color w:val="000000"/>
          <w:szCs w:val="20"/>
          <w:lang w:eastAsia="en-US"/>
        </w:rPr>
        <w:t>In qualità di legale rappresentante della Società/</w:t>
      </w:r>
      <w:r>
        <w:rPr>
          <w:rFonts w:eastAsia="Calibri" w:cs="Tahoma"/>
          <w:color w:val="000000"/>
          <w:szCs w:val="20"/>
          <w:lang w:eastAsia="en-US"/>
        </w:rPr>
        <w:t xml:space="preserve">Azienda </w:t>
      </w:r>
      <w:r w:rsidRPr="00592DD5">
        <w:rPr>
          <w:rFonts w:eastAsia="Calibri" w:cs="Tahoma"/>
          <w:color w:val="000000"/>
          <w:szCs w:val="20"/>
          <w:lang w:eastAsia="en-US"/>
        </w:rPr>
        <w:t>__</w:t>
      </w:r>
      <w:r>
        <w:rPr>
          <w:rFonts w:eastAsia="Calibri" w:cs="Tahoma"/>
          <w:color w:val="000000"/>
          <w:szCs w:val="20"/>
          <w:lang w:eastAsia="en-US"/>
        </w:rPr>
        <w:t>______________________</w:t>
      </w:r>
      <w:r w:rsidRPr="00592DD5">
        <w:rPr>
          <w:rFonts w:eastAsia="Calibri" w:cs="Tahoma"/>
          <w:color w:val="000000"/>
          <w:szCs w:val="20"/>
          <w:lang w:eastAsia="en-US"/>
        </w:rPr>
        <w:t>_______</w:t>
      </w:r>
      <w:r>
        <w:rPr>
          <w:rFonts w:eastAsia="Calibri" w:cs="Tahoma"/>
          <w:color w:val="000000"/>
          <w:szCs w:val="20"/>
          <w:lang w:eastAsia="en-US"/>
        </w:rPr>
        <w:t xml:space="preserve">________ </w:t>
      </w:r>
      <w:r w:rsidRPr="00592DD5">
        <w:rPr>
          <w:rFonts w:eastAsia="Calibri" w:cs="Tahoma"/>
          <w:color w:val="000000"/>
          <w:szCs w:val="20"/>
          <w:lang w:eastAsia="en-US"/>
        </w:rPr>
        <w:t xml:space="preserve">con sede legale in </w:t>
      </w:r>
      <w:r>
        <w:rPr>
          <w:rFonts w:eastAsia="Calibri" w:cs="Tahoma"/>
          <w:color w:val="000000"/>
          <w:szCs w:val="20"/>
          <w:lang w:eastAsia="en-US"/>
        </w:rPr>
        <w:t>___________________________________________</w:t>
      </w:r>
      <w:r w:rsidRPr="00592DD5">
        <w:rPr>
          <w:rFonts w:eastAsia="Calibri" w:cs="Tahoma"/>
          <w:color w:val="000000"/>
          <w:szCs w:val="20"/>
          <w:lang w:eastAsia="en-US"/>
        </w:rPr>
        <w:t>___________________</w:t>
      </w:r>
      <w:r>
        <w:rPr>
          <w:rFonts w:eastAsia="Calibri" w:cs="Tahoma"/>
          <w:color w:val="000000"/>
          <w:szCs w:val="20"/>
          <w:lang w:eastAsia="en-US"/>
        </w:rPr>
        <w:t>__________</w:t>
      </w:r>
      <w:r w:rsidRPr="00592DD5">
        <w:rPr>
          <w:rFonts w:eastAsia="Calibri" w:cs="Tahoma"/>
          <w:color w:val="000000"/>
          <w:szCs w:val="20"/>
          <w:lang w:eastAsia="en-US"/>
        </w:rPr>
        <w:t xml:space="preserve"> </w:t>
      </w:r>
      <w:r>
        <w:rPr>
          <w:rFonts w:eastAsia="Calibri" w:cs="Tahoma"/>
          <w:color w:val="000000"/>
          <w:szCs w:val="20"/>
          <w:lang w:eastAsia="en-US"/>
        </w:rPr>
        <w:t>V</w:t>
      </w:r>
      <w:r w:rsidRPr="00592DD5">
        <w:rPr>
          <w:rFonts w:eastAsia="Calibri" w:cs="Tahoma"/>
          <w:color w:val="000000"/>
          <w:szCs w:val="20"/>
          <w:lang w:eastAsia="en-US"/>
        </w:rPr>
        <w:t>ia__________________</w:t>
      </w:r>
      <w:r>
        <w:rPr>
          <w:rFonts w:eastAsia="Calibri" w:cs="Tahoma"/>
          <w:color w:val="000000"/>
          <w:szCs w:val="20"/>
          <w:lang w:eastAsia="en-US"/>
        </w:rPr>
        <w:t>__________________________________________________________________</w:t>
      </w:r>
      <w:r w:rsidRPr="00592DD5">
        <w:rPr>
          <w:rFonts w:eastAsia="Calibri" w:cs="Tahoma"/>
          <w:color w:val="000000"/>
          <w:szCs w:val="20"/>
          <w:lang w:eastAsia="en-US"/>
        </w:rPr>
        <w:t xml:space="preserve"> </w:t>
      </w:r>
      <w:r>
        <w:rPr>
          <w:rFonts w:eastAsia="Calibri" w:cs="Tahoma"/>
          <w:color w:val="000000"/>
          <w:szCs w:val="20"/>
          <w:lang w:eastAsia="en-US"/>
        </w:rPr>
        <w:t xml:space="preserve">C.F. </w:t>
      </w:r>
      <w:r w:rsidRPr="00592DD5">
        <w:rPr>
          <w:rFonts w:eastAsia="Calibri" w:cs="Tahoma"/>
          <w:color w:val="000000"/>
          <w:szCs w:val="20"/>
          <w:lang w:eastAsia="en-US"/>
        </w:rPr>
        <w:t xml:space="preserve"> __________________________ P.IVA _____________________</w:t>
      </w:r>
      <w:r w:rsidR="00CA73B9">
        <w:rPr>
          <w:rFonts w:eastAsia="Calibri" w:cs="Tahoma"/>
          <w:color w:val="000000"/>
          <w:szCs w:val="20"/>
          <w:lang w:eastAsia="en-US"/>
        </w:rPr>
        <w:t xml:space="preserve"> </w:t>
      </w:r>
      <w:r w:rsidR="00543324" w:rsidRPr="00592DD5">
        <w:rPr>
          <w:rFonts w:eastAsia="Calibri" w:cs="Tahoma"/>
          <w:szCs w:val="20"/>
          <w:lang w:eastAsia="it-IT"/>
        </w:rPr>
        <w:t xml:space="preserve">con riferimento alla domanda di contributo n. ___________________________ presentata il __/__/____, essendo a conoscenza di quanto stabilito dalle disposizioni attuative in oggetto, </w:t>
      </w: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r w:rsidRPr="00592DD5">
        <w:rPr>
          <w:rFonts w:eastAsia="Calibri" w:cs="Tahoma"/>
          <w:b/>
          <w:bCs/>
          <w:i/>
          <w:iCs/>
          <w:szCs w:val="20"/>
          <w:lang w:eastAsia="it-IT"/>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rsidR="00543324" w:rsidRPr="00592DD5" w:rsidRDefault="00543324" w:rsidP="00543324">
      <w:pPr>
        <w:suppressAutoHyphens w:val="0"/>
        <w:autoSpaceDE w:val="0"/>
        <w:autoSpaceDN w:val="0"/>
        <w:adjustRightInd w:val="0"/>
        <w:spacing w:after="0"/>
        <w:jc w:val="left"/>
        <w:rPr>
          <w:rFonts w:eastAsia="Calibri" w:cs="Tahoma"/>
          <w:b/>
          <w:bCs/>
          <w:i/>
          <w:iCs/>
          <w:szCs w:val="20"/>
          <w:lang w:eastAsia="it-IT"/>
        </w:rPr>
      </w:pP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r w:rsidRPr="00592DD5">
        <w:rPr>
          <w:rFonts w:eastAsia="Calibri" w:cs="Tahoma"/>
          <w:b/>
          <w:bCs/>
          <w:szCs w:val="20"/>
          <w:lang w:eastAsia="it-IT"/>
        </w:rPr>
        <w:t>DICHIARA</w:t>
      </w:r>
    </w:p>
    <w:p w:rsidR="00543324" w:rsidRPr="00592DD5" w:rsidRDefault="00543324" w:rsidP="00543324">
      <w:pPr>
        <w:suppressAutoHyphens w:val="0"/>
        <w:autoSpaceDE w:val="0"/>
        <w:autoSpaceDN w:val="0"/>
        <w:adjustRightInd w:val="0"/>
        <w:spacing w:after="0"/>
        <w:jc w:val="center"/>
        <w:rPr>
          <w:rFonts w:eastAsia="Calibri" w:cs="Tahoma"/>
          <w:b/>
          <w:bCs/>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b/>
          <w:bCs/>
          <w:szCs w:val="20"/>
          <w:lang w:eastAsia="it-IT"/>
        </w:rPr>
      </w:pPr>
      <w:r w:rsidRPr="00592DD5">
        <w:rPr>
          <w:rFonts w:cs="Tahoma"/>
          <w:bCs/>
          <w:szCs w:val="20"/>
          <w:lang w:eastAsia="it-IT"/>
        </w:rPr>
        <w:t>di non avere percepito un contributo per la</w:t>
      </w:r>
      <w:r w:rsidRPr="00592DD5">
        <w:rPr>
          <w:rFonts w:cs="Tahoma"/>
          <w:szCs w:val="20"/>
          <w:lang w:eastAsia="it-IT"/>
        </w:rPr>
        <w:t xml:space="preserve"> </w:t>
      </w:r>
      <w:r w:rsidRPr="00592DD5">
        <w:rPr>
          <w:rFonts w:cs="Tahoma"/>
          <w:szCs w:val="20"/>
          <w:lang w:eastAsia="en-GB"/>
        </w:rPr>
        <w:t>realizzazione degli interventi finalizzati</w:t>
      </w:r>
      <w:r w:rsidRPr="00592DD5">
        <w:rPr>
          <w:rFonts w:cs="Tahoma"/>
          <w:szCs w:val="20"/>
          <w:lang w:eastAsia="it-IT"/>
        </w:rPr>
        <w:t xml:space="preserve"> al miglioramento della </w:t>
      </w:r>
      <w:r w:rsidRPr="00592DD5">
        <w:rPr>
          <w:rFonts w:eastAsia="Calibri" w:cs="Tahoma"/>
          <w:szCs w:val="20"/>
          <w:lang w:eastAsia="it-IT"/>
        </w:rPr>
        <w:t>redditività, competitività e sostenibilità</w:t>
      </w:r>
      <w:r w:rsidRPr="00592DD5">
        <w:rPr>
          <w:rFonts w:cs="Tahoma"/>
          <w:bCs/>
          <w:szCs w:val="20"/>
          <w:lang w:eastAsia="it-IT"/>
        </w:rPr>
        <w:t xml:space="preserve"> attraverso altre fonti di aiuto corrispondenti diverse dal Programma di Sviluppo Rurale 2014 - 2020.</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i/>
          <w:iCs/>
          <w:szCs w:val="20"/>
          <w:lang w:eastAsia="it-IT"/>
        </w:rPr>
        <w:t xml:space="preserve">Il sottoscritto dichiara inoltre ai sensi dell’art. 13 del </w:t>
      </w:r>
      <w:proofErr w:type="gramStart"/>
      <w:r w:rsidRPr="00592DD5">
        <w:rPr>
          <w:rFonts w:eastAsia="Calibri" w:cs="Tahoma"/>
          <w:i/>
          <w:iCs/>
          <w:szCs w:val="20"/>
          <w:lang w:eastAsia="it-IT"/>
        </w:rPr>
        <w:t>D.Lgs</w:t>
      </w:r>
      <w:proofErr w:type="gramEnd"/>
      <w:r w:rsidRPr="00592DD5">
        <w:rPr>
          <w:rFonts w:eastAsia="Calibri" w:cs="Tahoma"/>
          <w:i/>
          <w:iCs/>
          <w:szCs w:val="20"/>
          <w:lang w:eastAsia="it-IT"/>
        </w:rPr>
        <w:t xml:space="preserve">.30 giugno 2003 n. 196, di essere stato informato che i dati personali contenuti nella presente dichiarazione saranno trattati, anche con strumenti informatici, esclusivamente nell’ambito del procedimento per il quale la presente dichiarazione viene resa.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r w:rsidRPr="00592DD5">
        <w:rPr>
          <w:rFonts w:eastAsia="Calibri" w:cs="Tahoma"/>
          <w:szCs w:val="20"/>
          <w:lang w:eastAsia="it-IT"/>
        </w:rPr>
        <w:t xml:space="preserve">Luogo e data, ____________________ </w:t>
      </w:r>
    </w:p>
    <w:p w:rsidR="00543324" w:rsidRPr="00592DD5" w:rsidRDefault="00543324" w:rsidP="00543324">
      <w:pPr>
        <w:suppressAutoHyphens w:val="0"/>
        <w:autoSpaceDE w:val="0"/>
        <w:autoSpaceDN w:val="0"/>
        <w:adjustRightInd w:val="0"/>
        <w:spacing w:after="0"/>
        <w:jc w:val="left"/>
        <w:rPr>
          <w:rFonts w:eastAsia="Calibri" w:cs="Tahoma"/>
          <w:szCs w:val="20"/>
          <w:lang w:eastAsia="it-IT"/>
        </w:rPr>
      </w:pPr>
    </w:p>
    <w:p w:rsidR="00543324" w:rsidRDefault="00543324" w:rsidP="00543324">
      <w:pPr>
        <w:suppressAutoHyphens w:val="0"/>
        <w:autoSpaceDE w:val="0"/>
        <w:autoSpaceDN w:val="0"/>
        <w:adjustRightInd w:val="0"/>
        <w:spacing w:after="0"/>
        <w:ind w:left="5670"/>
        <w:jc w:val="center"/>
        <w:rPr>
          <w:rFonts w:eastAsia="Calibri" w:cs="Tahoma"/>
          <w:szCs w:val="20"/>
          <w:lang w:eastAsia="it-IT"/>
        </w:rPr>
      </w:pPr>
      <w:r w:rsidRPr="00592DD5">
        <w:rPr>
          <w:rFonts w:eastAsia="Calibri" w:cs="Tahoma"/>
          <w:szCs w:val="20"/>
          <w:lang w:eastAsia="it-IT"/>
        </w:rPr>
        <w:t>Firma del dichiarante</w:t>
      </w:r>
    </w:p>
    <w:p w:rsidR="00611923" w:rsidRDefault="00611923" w:rsidP="00543324">
      <w:pPr>
        <w:suppressAutoHyphens w:val="0"/>
        <w:autoSpaceDE w:val="0"/>
        <w:autoSpaceDN w:val="0"/>
        <w:adjustRightInd w:val="0"/>
        <w:spacing w:after="0"/>
        <w:ind w:left="5670"/>
        <w:jc w:val="center"/>
        <w:rPr>
          <w:rFonts w:eastAsia="Calibri" w:cs="Tahoma"/>
          <w:szCs w:val="20"/>
          <w:lang w:eastAsia="it-IT"/>
        </w:rPr>
      </w:pPr>
    </w:p>
    <w:p w:rsidR="00611923" w:rsidRPr="00592DD5" w:rsidRDefault="00611923" w:rsidP="00543324">
      <w:pPr>
        <w:suppressAutoHyphens w:val="0"/>
        <w:autoSpaceDE w:val="0"/>
        <w:autoSpaceDN w:val="0"/>
        <w:adjustRightInd w:val="0"/>
        <w:spacing w:after="0"/>
        <w:ind w:left="5670"/>
        <w:jc w:val="center"/>
        <w:rPr>
          <w:rFonts w:eastAsia="Calibri" w:cs="Tahoma"/>
          <w:szCs w:val="20"/>
          <w:lang w:eastAsia="it-IT"/>
        </w:rPr>
      </w:pPr>
      <w:r>
        <w:rPr>
          <w:rFonts w:eastAsia="Calibri" w:cs="Tahoma"/>
          <w:szCs w:val="20"/>
          <w:lang w:eastAsia="it-IT"/>
        </w:rPr>
        <w:t>_____________________________</w:t>
      </w:r>
    </w:p>
    <w:p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592DD5" w:rsidRDefault="00543324" w:rsidP="00543324">
      <w:pPr>
        <w:suppressAutoHyphens w:val="0"/>
        <w:autoSpaceDE w:val="0"/>
        <w:autoSpaceDN w:val="0"/>
        <w:adjustRightInd w:val="0"/>
        <w:spacing w:after="0"/>
        <w:ind w:left="5670"/>
        <w:jc w:val="center"/>
        <w:rPr>
          <w:rFonts w:eastAsia="Calibri" w:cs="Tahoma"/>
          <w:szCs w:val="20"/>
          <w:lang w:eastAsia="it-IT"/>
        </w:rPr>
      </w:pPr>
    </w:p>
    <w:p w:rsidR="00543324" w:rsidRPr="00592DD5" w:rsidRDefault="00543324" w:rsidP="00543324">
      <w:pPr>
        <w:suppressAutoHyphens w:val="0"/>
        <w:spacing w:after="0"/>
        <w:jc w:val="left"/>
        <w:rPr>
          <w:rFonts w:cs="Tahoma"/>
          <w:szCs w:val="20"/>
          <w:lang w:eastAsia="it-IT"/>
        </w:rPr>
      </w:pPr>
    </w:p>
    <w:p w:rsidR="00543324" w:rsidRPr="00592DD5" w:rsidRDefault="00543324" w:rsidP="00543324">
      <w:pPr>
        <w:rPr>
          <w:rFonts w:cs="Tahoma"/>
          <w:lang w:eastAsia="it-IT"/>
        </w:rPr>
        <w:sectPr w:rsidR="00543324" w:rsidRPr="00592DD5" w:rsidSect="00DB7431">
          <w:footerReference w:type="even" r:id="rId9"/>
          <w:footerReference w:type="default" r:id="rId10"/>
          <w:footerReference w:type="first" r:id="rId11"/>
          <w:footnotePr>
            <w:numRestart w:val="eachSect"/>
          </w:footnotePr>
          <w:pgSz w:w="11906" w:h="16838"/>
          <w:pgMar w:top="1134" w:right="1134" w:bottom="1134" w:left="1134" w:header="720" w:footer="720" w:gutter="0"/>
          <w:cols w:space="720"/>
          <w:docGrid w:linePitch="360"/>
        </w:sectPr>
      </w:pPr>
    </w:p>
    <w:p w:rsidR="004673A9" w:rsidRPr="00592DD5" w:rsidRDefault="004673A9" w:rsidP="00FB2D18">
      <w:pPr>
        <w:pStyle w:val="Titolo1"/>
        <w:numPr>
          <w:ilvl w:val="0"/>
          <w:numId w:val="0"/>
        </w:numPr>
        <w:rPr>
          <w:lang w:eastAsia="en-US"/>
        </w:rPr>
      </w:pPr>
      <w:bookmarkStart w:id="24" w:name="_Toc27732112"/>
      <w:bookmarkStart w:id="25" w:name="_Toc531697279"/>
      <w:bookmarkStart w:id="26" w:name="_Toc531697620"/>
      <w:bookmarkStart w:id="27" w:name="_Toc531697721"/>
      <w:r w:rsidRPr="00592DD5">
        <w:rPr>
          <w:lang w:eastAsia="en-US"/>
        </w:rPr>
        <w:lastRenderedPageBreak/>
        <w:t xml:space="preserve">ALLEGATO </w:t>
      </w:r>
      <w:r w:rsidR="00950AD2" w:rsidRPr="00592DD5">
        <w:rPr>
          <w:lang w:eastAsia="en-US"/>
        </w:rPr>
        <w:t>5</w:t>
      </w:r>
      <w:bookmarkEnd w:id="24"/>
    </w:p>
    <w:p w:rsidR="004673A9" w:rsidRPr="00592DD5" w:rsidRDefault="004673A9" w:rsidP="004673A9">
      <w:pPr>
        <w:suppressAutoHyphens w:val="0"/>
        <w:autoSpaceDE w:val="0"/>
        <w:autoSpaceDN w:val="0"/>
        <w:adjustRightInd w:val="0"/>
        <w:spacing w:after="0"/>
        <w:rPr>
          <w:rFonts w:cs="Tahoma"/>
          <w:b/>
          <w:color w:val="000000" w:themeColor="text1"/>
          <w:szCs w:val="20"/>
          <w:lang w:eastAsia="en-US"/>
        </w:rPr>
      </w:pPr>
    </w:p>
    <w:p w:rsidR="004673A9" w:rsidRPr="00592DD5" w:rsidRDefault="004673A9" w:rsidP="004673A9">
      <w:pPr>
        <w:suppressAutoHyphens w:val="0"/>
        <w:autoSpaceDE w:val="0"/>
        <w:autoSpaceDN w:val="0"/>
        <w:adjustRightInd w:val="0"/>
        <w:spacing w:after="0"/>
        <w:rPr>
          <w:rFonts w:cs="Tahoma"/>
          <w:b/>
          <w:color w:val="000000" w:themeColor="text1"/>
          <w:szCs w:val="20"/>
          <w:lang w:eastAsia="en-US"/>
        </w:rPr>
      </w:pPr>
      <w:r w:rsidRPr="00592DD5">
        <w:rPr>
          <w:rFonts w:cs="Tahoma"/>
          <w:b/>
          <w:color w:val="000000" w:themeColor="text1"/>
          <w:szCs w:val="20"/>
          <w:lang w:eastAsia="en-US"/>
        </w:rPr>
        <w:t>MODELLO DA COMPILARSI DA PARTE DELL’IMPRESA CONTROLLANTE O CONTROLLATA</w:t>
      </w:r>
    </w:p>
    <w:p w:rsidR="004673A9" w:rsidRPr="00592DD5" w:rsidRDefault="004673A9" w:rsidP="004673A9">
      <w:pPr>
        <w:suppressAutoHyphens w:val="0"/>
        <w:spacing w:after="0"/>
        <w:rPr>
          <w:rFonts w:cs="Tahoma"/>
          <w:bCs/>
          <w:color w:val="000000" w:themeColor="text1"/>
          <w:szCs w:val="20"/>
          <w:lang w:eastAsia="en-US"/>
        </w:rPr>
      </w:pPr>
    </w:p>
    <w:p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Il/la sottoscritto/a: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3"/>
        <w:gridCol w:w="2869"/>
        <w:gridCol w:w="981"/>
        <w:gridCol w:w="1482"/>
        <w:gridCol w:w="1531"/>
        <w:gridCol w:w="489"/>
        <w:gridCol w:w="739"/>
      </w:tblGrid>
      <w:tr w:rsidR="004673A9" w:rsidRPr="00592DD5"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
                <w:bCs/>
                <w:color w:val="000000" w:themeColor="text1"/>
                <w:szCs w:val="20"/>
              </w:rPr>
              <w:t xml:space="preserve">SEZIONE 1 – Anagrafica </w:t>
            </w:r>
          </w:p>
        </w:tc>
      </w:tr>
      <w:tr w:rsidR="004673A9" w:rsidRPr="00592DD5"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color w:val="000000" w:themeColor="text1"/>
                <w:szCs w:val="20"/>
              </w:rPr>
            </w:pPr>
            <w:r w:rsidRPr="00592DD5">
              <w:rPr>
                <w:rFonts w:cs="Tahoma"/>
                <w:b/>
                <w:bCs/>
                <w:color w:val="000000" w:themeColor="text1"/>
                <w:szCs w:val="20"/>
              </w:rPr>
              <w:t xml:space="preserve">Il </w:t>
            </w:r>
            <w:r w:rsidRPr="00592DD5">
              <w:rPr>
                <w:rFonts w:cs="Tahoma"/>
                <w:b/>
                <w:color w:val="000000" w:themeColor="text1"/>
                <w:szCs w:val="20"/>
              </w:rPr>
              <w:t>Titolare / legale rappresentante</w:t>
            </w:r>
            <w:r w:rsidRPr="00592DD5">
              <w:rPr>
                <w:rFonts w:cs="Tahoma"/>
                <w:color w:val="000000" w:themeColor="text1"/>
                <w:szCs w:val="20"/>
              </w:rPr>
              <w:t xml:space="preserve"> </w:t>
            </w:r>
            <w:r w:rsidRPr="00592DD5">
              <w:rPr>
                <w:rFonts w:cs="Tahoma"/>
                <w:b/>
                <w:color w:val="000000" w:themeColor="text1"/>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nato/a il</w:t>
            </w:r>
          </w:p>
        </w:tc>
        <w:tc>
          <w:tcPr>
            <w:tcW w:w="1025" w:type="pct"/>
            <w:gridSpan w:val="2"/>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nel Comune di</w:t>
            </w:r>
          </w:p>
        </w:tc>
        <w:tc>
          <w:tcPr>
            <w:tcW w:w="375"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color w:val="000000" w:themeColor="text1"/>
                <w:szCs w:val="20"/>
              </w:rPr>
            </w:pPr>
          </w:p>
        </w:tc>
        <w:tc>
          <w:tcPr>
            <w:tcW w:w="1954" w:type="pct"/>
            <w:gridSpan w:val="2"/>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752"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r>
      <w:tr w:rsidR="004673A9" w:rsidRPr="00592DD5" w:rsidTr="004673A9">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Comune di residenza</w:t>
            </w:r>
          </w:p>
        </w:tc>
        <w:tc>
          <w:tcPr>
            <w:tcW w:w="498"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CAP</w:t>
            </w:r>
          </w:p>
        </w:tc>
        <w:tc>
          <w:tcPr>
            <w:tcW w:w="1529" w:type="pct"/>
            <w:gridSpan w:val="2"/>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color w:val="000000" w:themeColor="text1"/>
                <w:szCs w:val="20"/>
              </w:rPr>
            </w:pPr>
          </w:p>
        </w:tc>
        <w:tc>
          <w:tcPr>
            <w:tcW w:w="1456"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498"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1529" w:type="pct"/>
            <w:gridSpan w:val="2"/>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r>
    </w:tbl>
    <w:p w:rsidR="004673A9" w:rsidRPr="00592DD5" w:rsidRDefault="004673A9" w:rsidP="004673A9">
      <w:pPr>
        <w:suppressAutoHyphens w:val="0"/>
        <w:spacing w:after="0"/>
        <w:rPr>
          <w:rFonts w:cs="Tahoma"/>
          <w:bCs/>
          <w:color w:val="000000" w:themeColor="text1"/>
          <w:szCs w:val="20"/>
          <w:lang w:eastAsia="en-US"/>
        </w:rPr>
      </w:pPr>
    </w:p>
    <w:p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In qualità di titolare/legale rappresentante dell’impresa:</w:t>
      </w:r>
    </w:p>
    <w:p w:rsidR="004673A9" w:rsidRPr="00592DD5" w:rsidRDefault="004673A9" w:rsidP="004673A9">
      <w:pPr>
        <w:suppressAutoHyphens w:val="0"/>
        <w:spacing w:after="0"/>
        <w:rPr>
          <w:rFonts w:cs="Tahoma"/>
          <w:bCs/>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2"/>
        <w:gridCol w:w="2708"/>
        <w:gridCol w:w="1182"/>
        <w:gridCol w:w="2103"/>
        <w:gridCol w:w="873"/>
        <w:gridCol w:w="489"/>
        <w:gridCol w:w="737"/>
      </w:tblGrid>
      <w:tr w:rsidR="004673A9" w:rsidRPr="00592DD5" w:rsidTr="004673A9">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
                <w:bCs/>
                <w:color w:val="000000" w:themeColor="text1"/>
                <w:szCs w:val="20"/>
              </w:rPr>
              <w:t xml:space="preserve">SEZIONE 2 – Anagrafica impresa </w:t>
            </w:r>
          </w:p>
        </w:tc>
      </w:tr>
      <w:tr w:rsidR="004673A9" w:rsidRPr="00592DD5"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b/>
                <w:bCs/>
                <w:color w:val="000000" w:themeColor="text1"/>
                <w:szCs w:val="20"/>
              </w:rPr>
            </w:pPr>
            <w:r w:rsidRPr="00592DD5">
              <w:rPr>
                <w:rFonts w:cs="Tahoma"/>
                <w:b/>
                <w:bCs/>
                <w:color w:val="000000" w:themeColor="text1"/>
                <w:szCs w:val="20"/>
              </w:rPr>
              <w:t xml:space="preserve">Impresa </w:t>
            </w:r>
          </w:p>
        </w:tc>
        <w:tc>
          <w:tcPr>
            <w:tcW w:w="1973" w:type="pct"/>
            <w:gridSpan w:val="2"/>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 xml:space="preserve">Denominazione/Ragione sociale </w:t>
            </w:r>
          </w:p>
        </w:tc>
        <w:tc>
          <w:tcPr>
            <w:tcW w:w="1067"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
                <w:bCs/>
                <w:color w:val="000000" w:themeColor="text1"/>
                <w:szCs w:val="20"/>
              </w:rPr>
            </w:pPr>
            <w:r w:rsidRPr="00592DD5">
              <w:rPr>
                <w:rFonts w:cs="Tahoma"/>
                <w:bCs/>
                <w:color w:val="000000" w:themeColor="text1"/>
                <w:szCs w:val="20"/>
              </w:rPr>
              <w:t>Forma giuridica</w:t>
            </w:r>
          </w:p>
        </w:tc>
        <w:tc>
          <w:tcPr>
            <w:tcW w:w="1067" w:type="pct"/>
            <w:gridSpan w:val="3"/>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
                <w:bCs/>
                <w:color w:val="000000" w:themeColor="text1"/>
                <w:szCs w:val="20"/>
              </w:rPr>
            </w:pPr>
          </w:p>
        </w:tc>
      </w:tr>
      <w:tr w:rsidR="004673A9" w:rsidRPr="00592DD5"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1973" w:type="pct"/>
            <w:gridSpan w:val="2"/>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
                <w:bCs/>
                <w:color w:val="000000" w:themeColor="text1"/>
                <w:szCs w:val="20"/>
              </w:rPr>
            </w:pPr>
          </w:p>
        </w:tc>
        <w:tc>
          <w:tcPr>
            <w:tcW w:w="2133" w:type="pct"/>
            <w:gridSpan w:val="4"/>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r>
      <w:tr w:rsidR="004673A9" w:rsidRPr="00592DD5" w:rsidTr="004673A9">
        <w:tc>
          <w:tcPr>
            <w:tcW w:w="894" w:type="pct"/>
            <w:vMerge w:val="restar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b/>
                <w:color w:val="000000" w:themeColor="text1"/>
                <w:szCs w:val="20"/>
              </w:rPr>
            </w:pPr>
            <w:r w:rsidRPr="00592DD5">
              <w:rPr>
                <w:rFonts w:cs="Tahoma"/>
                <w:b/>
                <w:color w:val="000000" w:themeColor="text1"/>
                <w:szCs w:val="20"/>
              </w:rPr>
              <w:t xml:space="preserve">Sede legale </w:t>
            </w:r>
          </w:p>
        </w:tc>
        <w:tc>
          <w:tcPr>
            <w:tcW w:w="1374"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Comune</w:t>
            </w:r>
          </w:p>
        </w:tc>
        <w:tc>
          <w:tcPr>
            <w:tcW w:w="600"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CAP</w:t>
            </w:r>
          </w:p>
        </w:tc>
        <w:tc>
          <w:tcPr>
            <w:tcW w:w="1510" w:type="pct"/>
            <w:gridSpan w:val="2"/>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Via</w:t>
            </w:r>
          </w:p>
        </w:tc>
        <w:tc>
          <w:tcPr>
            <w:tcW w:w="248"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n.</w:t>
            </w:r>
          </w:p>
        </w:tc>
        <w:tc>
          <w:tcPr>
            <w:tcW w:w="375"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bCs/>
                <w:color w:val="000000" w:themeColor="text1"/>
                <w:szCs w:val="20"/>
              </w:rPr>
            </w:pPr>
            <w:r w:rsidRPr="00592DD5">
              <w:rPr>
                <w:rFonts w:cs="Tahoma"/>
                <w:bCs/>
                <w:color w:val="000000" w:themeColor="text1"/>
                <w:szCs w:val="20"/>
              </w:rPr>
              <w:t>Prov.</w:t>
            </w:r>
          </w:p>
        </w:tc>
      </w:tr>
      <w:tr w:rsidR="004673A9" w:rsidRPr="00592DD5"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color w:val="000000" w:themeColor="text1"/>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color w:val="000000" w:themeColor="text1"/>
                <w:szCs w:val="20"/>
              </w:rPr>
            </w:pPr>
          </w:p>
        </w:tc>
        <w:tc>
          <w:tcPr>
            <w:tcW w:w="1510" w:type="pct"/>
            <w:gridSpan w:val="2"/>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color w:val="000000" w:themeColor="text1"/>
                <w:szCs w:val="20"/>
              </w:rPr>
            </w:pPr>
          </w:p>
        </w:tc>
        <w:tc>
          <w:tcPr>
            <w:tcW w:w="248"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color w:val="000000" w:themeColor="text1"/>
                <w:szCs w:val="20"/>
              </w:rPr>
            </w:pPr>
          </w:p>
        </w:tc>
        <w:tc>
          <w:tcPr>
            <w:tcW w:w="375"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color w:val="000000" w:themeColor="text1"/>
                <w:szCs w:val="20"/>
              </w:rPr>
            </w:pPr>
          </w:p>
        </w:tc>
      </w:tr>
      <w:tr w:rsidR="004673A9" w:rsidRPr="00592DD5" w:rsidTr="004673A9">
        <w:trPr>
          <w:trHeight w:val="283"/>
        </w:trPr>
        <w:tc>
          <w:tcPr>
            <w:tcW w:w="894" w:type="pct"/>
            <w:vMerge w:val="restar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b/>
                <w:color w:val="000000" w:themeColor="text1"/>
                <w:szCs w:val="20"/>
              </w:rPr>
            </w:pPr>
            <w:r w:rsidRPr="00592DD5">
              <w:rPr>
                <w:rFonts w:cs="Tahoma"/>
                <w:b/>
                <w:color w:val="000000" w:themeColor="text1"/>
                <w:szCs w:val="20"/>
              </w:rPr>
              <w:t>Dati impresa</w:t>
            </w:r>
          </w:p>
        </w:tc>
        <w:tc>
          <w:tcPr>
            <w:tcW w:w="1374"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color w:val="000000" w:themeColor="text1"/>
                <w:szCs w:val="20"/>
              </w:rPr>
            </w:pPr>
            <w:r w:rsidRPr="00592DD5">
              <w:rPr>
                <w:rFonts w:cs="Tahoma"/>
                <w:bCs/>
                <w:color w:val="000000" w:themeColor="text1"/>
                <w:szCs w:val="20"/>
              </w:rPr>
              <w:t>Codice fiscale</w:t>
            </w:r>
          </w:p>
        </w:tc>
        <w:tc>
          <w:tcPr>
            <w:tcW w:w="2733" w:type="pct"/>
            <w:gridSpan w:val="5"/>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LineNumbers/>
              <w:snapToGrid w:val="0"/>
              <w:spacing w:after="0"/>
              <w:rPr>
                <w:rFonts w:cs="Tahoma"/>
                <w:color w:val="000000" w:themeColor="text1"/>
                <w:szCs w:val="20"/>
              </w:rPr>
            </w:pPr>
            <w:r w:rsidRPr="00592DD5">
              <w:rPr>
                <w:rFonts w:cs="Tahoma"/>
                <w:bCs/>
                <w:color w:val="000000" w:themeColor="text1"/>
                <w:szCs w:val="20"/>
              </w:rPr>
              <w:t>Partita IVA</w:t>
            </w:r>
          </w:p>
        </w:tc>
      </w:tr>
      <w:tr w:rsidR="004673A9" w:rsidRPr="00592DD5" w:rsidTr="004673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color w:val="000000" w:themeColor="text1"/>
                <w:szCs w:val="20"/>
              </w:rPr>
            </w:pPr>
          </w:p>
        </w:tc>
        <w:tc>
          <w:tcPr>
            <w:tcW w:w="137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rPr>
                <w:rFonts w:cs="Tahoma"/>
                <w:bCs/>
                <w:color w:val="000000" w:themeColor="text1"/>
                <w:szCs w:val="20"/>
              </w:rPr>
            </w:pPr>
          </w:p>
        </w:tc>
        <w:tc>
          <w:tcPr>
            <w:tcW w:w="2733" w:type="pct"/>
            <w:gridSpan w:val="5"/>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LineNumbers/>
              <w:snapToGrid w:val="0"/>
              <w:spacing w:after="0"/>
              <w:ind w:left="459"/>
              <w:rPr>
                <w:rFonts w:cs="Tahoma"/>
                <w:color w:val="000000" w:themeColor="text1"/>
                <w:szCs w:val="20"/>
              </w:rPr>
            </w:pPr>
          </w:p>
        </w:tc>
      </w:tr>
    </w:tbl>
    <w:tbl>
      <w:tblPr>
        <w:tblStyle w:val="Grigliatabel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673A9" w:rsidRPr="00592DD5" w:rsidTr="004673A9">
        <w:trPr>
          <w:trHeight w:val="397"/>
        </w:trPr>
        <w:tc>
          <w:tcPr>
            <w:tcW w:w="9628" w:type="dxa"/>
            <w:vAlign w:val="bottom"/>
            <w:hideMark/>
          </w:tcPr>
          <w:p w:rsidR="004673A9" w:rsidRPr="00592DD5" w:rsidRDefault="004673A9" w:rsidP="004673A9">
            <w:pPr>
              <w:suppressAutoHyphens w:val="0"/>
              <w:spacing w:after="0" w:line="252" w:lineRule="auto"/>
              <w:rPr>
                <w:rFonts w:cs="Tahoma"/>
                <w:color w:val="000000" w:themeColor="text1"/>
                <w:szCs w:val="20"/>
                <w:lang w:eastAsia="en-US"/>
              </w:rPr>
            </w:pPr>
            <w:r w:rsidRPr="00592DD5">
              <w:rPr>
                <w:rFonts w:cs="Tahoma"/>
                <w:b/>
                <w:color w:val="000000" w:themeColor="text1"/>
                <w:szCs w:val="20"/>
                <w:lang w:eastAsia="en-US"/>
              </w:rPr>
              <w:t>CONTROLLATA o CONTROLLANTE</w:t>
            </w:r>
            <w:r w:rsidRPr="00592DD5">
              <w:rPr>
                <w:rFonts w:cs="Tahoma"/>
                <w:color w:val="000000" w:themeColor="text1"/>
                <w:szCs w:val="20"/>
                <w:lang w:eastAsia="en-US"/>
              </w:rPr>
              <w:t xml:space="preserve"> dell’impresa richiedente _______________________________</w:t>
            </w:r>
          </w:p>
        </w:tc>
      </w:tr>
      <w:tr w:rsidR="004673A9" w:rsidRPr="00592DD5" w:rsidTr="004673A9">
        <w:tc>
          <w:tcPr>
            <w:tcW w:w="9628" w:type="dxa"/>
            <w:hideMark/>
          </w:tcPr>
          <w:p w:rsidR="004673A9" w:rsidRPr="00592DD5" w:rsidRDefault="004673A9" w:rsidP="004673A9">
            <w:pPr>
              <w:suppressAutoHyphens w:val="0"/>
              <w:spacing w:after="0" w:line="252" w:lineRule="auto"/>
              <w:rPr>
                <w:rFonts w:cs="Tahoma"/>
                <w:bCs/>
                <w:i/>
                <w:color w:val="000000" w:themeColor="text1"/>
                <w:szCs w:val="20"/>
                <w:lang w:eastAsia="en-US"/>
              </w:rPr>
            </w:pPr>
            <w:r w:rsidRPr="00592DD5">
              <w:rPr>
                <w:rFonts w:cs="Tahoma"/>
                <w:bCs/>
                <w:color w:val="000000" w:themeColor="text1"/>
                <w:szCs w:val="20"/>
                <w:lang w:eastAsia="en-US"/>
              </w:rPr>
              <w:t xml:space="preserve">                                                                                                      </w:t>
            </w:r>
            <w:r w:rsidRPr="00592DD5">
              <w:rPr>
                <w:rFonts w:cs="Tahoma"/>
                <w:i/>
                <w:color w:val="000000" w:themeColor="text1"/>
                <w:szCs w:val="20"/>
                <w:lang w:eastAsia="en-US"/>
              </w:rPr>
              <w:t>(denominazione/ragione sociale, forma giuridica)</w:t>
            </w:r>
          </w:p>
        </w:tc>
      </w:tr>
      <w:tr w:rsidR="004673A9" w:rsidRPr="00592DD5" w:rsidTr="004673A9">
        <w:trPr>
          <w:trHeight w:val="340"/>
        </w:trPr>
        <w:tc>
          <w:tcPr>
            <w:tcW w:w="9628" w:type="dxa"/>
            <w:vAlign w:val="bottom"/>
          </w:tcPr>
          <w:p w:rsidR="004673A9" w:rsidRPr="00592DD5" w:rsidRDefault="004673A9" w:rsidP="004673A9">
            <w:pPr>
              <w:suppressAutoHyphens w:val="0"/>
              <w:spacing w:after="0" w:line="252" w:lineRule="auto"/>
              <w:rPr>
                <w:rFonts w:cs="Tahoma"/>
                <w:b/>
                <w:color w:val="000000" w:themeColor="text1"/>
                <w:szCs w:val="20"/>
                <w:lang w:eastAsia="en-US"/>
              </w:rPr>
            </w:pPr>
            <w:r w:rsidRPr="00592DD5">
              <w:rPr>
                <w:rFonts w:cs="Tahoma"/>
                <w:color w:val="000000" w:themeColor="text1"/>
                <w:szCs w:val="20"/>
                <w:lang w:eastAsia="en-US"/>
              </w:rPr>
              <w:t>in relazione a quanto previsto dall’Avviso Pubblico</w:t>
            </w:r>
          </w:p>
          <w:p w:rsidR="004673A9" w:rsidRPr="00592DD5" w:rsidRDefault="004673A9" w:rsidP="004673A9">
            <w:pPr>
              <w:suppressAutoHyphens w:val="0"/>
              <w:spacing w:after="0" w:line="252" w:lineRule="auto"/>
              <w:rPr>
                <w:rFonts w:cs="Tahoma"/>
                <w:bCs/>
                <w:color w:val="000000" w:themeColor="text1"/>
                <w:szCs w:val="20"/>
                <w:lang w:eastAsia="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21"/>
        <w:gridCol w:w="2965"/>
        <w:gridCol w:w="3095"/>
        <w:gridCol w:w="2173"/>
      </w:tblGrid>
      <w:tr w:rsidR="004673A9" w:rsidRPr="00592DD5" w:rsidTr="004673A9">
        <w:trPr>
          <w:trHeight w:val="283"/>
        </w:trPr>
        <w:tc>
          <w:tcPr>
            <w:tcW w:w="734" w:type="pct"/>
            <w:vMerge w:val="restar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AutoHyphens w:val="0"/>
              <w:spacing w:after="0"/>
              <w:rPr>
                <w:rFonts w:cs="Tahoma"/>
                <w:b/>
                <w:bCs/>
                <w:color w:val="000000" w:themeColor="text1"/>
                <w:szCs w:val="20"/>
                <w:lang w:eastAsia="en-US"/>
              </w:rPr>
            </w:pPr>
            <w:r w:rsidRPr="00592DD5">
              <w:rPr>
                <w:rFonts w:cs="Tahoma"/>
                <w:b/>
                <w:bCs/>
                <w:color w:val="000000" w:themeColor="text1"/>
                <w:szCs w:val="20"/>
                <w:lang w:eastAsia="en-US"/>
              </w:rPr>
              <w:t xml:space="preserve">Bando/Avviso  </w:t>
            </w:r>
          </w:p>
        </w:tc>
        <w:tc>
          <w:tcPr>
            <w:tcW w:w="1534"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rPr>
                <w:rFonts w:cs="Tahoma"/>
                <w:bCs/>
                <w:color w:val="000000" w:themeColor="text1"/>
                <w:szCs w:val="20"/>
              </w:rPr>
            </w:pPr>
            <w:r w:rsidRPr="00592DD5">
              <w:rPr>
                <w:rFonts w:cs="Tahoma"/>
                <w:bCs/>
                <w:color w:val="000000" w:themeColor="text1"/>
                <w:szCs w:val="20"/>
              </w:rPr>
              <w:t>Titolo:</w:t>
            </w:r>
          </w:p>
        </w:tc>
        <w:tc>
          <w:tcPr>
            <w:tcW w:w="1600"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rPr>
                <w:rFonts w:cs="Tahoma"/>
                <w:b/>
                <w:bCs/>
                <w:color w:val="000000" w:themeColor="text1"/>
                <w:szCs w:val="20"/>
              </w:rPr>
            </w:pPr>
            <w:r w:rsidRPr="00592DD5">
              <w:rPr>
                <w:rFonts w:cs="Tahoma"/>
                <w:bCs/>
                <w:color w:val="000000" w:themeColor="text1"/>
                <w:szCs w:val="20"/>
              </w:rPr>
              <w:t>Estremi provvedimento di approvazione</w:t>
            </w:r>
          </w:p>
        </w:tc>
        <w:tc>
          <w:tcPr>
            <w:tcW w:w="1132" w:type="pct"/>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rPr>
                <w:rFonts w:cs="Tahoma"/>
                <w:bCs/>
                <w:color w:val="000000" w:themeColor="text1"/>
                <w:szCs w:val="20"/>
              </w:rPr>
            </w:pPr>
          </w:p>
        </w:tc>
      </w:tr>
      <w:tr w:rsidR="004673A9" w:rsidRPr="00592DD5" w:rsidTr="004673A9">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lang w:eastAsia="en-US"/>
              </w:rPr>
            </w:pPr>
          </w:p>
        </w:tc>
        <w:tc>
          <w:tcPr>
            <w:tcW w:w="153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rPr>
                <w:rFonts w:cs="Tahoma"/>
                <w:bCs/>
                <w:color w:val="000000" w:themeColor="text1"/>
                <w:szCs w:val="20"/>
              </w:rPr>
            </w:pPr>
          </w:p>
        </w:tc>
        <w:tc>
          <w:tcPr>
            <w:tcW w:w="1600"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rPr>
                <w:rFonts w:cs="Tahoma"/>
                <w:bCs/>
                <w:color w:val="000000" w:themeColor="text1"/>
                <w:szCs w:val="20"/>
              </w:rPr>
            </w:pPr>
          </w:p>
        </w:tc>
        <w:tc>
          <w:tcPr>
            <w:tcW w:w="1132"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rPr>
                <w:rFonts w:cs="Tahoma"/>
                <w:bCs/>
                <w:color w:val="000000" w:themeColor="text1"/>
                <w:szCs w:val="20"/>
              </w:rPr>
            </w:pPr>
          </w:p>
        </w:tc>
      </w:tr>
    </w:tbl>
    <w:p w:rsidR="004673A9" w:rsidRPr="00592DD5" w:rsidRDefault="004673A9" w:rsidP="004673A9">
      <w:pPr>
        <w:suppressAutoHyphens w:val="0"/>
        <w:spacing w:after="0"/>
        <w:rPr>
          <w:rFonts w:cs="Tahoma"/>
          <w:b/>
          <w:color w:val="000000" w:themeColor="text1"/>
          <w:szCs w:val="20"/>
          <w:lang w:eastAsia="en-US"/>
        </w:rPr>
      </w:pPr>
    </w:p>
    <w:p w:rsidR="004673A9" w:rsidRPr="00592DD5" w:rsidRDefault="004673A9" w:rsidP="004673A9">
      <w:pPr>
        <w:suppressAutoHyphens w:val="0"/>
        <w:spacing w:after="0"/>
        <w:rPr>
          <w:rFonts w:cs="Tahoma"/>
          <w:color w:val="000000" w:themeColor="text1"/>
          <w:szCs w:val="20"/>
          <w:lang w:eastAsia="en-US"/>
        </w:rPr>
      </w:pPr>
      <w:r w:rsidRPr="00592DD5">
        <w:rPr>
          <w:rFonts w:cs="Tahoma"/>
          <w:color w:val="000000" w:themeColor="text1"/>
          <w:szCs w:val="20"/>
          <w:lang w:eastAsia="en-US"/>
        </w:rPr>
        <w:t>Per la concessione di aiuti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color w:val="000000" w:themeColor="text1"/>
          <w:szCs w:val="20"/>
          <w:lang w:eastAsia="en-US"/>
        </w:rPr>
        <w:t>’ di cui al Regolamento (UE) n. 1407/2013 della Commissione del 18 dicembre 2013 (</w:t>
      </w:r>
      <w:r w:rsidRPr="00592DD5">
        <w:rPr>
          <w:rFonts w:cs="Tahoma"/>
          <w:bCs/>
          <w:color w:val="000000" w:themeColor="text1"/>
          <w:szCs w:val="20"/>
          <w:lang w:eastAsia="en-US"/>
        </w:rPr>
        <w:t xml:space="preserve">pubblicato sulla Gazzetta ufficiale dell’Unione europea n. L.352 del 24 dicembre 2013), </w:t>
      </w:r>
      <w:r w:rsidRPr="00592DD5">
        <w:rPr>
          <w:rFonts w:cs="Tahoma"/>
          <w:color w:val="000000" w:themeColor="text1"/>
          <w:szCs w:val="20"/>
          <w:lang w:eastAsia="en-US"/>
        </w:rPr>
        <w:t>nel rispetto di quanto previsto dai seguenti Regolamenti della Commissione:</w:t>
      </w:r>
    </w:p>
    <w:p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1407/2013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generale</w:t>
      </w:r>
    </w:p>
    <w:p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1408/2013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nel settore agricolo</w:t>
      </w:r>
    </w:p>
    <w:p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717/2014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nel settore pesca </w:t>
      </w:r>
    </w:p>
    <w:p w:rsidR="004673A9" w:rsidRPr="00592DD5" w:rsidRDefault="004673A9" w:rsidP="002206EE">
      <w:pPr>
        <w:numPr>
          <w:ilvl w:val="0"/>
          <w:numId w:val="46"/>
        </w:numPr>
        <w:suppressAutoHyphens w:val="0"/>
        <w:spacing w:after="0" w:line="252" w:lineRule="auto"/>
        <w:contextualSpacing/>
        <w:rPr>
          <w:rFonts w:cs="Tahoma"/>
          <w:color w:val="000000" w:themeColor="text1"/>
          <w:szCs w:val="20"/>
          <w:lang w:eastAsia="en-US"/>
        </w:rPr>
      </w:pPr>
      <w:r w:rsidRPr="00592DD5">
        <w:rPr>
          <w:rFonts w:cs="Tahoma"/>
          <w:color w:val="000000" w:themeColor="text1"/>
          <w:szCs w:val="20"/>
          <w:lang w:eastAsia="en-US"/>
        </w:rPr>
        <w:t>Regolamento n. 360/2012 ‘</w:t>
      </w:r>
      <w:r w:rsidRPr="00592DD5">
        <w:rPr>
          <w:rFonts w:cs="Tahoma"/>
          <w:i/>
          <w:color w:val="000000" w:themeColor="text1"/>
          <w:szCs w:val="20"/>
          <w:lang w:eastAsia="en-US"/>
        </w:rPr>
        <w:t xml:space="preserve">de </w:t>
      </w:r>
      <w:proofErr w:type="spellStart"/>
      <w:r w:rsidRPr="00592DD5">
        <w:rPr>
          <w:rFonts w:cs="Tahoma"/>
          <w:i/>
          <w:color w:val="000000" w:themeColor="text1"/>
          <w:szCs w:val="20"/>
          <w:lang w:eastAsia="en-US"/>
        </w:rPr>
        <w:t>minimis</w:t>
      </w:r>
      <w:proofErr w:type="spellEnd"/>
      <w:r w:rsidRPr="00592DD5">
        <w:rPr>
          <w:rFonts w:cs="Tahoma"/>
          <w:i/>
          <w:color w:val="000000" w:themeColor="text1"/>
          <w:szCs w:val="20"/>
          <w:lang w:eastAsia="en-US"/>
        </w:rPr>
        <w:t>’</w:t>
      </w:r>
      <w:r w:rsidRPr="00592DD5">
        <w:rPr>
          <w:rFonts w:cs="Tahoma"/>
          <w:color w:val="000000" w:themeColor="text1"/>
          <w:szCs w:val="20"/>
          <w:lang w:eastAsia="en-US"/>
        </w:rPr>
        <w:t xml:space="preserve"> SIEG</w:t>
      </w:r>
    </w:p>
    <w:p w:rsidR="004673A9" w:rsidRPr="00592DD5" w:rsidRDefault="004673A9" w:rsidP="004673A9">
      <w:pPr>
        <w:suppressAutoHyphens w:val="0"/>
        <w:spacing w:after="0"/>
        <w:rPr>
          <w:rFonts w:cs="Tahoma"/>
          <w:b/>
          <w:color w:val="000000" w:themeColor="text1"/>
          <w:szCs w:val="20"/>
          <w:lang w:eastAsia="en-US"/>
        </w:rPr>
      </w:pPr>
    </w:p>
    <w:p w:rsidR="004673A9" w:rsidRPr="00592DD5" w:rsidRDefault="004673A9" w:rsidP="004673A9">
      <w:pPr>
        <w:suppressAutoHyphens w:val="0"/>
        <w:spacing w:after="0"/>
        <w:rPr>
          <w:rFonts w:cs="Tahoma"/>
          <w:color w:val="000000" w:themeColor="text1"/>
          <w:szCs w:val="20"/>
          <w:lang w:eastAsia="en-US"/>
        </w:rPr>
      </w:pPr>
      <w:r w:rsidRPr="00592DD5">
        <w:rPr>
          <w:rFonts w:cs="Tahoma"/>
          <w:b/>
          <w:color w:val="000000" w:themeColor="text1"/>
          <w:szCs w:val="20"/>
          <w:lang w:eastAsia="en-US"/>
        </w:rPr>
        <w:t>PRESA VISIONE</w:t>
      </w:r>
      <w:r w:rsidRPr="00592DD5">
        <w:rPr>
          <w:rFonts w:cs="Tahoma"/>
          <w:color w:val="000000" w:themeColor="text1"/>
          <w:szCs w:val="20"/>
          <w:lang w:eastAsia="en-US"/>
        </w:rPr>
        <w:t xml:space="preserve"> delle istruzioni per la predisposizione della presente dichiarazione;</w:t>
      </w:r>
    </w:p>
    <w:p w:rsidR="004673A9" w:rsidRPr="00592DD5" w:rsidRDefault="004673A9" w:rsidP="004673A9">
      <w:pPr>
        <w:suppressAutoHyphens w:val="0"/>
        <w:spacing w:after="0"/>
        <w:rPr>
          <w:rFonts w:cs="Tahoma"/>
          <w:i/>
          <w:color w:val="000000" w:themeColor="text1"/>
          <w:spacing w:val="-6"/>
          <w:szCs w:val="20"/>
          <w:lang w:eastAsia="en-US"/>
        </w:rPr>
      </w:pPr>
      <w:r w:rsidRPr="00592DD5">
        <w:rPr>
          <w:rFonts w:cs="Tahoma"/>
          <w:b/>
          <w:color w:val="000000" w:themeColor="text1"/>
          <w:spacing w:val="-6"/>
          <w:szCs w:val="20"/>
          <w:lang w:eastAsia="en-US"/>
        </w:rPr>
        <w:t>CONSAPEVOLE</w:t>
      </w:r>
      <w:r w:rsidRPr="00592DD5">
        <w:rPr>
          <w:rFonts w:cs="Tahoma"/>
          <w:color w:val="000000" w:themeColor="text1"/>
          <w:spacing w:val="-6"/>
          <w:szCs w:val="20"/>
          <w:lang w:eastAsia="en-US"/>
        </w:rPr>
        <w:t xml:space="preserve"> delle responsabilità anche penali assunte in caso di rilascio di dichiarazioni mendaci, formazione di atti falsi e loro uso, e della conseguente decadenza dai benefici concessi sulla base di una dichiarazione non veritiera, ai sensi degli articoli </w:t>
      </w:r>
      <w:hyperlink r:id="rId12" w:history="1">
        <w:r w:rsidRPr="00592DD5">
          <w:rPr>
            <w:rFonts w:cs="Tahoma"/>
            <w:color w:val="000000" w:themeColor="text1"/>
            <w:spacing w:val="-6"/>
            <w:szCs w:val="20"/>
            <w:lang w:eastAsia="en-US"/>
          </w:rPr>
          <w:t>75</w:t>
        </w:r>
      </w:hyperlink>
      <w:r w:rsidRPr="00592DD5">
        <w:rPr>
          <w:rFonts w:cs="Tahoma"/>
          <w:color w:val="000000" w:themeColor="text1"/>
          <w:spacing w:val="-6"/>
          <w:szCs w:val="20"/>
          <w:lang w:eastAsia="en-US"/>
        </w:rPr>
        <w:t xml:space="preserve"> e </w:t>
      </w:r>
      <w:hyperlink r:id="rId13" w:history="1">
        <w:r w:rsidRPr="00592DD5">
          <w:rPr>
            <w:rFonts w:cs="Tahoma"/>
            <w:color w:val="000000" w:themeColor="text1"/>
            <w:spacing w:val="-6"/>
            <w:szCs w:val="20"/>
            <w:lang w:eastAsia="en-US"/>
          </w:rPr>
          <w:t>76</w:t>
        </w:r>
      </w:hyperlink>
      <w:r w:rsidRPr="00592DD5">
        <w:rPr>
          <w:rFonts w:cs="Tahoma"/>
          <w:color w:val="000000" w:themeColor="text1"/>
          <w:spacing w:val="-6"/>
          <w:szCs w:val="20"/>
          <w:lang w:eastAsia="en-US"/>
        </w:rPr>
        <w:t xml:space="preserve"> del </w:t>
      </w:r>
      <w:hyperlink r:id="rId14" w:history="1">
        <w:r w:rsidRPr="00592DD5">
          <w:rPr>
            <w:rFonts w:cs="Tahoma"/>
            <w:color w:val="000000" w:themeColor="text1"/>
            <w:spacing w:val="-6"/>
            <w:szCs w:val="20"/>
            <w:lang w:eastAsia="en-US"/>
          </w:rPr>
          <w:t>decreto del Presidente della Repubblica 28 dicembre 2000, n. 445</w:t>
        </w:r>
      </w:hyperlink>
      <w:r w:rsidRPr="00592DD5">
        <w:rPr>
          <w:rFonts w:cs="Tahoma"/>
          <w:color w:val="000000" w:themeColor="text1"/>
          <w:szCs w:val="20"/>
          <w:lang w:eastAsia="en-US"/>
        </w:rPr>
        <w:t xml:space="preserve"> </w:t>
      </w:r>
      <w:r w:rsidRPr="00592DD5">
        <w:rPr>
          <w:rFonts w:cs="Tahoma"/>
          <w:i/>
          <w:color w:val="000000" w:themeColor="text1"/>
          <w:spacing w:val="-6"/>
          <w:szCs w:val="20"/>
          <w:lang w:eastAsia="en-US"/>
        </w:rPr>
        <w:t>(Testo unico delle disposizioni legislative e regolamentari in materia di documentazione amministrativa)</w:t>
      </w:r>
      <w:r w:rsidRPr="00592DD5">
        <w:rPr>
          <w:rFonts w:cs="Tahoma"/>
          <w:color w:val="000000" w:themeColor="text1"/>
          <w:spacing w:val="-6"/>
          <w:szCs w:val="20"/>
          <w:lang w:eastAsia="en-US"/>
        </w:rPr>
        <w:t>;</w:t>
      </w:r>
    </w:p>
    <w:p w:rsidR="004673A9" w:rsidRPr="00592DD5" w:rsidRDefault="004673A9" w:rsidP="004673A9">
      <w:pPr>
        <w:suppressAutoHyphens w:val="0"/>
        <w:spacing w:after="0"/>
        <w:jc w:val="center"/>
        <w:rPr>
          <w:rFonts w:cs="Tahoma"/>
          <w:b/>
          <w:bCs/>
          <w:color w:val="000000" w:themeColor="text1"/>
          <w:szCs w:val="20"/>
          <w:lang w:eastAsia="en-US"/>
        </w:rPr>
      </w:pPr>
      <w:r w:rsidRPr="00592DD5">
        <w:rPr>
          <w:rFonts w:cs="Tahoma"/>
          <w:b/>
          <w:bCs/>
          <w:color w:val="000000" w:themeColor="text1"/>
          <w:szCs w:val="20"/>
          <w:lang w:eastAsia="en-US"/>
        </w:rPr>
        <w:lastRenderedPageBreak/>
        <w:t>DICHIARA</w:t>
      </w:r>
      <w:r w:rsidRPr="00592DD5">
        <w:rPr>
          <w:rFonts w:cs="Tahoma"/>
          <w:b/>
          <w:bCs/>
          <w:color w:val="000000" w:themeColor="text1"/>
          <w:szCs w:val="20"/>
          <w:vertAlign w:val="superscript"/>
          <w:lang w:eastAsia="en-US"/>
        </w:rPr>
        <w:footnoteReference w:id="2"/>
      </w:r>
    </w:p>
    <w:p w:rsidR="004673A9" w:rsidRPr="00592DD5" w:rsidRDefault="004673A9" w:rsidP="004673A9">
      <w:pPr>
        <w:suppressAutoHyphens w:val="0"/>
        <w:spacing w:after="0"/>
        <w:jc w:val="center"/>
        <w:rPr>
          <w:rFonts w:cs="Tahoma"/>
          <w:b/>
          <w:bCs/>
          <w:color w:val="000000" w:themeColor="text1"/>
          <w:szCs w:val="20"/>
          <w:lang w:eastAsia="en-US"/>
        </w:rPr>
      </w:pPr>
    </w:p>
    <w:p w:rsidR="004673A9" w:rsidRPr="00592DD5" w:rsidRDefault="00E503B0"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988273067"/>
        </w:sdtPr>
        <w:sdtEndPr/>
        <w:sdtContent>
          <w:r w:rsidR="004673A9" w:rsidRPr="00592DD5">
            <w:rPr>
              <w:rFonts w:ascii="Segoe UI Symbol" w:hAnsi="Segoe UI Symbol" w:cs="Segoe UI Symbol"/>
              <w:color w:val="000000" w:themeColor="text1"/>
              <w:szCs w:val="20"/>
              <w:lang w:eastAsia="en-US"/>
            </w:rPr>
            <w:t>☐</w:t>
          </w:r>
        </w:sdtContent>
      </w:sdt>
      <w:r w:rsidR="004673A9" w:rsidRPr="00592DD5">
        <w:rPr>
          <w:rFonts w:cs="Tahoma"/>
          <w:color w:val="000000" w:themeColor="text1"/>
          <w:szCs w:val="20"/>
          <w:lang w:eastAsia="en-US"/>
        </w:rPr>
        <w:t xml:space="preserve"> </w:t>
      </w:r>
      <w:r w:rsidR="004673A9" w:rsidRPr="00592DD5">
        <w:rPr>
          <w:rFonts w:cs="Tahoma"/>
          <w:b/>
          <w:color w:val="000000" w:themeColor="text1"/>
          <w:szCs w:val="20"/>
          <w:lang w:eastAsia="en-US"/>
        </w:rPr>
        <w:t>1.1</w:t>
      </w:r>
      <w:r w:rsidR="004673A9" w:rsidRPr="00592DD5">
        <w:rPr>
          <w:rFonts w:cs="Tahoma"/>
          <w:color w:val="000000" w:themeColor="text1"/>
          <w:szCs w:val="20"/>
          <w:lang w:eastAsia="en-US"/>
        </w:rPr>
        <w:t xml:space="preserve"> - che all’impresa rappresentata </w:t>
      </w:r>
      <w:r w:rsidR="004673A9" w:rsidRPr="00592DD5">
        <w:rPr>
          <w:rFonts w:cs="Tahoma"/>
          <w:b/>
          <w:color w:val="000000" w:themeColor="text1"/>
          <w:szCs w:val="20"/>
          <w:lang w:eastAsia="en-US"/>
        </w:rPr>
        <w:t>NON È STATO CONCESSO</w:t>
      </w:r>
      <w:r w:rsidR="004673A9" w:rsidRPr="00592DD5">
        <w:rPr>
          <w:rFonts w:cs="Tahoma"/>
          <w:color w:val="000000" w:themeColor="text1"/>
          <w:szCs w:val="20"/>
          <w:lang w:eastAsia="en-US"/>
        </w:rPr>
        <w:t xml:space="preserve"> nell’esercizio finanziario corrente e nei due esercizi finanziari precedenti alcun aiuto </w:t>
      </w:r>
      <w:r w:rsidR="004673A9" w:rsidRPr="00592DD5">
        <w:rPr>
          <w:rFonts w:cs="Tahoma"/>
          <w:i/>
          <w:color w:val="000000" w:themeColor="text1"/>
          <w:szCs w:val="20"/>
          <w:lang w:eastAsia="en-US"/>
        </w:rPr>
        <w:t xml:space="preserve">‘de </w:t>
      </w:r>
      <w:proofErr w:type="spellStart"/>
      <w:r w:rsidR="004673A9" w:rsidRPr="00592DD5">
        <w:rPr>
          <w:rFonts w:cs="Tahoma"/>
          <w:i/>
          <w:color w:val="000000" w:themeColor="text1"/>
          <w:szCs w:val="20"/>
          <w:lang w:eastAsia="en-US"/>
        </w:rPr>
        <w:t>minimis</w:t>
      </w:r>
      <w:proofErr w:type="spellEnd"/>
      <w:r w:rsidR="004673A9" w:rsidRPr="00592DD5">
        <w:rPr>
          <w:rFonts w:cs="Tahoma"/>
          <w:i/>
          <w:color w:val="000000" w:themeColor="text1"/>
          <w:szCs w:val="20"/>
          <w:lang w:eastAsia="en-US"/>
        </w:rPr>
        <w:t>’.</w:t>
      </w:r>
    </w:p>
    <w:p w:rsidR="004673A9" w:rsidRPr="00592DD5" w:rsidRDefault="00E503B0" w:rsidP="004673A9">
      <w:pPr>
        <w:suppressAutoHyphens w:val="0"/>
        <w:spacing w:after="0"/>
        <w:rPr>
          <w:rFonts w:cs="Tahoma"/>
          <w:color w:val="000000" w:themeColor="text1"/>
          <w:szCs w:val="20"/>
          <w:lang w:eastAsia="en-US"/>
        </w:rPr>
      </w:pPr>
      <w:sdt>
        <w:sdtPr>
          <w:rPr>
            <w:rFonts w:cs="Tahoma"/>
            <w:color w:val="000000" w:themeColor="text1"/>
            <w:szCs w:val="20"/>
            <w:lang w:eastAsia="en-US"/>
          </w:rPr>
          <w:id w:val="1142855906"/>
        </w:sdtPr>
        <w:sdtEndPr/>
        <w:sdtContent>
          <w:r w:rsidR="004673A9" w:rsidRPr="00592DD5">
            <w:rPr>
              <w:rFonts w:ascii="Segoe UI Symbol" w:hAnsi="Segoe UI Symbol" w:cs="Segoe UI Symbol"/>
              <w:color w:val="000000" w:themeColor="text1"/>
              <w:szCs w:val="20"/>
              <w:lang w:eastAsia="en-US"/>
            </w:rPr>
            <w:t>☐</w:t>
          </w:r>
        </w:sdtContent>
      </w:sdt>
      <w:r w:rsidR="004673A9" w:rsidRPr="00592DD5">
        <w:rPr>
          <w:rFonts w:cs="Tahoma"/>
          <w:color w:val="000000" w:themeColor="text1"/>
          <w:szCs w:val="20"/>
          <w:lang w:eastAsia="en-US"/>
        </w:rPr>
        <w:t xml:space="preserve"> </w:t>
      </w:r>
      <w:r w:rsidR="004673A9" w:rsidRPr="00592DD5">
        <w:rPr>
          <w:rFonts w:cs="Tahoma"/>
          <w:b/>
          <w:color w:val="000000" w:themeColor="text1"/>
          <w:szCs w:val="20"/>
          <w:lang w:eastAsia="en-US"/>
        </w:rPr>
        <w:t xml:space="preserve">2.2 </w:t>
      </w:r>
      <w:r w:rsidR="004673A9" w:rsidRPr="00592DD5">
        <w:rPr>
          <w:rFonts w:cs="Tahoma"/>
          <w:color w:val="000000" w:themeColor="text1"/>
          <w:szCs w:val="20"/>
          <w:lang w:eastAsia="en-US"/>
        </w:rPr>
        <w:t xml:space="preserve">- che all’impresa rappresentata </w:t>
      </w:r>
      <w:r w:rsidR="004673A9" w:rsidRPr="00592DD5">
        <w:rPr>
          <w:rFonts w:cs="Tahoma"/>
          <w:b/>
          <w:color w:val="000000" w:themeColor="text1"/>
          <w:szCs w:val="20"/>
          <w:lang w:eastAsia="en-US"/>
        </w:rPr>
        <w:t xml:space="preserve">SONO STATI CONCESSI </w:t>
      </w:r>
      <w:r w:rsidR="004673A9" w:rsidRPr="00592DD5">
        <w:rPr>
          <w:rFonts w:cs="Tahoma"/>
          <w:color w:val="000000" w:themeColor="text1"/>
          <w:szCs w:val="20"/>
          <w:lang w:eastAsia="en-US"/>
        </w:rPr>
        <w:t xml:space="preserve">nell’esercizio finanziario corrente e nei due esercizi finanziari precedenti i seguenti aiuti </w:t>
      </w:r>
      <w:r w:rsidR="004673A9" w:rsidRPr="00592DD5">
        <w:rPr>
          <w:rFonts w:cs="Tahoma"/>
          <w:i/>
          <w:color w:val="000000" w:themeColor="text1"/>
          <w:szCs w:val="20"/>
          <w:lang w:eastAsia="en-US"/>
        </w:rPr>
        <w:t xml:space="preserve">‘de </w:t>
      </w:r>
      <w:proofErr w:type="spellStart"/>
      <w:r w:rsidR="004673A9" w:rsidRPr="00592DD5">
        <w:rPr>
          <w:rFonts w:cs="Tahoma"/>
          <w:i/>
          <w:color w:val="000000" w:themeColor="text1"/>
          <w:szCs w:val="20"/>
          <w:lang w:eastAsia="en-US"/>
        </w:rPr>
        <w:t>minimis</w:t>
      </w:r>
      <w:proofErr w:type="spellEnd"/>
      <w:r w:rsidR="004673A9" w:rsidRPr="00592DD5">
        <w:rPr>
          <w:rFonts w:cs="Tahoma"/>
          <w:i/>
          <w:color w:val="000000" w:themeColor="text1"/>
          <w:szCs w:val="20"/>
          <w:lang w:eastAsia="en-US"/>
        </w:rPr>
        <w:t>’.</w:t>
      </w:r>
    </w:p>
    <w:p w:rsidR="004673A9" w:rsidRPr="00592DD5" w:rsidRDefault="004673A9" w:rsidP="004673A9">
      <w:pPr>
        <w:suppressAutoHyphens w:val="0"/>
        <w:spacing w:after="0"/>
        <w:rPr>
          <w:rFonts w:cs="Tahoma"/>
          <w:i/>
          <w:color w:val="000000" w:themeColor="text1"/>
          <w:szCs w:val="20"/>
          <w:lang w:eastAsia="en-US"/>
        </w:rPr>
      </w:pPr>
      <w:r w:rsidRPr="00592DD5">
        <w:rPr>
          <w:rFonts w:cs="Tahoma"/>
          <w:i/>
          <w:color w:val="000000" w:themeColor="text1"/>
          <w:szCs w:val="20"/>
          <w:lang w:eastAsia="en-US"/>
        </w:rPr>
        <w:t xml:space="preserve"> (Aggiungere righe se necessario)</w:t>
      </w:r>
    </w:p>
    <w:p w:rsidR="004673A9" w:rsidRPr="00592DD5" w:rsidRDefault="004673A9" w:rsidP="004673A9">
      <w:pPr>
        <w:suppressAutoHyphens w:val="0"/>
        <w:spacing w:after="0"/>
        <w:rPr>
          <w:rFonts w:cs="Tahoma"/>
          <w:i/>
          <w:color w:val="000000" w:themeColor="text1"/>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0"/>
        <w:gridCol w:w="1136"/>
        <w:gridCol w:w="1039"/>
        <w:gridCol w:w="1532"/>
        <w:gridCol w:w="1530"/>
        <w:gridCol w:w="1058"/>
        <w:gridCol w:w="986"/>
        <w:gridCol w:w="1068"/>
        <w:gridCol w:w="1113"/>
      </w:tblGrid>
      <w:tr w:rsidR="00FB2D18" w:rsidRPr="00592DD5" w:rsidTr="00190D79">
        <w:trPr>
          <w:trHeight w:val="1020"/>
        </w:trPr>
        <w:tc>
          <w:tcPr>
            <w:tcW w:w="1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rPr>
                <w:rFonts w:cs="Tahoma"/>
                <w:b/>
                <w:bCs/>
                <w:color w:val="000000" w:themeColor="text1"/>
                <w:sz w:val="16"/>
                <w:szCs w:val="16"/>
                <w:lang w:eastAsia="en-US"/>
              </w:rPr>
            </w:pPr>
            <w:r w:rsidRPr="00417813">
              <w:rPr>
                <w:rFonts w:cs="Tahoma"/>
                <w:b/>
                <w:bCs/>
                <w:color w:val="000000" w:themeColor="text1"/>
                <w:sz w:val="16"/>
                <w:szCs w:val="16"/>
                <w:lang w:eastAsia="en-US"/>
              </w:rPr>
              <w:t>n.</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Impresa cui è stato concesso il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Ente concedente</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Riferimento normativo/ amministrativo che prevede l’agevolazione</w:t>
            </w:r>
          </w:p>
        </w:tc>
        <w:tc>
          <w:tcPr>
            <w:tcW w:w="7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Provvedimento di concessione e data</w:t>
            </w:r>
          </w:p>
        </w:tc>
        <w:tc>
          <w:tcPr>
            <w:tcW w:w="54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Reg. UE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r w:rsidRPr="00417813">
              <w:rPr>
                <w:rFonts w:cs="Tahoma"/>
                <w:b/>
                <w:bCs/>
                <w:color w:val="000000" w:themeColor="text1"/>
                <w:sz w:val="16"/>
                <w:szCs w:val="16"/>
                <w:vertAlign w:val="superscript"/>
              </w:rPr>
              <w:footnoteReference w:id="3"/>
            </w:r>
          </w:p>
        </w:tc>
        <w:tc>
          <w:tcPr>
            <w:tcW w:w="10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 xml:space="preserve">Importo dell’aiuto ‘de </w:t>
            </w:r>
            <w:proofErr w:type="spellStart"/>
            <w:r w:rsidRPr="00417813">
              <w:rPr>
                <w:rFonts w:cs="Tahoma"/>
                <w:b/>
                <w:bCs/>
                <w:color w:val="000000" w:themeColor="text1"/>
                <w:sz w:val="16"/>
                <w:szCs w:val="16"/>
              </w:rPr>
              <w:t>minimis</w:t>
            </w:r>
            <w:proofErr w:type="spellEnd"/>
            <w:r w:rsidRPr="00417813">
              <w:rPr>
                <w:rFonts w:cs="Tahoma"/>
                <w:b/>
                <w:bCs/>
                <w:color w:val="000000" w:themeColor="text1"/>
                <w:sz w:val="16"/>
                <w:szCs w:val="16"/>
              </w:rPr>
              <w:t>’</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417813" w:rsidRDefault="004673A9" w:rsidP="004673A9">
            <w:pPr>
              <w:suppressAutoHyphens w:val="0"/>
              <w:spacing w:after="0"/>
              <w:jc w:val="center"/>
              <w:rPr>
                <w:rFonts w:cs="Tahoma"/>
                <w:b/>
                <w:bCs/>
                <w:color w:val="000000" w:themeColor="text1"/>
                <w:sz w:val="16"/>
                <w:szCs w:val="16"/>
              </w:rPr>
            </w:pPr>
            <w:r w:rsidRPr="00417813">
              <w:rPr>
                <w:rFonts w:cs="Tahoma"/>
                <w:b/>
                <w:bCs/>
                <w:color w:val="000000" w:themeColor="text1"/>
                <w:sz w:val="16"/>
                <w:szCs w:val="16"/>
              </w:rPr>
              <w:t>Di cui imputabile all’attività di trasporto merci su strada per conto terzi</w:t>
            </w:r>
          </w:p>
        </w:tc>
      </w:tr>
      <w:tr w:rsidR="00FB2D18" w:rsidRPr="00592DD5" w:rsidTr="00190D79">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lang w:eastAsia="en-US"/>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611923" w:rsidRDefault="004673A9" w:rsidP="004673A9">
            <w:pPr>
              <w:suppressAutoHyphens w:val="0"/>
              <w:spacing w:after="0"/>
              <w:jc w:val="center"/>
              <w:rPr>
                <w:rFonts w:cs="Tahoma"/>
                <w:b/>
                <w:bCs/>
                <w:color w:val="000000" w:themeColor="text1"/>
                <w:sz w:val="18"/>
                <w:szCs w:val="18"/>
              </w:rPr>
            </w:pPr>
            <w:r w:rsidRPr="00611923">
              <w:rPr>
                <w:rFonts w:cs="Tahoma"/>
                <w:b/>
                <w:bCs/>
                <w:color w:val="000000" w:themeColor="text1"/>
                <w:sz w:val="18"/>
                <w:szCs w:val="18"/>
              </w:rPr>
              <w:t>Concesso</w:t>
            </w:r>
          </w:p>
        </w:tc>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73A9" w:rsidRPr="00611923" w:rsidRDefault="004673A9" w:rsidP="004673A9">
            <w:pPr>
              <w:suppressAutoHyphens w:val="0"/>
              <w:spacing w:after="0"/>
              <w:jc w:val="center"/>
              <w:rPr>
                <w:rFonts w:cs="Tahoma"/>
                <w:b/>
                <w:bCs/>
                <w:color w:val="000000" w:themeColor="text1"/>
                <w:sz w:val="18"/>
                <w:szCs w:val="18"/>
              </w:rPr>
            </w:pPr>
            <w:r w:rsidRPr="00611923">
              <w:rPr>
                <w:rFonts w:cs="Tahoma"/>
                <w:b/>
                <w:bCs/>
                <w:color w:val="000000" w:themeColor="text1"/>
                <w:sz w:val="18"/>
                <w:szCs w:val="18"/>
              </w:rPr>
              <w:t>Effettivo</w:t>
            </w:r>
            <w:r w:rsidRPr="00611923">
              <w:rPr>
                <w:rFonts w:cs="Tahoma"/>
                <w:b/>
                <w:bCs/>
                <w:color w:val="000000" w:themeColor="text1"/>
                <w:sz w:val="18"/>
                <w:szCs w:val="18"/>
                <w:vertAlign w:val="superscript"/>
              </w:rPr>
              <w:footnoteReference w:id="4"/>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73A9" w:rsidRPr="00592DD5" w:rsidRDefault="004673A9" w:rsidP="004673A9">
            <w:pPr>
              <w:suppressAutoHyphens w:val="0"/>
              <w:spacing w:after="0" w:line="256" w:lineRule="auto"/>
              <w:jc w:val="left"/>
              <w:rPr>
                <w:rFonts w:cs="Tahoma"/>
                <w:b/>
                <w:bCs/>
                <w:color w:val="000000" w:themeColor="text1"/>
                <w:szCs w:val="20"/>
              </w:rPr>
            </w:pPr>
          </w:p>
        </w:tc>
      </w:tr>
      <w:tr w:rsidR="00FB2D18" w:rsidRPr="00592DD5" w:rsidTr="00190D79">
        <w:trPr>
          <w:trHeight w:val="371"/>
        </w:trPr>
        <w:tc>
          <w:tcPr>
            <w:tcW w:w="150"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AutoHyphens w:val="0"/>
              <w:spacing w:after="0"/>
              <w:rPr>
                <w:rFonts w:cs="Tahoma"/>
                <w:b/>
                <w:color w:val="000000" w:themeColor="text1"/>
                <w:szCs w:val="20"/>
              </w:rPr>
            </w:pPr>
            <w:r w:rsidRPr="00592DD5">
              <w:rPr>
                <w:rFonts w:cs="Tahoma"/>
                <w:b/>
                <w:color w:val="000000" w:themeColor="text1"/>
                <w:szCs w:val="20"/>
              </w:rPr>
              <w:t>1</w:t>
            </w:r>
          </w:p>
        </w:tc>
        <w:tc>
          <w:tcPr>
            <w:tcW w:w="58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r>
      <w:tr w:rsidR="00FB2D18" w:rsidRPr="00592DD5" w:rsidTr="00190D79">
        <w:trPr>
          <w:trHeight w:val="394"/>
        </w:trPr>
        <w:tc>
          <w:tcPr>
            <w:tcW w:w="150"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AutoHyphens w:val="0"/>
              <w:spacing w:after="0"/>
              <w:rPr>
                <w:rFonts w:cs="Tahoma"/>
                <w:b/>
                <w:color w:val="000000" w:themeColor="text1"/>
                <w:szCs w:val="20"/>
              </w:rPr>
            </w:pPr>
            <w:r w:rsidRPr="00592DD5">
              <w:rPr>
                <w:rFonts w:cs="Tahoma"/>
                <w:b/>
                <w:color w:val="000000" w:themeColor="text1"/>
                <w:szCs w:val="20"/>
              </w:rPr>
              <w:t>2</w:t>
            </w:r>
          </w:p>
        </w:tc>
        <w:tc>
          <w:tcPr>
            <w:tcW w:w="58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tcPr>
          <w:p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tcPr>
          <w:p w:rsidR="004673A9" w:rsidRPr="00592DD5" w:rsidRDefault="004673A9" w:rsidP="004673A9">
            <w:pPr>
              <w:suppressAutoHyphens w:val="0"/>
              <w:spacing w:after="0"/>
              <w:jc w:val="center"/>
              <w:rPr>
                <w:rFonts w:cs="Tahoma"/>
                <w:bCs/>
                <w:color w:val="000000" w:themeColor="text1"/>
                <w:szCs w:val="20"/>
              </w:rPr>
            </w:pPr>
          </w:p>
        </w:tc>
      </w:tr>
      <w:tr w:rsidR="00FB2D18" w:rsidRPr="00592DD5" w:rsidTr="00190D79">
        <w:trPr>
          <w:trHeight w:val="383"/>
        </w:trPr>
        <w:tc>
          <w:tcPr>
            <w:tcW w:w="150" w:type="pct"/>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AutoHyphens w:val="0"/>
              <w:spacing w:after="0"/>
              <w:rPr>
                <w:rFonts w:cs="Tahoma"/>
                <w:b/>
                <w:color w:val="000000" w:themeColor="text1"/>
                <w:szCs w:val="20"/>
              </w:rPr>
            </w:pPr>
            <w:r w:rsidRPr="00592DD5">
              <w:rPr>
                <w:rFonts w:cs="Tahoma"/>
                <w:b/>
                <w:bCs/>
                <w:color w:val="000000" w:themeColor="text1"/>
                <w:szCs w:val="20"/>
              </w:rPr>
              <w:t>3</w:t>
            </w:r>
          </w:p>
        </w:tc>
        <w:tc>
          <w:tcPr>
            <w:tcW w:w="58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786" w:type="pct"/>
            <w:tcBorders>
              <w:top w:val="single" w:sz="4" w:space="0" w:color="auto"/>
              <w:left w:val="single" w:sz="4" w:space="0" w:color="auto"/>
              <w:bottom w:val="single" w:sz="4" w:space="0" w:color="auto"/>
              <w:right w:val="single" w:sz="4" w:space="0" w:color="auto"/>
            </w:tcBorders>
          </w:tcPr>
          <w:p w:rsidR="004673A9" w:rsidRPr="00592DD5" w:rsidRDefault="004673A9" w:rsidP="004673A9">
            <w:pPr>
              <w:suppressAutoHyphens w:val="0"/>
              <w:spacing w:after="0"/>
              <w:jc w:val="center"/>
              <w:rPr>
                <w:rFonts w:cs="Tahoma"/>
                <w:bCs/>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tcPr>
          <w:p w:rsidR="004673A9" w:rsidRPr="00592DD5" w:rsidRDefault="004673A9" w:rsidP="004673A9">
            <w:pPr>
              <w:suppressAutoHyphens w:val="0"/>
              <w:spacing w:after="0"/>
              <w:jc w:val="center"/>
              <w:rPr>
                <w:rFonts w:cs="Tahoma"/>
                <w:bCs/>
                <w:color w:val="000000" w:themeColor="text1"/>
                <w:szCs w:val="20"/>
              </w:rPr>
            </w:pPr>
          </w:p>
        </w:tc>
      </w:tr>
      <w:tr w:rsidR="004673A9" w:rsidRPr="00592DD5" w:rsidTr="00190D79">
        <w:trPr>
          <w:trHeight w:val="283"/>
        </w:trPr>
        <w:tc>
          <w:tcPr>
            <w:tcW w:w="3372" w:type="pct"/>
            <w:gridSpan w:val="6"/>
            <w:tcBorders>
              <w:top w:val="single" w:sz="4" w:space="0" w:color="auto"/>
              <w:left w:val="single" w:sz="4" w:space="0" w:color="auto"/>
              <w:bottom w:val="single" w:sz="4" w:space="0" w:color="auto"/>
              <w:right w:val="single" w:sz="4" w:space="0" w:color="auto"/>
            </w:tcBorders>
            <w:hideMark/>
          </w:tcPr>
          <w:p w:rsidR="004673A9" w:rsidRPr="00592DD5" w:rsidRDefault="004673A9" w:rsidP="004673A9">
            <w:pPr>
              <w:suppressAutoHyphens w:val="0"/>
              <w:spacing w:after="0"/>
              <w:rPr>
                <w:rFonts w:cs="Tahoma"/>
                <w:b/>
                <w:bCs/>
                <w:color w:val="000000" w:themeColor="text1"/>
                <w:szCs w:val="20"/>
              </w:rPr>
            </w:pPr>
            <w:r w:rsidRPr="00592DD5">
              <w:rPr>
                <w:rFonts w:cs="Tahoma"/>
                <w:b/>
                <w:bCs/>
                <w:color w:val="000000" w:themeColor="text1"/>
                <w:szCs w:val="20"/>
              </w:rPr>
              <w:t>TOTALE</w:t>
            </w:r>
          </w:p>
        </w:tc>
        <w:tc>
          <w:tcPr>
            <w:tcW w:w="507"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
                <w:bCs/>
                <w:color w:val="000000" w:themeColor="text1"/>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
                <w:bCs/>
                <w:color w:val="000000" w:themeColor="text1"/>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4673A9" w:rsidRPr="00592DD5" w:rsidRDefault="004673A9" w:rsidP="004673A9">
            <w:pPr>
              <w:suppressAutoHyphens w:val="0"/>
              <w:spacing w:after="0"/>
              <w:jc w:val="center"/>
              <w:rPr>
                <w:rFonts w:cs="Tahoma"/>
                <w:b/>
                <w:bCs/>
                <w:color w:val="000000" w:themeColor="text1"/>
                <w:szCs w:val="20"/>
              </w:rPr>
            </w:pPr>
          </w:p>
        </w:tc>
      </w:tr>
    </w:tbl>
    <w:p w:rsidR="004673A9" w:rsidRPr="00592DD5" w:rsidRDefault="004673A9" w:rsidP="004673A9">
      <w:pPr>
        <w:suppressAutoHyphens w:val="0"/>
        <w:spacing w:after="0"/>
        <w:rPr>
          <w:rFonts w:cs="Tahoma"/>
          <w:b/>
          <w:color w:val="000000" w:themeColor="text1"/>
          <w:szCs w:val="20"/>
          <w:lang w:eastAsia="en-US"/>
        </w:rPr>
      </w:pPr>
    </w:p>
    <w:p w:rsidR="004673A9" w:rsidRPr="00592DD5" w:rsidRDefault="004673A9" w:rsidP="004673A9">
      <w:pPr>
        <w:suppressAutoHyphens w:val="0"/>
        <w:spacing w:after="0"/>
        <w:rPr>
          <w:rFonts w:cs="Tahoma"/>
          <w:color w:val="000000" w:themeColor="text1"/>
          <w:szCs w:val="20"/>
          <w:lang w:eastAsia="en-US"/>
        </w:rPr>
      </w:pPr>
      <w:r w:rsidRPr="00592DD5">
        <w:rPr>
          <w:rFonts w:cs="Tahoma"/>
          <w:b/>
          <w:color w:val="000000" w:themeColor="text1"/>
          <w:szCs w:val="20"/>
          <w:lang w:eastAsia="en-US"/>
        </w:rPr>
        <w:t>Il sottoscritto</w:t>
      </w:r>
      <w:r w:rsidRPr="00592DD5">
        <w:rPr>
          <w:rFonts w:cs="Tahoma"/>
          <w:color w:val="000000" w:themeColor="text1"/>
          <w:szCs w:val="20"/>
          <w:lang w:eastAsia="en-US"/>
        </w:rPr>
        <w:t xml:space="preserve">, infine, tenuto conto di quanto dichiarato, ai sensi dell’art. 13 del D. Lgs. 30 giugno 2003, n. 196 </w:t>
      </w:r>
      <w:r w:rsidRPr="00592DD5">
        <w:rPr>
          <w:rFonts w:cs="Tahoma"/>
          <w:i/>
          <w:color w:val="000000" w:themeColor="text1"/>
          <w:szCs w:val="20"/>
          <w:lang w:eastAsia="en-US"/>
        </w:rPr>
        <w:t>(Codice in materia di protezione di dati personali)</w:t>
      </w:r>
      <w:r w:rsidRPr="00592DD5">
        <w:rPr>
          <w:rFonts w:cs="Tahoma"/>
          <w:color w:val="000000" w:themeColor="text1"/>
          <w:szCs w:val="20"/>
          <w:lang w:eastAsia="en-US"/>
        </w:rPr>
        <w:t xml:space="preserve"> e successive modifiche ed integrazioni:</w:t>
      </w:r>
    </w:p>
    <w:p w:rsidR="004673A9" w:rsidRPr="00592DD5" w:rsidRDefault="004673A9" w:rsidP="004673A9">
      <w:pPr>
        <w:suppressAutoHyphens w:val="0"/>
        <w:spacing w:after="0"/>
        <w:rPr>
          <w:rFonts w:cs="Tahoma"/>
          <w:color w:val="000000" w:themeColor="text1"/>
          <w:szCs w:val="20"/>
          <w:lang w:eastAsia="en-US"/>
        </w:rPr>
      </w:pPr>
    </w:p>
    <w:p w:rsidR="004673A9" w:rsidRPr="00592DD5" w:rsidRDefault="004673A9" w:rsidP="004673A9">
      <w:pPr>
        <w:suppressAutoHyphens w:val="0"/>
        <w:spacing w:after="0"/>
        <w:jc w:val="center"/>
        <w:rPr>
          <w:rFonts w:cs="Tahoma"/>
          <w:b/>
          <w:bCs/>
          <w:color w:val="000000" w:themeColor="text1"/>
          <w:szCs w:val="20"/>
          <w:lang w:eastAsia="en-US"/>
        </w:rPr>
      </w:pPr>
      <w:r w:rsidRPr="00592DD5">
        <w:rPr>
          <w:rFonts w:cs="Tahoma"/>
          <w:b/>
          <w:bCs/>
          <w:color w:val="000000" w:themeColor="text1"/>
          <w:szCs w:val="20"/>
          <w:lang w:eastAsia="en-US"/>
        </w:rPr>
        <w:t>AUTORIZZA</w:t>
      </w:r>
    </w:p>
    <w:p w:rsidR="004673A9" w:rsidRPr="00592DD5" w:rsidRDefault="004673A9" w:rsidP="004673A9">
      <w:pPr>
        <w:suppressAutoHyphens w:val="0"/>
        <w:spacing w:after="0"/>
        <w:jc w:val="center"/>
        <w:rPr>
          <w:rFonts w:cs="Tahoma"/>
          <w:b/>
          <w:bCs/>
          <w:color w:val="000000" w:themeColor="text1"/>
          <w:szCs w:val="20"/>
          <w:lang w:eastAsia="en-US"/>
        </w:rPr>
      </w:pPr>
    </w:p>
    <w:p w:rsidR="004673A9" w:rsidRPr="00592DD5" w:rsidRDefault="004673A9" w:rsidP="004673A9">
      <w:pPr>
        <w:suppressAutoHyphens w:val="0"/>
        <w:spacing w:after="0"/>
        <w:rPr>
          <w:rFonts w:cs="Tahoma"/>
          <w:bCs/>
          <w:color w:val="000000" w:themeColor="text1"/>
          <w:szCs w:val="20"/>
          <w:lang w:eastAsia="en-US"/>
        </w:rPr>
      </w:pPr>
      <w:r w:rsidRPr="00592DD5">
        <w:rPr>
          <w:rFonts w:cs="Tahoma"/>
          <w:bCs/>
          <w:color w:val="000000" w:themeColor="text1"/>
          <w:szCs w:val="20"/>
          <w:lang w:eastAsia="en-US"/>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p>
    <w:p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bookmarkStart w:id="28" w:name="_Hlk12879087"/>
      <w:r w:rsidRPr="00592DD5">
        <w:rPr>
          <w:rFonts w:eastAsia="Calibri" w:cs="Tahoma"/>
          <w:color w:val="000000" w:themeColor="text1"/>
          <w:szCs w:val="20"/>
          <w:lang w:eastAsia="en-US"/>
        </w:rPr>
        <w:t>Luogo</w:t>
      </w:r>
      <w:r w:rsidR="000D6101">
        <w:rPr>
          <w:rFonts w:eastAsia="Calibri" w:cs="Tahoma"/>
          <w:color w:val="000000" w:themeColor="text1"/>
          <w:szCs w:val="20"/>
          <w:lang w:eastAsia="en-US"/>
        </w:rPr>
        <w:t xml:space="preserve"> e data</w:t>
      </w:r>
      <w:r w:rsidRPr="00592DD5">
        <w:rPr>
          <w:rFonts w:eastAsia="Calibri" w:cs="Tahoma"/>
          <w:color w:val="000000" w:themeColor="text1"/>
          <w:szCs w:val="20"/>
          <w:lang w:eastAsia="en-US"/>
        </w:rPr>
        <w:t xml:space="preserve">, ____________________ </w:t>
      </w:r>
    </w:p>
    <w:p w:rsidR="004673A9" w:rsidRPr="00592DD5" w:rsidRDefault="004673A9" w:rsidP="004673A9">
      <w:pPr>
        <w:suppressAutoHyphens w:val="0"/>
        <w:autoSpaceDE w:val="0"/>
        <w:autoSpaceDN w:val="0"/>
        <w:adjustRightInd w:val="0"/>
        <w:spacing w:after="0"/>
        <w:rPr>
          <w:rFonts w:eastAsia="Calibri" w:cs="Tahoma"/>
          <w:color w:val="000000" w:themeColor="text1"/>
          <w:szCs w:val="20"/>
          <w:lang w:eastAsia="en-US"/>
        </w:rPr>
      </w:pPr>
    </w:p>
    <w:p w:rsidR="004673A9" w:rsidRDefault="004673A9" w:rsidP="004673A9">
      <w:pPr>
        <w:suppressAutoHyphens w:val="0"/>
        <w:autoSpaceDE w:val="0"/>
        <w:autoSpaceDN w:val="0"/>
        <w:adjustRightInd w:val="0"/>
        <w:spacing w:after="0"/>
        <w:ind w:left="5670"/>
        <w:rPr>
          <w:rFonts w:eastAsia="Calibri" w:cs="Tahoma"/>
          <w:color w:val="000000" w:themeColor="text1"/>
          <w:szCs w:val="20"/>
          <w:lang w:eastAsia="en-US"/>
        </w:rPr>
      </w:pPr>
      <w:r w:rsidRPr="00592DD5">
        <w:rPr>
          <w:rFonts w:eastAsia="Calibri" w:cs="Tahoma"/>
          <w:color w:val="000000" w:themeColor="text1"/>
          <w:szCs w:val="20"/>
          <w:lang w:eastAsia="en-US"/>
        </w:rPr>
        <w:t>Firma del dichiarante</w:t>
      </w:r>
    </w:p>
    <w:p w:rsidR="000D6101" w:rsidRDefault="000D6101" w:rsidP="000D6101">
      <w:pPr>
        <w:suppressAutoHyphens w:val="0"/>
        <w:autoSpaceDE w:val="0"/>
        <w:autoSpaceDN w:val="0"/>
        <w:adjustRightInd w:val="0"/>
        <w:spacing w:after="0"/>
        <w:rPr>
          <w:rFonts w:eastAsia="Calibri" w:cs="Tahoma"/>
          <w:color w:val="000000" w:themeColor="text1"/>
          <w:szCs w:val="20"/>
          <w:lang w:eastAsia="en-US"/>
        </w:rPr>
      </w:pPr>
    </w:p>
    <w:p w:rsidR="000D6101" w:rsidRPr="00592DD5" w:rsidRDefault="000D6101" w:rsidP="000D6101">
      <w:pPr>
        <w:suppressAutoHyphens w:val="0"/>
        <w:autoSpaceDE w:val="0"/>
        <w:autoSpaceDN w:val="0"/>
        <w:adjustRightInd w:val="0"/>
        <w:spacing w:after="0"/>
        <w:rPr>
          <w:rFonts w:eastAsia="Calibri" w:cs="Tahoma"/>
          <w:color w:val="000000" w:themeColor="text1"/>
          <w:szCs w:val="20"/>
          <w:lang w:eastAsia="en-US"/>
        </w:rPr>
      </w:pP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t>_________________________________</w:t>
      </w:r>
    </w:p>
    <w:p w:rsidR="004673A9" w:rsidRPr="00592DD5" w:rsidRDefault="004673A9" w:rsidP="004673A9">
      <w:pPr>
        <w:suppressAutoHyphens w:val="0"/>
        <w:spacing w:after="0"/>
        <w:ind w:left="5670"/>
        <w:rPr>
          <w:rFonts w:cs="Tahoma"/>
          <w:color w:val="000000" w:themeColor="text1"/>
          <w:szCs w:val="20"/>
          <w:lang w:eastAsia="en-US"/>
        </w:rPr>
      </w:pPr>
    </w:p>
    <w:bookmarkEnd w:id="28"/>
    <w:p w:rsidR="004673A9" w:rsidRPr="00592DD5" w:rsidRDefault="004673A9" w:rsidP="004673A9">
      <w:pPr>
        <w:suppressAutoHyphens w:val="0"/>
        <w:autoSpaceDE w:val="0"/>
        <w:autoSpaceDN w:val="0"/>
        <w:adjustRightInd w:val="0"/>
        <w:spacing w:after="0"/>
        <w:rPr>
          <w:rFonts w:cs="Tahoma"/>
          <w:bCs/>
          <w:color w:val="000000" w:themeColor="text1"/>
          <w:szCs w:val="20"/>
          <w:lang w:eastAsia="en-US"/>
        </w:rPr>
      </w:pPr>
    </w:p>
    <w:p w:rsidR="00FB2D18" w:rsidRPr="00592DD5" w:rsidRDefault="00FB2D18" w:rsidP="004673A9">
      <w:pPr>
        <w:suppressAutoHyphens w:val="0"/>
        <w:spacing w:after="160" w:line="252" w:lineRule="auto"/>
        <w:rPr>
          <w:rFonts w:cs="Tahoma"/>
          <w:szCs w:val="20"/>
          <w:lang w:eastAsia="en-US"/>
        </w:rPr>
        <w:sectPr w:rsidR="00FB2D18" w:rsidRPr="00592DD5" w:rsidSect="00FB2D18">
          <w:pgSz w:w="11906" w:h="16838"/>
          <w:pgMar w:top="1417" w:right="1134" w:bottom="1134" w:left="1134" w:header="708" w:footer="708" w:gutter="0"/>
          <w:cols w:space="708"/>
          <w:docGrid w:linePitch="360"/>
        </w:sectPr>
      </w:pPr>
    </w:p>
    <w:p w:rsidR="00FB2D18" w:rsidRPr="00592DD5" w:rsidRDefault="00FB2D18" w:rsidP="00FB2D18">
      <w:pPr>
        <w:pStyle w:val="Titolo1"/>
        <w:numPr>
          <w:ilvl w:val="0"/>
          <w:numId w:val="0"/>
        </w:numPr>
        <w:rPr>
          <w:color w:val="00000A"/>
          <w:u w:val="single"/>
        </w:rPr>
      </w:pPr>
      <w:bookmarkStart w:id="29" w:name="_Toc27732113"/>
      <w:r w:rsidRPr="00592DD5">
        <w:lastRenderedPageBreak/>
        <w:t xml:space="preserve">ALLEGATO </w:t>
      </w:r>
      <w:r w:rsidR="00950AD2" w:rsidRPr="00592DD5">
        <w:t>6</w:t>
      </w:r>
      <w:bookmarkEnd w:id="29"/>
    </w:p>
    <w:p w:rsidR="00FB2D18" w:rsidRPr="00592DD5" w:rsidRDefault="00FB2D18" w:rsidP="00FB2D18">
      <w:pPr>
        <w:rPr>
          <w:rFonts w:cs="Tahoma"/>
          <w:b/>
        </w:rPr>
      </w:pPr>
      <w:r w:rsidRPr="00592DD5">
        <w:rPr>
          <w:rFonts w:cs="Tahoma"/>
          <w:b/>
        </w:rPr>
        <w:t>DICHIARAZIONE SOSTITUTIVA PER LA CONCESSIONE DI AIUTI DI STATO</w:t>
      </w:r>
    </w:p>
    <w:p w:rsidR="00FB2D18" w:rsidRPr="00592DD5" w:rsidRDefault="00FB2D18" w:rsidP="00FB2D18">
      <w:pPr>
        <w:rPr>
          <w:rFonts w:cs="Tahoma"/>
          <w:b/>
        </w:rPr>
      </w:pPr>
      <w:r w:rsidRPr="00592DD5">
        <w:rPr>
          <w:rFonts w:cs="Tahoma"/>
          <w:b/>
        </w:rPr>
        <w:t xml:space="preserve">Clausola </w:t>
      </w:r>
      <w:proofErr w:type="spellStart"/>
      <w:r w:rsidRPr="00592DD5">
        <w:rPr>
          <w:rFonts w:cs="Tahoma"/>
          <w:b/>
        </w:rPr>
        <w:t>Deggendorf</w:t>
      </w:r>
      <w:proofErr w:type="spellEnd"/>
      <w:r w:rsidRPr="00592DD5">
        <w:rPr>
          <w:rFonts w:cs="Tahoma"/>
          <w:b/>
        </w:rPr>
        <w:t xml:space="preserve"> - imprese in difficoltà</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2"/>
      </w:tblGrid>
      <w:tr w:rsidR="003442BA" w:rsidRPr="00592DD5" w:rsidTr="00B82BEE">
        <w:trPr>
          <w:trHeight w:val="559"/>
        </w:trPr>
        <w:tc>
          <w:tcPr>
            <w:tcW w:w="9952" w:type="dxa"/>
            <w:tcBorders>
              <w:bottom w:val="nil"/>
            </w:tcBorders>
            <w:vAlign w:val="center"/>
            <w:hideMark/>
          </w:tcPr>
          <w:p w:rsidR="003442BA" w:rsidRPr="00592DD5" w:rsidRDefault="003442BA">
            <w:pPr>
              <w:spacing w:after="0"/>
              <w:rPr>
                <w:rFonts w:cs="Tahoma"/>
                <w:color w:val="00000A"/>
                <w:szCs w:val="20"/>
              </w:rPr>
            </w:pPr>
            <w:r w:rsidRPr="00592DD5">
              <w:rPr>
                <w:rFonts w:cs="Tahoma"/>
                <w:color w:val="00000A"/>
                <w:szCs w:val="20"/>
              </w:rPr>
              <w:t>Il sottoscritto</w:t>
            </w:r>
            <w:r>
              <w:rPr>
                <w:rFonts w:cs="Tahoma"/>
                <w:color w:val="00000A"/>
                <w:szCs w:val="20"/>
              </w:rPr>
              <w:t xml:space="preserve"> ________</w:t>
            </w:r>
            <w:r w:rsidRPr="00592DD5">
              <w:rPr>
                <w:rFonts w:cs="Tahoma"/>
                <w:color w:val="00000A"/>
                <w:szCs w:val="20"/>
              </w:rPr>
              <w:t>___________________________________________________________________</w:t>
            </w:r>
          </w:p>
          <w:p w:rsidR="003442BA" w:rsidRPr="00592DD5" w:rsidRDefault="003442BA">
            <w:pPr>
              <w:spacing w:after="0"/>
              <w:contextualSpacing/>
              <w:jc w:val="center"/>
              <w:rPr>
                <w:rFonts w:cs="Tahoma"/>
                <w:color w:val="00000A"/>
                <w:szCs w:val="20"/>
              </w:rPr>
            </w:pPr>
            <w:r w:rsidRPr="00592DD5">
              <w:rPr>
                <w:rFonts w:cs="Tahoma"/>
                <w:i/>
                <w:color w:val="00000A"/>
                <w:szCs w:val="20"/>
              </w:rPr>
              <w:t>(Nome Cognome)</w:t>
            </w:r>
          </w:p>
        </w:tc>
      </w:tr>
      <w:tr w:rsidR="003442BA" w:rsidRPr="00592DD5" w:rsidTr="00B82BEE">
        <w:trPr>
          <w:trHeight w:val="559"/>
        </w:trPr>
        <w:tc>
          <w:tcPr>
            <w:tcW w:w="9952" w:type="dxa"/>
            <w:tcBorders>
              <w:top w:val="nil"/>
              <w:bottom w:val="nil"/>
            </w:tcBorders>
            <w:hideMark/>
          </w:tcPr>
          <w:p w:rsidR="003442BA" w:rsidRPr="00592DD5" w:rsidRDefault="003442BA" w:rsidP="003442BA">
            <w:pPr>
              <w:spacing w:after="0"/>
              <w:rPr>
                <w:rFonts w:cs="Tahoma"/>
                <w:color w:val="00000A"/>
                <w:szCs w:val="20"/>
              </w:rPr>
            </w:pPr>
            <w:r w:rsidRPr="00592DD5">
              <w:rPr>
                <w:rFonts w:cs="Tahoma"/>
                <w:color w:val="00000A"/>
                <w:szCs w:val="20"/>
              </w:rPr>
              <w:t xml:space="preserve">nato/a </w:t>
            </w:r>
            <w:proofErr w:type="spellStart"/>
            <w:r w:rsidRPr="00592DD5">
              <w:rPr>
                <w:rFonts w:cs="Tahoma"/>
                <w:color w:val="00000A"/>
                <w:szCs w:val="20"/>
              </w:rPr>
              <w:t>a</w:t>
            </w:r>
            <w:proofErr w:type="spellEnd"/>
            <w:r>
              <w:rPr>
                <w:rFonts w:cs="Tahoma"/>
                <w:color w:val="00000A"/>
                <w:szCs w:val="20"/>
              </w:rPr>
              <w:t xml:space="preserve"> </w:t>
            </w:r>
            <w:r w:rsidRPr="00592DD5">
              <w:rPr>
                <w:rFonts w:cs="Tahoma"/>
                <w:color w:val="00000A"/>
                <w:szCs w:val="20"/>
              </w:rPr>
              <w:t>____________________________</w:t>
            </w:r>
            <w:r>
              <w:rPr>
                <w:rFonts w:cs="Tahoma"/>
                <w:color w:val="00000A"/>
                <w:szCs w:val="20"/>
              </w:rPr>
              <w:t xml:space="preserve">_____________________________________________ </w:t>
            </w:r>
            <w:r w:rsidRPr="00592DD5">
              <w:rPr>
                <w:rFonts w:cs="Tahoma"/>
                <w:color w:val="00000A"/>
                <w:szCs w:val="20"/>
              </w:rPr>
              <w:t>(____)</w:t>
            </w:r>
          </w:p>
          <w:p w:rsidR="003442BA" w:rsidRDefault="003442BA">
            <w:pPr>
              <w:spacing w:after="0"/>
              <w:contextualSpacing/>
              <w:jc w:val="center"/>
              <w:rPr>
                <w:rFonts w:cs="Tahoma"/>
                <w:i/>
                <w:color w:val="00000A"/>
                <w:szCs w:val="20"/>
              </w:rPr>
            </w:pPr>
            <w:r>
              <w:rPr>
                <w:rFonts w:cs="Tahoma"/>
                <w:i/>
                <w:color w:val="00000A"/>
                <w:szCs w:val="20"/>
              </w:rPr>
              <w:t xml:space="preserve">                                                              </w:t>
            </w:r>
            <w:r w:rsidRPr="00592DD5">
              <w:rPr>
                <w:rFonts w:cs="Tahoma"/>
                <w:i/>
                <w:color w:val="00000A"/>
                <w:szCs w:val="20"/>
              </w:rPr>
              <w:t>(</w:t>
            </w:r>
            <w:proofErr w:type="gramStart"/>
            <w:r w:rsidRPr="00592DD5">
              <w:rPr>
                <w:rFonts w:cs="Tahoma"/>
                <w:i/>
                <w:color w:val="00000A"/>
                <w:szCs w:val="20"/>
              </w:rPr>
              <w:t xml:space="preserve">Comune) </w:t>
            </w:r>
            <w:r>
              <w:rPr>
                <w:rFonts w:cs="Tahoma"/>
                <w:i/>
                <w:color w:val="00000A"/>
                <w:szCs w:val="20"/>
              </w:rPr>
              <w:t xml:space="preserve">  </w:t>
            </w:r>
            <w:proofErr w:type="gramEnd"/>
            <w:r>
              <w:rPr>
                <w:rFonts w:cs="Tahoma"/>
                <w:i/>
                <w:color w:val="00000A"/>
                <w:szCs w:val="20"/>
              </w:rPr>
              <w:t xml:space="preserve">                                                         </w:t>
            </w:r>
            <w:r w:rsidRPr="00592DD5">
              <w:rPr>
                <w:rFonts w:cs="Tahoma"/>
                <w:i/>
                <w:color w:val="00000A"/>
                <w:szCs w:val="20"/>
              </w:rPr>
              <w:t>(Prov.)</w:t>
            </w:r>
          </w:p>
          <w:p w:rsidR="003442BA" w:rsidRPr="00592DD5" w:rsidRDefault="003442BA" w:rsidP="003442BA">
            <w:pPr>
              <w:spacing w:after="0"/>
              <w:contextualSpacing/>
              <w:rPr>
                <w:rFonts w:cs="Tahoma"/>
                <w:color w:val="00000A"/>
                <w:szCs w:val="20"/>
              </w:rPr>
            </w:pPr>
            <w:r w:rsidRPr="003442BA">
              <w:rPr>
                <w:rFonts w:cs="Tahoma"/>
                <w:iCs/>
                <w:color w:val="00000A"/>
                <w:szCs w:val="20"/>
              </w:rPr>
              <w:t xml:space="preserve">Il </w:t>
            </w:r>
            <w:r w:rsidRPr="00592DD5">
              <w:rPr>
                <w:rFonts w:cs="Tahoma"/>
                <w:color w:val="00000A"/>
                <w:szCs w:val="20"/>
              </w:rPr>
              <w:t>_____ / ___</w:t>
            </w:r>
            <w:r>
              <w:rPr>
                <w:rFonts w:cs="Tahoma"/>
                <w:color w:val="00000A"/>
                <w:szCs w:val="20"/>
              </w:rPr>
              <w:t>/</w:t>
            </w:r>
            <w:r w:rsidRPr="00592DD5">
              <w:rPr>
                <w:rFonts w:cs="Tahoma"/>
                <w:color w:val="00000A"/>
                <w:szCs w:val="20"/>
              </w:rPr>
              <w:t>_______</w:t>
            </w:r>
          </w:p>
          <w:p w:rsidR="003442BA" w:rsidRPr="00592DD5" w:rsidRDefault="003442BA">
            <w:pPr>
              <w:spacing w:after="0"/>
              <w:contextualSpacing/>
              <w:rPr>
                <w:rFonts w:cs="Tahoma"/>
                <w:i/>
                <w:color w:val="00000A"/>
                <w:szCs w:val="20"/>
              </w:rPr>
            </w:pPr>
            <w:r w:rsidRPr="00592DD5">
              <w:rPr>
                <w:rFonts w:cs="Tahoma"/>
                <w:i/>
                <w:color w:val="00000A"/>
                <w:szCs w:val="20"/>
              </w:rPr>
              <w:t xml:space="preserve">      (gg/mm/</w:t>
            </w:r>
            <w:proofErr w:type="spellStart"/>
            <w:r w:rsidRPr="00592DD5">
              <w:rPr>
                <w:rFonts w:cs="Tahoma"/>
                <w:i/>
                <w:color w:val="00000A"/>
                <w:szCs w:val="20"/>
              </w:rPr>
              <w:t>aaaa</w:t>
            </w:r>
            <w:proofErr w:type="spellEnd"/>
            <w:r w:rsidRPr="00592DD5">
              <w:rPr>
                <w:rFonts w:cs="Tahoma"/>
                <w:i/>
                <w:color w:val="00000A"/>
                <w:szCs w:val="20"/>
              </w:rPr>
              <w:t>)</w:t>
            </w:r>
          </w:p>
        </w:tc>
      </w:tr>
      <w:tr w:rsidR="003442BA" w:rsidRPr="00592DD5" w:rsidTr="00B82BEE">
        <w:trPr>
          <w:trHeight w:val="787"/>
        </w:trPr>
        <w:tc>
          <w:tcPr>
            <w:tcW w:w="9952" w:type="dxa"/>
            <w:tcBorders>
              <w:top w:val="nil"/>
            </w:tcBorders>
            <w:hideMark/>
          </w:tcPr>
          <w:p w:rsidR="003442BA" w:rsidRPr="00592DD5" w:rsidRDefault="003442BA" w:rsidP="003442BA">
            <w:pPr>
              <w:spacing w:after="0"/>
              <w:contextualSpacing/>
              <w:rPr>
                <w:rFonts w:cs="Tahoma"/>
                <w:color w:val="00000A"/>
                <w:szCs w:val="20"/>
              </w:rPr>
            </w:pPr>
            <w:r w:rsidRPr="00592DD5">
              <w:rPr>
                <w:rFonts w:cs="Tahoma"/>
                <w:color w:val="00000A"/>
                <w:szCs w:val="20"/>
              </w:rPr>
              <w:t>residente in</w:t>
            </w:r>
            <w:r>
              <w:rPr>
                <w:rFonts w:cs="Tahoma"/>
                <w:color w:val="00000A"/>
                <w:szCs w:val="20"/>
              </w:rPr>
              <w:t xml:space="preserve"> ______________________________________________</w:t>
            </w:r>
            <w:r w:rsidRPr="00592DD5">
              <w:rPr>
                <w:rFonts w:cs="Tahoma"/>
                <w:color w:val="00000A"/>
                <w:szCs w:val="20"/>
              </w:rPr>
              <w:t>__________________________</w:t>
            </w:r>
            <w:r>
              <w:rPr>
                <w:rFonts w:cs="Tahoma"/>
                <w:color w:val="00000A"/>
                <w:szCs w:val="20"/>
              </w:rPr>
              <w:t xml:space="preserve"> </w:t>
            </w:r>
            <w:r w:rsidRPr="00592DD5">
              <w:rPr>
                <w:rFonts w:cs="Tahoma"/>
                <w:color w:val="00000A"/>
                <w:szCs w:val="20"/>
              </w:rPr>
              <w:t>(____)</w:t>
            </w:r>
          </w:p>
          <w:p w:rsidR="003442BA" w:rsidRPr="00592DD5" w:rsidRDefault="003442BA" w:rsidP="003442BA">
            <w:pPr>
              <w:spacing w:after="0"/>
              <w:contextualSpacing/>
              <w:jc w:val="center"/>
              <w:rPr>
                <w:rFonts w:cs="Tahoma"/>
                <w:color w:val="00000A"/>
                <w:szCs w:val="20"/>
              </w:rPr>
            </w:pPr>
            <w:r>
              <w:rPr>
                <w:rFonts w:cs="Tahoma"/>
                <w:i/>
                <w:color w:val="00000A"/>
                <w:szCs w:val="20"/>
              </w:rPr>
              <w:t xml:space="preserve">                                                               </w:t>
            </w:r>
            <w:r w:rsidRPr="00592DD5">
              <w:rPr>
                <w:rFonts w:cs="Tahoma"/>
                <w:i/>
                <w:color w:val="00000A"/>
                <w:szCs w:val="20"/>
              </w:rPr>
              <w:t>(</w:t>
            </w:r>
            <w:proofErr w:type="gramStart"/>
            <w:r w:rsidRPr="00592DD5">
              <w:rPr>
                <w:rFonts w:cs="Tahoma"/>
                <w:i/>
                <w:color w:val="00000A"/>
                <w:szCs w:val="20"/>
              </w:rPr>
              <w:t>Comune)</w:t>
            </w:r>
            <w:r>
              <w:rPr>
                <w:rFonts w:cs="Tahoma"/>
                <w:i/>
                <w:color w:val="00000A"/>
                <w:szCs w:val="20"/>
              </w:rPr>
              <w:t xml:space="preserve">   </w:t>
            </w:r>
            <w:proofErr w:type="gramEnd"/>
            <w:r>
              <w:rPr>
                <w:rFonts w:cs="Tahoma"/>
                <w:i/>
                <w:color w:val="00000A"/>
                <w:szCs w:val="20"/>
              </w:rPr>
              <w:t xml:space="preserve">                                                           </w:t>
            </w:r>
            <w:r w:rsidRPr="00592DD5">
              <w:rPr>
                <w:rFonts w:cs="Tahoma"/>
                <w:i/>
                <w:color w:val="00000A"/>
                <w:szCs w:val="20"/>
              </w:rPr>
              <w:t>(Prov.)</w:t>
            </w:r>
          </w:p>
          <w:p w:rsidR="003442BA" w:rsidRPr="00592DD5" w:rsidRDefault="003442BA" w:rsidP="003442BA">
            <w:pPr>
              <w:spacing w:after="0"/>
              <w:contextualSpacing/>
              <w:rPr>
                <w:rFonts w:cs="Tahoma"/>
                <w:color w:val="00000A"/>
                <w:szCs w:val="20"/>
              </w:rPr>
            </w:pPr>
            <w:r>
              <w:rPr>
                <w:rFonts w:cs="Tahoma"/>
                <w:color w:val="00000A"/>
                <w:szCs w:val="20"/>
              </w:rPr>
              <w:t>Via ______________________________________________________</w:t>
            </w:r>
            <w:r w:rsidRPr="00592DD5">
              <w:rPr>
                <w:rFonts w:cs="Tahoma"/>
                <w:color w:val="00000A"/>
                <w:szCs w:val="20"/>
              </w:rPr>
              <w:t>_______________________</w:t>
            </w:r>
            <w:r w:rsidR="00417813" w:rsidRPr="00592DD5">
              <w:rPr>
                <w:rFonts w:cs="Tahoma"/>
                <w:color w:val="00000A"/>
                <w:szCs w:val="20"/>
              </w:rPr>
              <w:t>_</w:t>
            </w:r>
            <w:r w:rsidR="00417813">
              <w:rPr>
                <w:rFonts w:cs="Tahoma"/>
                <w:color w:val="00000A"/>
                <w:szCs w:val="20"/>
              </w:rPr>
              <w:t xml:space="preserve"> _</w:t>
            </w:r>
            <w:r>
              <w:rPr>
                <w:rFonts w:cs="Tahoma"/>
                <w:color w:val="00000A"/>
                <w:szCs w:val="20"/>
              </w:rPr>
              <w:t>____</w:t>
            </w:r>
          </w:p>
          <w:p w:rsidR="003442BA" w:rsidRPr="00592DD5" w:rsidRDefault="00B82BEE" w:rsidP="003442BA">
            <w:pPr>
              <w:spacing w:after="0"/>
              <w:contextualSpacing/>
              <w:rPr>
                <w:rFonts w:cs="Tahoma"/>
                <w:color w:val="00000A"/>
                <w:szCs w:val="20"/>
              </w:rPr>
            </w:pPr>
            <w:r>
              <w:rPr>
                <w:rFonts w:cs="Tahoma"/>
                <w:i/>
                <w:color w:val="00000A"/>
                <w:szCs w:val="20"/>
              </w:rPr>
              <w:t xml:space="preserve">                                                             </w:t>
            </w:r>
            <w:r w:rsidR="003442BA" w:rsidRPr="00592DD5">
              <w:rPr>
                <w:rFonts w:cs="Tahoma"/>
                <w:i/>
                <w:color w:val="00000A"/>
                <w:szCs w:val="20"/>
              </w:rPr>
              <w:t>(Via, Piazza, ecc.)</w:t>
            </w:r>
            <w:r w:rsidR="003442BA">
              <w:rPr>
                <w:rFonts w:cs="Tahoma"/>
                <w:i/>
                <w:color w:val="00000A"/>
                <w:szCs w:val="20"/>
              </w:rPr>
              <w:t xml:space="preserve"> </w:t>
            </w:r>
            <w:r>
              <w:rPr>
                <w:rFonts w:cs="Tahoma"/>
                <w:i/>
                <w:color w:val="00000A"/>
                <w:szCs w:val="20"/>
              </w:rPr>
              <w:t xml:space="preserve">                                                       </w:t>
            </w:r>
            <w:r w:rsidR="003442BA" w:rsidRPr="00592DD5">
              <w:rPr>
                <w:rFonts w:cs="Tahoma"/>
                <w:i/>
                <w:color w:val="00000A"/>
                <w:szCs w:val="20"/>
              </w:rPr>
              <w:t>(</w:t>
            </w:r>
            <w:proofErr w:type="spellStart"/>
            <w:r w:rsidR="003442BA" w:rsidRPr="00592DD5">
              <w:rPr>
                <w:rFonts w:cs="Tahoma"/>
                <w:i/>
                <w:color w:val="00000A"/>
                <w:szCs w:val="20"/>
              </w:rPr>
              <w:t>Num</w:t>
            </w:r>
            <w:proofErr w:type="spellEnd"/>
            <w:r w:rsidR="003442BA" w:rsidRPr="00592DD5">
              <w:rPr>
                <w:rFonts w:cs="Tahoma"/>
                <w:i/>
                <w:color w:val="00000A"/>
                <w:szCs w:val="20"/>
              </w:rPr>
              <w:t>)</w:t>
            </w:r>
          </w:p>
          <w:p w:rsidR="003442BA" w:rsidRPr="00592DD5" w:rsidRDefault="003442BA">
            <w:pPr>
              <w:spacing w:after="0"/>
              <w:jc w:val="center"/>
              <w:rPr>
                <w:rFonts w:cs="Tahoma"/>
                <w:color w:val="00000A"/>
                <w:szCs w:val="20"/>
              </w:rPr>
            </w:pPr>
          </w:p>
        </w:tc>
      </w:tr>
    </w:tbl>
    <w:p w:rsidR="00FB2D18" w:rsidRPr="00592DD5" w:rsidRDefault="00FB2D18" w:rsidP="00FB2D18">
      <w:pPr>
        <w:autoSpaceDE w:val="0"/>
        <w:autoSpaceDN w:val="0"/>
        <w:adjustRightInd w:val="0"/>
        <w:spacing w:after="0"/>
        <w:rPr>
          <w:rFonts w:cs="Tahoma"/>
          <w:color w:val="00000A"/>
          <w:szCs w:val="20"/>
        </w:rPr>
      </w:pPr>
      <w:r w:rsidRPr="00592DD5">
        <w:rPr>
          <w:rFonts w:cs="Tahoma"/>
          <w:color w:val="00000A"/>
          <w:szCs w:val="20"/>
        </w:rPr>
        <w:t>in qualità di:</w:t>
      </w:r>
    </w:p>
    <w:tbl>
      <w:tblPr>
        <w:tblpPr w:leftFromText="141" w:rightFromText="141" w:bottomFromText="160" w:vertAnchor="text" w:horzAnchor="margin" w:tblpX="-289" w:tblpY="35"/>
        <w:tblOverlap w:val="neve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7"/>
        <w:gridCol w:w="5242"/>
      </w:tblGrid>
      <w:tr w:rsidR="00B82BEE" w:rsidRPr="00592DD5" w:rsidTr="00B82BEE">
        <w:trPr>
          <w:trHeight w:val="494"/>
        </w:trPr>
        <w:tc>
          <w:tcPr>
            <w:tcW w:w="9919" w:type="dxa"/>
            <w:gridSpan w:val="2"/>
            <w:tcMar>
              <w:top w:w="57" w:type="dxa"/>
              <w:left w:w="0" w:type="dxa"/>
              <w:bottom w:w="57" w:type="dxa"/>
              <w:right w:w="0" w:type="dxa"/>
            </w:tcMar>
            <w:vAlign w:val="bottom"/>
            <w:hideMark/>
          </w:tcPr>
          <w:p w:rsidR="00B82BEE" w:rsidRPr="00592DD5" w:rsidRDefault="00B82BEE" w:rsidP="00B82BEE">
            <w:pPr>
              <w:spacing w:after="0"/>
              <w:ind w:left="57"/>
              <w:rPr>
                <w:rFonts w:cs="Tahoma"/>
                <w:color w:val="00000A"/>
                <w:szCs w:val="20"/>
              </w:rPr>
            </w:pPr>
            <w:r w:rsidRPr="00592DD5">
              <w:rPr>
                <w:rFonts w:ascii="Segoe UI Symbol" w:eastAsia="MS Gothic" w:hAnsi="Segoe UI Symbol" w:cs="Segoe UI Symbol"/>
                <w:color w:val="00000A"/>
                <w:szCs w:val="20"/>
              </w:rPr>
              <w:t>☒</w:t>
            </w:r>
            <w:r w:rsidRPr="00592DD5">
              <w:rPr>
                <w:rFonts w:cs="Tahoma"/>
                <w:color w:val="00000A"/>
                <w:szCs w:val="20"/>
              </w:rPr>
              <w:t xml:space="preserve"> legale rappres</w:t>
            </w:r>
            <w:r>
              <w:rPr>
                <w:rFonts w:cs="Tahoma"/>
                <w:color w:val="00000A"/>
                <w:szCs w:val="20"/>
              </w:rPr>
              <w:t>e</w:t>
            </w:r>
            <w:r w:rsidRPr="00592DD5">
              <w:rPr>
                <w:rFonts w:cs="Tahoma"/>
                <w:color w:val="00000A"/>
                <w:szCs w:val="20"/>
              </w:rPr>
              <w:t xml:space="preserve">ntante della società _______________________________________________________ </w:t>
            </w:r>
          </w:p>
          <w:p w:rsidR="00B82BEE" w:rsidRPr="00592DD5" w:rsidRDefault="00B82BEE" w:rsidP="00331545">
            <w:pPr>
              <w:spacing w:after="0"/>
              <w:rPr>
                <w:rFonts w:cs="Tahoma"/>
                <w:color w:val="00000A"/>
                <w:szCs w:val="20"/>
              </w:rPr>
            </w:pPr>
            <w:r w:rsidRPr="00592DD5">
              <w:rPr>
                <w:rFonts w:cs="Tahoma"/>
                <w:i/>
                <w:color w:val="00000A"/>
                <w:szCs w:val="20"/>
              </w:rPr>
              <w:t>(Ragione sociale)</w:t>
            </w:r>
          </w:p>
        </w:tc>
      </w:tr>
      <w:tr w:rsidR="00B82BEE" w:rsidRPr="00592DD5" w:rsidTr="00B82BEE">
        <w:trPr>
          <w:trHeight w:val="432"/>
        </w:trPr>
        <w:tc>
          <w:tcPr>
            <w:tcW w:w="9919" w:type="dxa"/>
            <w:gridSpan w:val="2"/>
            <w:vAlign w:val="bottom"/>
            <w:hideMark/>
          </w:tcPr>
          <w:p w:rsidR="00B82BEE" w:rsidRPr="00592DD5" w:rsidRDefault="00B82BEE" w:rsidP="00B82BEE">
            <w:pPr>
              <w:spacing w:after="0"/>
              <w:rPr>
                <w:rFonts w:cs="Tahoma"/>
                <w:color w:val="00000A"/>
                <w:szCs w:val="20"/>
              </w:rPr>
            </w:pPr>
            <w:r w:rsidRPr="00592DD5">
              <w:rPr>
                <w:rFonts w:ascii="Segoe UI Symbol" w:eastAsia="MS Gothic" w:hAnsi="Segoe UI Symbol" w:cs="Segoe UI Symbol"/>
                <w:color w:val="00000A"/>
                <w:szCs w:val="20"/>
              </w:rPr>
              <w:t>☒</w:t>
            </w:r>
            <w:r w:rsidRPr="00592DD5">
              <w:rPr>
                <w:rFonts w:cs="Tahoma"/>
                <w:color w:val="00000A"/>
                <w:szCs w:val="20"/>
              </w:rPr>
              <w:t xml:space="preserve"> titolare dell’impresa __________________________________________________________________</w:t>
            </w:r>
          </w:p>
          <w:p w:rsidR="00B82BEE" w:rsidRPr="00592DD5" w:rsidRDefault="00B82BEE" w:rsidP="00331545">
            <w:pPr>
              <w:spacing w:after="0"/>
              <w:jc w:val="center"/>
              <w:rPr>
                <w:rFonts w:cs="Tahoma"/>
                <w:color w:val="00000A"/>
                <w:szCs w:val="20"/>
              </w:rPr>
            </w:pPr>
            <w:r w:rsidRPr="00592DD5">
              <w:rPr>
                <w:rFonts w:cs="Tahoma"/>
                <w:i/>
                <w:color w:val="00000A"/>
                <w:szCs w:val="20"/>
              </w:rPr>
              <w:t>(Denominazione)</w:t>
            </w:r>
          </w:p>
        </w:tc>
      </w:tr>
      <w:tr w:rsidR="00B82BEE" w:rsidRPr="00592DD5" w:rsidTr="00B82BEE">
        <w:trPr>
          <w:trHeight w:val="284"/>
        </w:trPr>
        <w:tc>
          <w:tcPr>
            <w:tcW w:w="9919" w:type="dxa"/>
            <w:gridSpan w:val="2"/>
            <w:tcMar>
              <w:top w:w="57" w:type="dxa"/>
              <w:left w:w="0" w:type="dxa"/>
              <w:bottom w:w="57" w:type="dxa"/>
              <w:right w:w="0" w:type="dxa"/>
            </w:tcMar>
            <w:vAlign w:val="bottom"/>
            <w:hideMark/>
          </w:tcPr>
          <w:p w:rsidR="00B82BEE" w:rsidRPr="00592DD5" w:rsidRDefault="00B82BEE" w:rsidP="00B82BEE">
            <w:pPr>
              <w:spacing w:after="0"/>
              <w:rPr>
                <w:rFonts w:cs="Tahoma"/>
                <w:color w:val="00000A"/>
                <w:szCs w:val="20"/>
              </w:rPr>
            </w:pPr>
            <w:r w:rsidRPr="00592DD5">
              <w:rPr>
                <w:rFonts w:cs="Tahoma"/>
                <w:color w:val="00000A"/>
                <w:szCs w:val="20"/>
              </w:rPr>
              <w:t xml:space="preserve"> con sede in:</w:t>
            </w:r>
            <w:r>
              <w:rPr>
                <w:rFonts w:cs="Tahoma"/>
                <w:color w:val="00000A"/>
                <w:szCs w:val="20"/>
              </w:rPr>
              <w:t xml:space="preserve"> </w:t>
            </w:r>
            <w:r w:rsidRPr="00592DD5">
              <w:rPr>
                <w:rFonts w:cs="Tahoma"/>
                <w:color w:val="00000A"/>
                <w:szCs w:val="20"/>
              </w:rPr>
              <w:t>____________________________</w:t>
            </w:r>
            <w:r>
              <w:rPr>
                <w:rFonts w:cs="Tahoma"/>
                <w:color w:val="00000A"/>
                <w:szCs w:val="20"/>
              </w:rPr>
              <w:t xml:space="preserve">_____________________________________________ </w:t>
            </w:r>
            <w:r w:rsidRPr="00592DD5">
              <w:rPr>
                <w:rFonts w:cs="Tahoma"/>
                <w:color w:val="00000A"/>
                <w:szCs w:val="20"/>
              </w:rPr>
              <w:t>(____)</w:t>
            </w:r>
          </w:p>
          <w:p w:rsidR="00B82BEE" w:rsidRPr="00B82BEE" w:rsidRDefault="00B82BEE" w:rsidP="00B82BEE">
            <w:pPr>
              <w:spacing w:after="0"/>
              <w:contextualSpacing/>
              <w:jc w:val="center"/>
              <w:rPr>
                <w:rFonts w:cs="Tahoma"/>
                <w:i/>
                <w:color w:val="00000A"/>
                <w:szCs w:val="20"/>
              </w:rPr>
            </w:pPr>
            <w:r>
              <w:rPr>
                <w:rFonts w:cs="Tahoma"/>
                <w:i/>
                <w:color w:val="00000A"/>
                <w:szCs w:val="20"/>
              </w:rPr>
              <w:t xml:space="preserve">                                                              </w:t>
            </w:r>
            <w:r w:rsidRPr="00592DD5">
              <w:rPr>
                <w:rFonts w:cs="Tahoma"/>
                <w:i/>
                <w:color w:val="00000A"/>
                <w:szCs w:val="20"/>
              </w:rPr>
              <w:t>(</w:t>
            </w:r>
            <w:proofErr w:type="gramStart"/>
            <w:r w:rsidRPr="00592DD5">
              <w:rPr>
                <w:rFonts w:cs="Tahoma"/>
                <w:i/>
                <w:color w:val="00000A"/>
                <w:szCs w:val="20"/>
              </w:rPr>
              <w:t xml:space="preserve">Comune) </w:t>
            </w:r>
            <w:r>
              <w:rPr>
                <w:rFonts w:cs="Tahoma"/>
                <w:i/>
                <w:color w:val="00000A"/>
                <w:szCs w:val="20"/>
              </w:rPr>
              <w:t xml:space="preserve">  </w:t>
            </w:r>
            <w:proofErr w:type="gramEnd"/>
            <w:r>
              <w:rPr>
                <w:rFonts w:cs="Tahoma"/>
                <w:i/>
                <w:color w:val="00000A"/>
                <w:szCs w:val="20"/>
              </w:rPr>
              <w:t xml:space="preserve">                                                                </w:t>
            </w:r>
            <w:r w:rsidRPr="00592DD5">
              <w:rPr>
                <w:rFonts w:cs="Tahoma"/>
                <w:i/>
                <w:color w:val="00000A"/>
                <w:szCs w:val="20"/>
              </w:rPr>
              <w:t>(Prov.)</w:t>
            </w:r>
          </w:p>
        </w:tc>
      </w:tr>
      <w:tr w:rsidR="00B82BEE" w:rsidRPr="00592DD5" w:rsidTr="00B82BEE">
        <w:trPr>
          <w:trHeight w:val="284"/>
        </w:trPr>
        <w:tc>
          <w:tcPr>
            <w:tcW w:w="9919" w:type="dxa"/>
            <w:gridSpan w:val="2"/>
            <w:vAlign w:val="bottom"/>
          </w:tcPr>
          <w:p w:rsidR="00B82BEE" w:rsidRPr="00592DD5" w:rsidRDefault="00B82BEE" w:rsidP="00B82BEE">
            <w:pPr>
              <w:spacing w:after="0"/>
              <w:contextualSpacing/>
              <w:rPr>
                <w:rFonts w:cs="Tahoma"/>
                <w:color w:val="00000A"/>
                <w:szCs w:val="20"/>
              </w:rPr>
            </w:pPr>
            <w:r>
              <w:rPr>
                <w:rFonts w:cs="Tahoma"/>
                <w:color w:val="00000A"/>
                <w:szCs w:val="20"/>
              </w:rPr>
              <w:t>Via ______________________________________________________</w:t>
            </w:r>
            <w:r w:rsidRPr="00592DD5">
              <w:rPr>
                <w:rFonts w:cs="Tahoma"/>
                <w:color w:val="00000A"/>
                <w:szCs w:val="20"/>
              </w:rPr>
              <w:t>_______________________</w:t>
            </w:r>
            <w:r w:rsidR="00417813" w:rsidRPr="00592DD5">
              <w:rPr>
                <w:rFonts w:cs="Tahoma"/>
                <w:color w:val="00000A"/>
                <w:szCs w:val="20"/>
              </w:rPr>
              <w:t>_</w:t>
            </w:r>
            <w:r w:rsidR="00417813">
              <w:rPr>
                <w:rFonts w:cs="Tahoma"/>
                <w:color w:val="00000A"/>
                <w:szCs w:val="20"/>
              </w:rPr>
              <w:t xml:space="preserve"> _</w:t>
            </w:r>
            <w:r>
              <w:rPr>
                <w:rFonts w:cs="Tahoma"/>
                <w:color w:val="00000A"/>
                <w:szCs w:val="20"/>
              </w:rPr>
              <w:t>____</w:t>
            </w:r>
          </w:p>
          <w:p w:rsidR="00B82BEE" w:rsidRPr="00592DD5" w:rsidRDefault="00B82BEE" w:rsidP="00B82BEE">
            <w:pPr>
              <w:spacing w:after="0"/>
              <w:contextualSpacing/>
              <w:rPr>
                <w:rFonts w:cs="Tahoma"/>
                <w:color w:val="00000A"/>
                <w:szCs w:val="20"/>
              </w:rPr>
            </w:pPr>
            <w:r>
              <w:rPr>
                <w:rFonts w:cs="Tahoma"/>
                <w:i/>
                <w:color w:val="00000A"/>
                <w:szCs w:val="20"/>
              </w:rPr>
              <w:t xml:space="preserve">                                                             </w:t>
            </w:r>
            <w:r w:rsidRPr="00592DD5">
              <w:rPr>
                <w:rFonts w:cs="Tahoma"/>
                <w:i/>
                <w:color w:val="00000A"/>
                <w:szCs w:val="20"/>
              </w:rPr>
              <w:t>(Via, Piazza, ecc.)</w:t>
            </w:r>
            <w:r>
              <w:rPr>
                <w:rFonts w:cs="Tahoma"/>
                <w:i/>
                <w:color w:val="00000A"/>
                <w:szCs w:val="20"/>
              </w:rPr>
              <w:t xml:space="preserve">                                                        </w:t>
            </w:r>
            <w:r w:rsidRPr="00592DD5">
              <w:rPr>
                <w:rFonts w:cs="Tahoma"/>
                <w:i/>
                <w:color w:val="00000A"/>
                <w:szCs w:val="20"/>
              </w:rPr>
              <w:t>(</w:t>
            </w:r>
            <w:proofErr w:type="spellStart"/>
            <w:r w:rsidRPr="00592DD5">
              <w:rPr>
                <w:rFonts w:cs="Tahoma"/>
                <w:i/>
                <w:color w:val="00000A"/>
                <w:szCs w:val="20"/>
              </w:rPr>
              <w:t>Num</w:t>
            </w:r>
            <w:proofErr w:type="spellEnd"/>
            <w:r w:rsidRPr="00592DD5">
              <w:rPr>
                <w:rFonts w:cs="Tahoma"/>
                <w:i/>
                <w:color w:val="00000A"/>
                <w:szCs w:val="20"/>
              </w:rPr>
              <w:t>)</w:t>
            </w:r>
          </w:p>
        </w:tc>
      </w:tr>
      <w:tr w:rsidR="00B82BEE" w:rsidRPr="00592DD5" w:rsidTr="00B82BEE">
        <w:trPr>
          <w:trHeight w:val="194"/>
        </w:trPr>
        <w:tc>
          <w:tcPr>
            <w:tcW w:w="4677" w:type="dxa"/>
            <w:tcMar>
              <w:top w:w="57" w:type="dxa"/>
              <w:left w:w="0" w:type="dxa"/>
              <w:bottom w:w="57" w:type="dxa"/>
              <w:right w:w="0" w:type="dxa"/>
            </w:tcMar>
            <w:vAlign w:val="bottom"/>
            <w:hideMark/>
          </w:tcPr>
          <w:p w:rsidR="00B82BEE" w:rsidRPr="00592DD5" w:rsidRDefault="00B82BEE" w:rsidP="00B82BEE">
            <w:pPr>
              <w:spacing w:after="0"/>
              <w:rPr>
                <w:rFonts w:cs="Tahoma"/>
                <w:color w:val="00000A"/>
                <w:szCs w:val="20"/>
              </w:rPr>
            </w:pPr>
            <w:r w:rsidRPr="00592DD5">
              <w:rPr>
                <w:rFonts w:cs="Tahoma"/>
                <w:color w:val="00000A"/>
                <w:szCs w:val="20"/>
              </w:rPr>
              <w:t xml:space="preserve"> Tel.</w:t>
            </w:r>
            <w:r>
              <w:rPr>
                <w:rFonts w:cs="Tahoma"/>
                <w:color w:val="00000A"/>
                <w:szCs w:val="20"/>
              </w:rPr>
              <w:t xml:space="preserve">   </w:t>
            </w:r>
            <w:r w:rsidRPr="00592DD5">
              <w:rPr>
                <w:rFonts w:cs="Tahoma"/>
                <w:color w:val="00000A"/>
                <w:szCs w:val="20"/>
              </w:rPr>
              <w:t>_______________________</w:t>
            </w:r>
            <w:r>
              <w:rPr>
                <w:rFonts w:cs="Tahoma"/>
                <w:color w:val="00000A"/>
                <w:szCs w:val="20"/>
              </w:rPr>
              <w:t>______________</w:t>
            </w:r>
          </w:p>
        </w:tc>
        <w:tc>
          <w:tcPr>
            <w:tcW w:w="5242" w:type="dxa"/>
            <w:vAlign w:val="bottom"/>
            <w:hideMark/>
          </w:tcPr>
          <w:p w:rsidR="00B82BEE" w:rsidRPr="00592DD5" w:rsidRDefault="00B82BEE" w:rsidP="00B82BEE">
            <w:pPr>
              <w:spacing w:after="0"/>
              <w:contextualSpacing/>
              <w:rPr>
                <w:rFonts w:cs="Tahoma"/>
                <w:color w:val="00000A"/>
                <w:szCs w:val="20"/>
              </w:rPr>
            </w:pPr>
            <w:r w:rsidRPr="00592DD5">
              <w:rPr>
                <w:rFonts w:cs="Tahoma"/>
                <w:color w:val="00000A"/>
                <w:szCs w:val="20"/>
              </w:rPr>
              <w:t>C.F./P.IVA:</w:t>
            </w:r>
            <w:r>
              <w:rPr>
                <w:rFonts w:cs="Tahoma"/>
                <w:color w:val="00000A"/>
                <w:szCs w:val="20"/>
              </w:rPr>
              <w:t xml:space="preserve"> ____</w:t>
            </w:r>
            <w:r w:rsidRPr="00592DD5">
              <w:rPr>
                <w:rFonts w:cs="Tahoma"/>
                <w:color w:val="00000A"/>
                <w:szCs w:val="20"/>
              </w:rPr>
              <w:t>________________________________</w:t>
            </w:r>
          </w:p>
        </w:tc>
      </w:tr>
    </w:tbl>
    <w:p w:rsidR="00FB2D18" w:rsidRPr="00592DD5" w:rsidRDefault="00FB2D18" w:rsidP="00FB2D18">
      <w:pPr>
        <w:spacing w:after="0"/>
        <w:rPr>
          <w:rFonts w:cs="Tahoma"/>
          <w:color w:val="00000A"/>
          <w:szCs w:val="20"/>
        </w:rPr>
      </w:pPr>
      <w:r w:rsidRPr="00592DD5">
        <w:rPr>
          <w:rFonts w:cs="Tahoma"/>
          <w:color w:val="00000A"/>
          <w:szCs w:val="20"/>
        </w:rPr>
        <w:t>in via di autocertificazione, sotto la propria responsabilità e consapevole delle sanzioni penali a carico di chi rilascia dichiarazioni mendaci e forma atti falsi, ai sensi degli Artt. 46, 47, 75 e 76 del D.P.R. n. 445/2000</w:t>
      </w:r>
    </w:p>
    <w:p w:rsidR="00FB2D18" w:rsidRPr="00592DD5" w:rsidRDefault="00FB2D18" w:rsidP="00FB2D18">
      <w:pPr>
        <w:spacing w:after="0"/>
        <w:rPr>
          <w:rFonts w:cs="Tahoma"/>
          <w:color w:val="00000A"/>
          <w:szCs w:val="20"/>
        </w:rPr>
      </w:pPr>
    </w:p>
    <w:p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w:t>
      </w:r>
    </w:p>
    <w:p w:rsidR="00FB2D18" w:rsidRPr="00592DD5" w:rsidRDefault="00FB2D18" w:rsidP="00FB2D18">
      <w:pPr>
        <w:spacing w:after="0"/>
        <w:jc w:val="center"/>
        <w:rPr>
          <w:rFonts w:cs="Tahoma"/>
          <w:b/>
          <w:color w:val="00000A"/>
          <w:spacing w:val="20"/>
          <w:szCs w:val="20"/>
        </w:rPr>
      </w:pPr>
    </w:p>
    <w:p w:rsidR="00FB2D18" w:rsidRPr="00592DD5" w:rsidRDefault="00FB2D18" w:rsidP="00FB2D18">
      <w:pPr>
        <w:spacing w:after="0"/>
        <w:rPr>
          <w:rFonts w:cs="Tahoma"/>
          <w:color w:val="00000A"/>
          <w:szCs w:val="20"/>
        </w:rPr>
      </w:pPr>
      <w:r w:rsidRPr="00592DD5">
        <w:rPr>
          <w:rFonts w:cs="Tahoma"/>
          <w:color w:val="00000A"/>
          <w:szCs w:val="20"/>
        </w:rPr>
        <w:t xml:space="preserve">ai fini della concessione dell’agevolazione, qualificabile come aiuto di Stato ai sensi dell’art. 107 del Trattato sul funzionamento dell’Unione europea e concessa ai sensi del Regolamento (UE) n. 702/2014: </w:t>
      </w:r>
    </w:p>
    <w:tbl>
      <w:tblPr>
        <w:tblW w:w="0" w:type="auto"/>
        <w:tblLook w:val="04A0" w:firstRow="1" w:lastRow="0" w:firstColumn="1" w:lastColumn="0" w:noHBand="0" w:noVBand="1"/>
      </w:tblPr>
      <w:tblGrid>
        <w:gridCol w:w="450"/>
        <w:gridCol w:w="9178"/>
      </w:tblGrid>
      <w:tr w:rsidR="00FB2D18" w:rsidRPr="00592DD5" w:rsidTr="00FB2D18">
        <w:trPr>
          <w:trHeight w:val="680"/>
        </w:trPr>
        <w:tc>
          <w:tcPr>
            <w:tcW w:w="450" w:type="dxa"/>
            <w:hideMark/>
          </w:tcPr>
          <w:p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rsidR="00FB2D18" w:rsidRPr="00592DD5" w:rsidRDefault="00FB2D18">
            <w:pPr>
              <w:spacing w:after="0"/>
              <w:rPr>
                <w:rFonts w:cs="Tahoma"/>
                <w:color w:val="00000A"/>
                <w:szCs w:val="20"/>
              </w:rPr>
            </w:pPr>
            <w:r w:rsidRPr="00592DD5">
              <w:rPr>
                <w:rFonts w:cs="Tahoma"/>
                <w:color w:val="00000A"/>
                <w:szCs w:val="20"/>
              </w:rPr>
              <w:t>di non essere impresa in difficoltà ai sensi dell’articolo 2 par. 1 punto 14 del Regolamento (UE) n. 702/2014, in quanto applicabile;</w:t>
            </w:r>
          </w:p>
        </w:tc>
      </w:tr>
      <w:tr w:rsidR="00FB2D18" w:rsidRPr="00592DD5" w:rsidTr="00FB2D18">
        <w:trPr>
          <w:trHeight w:val="680"/>
        </w:trPr>
        <w:tc>
          <w:tcPr>
            <w:tcW w:w="450" w:type="dxa"/>
            <w:hideMark/>
          </w:tcPr>
          <w:p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rsidR="00FB2D18" w:rsidRPr="00592DD5" w:rsidRDefault="00FB2D18">
            <w:pPr>
              <w:spacing w:after="0"/>
              <w:rPr>
                <w:rFonts w:cs="Tahoma"/>
                <w:color w:val="00000A"/>
                <w:szCs w:val="20"/>
              </w:rPr>
            </w:pPr>
            <w:r w:rsidRPr="00592DD5">
              <w:rPr>
                <w:rFonts w:cs="Tahoma"/>
                <w:color w:val="00000A"/>
                <w:szCs w:val="20"/>
              </w:rPr>
              <w:t xml:space="preserve">di non avere ricevuto altri “aiuti di Stato” o contributi concessi a titolo di </w:t>
            </w:r>
            <w:r w:rsidRPr="00592DD5">
              <w:rPr>
                <w:rFonts w:cs="Tahoma"/>
                <w:i/>
                <w:color w:val="00000A"/>
                <w:szCs w:val="20"/>
              </w:rPr>
              <w:t xml:space="preserve">‘de </w:t>
            </w:r>
            <w:proofErr w:type="spellStart"/>
            <w:r w:rsidRPr="00592DD5">
              <w:rPr>
                <w:rFonts w:cs="Tahoma"/>
                <w:i/>
                <w:color w:val="00000A"/>
                <w:szCs w:val="20"/>
              </w:rPr>
              <w:t>minimis</w:t>
            </w:r>
            <w:proofErr w:type="spellEnd"/>
            <w:r w:rsidRPr="00592DD5">
              <w:rPr>
                <w:rFonts w:cs="Tahoma"/>
                <w:i/>
                <w:color w:val="00000A"/>
                <w:szCs w:val="20"/>
              </w:rPr>
              <w:t>’</w:t>
            </w:r>
            <w:r w:rsidRPr="00592DD5">
              <w:rPr>
                <w:rFonts w:cs="Tahoma"/>
                <w:color w:val="00000A"/>
                <w:szCs w:val="20"/>
              </w:rPr>
              <w:t xml:space="preserve"> o Fondi UE a gestione diretta a valere sullo stesso progetto di cui si chiede il finanziamento</w:t>
            </w:r>
          </w:p>
        </w:tc>
      </w:tr>
      <w:tr w:rsidR="00FB2D18" w:rsidRPr="00592DD5" w:rsidTr="00FB2D18">
        <w:trPr>
          <w:trHeight w:val="1304"/>
        </w:trPr>
        <w:tc>
          <w:tcPr>
            <w:tcW w:w="450" w:type="dxa"/>
            <w:hideMark/>
          </w:tcPr>
          <w:p w:rsidR="00FB2D18" w:rsidRPr="00592DD5" w:rsidRDefault="00FB2D18">
            <w:pPr>
              <w:spacing w:after="0"/>
              <w:rPr>
                <w:rFonts w:cs="Tahoma"/>
                <w:color w:val="00000A"/>
                <w:szCs w:val="20"/>
              </w:rPr>
            </w:pPr>
            <w:r w:rsidRPr="00592DD5">
              <w:rPr>
                <w:rFonts w:ascii="Segoe UI Symbol" w:eastAsia="MS Gothic" w:hAnsi="Segoe UI Symbol" w:cs="Segoe UI Symbol"/>
                <w:color w:val="00000A"/>
                <w:szCs w:val="20"/>
              </w:rPr>
              <w:t>☐</w:t>
            </w:r>
          </w:p>
        </w:tc>
        <w:tc>
          <w:tcPr>
            <w:tcW w:w="9178" w:type="dxa"/>
            <w:hideMark/>
          </w:tcPr>
          <w:p w:rsidR="00FB2D18" w:rsidRPr="00592DD5" w:rsidRDefault="00FB2D18">
            <w:pPr>
              <w:spacing w:after="0"/>
              <w:rPr>
                <w:rFonts w:cs="Tahoma"/>
                <w:color w:val="00000A"/>
                <w:szCs w:val="20"/>
              </w:rPr>
            </w:pPr>
            <w:r w:rsidRPr="00592DD5">
              <w:rPr>
                <w:rFonts w:cs="Tahoma"/>
                <w:color w:val="00000A"/>
                <w:szCs w:val="20"/>
              </w:rPr>
              <w:t>di avere ricevuto altri “aiuti di Stato” o contributi concessi a titolo di ‘</w:t>
            </w:r>
            <w:r w:rsidRPr="00592DD5">
              <w:rPr>
                <w:rFonts w:cs="Tahoma"/>
                <w:i/>
                <w:color w:val="00000A"/>
                <w:szCs w:val="20"/>
              </w:rPr>
              <w:t xml:space="preserve">de </w:t>
            </w:r>
            <w:proofErr w:type="spellStart"/>
            <w:r w:rsidRPr="00592DD5">
              <w:rPr>
                <w:rFonts w:cs="Tahoma"/>
                <w:i/>
                <w:color w:val="00000A"/>
                <w:szCs w:val="20"/>
              </w:rPr>
              <w:t>minimis</w:t>
            </w:r>
            <w:proofErr w:type="spellEnd"/>
            <w:r w:rsidRPr="00592DD5">
              <w:rPr>
                <w:rFonts w:cs="Tahoma"/>
                <w:color w:val="00000A"/>
                <w:szCs w:val="20"/>
              </w:rPr>
              <w:t>’ o Fondi UE a gestione diretta a valere sullo stesso progetto di cui si chiede il finanziamento che riguardano i seguenti costi e relativi importi come da elenco seguente e di cui è in grado di produrre, se richiesto, la documentazione giustificativa di spesa, e si impegna ad aggiornare ogni eventuale successiva variazione intervenuta fino al momento della concessione dell’aiuto di cui al presente bando</w:t>
            </w:r>
          </w:p>
        </w:tc>
      </w:tr>
    </w:tbl>
    <w:p w:rsidR="00FB2D18" w:rsidRPr="00592DD5" w:rsidRDefault="00FB2D18" w:rsidP="00FB2D18">
      <w:pPr>
        <w:spacing w:after="0"/>
        <w:rPr>
          <w:rFonts w:cs="Tahoma"/>
          <w:i/>
          <w:color w:val="00000A"/>
          <w:szCs w:val="20"/>
        </w:rPr>
      </w:pPr>
    </w:p>
    <w:p w:rsidR="00FB2D18" w:rsidRPr="00592DD5" w:rsidRDefault="00FB2D18" w:rsidP="00FB2D18">
      <w:pPr>
        <w:spacing w:after="0"/>
        <w:jc w:val="center"/>
        <w:rPr>
          <w:rFonts w:cs="Tahoma"/>
          <w:i/>
          <w:color w:val="00000A"/>
          <w:szCs w:val="20"/>
        </w:rPr>
      </w:pPr>
      <w:r w:rsidRPr="00592DD5">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Data di concessione</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contextualSpacing/>
              <w:jc w:val="center"/>
              <w:rPr>
                <w:rFonts w:cs="Tahoma"/>
                <w:color w:val="00000A"/>
                <w:szCs w:val="20"/>
              </w:rPr>
            </w:pPr>
            <w:r w:rsidRPr="00592DD5">
              <w:rPr>
                <w:rFonts w:cs="Tahoma"/>
                <w:color w:val="00000A"/>
                <w:szCs w:val="20"/>
              </w:rPr>
              <w:t>____ /____ / _______</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 /____ / _______</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lastRenderedPageBreak/>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 /____ / _______</w:t>
            </w:r>
          </w:p>
        </w:tc>
      </w:tr>
    </w:tbl>
    <w:p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 INOLTRE</w:t>
      </w:r>
    </w:p>
    <w:p w:rsidR="00FB2D18" w:rsidRPr="00592DD5" w:rsidRDefault="00FB2D18" w:rsidP="00FB2D18">
      <w:pPr>
        <w:spacing w:after="0"/>
        <w:jc w:val="center"/>
        <w:rPr>
          <w:rFonts w:cs="Tahoma"/>
          <w:b/>
          <w:color w:val="00000A"/>
          <w:spacing w:val="20"/>
          <w:szCs w:val="20"/>
        </w:rPr>
      </w:pPr>
    </w:p>
    <w:p w:rsidR="00FB2D18" w:rsidRPr="00592DD5" w:rsidRDefault="00FB2D18" w:rsidP="00FB2D18">
      <w:pPr>
        <w:spacing w:after="0"/>
        <w:rPr>
          <w:rFonts w:cs="Tahoma"/>
          <w:color w:val="00000A"/>
          <w:szCs w:val="20"/>
        </w:rPr>
      </w:pPr>
      <w:r w:rsidRPr="00592DD5">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592DD5" w:rsidTr="00FB2D18">
        <w:trPr>
          <w:trHeight w:val="567"/>
        </w:trPr>
        <w:tc>
          <w:tcPr>
            <w:tcW w:w="4814"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essere</w:t>
            </w:r>
          </w:p>
        </w:tc>
        <w:tc>
          <w:tcPr>
            <w:tcW w:w="4962"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non essere</w:t>
            </w:r>
          </w:p>
        </w:tc>
      </w:tr>
      <w:tr w:rsidR="00FB2D18" w:rsidRPr="00592DD5" w:rsidTr="00FB2D18">
        <w:trPr>
          <w:trHeight w:val="567"/>
        </w:trPr>
        <w:tc>
          <w:tcPr>
            <w:tcW w:w="9776" w:type="dxa"/>
            <w:gridSpan w:val="2"/>
            <w:vAlign w:val="center"/>
            <w:hideMark/>
          </w:tcPr>
          <w:p w:rsidR="00FB2D18" w:rsidRPr="00592DD5" w:rsidRDefault="00FB2D18">
            <w:pPr>
              <w:spacing w:after="0"/>
              <w:rPr>
                <w:rFonts w:cs="Tahoma"/>
                <w:color w:val="00000A"/>
                <w:szCs w:val="20"/>
              </w:rPr>
            </w:pPr>
            <w:r w:rsidRPr="00592DD5">
              <w:rPr>
                <w:rFonts w:cs="Tahoma"/>
                <w:color w:val="00000A"/>
                <w:szCs w:val="20"/>
              </w:rPr>
              <w:t xml:space="preserve">destinatario di un ordine di recupero pendente per effetto di una precedente decisione </w:t>
            </w:r>
            <w:r w:rsidRPr="00592DD5">
              <w:rPr>
                <w:rFonts w:cs="Tahoma"/>
                <w:color w:val="00000A"/>
                <w:szCs w:val="20"/>
              </w:rPr>
              <w:br/>
              <w:t>della Commissione che dichiara un aiuto illegale e incompatibile con il mercato interno</w:t>
            </w:r>
          </w:p>
        </w:tc>
      </w:tr>
    </w:tbl>
    <w:p w:rsidR="00FB2D18" w:rsidRPr="00592DD5" w:rsidRDefault="00FB2D18" w:rsidP="00FB2D18">
      <w:pPr>
        <w:spacing w:after="0"/>
        <w:rPr>
          <w:rFonts w:cs="Tahoma"/>
          <w:color w:val="00000A"/>
          <w:szCs w:val="20"/>
        </w:rPr>
      </w:pPr>
      <w:r w:rsidRPr="00592DD5">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592DD5" w:rsidTr="00FB2D18">
        <w:trPr>
          <w:trHeight w:val="397"/>
        </w:trPr>
        <w:tc>
          <w:tcPr>
            <w:tcW w:w="421"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rsidR="00FB2D18" w:rsidRPr="00592DD5" w:rsidRDefault="00FB2D18">
            <w:pPr>
              <w:spacing w:after="0"/>
              <w:rPr>
                <w:rFonts w:cs="Tahoma"/>
                <w:color w:val="00000A"/>
                <w:szCs w:val="20"/>
              </w:rPr>
            </w:pPr>
            <w:r w:rsidRPr="00592DD5">
              <w:rPr>
                <w:rFonts w:cs="Tahoma"/>
                <w:color w:val="00000A"/>
                <w:szCs w:val="20"/>
              </w:rPr>
              <w:t>di aver rimborsato per intero l’importo oggetto dell’ingiunzione di recupero</w:t>
            </w:r>
          </w:p>
        </w:tc>
      </w:tr>
      <w:tr w:rsidR="00FB2D18" w:rsidRPr="00592DD5" w:rsidTr="00FB2D18">
        <w:trPr>
          <w:trHeight w:val="397"/>
        </w:trPr>
        <w:tc>
          <w:tcPr>
            <w:tcW w:w="421"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rsidR="00FB2D18" w:rsidRPr="00592DD5" w:rsidRDefault="00FB2D18">
            <w:pPr>
              <w:spacing w:after="0"/>
              <w:rPr>
                <w:rFonts w:cs="Tahoma"/>
                <w:color w:val="00000A"/>
                <w:szCs w:val="20"/>
              </w:rPr>
            </w:pPr>
            <w:r w:rsidRPr="00592DD5">
              <w:rPr>
                <w:rFonts w:cs="Tahoma"/>
                <w:color w:val="00000A"/>
                <w:szCs w:val="20"/>
              </w:rPr>
              <w:t>di aver depositato l’intero importo oggetto dell’ingiunzione di recupero in un conto corrente bloccato</w:t>
            </w:r>
          </w:p>
        </w:tc>
      </w:tr>
    </w:tbl>
    <w:p w:rsidR="00FB2D18" w:rsidRPr="00592DD5" w:rsidRDefault="00FB2D18" w:rsidP="00FB2D18">
      <w:pPr>
        <w:spacing w:after="0"/>
        <w:contextualSpacing/>
        <w:rPr>
          <w:rFonts w:cs="Tahoma"/>
          <w:color w:val="00000A"/>
          <w:szCs w:val="20"/>
        </w:rPr>
      </w:pPr>
    </w:p>
    <w:p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SI IMPEGNA</w:t>
      </w:r>
    </w:p>
    <w:p w:rsidR="00FB2D18" w:rsidRPr="00592DD5" w:rsidRDefault="00FB2D18" w:rsidP="00FB2D18">
      <w:pPr>
        <w:spacing w:after="0"/>
        <w:jc w:val="center"/>
        <w:rPr>
          <w:rFonts w:cs="Tahoma"/>
          <w:b/>
          <w:color w:val="00000A"/>
          <w:spacing w:val="20"/>
          <w:szCs w:val="20"/>
        </w:rPr>
      </w:pPr>
    </w:p>
    <w:p w:rsidR="00FB2D18" w:rsidRPr="00592DD5" w:rsidRDefault="00FB2D18" w:rsidP="00FB2D18">
      <w:pPr>
        <w:spacing w:after="0"/>
        <w:rPr>
          <w:rFonts w:cs="Tahoma"/>
          <w:color w:val="00000A"/>
          <w:szCs w:val="20"/>
          <w:u w:val="single"/>
        </w:rPr>
      </w:pPr>
      <w:r w:rsidRPr="00592DD5">
        <w:rPr>
          <w:rFonts w:cs="Tahoma"/>
          <w:color w:val="00000A"/>
          <w:szCs w:val="20"/>
          <w:u w:val="single"/>
        </w:rPr>
        <w:t>a ripresentare la presente dichiarazione qualora intervengano variazioni rispetto a quanto dichiarato con la presente dichiarazione in occasione di ogni successiva erogazione</w:t>
      </w:r>
    </w:p>
    <w:p w:rsidR="00FB2D18" w:rsidRPr="00592DD5" w:rsidRDefault="00FB2D18" w:rsidP="00FB2D18">
      <w:pPr>
        <w:spacing w:after="0"/>
        <w:jc w:val="center"/>
        <w:rPr>
          <w:rFonts w:cs="Tahoma"/>
          <w:i/>
          <w:color w:val="00000A"/>
          <w:szCs w:val="20"/>
        </w:rPr>
      </w:pPr>
      <w:r w:rsidRPr="00592DD5">
        <w:rPr>
          <w:rFonts w:cs="Tahoma"/>
          <w:i/>
          <w:color w:val="00000A"/>
          <w:szCs w:val="20"/>
        </w:rPr>
        <w:t>Deve essere sottoscritta una sola alternativa. Se l’impresa ha ricevuto altri “aiuti di Stato” o contributi nell’anno in corso compilare la tabella che segue: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363"/>
        <w:gridCol w:w="2494"/>
        <w:gridCol w:w="2557"/>
      </w:tblGrid>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Ente concedente</w:t>
            </w:r>
          </w:p>
        </w:tc>
        <w:tc>
          <w:tcPr>
            <w:tcW w:w="23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Riferimento normativo o amministrativo che prevede l’agevolazione</w:t>
            </w:r>
          </w:p>
        </w:tc>
        <w:tc>
          <w:tcPr>
            <w:tcW w:w="24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Importo dell’agevolazione</w:t>
            </w:r>
          </w:p>
        </w:tc>
        <w:tc>
          <w:tcPr>
            <w:tcW w:w="25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B2D18" w:rsidRPr="00592DD5" w:rsidRDefault="00FB2D18">
            <w:pPr>
              <w:spacing w:after="0"/>
              <w:jc w:val="center"/>
              <w:rPr>
                <w:rFonts w:cs="Tahoma"/>
                <w:color w:val="00000A"/>
                <w:szCs w:val="20"/>
              </w:rPr>
            </w:pPr>
            <w:r w:rsidRPr="00592DD5">
              <w:rPr>
                <w:rFonts w:cs="Tahoma"/>
                <w:color w:val="00000A"/>
                <w:szCs w:val="20"/>
              </w:rPr>
              <w:t>Data di concessione</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contextualSpacing/>
              <w:jc w:val="center"/>
              <w:rPr>
                <w:rFonts w:cs="Tahoma"/>
                <w:color w:val="00000A"/>
                <w:szCs w:val="20"/>
              </w:rPr>
            </w:pPr>
            <w:r w:rsidRPr="00592DD5">
              <w:rPr>
                <w:rFonts w:cs="Tahoma"/>
                <w:color w:val="00000A"/>
                <w:szCs w:val="20"/>
              </w:rPr>
              <w:t>____ /____ / _______</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 /____ / _______</w:t>
            </w:r>
          </w:p>
        </w:tc>
      </w:tr>
      <w:tr w:rsidR="00FB2D18" w:rsidRPr="00592DD5" w:rsidTr="00FB2D18">
        <w:trPr>
          <w:trHeight w:val="510"/>
        </w:trPr>
        <w:tc>
          <w:tcPr>
            <w:tcW w:w="2362"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363"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___________________</w:t>
            </w:r>
          </w:p>
        </w:tc>
        <w:tc>
          <w:tcPr>
            <w:tcW w:w="2494"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 ____________ , ____</w:t>
            </w:r>
          </w:p>
        </w:tc>
        <w:tc>
          <w:tcPr>
            <w:tcW w:w="2557" w:type="dxa"/>
            <w:tcBorders>
              <w:top w:val="single" w:sz="4" w:space="0" w:color="auto"/>
              <w:left w:val="single" w:sz="4" w:space="0" w:color="auto"/>
              <w:bottom w:val="single" w:sz="4" w:space="0" w:color="auto"/>
              <w:right w:val="single" w:sz="4" w:space="0" w:color="auto"/>
            </w:tcBorders>
            <w:vAlign w:val="center"/>
            <w:hideMark/>
          </w:tcPr>
          <w:p w:rsidR="00FB2D18" w:rsidRPr="00592DD5" w:rsidRDefault="00FB2D18">
            <w:pPr>
              <w:spacing w:after="0"/>
              <w:jc w:val="center"/>
              <w:rPr>
                <w:rFonts w:cs="Tahoma"/>
                <w:color w:val="00000A"/>
                <w:szCs w:val="20"/>
              </w:rPr>
            </w:pPr>
            <w:r w:rsidRPr="00592DD5">
              <w:rPr>
                <w:rFonts w:cs="Tahoma"/>
                <w:color w:val="00000A"/>
                <w:szCs w:val="20"/>
              </w:rPr>
              <w:t>____ /____ / _______</w:t>
            </w:r>
          </w:p>
        </w:tc>
      </w:tr>
    </w:tbl>
    <w:p w:rsidR="00FB2D18" w:rsidRPr="00592DD5" w:rsidRDefault="00FB2D18" w:rsidP="00FB2D18">
      <w:pPr>
        <w:spacing w:after="0"/>
        <w:jc w:val="center"/>
        <w:rPr>
          <w:rFonts w:cs="Tahoma"/>
          <w:color w:val="00000A"/>
          <w:szCs w:val="20"/>
        </w:rPr>
      </w:pPr>
    </w:p>
    <w:p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DICHIARA INOLTRE</w:t>
      </w:r>
    </w:p>
    <w:p w:rsidR="00FB2D18" w:rsidRPr="00592DD5" w:rsidRDefault="00FB2D18" w:rsidP="00FB2D18">
      <w:pPr>
        <w:spacing w:after="0"/>
        <w:rPr>
          <w:rFonts w:cs="Tahoma"/>
          <w:color w:val="00000A"/>
          <w:szCs w:val="20"/>
        </w:rPr>
      </w:pPr>
    </w:p>
    <w:p w:rsidR="00FB2D18" w:rsidRPr="00592DD5" w:rsidRDefault="00FB2D18" w:rsidP="00FB2D18">
      <w:pPr>
        <w:spacing w:after="0"/>
        <w:rPr>
          <w:rFonts w:cs="Tahoma"/>
          <w:color w:val="00000A"/>
          <w:szCs w:val="20"/>
        </w:rPr>
      </w:pPr>
      <w:r w:rsidRPr="00592DD5">
        <w:rPr>
          <w:rFonts w:cs="Tahoma"/>
          <w:color w:val="00000A"/>
          <w:szCs w:val="20"/>
        </w:rPr>
        <w:t>ai fini dell’erogazione dell’agevolazione</w:t>
      </w:r>
    </w:p>
    <w:tbl>
      <w:tblPr>
        <w:tblW w:w="9776" w:type="dxa"/>
        <w:tblLook w:val="04A0" w:firstRow="1" w:lastRow="0" w:firstColumn="1" w:lastColumn="0" w:noHBand="0" w:noVBand="1"/>
      </w:tblPr>
      <w:tblGrid>
        <w:gridCol w:w="4814"/>
        <w:gridCol w:w="4962"/>
      </w:tblGrid>
      <w:tr w:rsidR="00FB2D18" w:rsidRPr="00592DD5" w:rsidTr="00FB2D18">
        <w:trPr>
          <w:trHeight w:val="567"/>
        </w:trPr>
        <w:tc>
          <w:tcPr>
            <w:tcW w:w="4814"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essere</w:t>
            </w:r>
          </w:p>
        </w:tc>
        <w:tc>
          <w:tcPr>
            <w:tcW w:w="4962"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r w:rsidRPr="00592DD5">
              <w:rPr>
                <w:rFonts w:cs="Tahoma"/>
                <w:color w:val="00000A"/>
                <w:szCs w:val="20"/>
              </w:rPr>
              <w:t xml:space="preserve"> di non essere</w:t>
            </w:r>
          </w:p>
        </w:tc>
      </w:tr>
      <w:tr w:rsidR="00FB2D18" w:rsidRPr="00592DD5" w:rsidTr="00FB2D18">
        <w:trPr>
          <w:trHeight w:val="567"/>
        </w:trPr>
        <w:tc>
          <w:tcPr>
            <w:tcW w:w="9776" w:type="dxa"/>
            <w:gridSpan w:val="2"/>
            <w:vAlign w:val="center"/>
            <w:hideMark/>
          </w:tcPr>
          <w:p w:rsidR="00FB2D18" w:rsidRPr="00592DD5" w:rsidRDefault="00FB2D18">
            <w:pPr>
              <w:spacing w:after="0"/>
              <w:rPr>
                <w:rFonts w:cs="Tahoma"/>
                <w:color w:val="00000A"/>
                <w:szCs w:val="20"/>
              </w:rPr>
            </w:pPr>
            <w:r w:rsidRPr="00592DD5">
              <w:rPr>
                <w:rFonts w:cs="Tahoma"/>
                <w:color w:val="00000A"/>
                <w:szCs w:val="20"/>
              </w:rPr>
              <w:t xml:space="preserve">destinatario di un ordine di recupero pendente per effetto di una precedente decisione </w:t>
            </w:r>
            <w:r w:rsidRPr="00592DD5">
              <w:rPr>
                <w:rFonts w:cs="Tahoma"/>
                <w:color w:val="00000A"/>
                <w:szCs w:val="20"/>
              </w:rPr>
              <w:br/>
              <w:t>della Commissione che dichiara un aiuto illegale e incompatibile con il mercato interno</w:t>
            </w:r>
          </w:p>
        </w:tc>
      </w:tr>
    </w:tbl>
    <w:p w:rsidR="00FB2D18" w:rsidRPr="00592DD5" w:rsidRDefault="00FB2D18" w:rsidP="00FB2D18">
      <w:pPr>
        <w:spacing w:after="0"/>
        <w:rPr>
          <w:rFonts w:cs="Tahoma"/>
          <w:color w:val="00000A"/>
          <w:szCs w:val="20"/>
        </w:rPr>
      </w:pPr>
      <w:r w:rsidRPr="00592DD5">
        <w:rPr>
          <w:rFonts w:cs="Tahoma"/>
          <w:i/>
          <w:color w:val="00000A"/>
          <w:szCs w:val="20"/>
        </w:rPr>
        <w:br/>
        <w:t>Deve essere sottoscritta una sola alternativa. Se il soggetto è destinatario di un’ingiunzione di recupero:</w:t>
      </w:r>
    </w:p>
    <w:tbl>
      <w:tblPr>
        <w:tblW w:w="0" w:type="auto"/>
        <w:tblLook w:val="04A0" w:firstRow="1" w:lastRow="0" w:firstColumn="1" w:lastColumn="0" w:noHBand="0" w:noVBand="1"/>
      </w:tblPr>
      <w:tblGrid>
        <w:gridCol w:w="421"/>
        <w:gridCol w:w="9207"/>
      </w:tblGrid>
      <w:tr w:rsidR="00FB2D18" w:rsidRPr="00592DD5" w:rsidTr="00FB2D18">
        <w:trPr>
          <w:trHeight w:val="397"/>
        </w:trPr>
        <w:tc>
          <w:tcPr>
            <w:tcW w:w="421"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rsidR="00FB2D18" w:rsidRPr="00592DD5" w:rsidRDefault="00FB2D18">
            <w:pPr>
              <w:spacing w:after="0"/>
              <w:rPr>
                <w:rFonts w:cs="Tahoma"/>
                <w:color w:val="00000A"/>
                <w:szCs w:val="20"/>
              </w:rPr>
            </w:pPr>
            <w:r w:rsidRPr="00592DD5">
              <w:rPr>
                <w:rFonts w:cs="Tahoma"/>
                <w:color w:val="00000A"/>
                <w:szCs w:val="20"/>
              </w:rPr>
              <w:t>di aver rimborsato per intero l’importo oggetto dell’ingiunzione di recupero</w:t>
            </w:r>
          </w:p>
        </w:tc>
      </w:tr>
      <w:tr w:rsidR="00FB2D18" w:rsidRPr="00592DD5" w:rsidTr="00FB2D18">
        <w:trPr>
          <w:trHeight w:val="397"/>
        </w:trPr>
        <w:tc>
          <w:tcPr>
            <w:tcW w:w="421" w:type="dxa"/>
            <w:vAlign w:val="center"/>
            <w:hideMark/>
          </w:tcPr>
          <w:p w:rsidR="00FB2D18" w:rsidRPr="00592DD5" w:rsidRDefault="00FB2D18">
            <w:pPr>
              <w:spacing w:after="0"/>
              <w:rPr>
                <w:rFonts w:cs="Tahoma"/>
                <w:color w:val="00000A"/>
                <w:szCs w:val="20"/>
              </w:rPr>
            </w:pPr>
            <w:r w:rsidRPr="00592DD5">
              <w:rPr>
                <w:rFonts w:ascii="Segoe UI Symbol" w:hAnsi="Segoe UI Symbol" w:cs="Segoe UI Symbol"/>
                <w:color w:val="00000A"/>
                <w:szCs w:val="20"/>
              </w:rPr>
              <w:t>☐</w:t>
            </w:r>
          </w:p>
        </w:tc>
        <w:tc>
          <w:tcPr>
            <w:tcW w:w="9207" w:type="dxa"/>
            <w:vAlign w:val="center"/>
            <w:hideMark/>
          </w:tcPr>
          <w:p w:rsidR="00FB2D18" w:rsidRPr="00592DD5" w:rsidRDefault="00FB2D18">
            <w:pPr>
              <w:spacing w:after="0"/>
              <w:rPr>
                <w:rFonts w:cs="Tahoma"/>
                <w:color w:val="00000A"/>
                <w:szCs w:val="20"/>
              </w:rPr>
            </w:pPr>
            <w:r w:rsidRPr="00592DD5">
              <w:rPr>
                <w:rFonts w:cs="Tahoma"/>
                <w:color w:val="00000A"/>
                <w:szCs w:val="20"/>
              </w:rPr>
              <w:t>di aver depositato l’intero importo oggetto dell’ingiunzione di recupero in un conto corrente bloccato</w:t>
            </w:r>
          </w:p>
        </w:tc>
      </w:tr>
    </w:tbl>
    <w:p w:rsidR="00FB2D18" w:rsidRPr="00592DD5" w:rsidRDefault="00FB2D18" w:rsidP="00FB2D18">
      <w:pPr>
        <w:spacing w:after="0"/>
        <w:jc w:val="center"/>
        <w:rPr>
          <w:rFonts w:cs="Tahoma"/>
          <w:b/>
          <w:color w:val="00000A"/>
          <w:spacing w:val="20"/>
          <w:szCs w:val="20"/>
        </w:rPr>
      </w:pPr>
    </w:p>
    <w:p w:rsidR="00FB2D18" w:rsidRPr="00592DD5" w:rsidRDefault="00FB2D18" w:rsidP="00FB2D18">
      <w:pPr>
        <w:spacing w:after="0"/>
        <w:jc w:val="center"/>
        <w:rPr>
          <w:rFonts w:cs="Tahoma"/>
          <w:b/>
          <w:color w:val="00000A"/>
          <w:spacing w:val="20"/>
          <w:szCs w:val="20"/>
        </w:rPr>
      </w:pPr>
      <w:r w:rsidRPr="00592DD5">
        <w:rPr>
          <w:rFonts w:cs="Tahoma"/>
          <w:b/>
          <w:color w:val="00000A"/>
          <w:spacing w:val="20"/>
          <w:szCs w:val="20"/>
        </w:rPr>
        <w:t>SI IMPEGNA</w:t>
      </w:r>
    </w:p>
    <w:p w:rsidR="00FB2D18" w:rsidRPr="00592DD5" w:rsidRDefault="00FB2D18" w:rsidP="00FB2D18">
      <w:pPr>
        <w:spacing w:after="0"/>
        <w:rPr>
          <w:rFonts w:cs="Tahoma"/>
          <w:color w:val="00000A"/>
          <w:szCs w:val="20"/>
        </w:rPr>
      </w:pPr>
    </w:p>
    <w:p w:rsidR="00FB2D18" w:rsidRPr="00592DD5" w:rsidRDefault="00FB2D18" w:rsidP="00FB2D18">
      <w:pPr>
        <w:spacing w:after="0"/>
        <w:rPr>
          <w:rFonts w:cs="Tahoma"/>
          <w:color w:val="00000A"/>
          <w:szCs w:val="20"/>
        </w:rPr>
      </w:pPr>
      <w:r w:rsidRPr="00592DD5">
        <w:rPr>
          <w:rFonts w:cs="Tahoma"/>
          <w:color w:val="00000A"/>
          <w:szCs w:val="20"/>
        </w:rPr>
        <w:t xml:space="preserve">a ripresentare la presente dichiarazione qualora intervengano variazioni rispetto a quanto dichiarato con la presente </w:t>
      </w:r>
      <w:r w:rsidR="003442BA" w:rsidRPr="00592DD5">
        <w:rPr>
          <w:rFonts w:cs="Tahoma"/>
          <w:color w:val="00000A"/>
          <w:szCs w:val="20"/>
        </w:rPr>
        <w:t>dichiarazione in</w:t>
      </w:r>
      <w:r w:rsidRPr="00592DD5">
        <w:rPr>
          <w:rFonts w:cs="Tahoma"/>
          <w:color w:val="00000A"/>
          <w:szCs w:val="20"/>
        </w:rPr>
        <w:t xml:space="preserve"> occasione di ogni successiva erogazione</w:t>
      </w:r>
    </w:p>
    <w:p w:rsidR="00FB2D18" w:rsidRPr="00592DD5" w:rsidRDefault="00FB2D18" w:rsidP="00FB2D18">
      <w:pPr>
        <w:spacing w:after="0"/>
        <w:rPr>
          <w:rFonts w:cs="Tahoma"/>
          <w:color w:val="00000A"/>
          <w:szCs w:val="20"/>
        </w:rPr>
      </w:pPr>
    </w:p>
    <w:p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r w:rsidRPr="00592DD5">
        <w:rPr>
          <w:rFonts w:eastAsia="Calibri" w:cs="Tahoma"/>
          <w:color w:val="000000" w:themeColor="text1"/>
          <w:szCs w:val="20"/>
          <w:lang w:eastAsia="en-US"/>
        </w:rPr>
        <w:t>Luogo</w:t>
      </w:r>
      <w:r>
        <w:rPr>
          <w:rFonts w:eastAsia="Calibri" w:cs="Tahoma"/>
          <w:color w:val="000000" w:themeColor="text1"/>
          <w:szCs w:val="20"/>
          <w:lang w:eastAsia="en-US"/>
        </w:rPr>
        <w:t xml:space="preserve"> e data</w:t>
      </w:r>
      <w:r w:rsidRPr="00592DD5">
        <w:rPr>
          <w:rFonts w:eastAsia="Calibri" w:cs="Tahoma"/>
          <w:color w:val="000000" w:themeColor="text1"/>
          <w:szCs w:val="20"/>
          <w:lang w:eastAsia="en-US"/>
        </w:rPr>
        <w:t xml:space="preserve">, ____________________ </w:t>
      </w:r>
    </w:p>
    <w:p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p>
    <w:p w:rsidR="003442BA" w:rsidRDefault="003442BA" w:rsidP="003442BA">
      <w:pPr>
        <w:suppressAutoHyphens w:val="0"/>
        <w:autoSpaceDE w:val="0"/>
        <w:autoSpaceDN w:val="0"/>
        <w:adjustRightInd w:val="0"/>
        <w:spacing w:after="0"/>
        <w:ind w:left="5670"/>
        <w:rPr>
          <w:rFonts w:eastAsia="Calibri" w:cs="Tahoma"/>
          <w:color w:val="000000" w:themeColor="text1"/>
          <w:szCs w:val="20"/>
          <w:lang w:eastAsia="en-US"/>
        </w:rPr>
      </w:pPr>
      <w:r w:rsidRPr="00592DD5">
        <w:rPr>
          <w:rFonts w:eastAsia="Calibri" w:cs="Tahoma"/>
          <w:color w:val="000000" w:themeColor="text1"/>
          <w:szCs w:val="20"/>
          <w:lang w:eastAsia="en-US"/>
        </w:rPr>
        <w:t>Firma del dichiarante</w:t>
      </w:r>
    </w:p>
    <w:p w:rsidR="003442BA" w:rsidRDefault="003442BA" w:rsidP="003442BA">
      <w:pPr>
        <w:suppressAutoHyphens w:val="0"/>
        <w:autoSpaceDE w:val="0"/>
        <w:autoSpaceDN w:val="0"/>
        <w:adjustRightInd w:val="0"/>
        <w:spacing w:after="0"/>
        <w:rPr>
          <w:rFonts w:eastAsia="Calibri" w:cs="Tahoma"/>
          <w:color w:val="000000" w:themeColor="text1"/>
          <w:szCs w:val="20"/>
          <w:lang w:eastAsia="en-US"/>
        </w:rPr>
      </w:pPr>
    </w:p>
    <w:p w:rsidR="003442BA" w:rsidRPr="00592DD5" w:rsidRDefault="003442BA" w:rsidP="003442BA">
      <w:pPr>
        <w:suppressAutoHyphens w:val="0"/>
        <w:autoSpaceDE w:val="0"/>
        <w:autoSpaceDN w:val="0"/>
        <w:adjustRightInd w:val="0"/>
        <w:spacing w:after="0"/>
        <w:rPr>
          <w:rFonts w:eastAsia="Calibri" w:cs="Tahoma"/>
          <w:color w:val="000000" w:themeColor="text1"/>
          <w:szCs w:val="20"/>
          <w:lang w:eastAsia="en-US"/>
        </w:rPr>
      </w:pP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r>
      <w:r>
        <w:rPr>
          <w:rFonts w:eastAsia="Calibri" w:cs="Tahoma"/>
          <w:color w:val="000000" w:themeColor="text1"/>
          <w:szCs w:val="20"/>
          <w:lang w:eastAsia="en-US"/>
        </w:rPr>
        <w:tab/>
        <w:t>_________________________________</w:t>
      </w:r>
    </w:p>
    <w:p w:rsidR="003442BA" w:rsidRPr="00592DD5" w:rsidRDefault="003442BA" w:rsidP="003442BA">
      <w:pPr>
        <w:suppressAutoHyphens w:val="0"/>
        <w:spacing w:after="0"/>
        <w:ind w:left="5670"/>
        <w:rPr>
          <w:rFonts w:cs="Tahoma"/>
          <w:color w:val="000000" w:themeColor="text1"/>
          <w:szCs w:val="20"/>
          <w:lang w:eastAsia="en-US"/>
        </w:rPr>
      </w:pPr>
    </w:p>
    <w:p w:rsidR="007A32D2" w:rsidRPr="00592DD5" w:rsidRDefault="007A32D2" w:rsidP="007A32D2">
      <w:pPr>
        <w:rPr>
          <w:rFonts w:cs="Tahoma"/>
          <w:szCs w:val="20"/>
        </w:rPr>
      </w:pPr>
    </w:p>
    <w:p w:rsidR="007A32D2" w:rsidRPr="00592DD5" w:rsidRDefault="007A32D2" w:rsidP="007A32D2">
      <w:pPr>
        <w:rPr>
          <w:rFonts w:cs="Tahoma"/>
          <w:szCs w:val="20"/>
        </w:rPr>
        <w:sectPr w:rsidR="007A32D2" w:rsidRPr="00592DD5" w:rsidSect="00FB2D18">
          <w:pgSz w:w="11906" w:h="16838"/>
          <w:pgMar w:top="1417" w:right="1134" w:bottom="1134" w:left="1134" w:header="708" w:footer="708" w:gutter="0"/>
          <w:cols w:space="708"/>
          <w:docGrid w:linePitch="360"/>
        </w:sectPr>
      </w:pPr>
    </w:p>
    <w:p w:rsidR="00543324" w:rsidRPr="00592DD5" w:rsidRDefault="00543324" w:rsidP="00543324">
      <w:pPr>
        <w:pStyle w:val="Titolo1"/>
        <w:numPr>
          <w:ilvl w:val="0"/>
          <w:numId w:val="0"/>
        </w:numPr>
        <w:ind w:left="432" w:hanging="432"/>
        <w:rPr>
          <w:sz w:val="20"/>
          <w:szCs w:val="36"/>
        </w:rPr>
      </w:pPr>
      <w:bookmarkStart w:id="30" w:name="_Toc27732114"/>
      <w:r w:rsidRPr="00592DD5">
        <w:lastRenderedPageBreak/>
        <w:t xml:space="preserve">ALLEGATO </w:t>
      </w:r>
      <w:r w:rsidR="00950AD2" w:rsidRPr="00592DD5">
        <w:t>7</w:t>
      </w:r>
      <w:bookmarkEnd w:id="25"/>
      <w:bookmarkEnd w:id="26"/>
      <w:bookmarkEnd w:id="27"/>
      <w:bookmarkEnd w:id="30"/>
    </w:p>
    <w:p w:rsidR="00543324" w:rsidRPr="00592DD5" w:rsidRDefault="00543324" w:rsidP="00543324">
      <w:pPr>
        <w:suppressAutoHyphens w:val="0"/>
        <w:spacing w:before="60" w:after="60" w:line="276" w:lineRule="auto"/>
        <w:jc w:val="center"/>
        <w:rPr>
          <w:rFonts w:cs="Tahoma"/>
          <w:b/>
          <w:szCs w:val="20"/>
          <w:lang w:eastAsia="it-IT"/>
        </w:rPr>
      </w:pPr>
      <w:r w:rsidRPr="00592DD5">
        <w:rPr>
          <w:rFonts w:cs="Tahoma"/>
          <w:b/>
          <w:szCs w:val="20"/>
          <w:lang w:eastAsia="it-IT"/>
        </w:rPr>
        <w:t>DICHIARAZIONE LIBERATORIA</w:t>
      </w:r>
    </w:p>
    <w:p w:rsidR="00543324" w:rsidRPr="00592DD5" w:rsidRDefault="00543324" w:rsidP="00543324">
      <w:pPr>
        <w:suppressAutoHyphens w:val="0"/>
        <w:spacing w:before="60" w:after="60" w:line="276" w:lineRule="auto"/>
        <w:jc w:val="center"/>
        <w:rPr>
          <w:rFonts w:cs="Tahoma"/>
          <w:b/>
          <w:szCs w:val="20"/>
          <w:lang w:eastAsia="it-IT"/>
        </w:rPr>
      </w:pPr>
      <w:r w:rsidRPr="00592DD5">
        <w:rPr>
          <w:rFonts w:cs="Tahoma"/>
          <w:b/>
          <w:szCs w:val="20"/>
          <w:lang w:eastAsia="it-IT"/>
        </w:rPr>
        <w:t>Da redigere su carta intestata della Ditta fornitrice</w:t>
      </w:r>
    </w:p>
    <w:p w:rsidR="00543324" w:rsidRPr="00592DD5" w:rsidRDefault="00543324" w:rsidP="00543324">
      <w:pPr>
        <w:suppressAutoHyphens w:val="0"/>
        <w:spacing w:before="60" w:after="60" w:line="276" w:lineRule="auto"/>
        <w:rPr>
          <w:rFonts w:cs="Tahoma"/>
          <w:b/>
          <w:szCs w:val="20"/>
          <w:lang w:eastAsia="it-IT"/>
        </w:rPr>
      </w:pPr>
    </w:p>
    <w:p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 xml:space="preserve">Si dichiara che le opere e/o le forniture di cui alle sotto elencate fatture, riferite all’intervento cofinanziato dal PSR 2014-2020 della Regione Lombardia avente codice </w:t>
      </w:r>
      <w:proofErr w:type="gramStart"/>
      <w:r w:rsidRPr="00592DD5">
        <w:rPr>
          <w:rFonts w:cs="Tahoma"/>
          <w:szCs w:val="20"/>
          <w:lang w:eastAsia="it-IT"/>
        </w:rPr>
        <w:t>CUP:_</w:t>
      </w:r>
      <w:proofErr w:type="gramEnd"/>
      <w:r w:rsidRPr="00592DD5">
        <w:rPr>
          <w:rFonts w:cs="Tahoma"/>
          <w:szCs w:val="20"/>
          <w:lang w:eastAsia="it-IT"/>
        </w:rPr>
        <w:t>______________ ____________________</w:t>
      </w:r>
    </w:p>
    <w:p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 xml:space="preserve">sono state interamente pagate e la Ditta sottoscritta non vanta alcun credito o patto di riservato </w:t>
      </w:r>
      <w:r w:rsidRPr="00592DD5">
        <w:rPr>
          <w:rFonts w:cs="Tahoma"/>
          <w:szCs w:val="20"/>
          <w:u w:val="single"/>
          <w:lang w:eastAsia="it-IT"/>
        </w:rPr>
        <w:t>dominio o prelazione</w:t>
      </w:r>
      <w:r w:rsidRPr="00592DD5">
        <w:rPr>
          <w:rFonts w:cs="Tahoma"/>
          <w:szCs w:val="20"/>
          <w:lang w:eastAsia="it-IT"/>
        </w:rPr>
        <w:t xml:space="preserve"> sulle stesse.</w:t>
      </w:r>
    </w:p>
    <w:p w:rsidR="00543324" w:rsidRPr="00592DD5" w:rsidRDefault="00543324" w:rsidP="00543324">
      <w:pPr>
        <w:suppressAutoHyphens w:val="0"/>
        <w:spacing w:before="60" w:after="60" w:line="276" w:lineRule="auto"/>
        <w:jc w:val="left"/>
        <w:rPr>
          <w:rFonts w:cs="Tahoma"/>
          <w:szCs w:val="20"/>
          <w:lang w:eastAsia="it-IT"/>
        </w:rPr>
      </w:pPr>
    </w:p>
    <w:p w:rsidR="00543324" w:rsidRPr="00592DD5" w:rsidRDefault="00543324" w:rsidP="00543324">
      <w:pPr>
        <w:suppressAutoHyphens w:val="0"/>
        <w:spacing w:before="60" w:after="60" w:line="276" w:lineRule="auto"/>
        <w:jc w:val="left"/>
        <w:rPr>
          <w:rFonts w:cs="Tahoma"/>
          <w:szCs w:val="20"/>
          <w:lang w:eastAsia="it-IT"/>
        </w:rPr>
      </w:pPr>
      <w:r w:rsidRPr="00592DD5">
        <w:rPr>
          <w:rFonts w:cs="Tahoma"/>
          <w:szCs w:val="20"/>
          <w:lang w:eastAsia="it-IT"/>
        </w:rPr>
        <w:t>Si dichiara altresì che per le stesse forniture non sono state emesse note di credito a favore della ditta _____________________________________________</w:t>
      </w:r>
    </w:p>
    <w:p w:rsidR="00543324" w:rsidRPr="00592DD5" w:rsidRDefault="00543324" w:rsidP="00543324">
      <w:pPr>
        <w:suppressAutoHyphens w:val="0"/>
        <w:spacing w:before="60" w:after="60" w:line="276" w:lineRule="auto"/>
        <w:rPr>
          <w:rFonts w:cs="Tahoma"/>
          <w:szCs w:val="20"/>
          <w:lang w:eastAsia="it-IT"/>
        </w:rPr>
      </w:pPr>
    </w:p>
    <w:p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Si precisa inoltre che il materiale fornito è nuovo di fabbrica e che per la costruzione o l’assemblaggio non sono state utilizzate parti usate.</w:t>
      </w:r>
    </w:p>
    <w:p w:rsidR="00543324" w:rsidRPr="00592DD5" w:rsidRDefault="00543324" w:rsidP="00543324">
      <w:pPr>
        <w:suppressAutoHyphens w:val="0"/>
        <w:spacing w:before="60" w:after="60" w:line="276" w:lineRule="auto"/>
        <w:rPr>
          <w:rFonts w:cs="Tahoma"/>
          <w:strike/>
          <w:szCs w:val="20"/>
          <w:lang w:eastAsia="it-IT"/>
        </w:rPr>
      </w:pPr>
    </w:p>
    <w:tbl>
      <w:tblPr>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088"/>
        <w:gridCol w:w="3060"/>
        <w:gridCol w:w="2048"/>
        <w:gridCol w:w="1872"/>
        <w:gridCol w:w="1813"/>
        <w:gridCol w:w="1450"/>
        <w:gridCol w:w="1809"/>
      </w:tblGrid>
      <w:tr w:rsidR="00543324" w:rsidRPr="00592DD5"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Numero fattura</w:t>
            </w:r>
          </w:p>
        </w:tc>
        <w:tc>
          <w:tcPr>
            <w:tcW w:w="1088"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Data</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Tipo di spesa</w:t>
            </w:r>
          </w:p>
        </w:tc>
        <w:tc>
          <w:tcPr>
            <w:tcW w:w="2048"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netto IVA</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Modalità di pagamento*</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lordo pagamento</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IVA pagamento</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543324" w:rsidRPr="00592DD5" w:rsidRDefault="00543324" w:rsidP="00543324">
            <w:pPr>
              <w:suppressAutoHyphens w:val="0"/>
              <w:spacing w:before="60" w:after="60" w:line="276" w:lineRule="auto"/>
              <w:jc w:val="left"/>
              <w:rPr>
                <w:rFonts w:cs="Tahoma"/>
                <w:b/>
                <w:szCs w:val="20"/>
                <w:lang w:eastAsia="it-IT"/>
              </w:rPr>
            </w:pPr>
            <w:r w:rsidRPr="00592DD5">
              <w:rPr>
                <w:rFonts w:cs="Tahoma"/>
                <w:b/>
                <w:szCs w:val="20"/>
                <w:lang w:eastAsia="it-IT"/>
              </w:rPr>
              <w:t>Importo netto IVA pagamento</w:t>
            </w:r>
          </w:p>
        </w:tc>
      </w:tr>
      <w:tr w:rsidR="00543324" w:rsidRPr="00592DD5"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r>
      <w:tr w:rsidR="00543324" w:rsidRPr="00592DD5"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r>
      <w:tr w:rsidR="00543324" w:rsidRPr="00592DD5" w:rsidTr="00543324">
        <w:trPr>
          <w:trHeight w:val="315"/>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r>
      <w:tr w:rsidR="00543324" w:rsidRPr="00592DD5" w:rsidTr="00543324">
        <w:trPr>
          <w:trHeight w:val="326"/>
        </w:trPr>
        <w:tc>
          <w:tcPr>
            <w:tcW w:w="1444"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2048"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543324" w:rsidRPr="00592DD5" w:rsidRDefault="00543324" w:rsidP="00543324">
            <w:pPr>
              <w:suppressAutoHyphens w:val="0"/>
              <w:spacing w:before="60" w:after="60" w:line="276" w:lineRule="auto"/>
              <w:rPr>
                <w:rFonts w:cs="Tahoma"/>
                <w:szCs w:val="20"/>
                <w:lang w:eastAsia="it-IT"/>
              </w:rPr>
            </w:pPr>
          </w:p>
        </w:tc>
      </w:tr>
    </w:tbl>
    <w:p w:rsidR="00543324" w:rsidRPr="00592DD5" w:rsidRDefault="00543324" w:rsidP="00543324">
      <w:pPr>
        <w:suppressAutoHyphens w:val="0"/>
        <w:spacing w:before="60" w:after="60" w:line="276" w:lineRule="auto"/>
        <w:rPr>
          <w:rFonts w:cs="Tahoma"/>
          <w:szCs w:val="20"/>
          <w:lang w:eastAsia="en-US"/>
        </w:rPr>
      </w:pPr>
      <w:r w:rsidRPr="00592DD5">
        <w:rPr>
          <w:rFonts w:cs="Tahoma"/>
          <w:szCs w:val="20"/>
          <w:lang w:eastAsia="it-IT"/>
        </w:rPr>
        <w:t>*) Bonifico, Ricevuta bancaria, home banking, altro (specificare)</w:t>
      </w:r>
    </w:p>
    <w:p w:rsidR="00543324" w:rsidRPr="00592DD5" w:rsidRDefault="00543324" w:rsidP="00543324">
      <w:pPr>
        <w:suppressAutoHyphens w:val="0"/>
        <w:spacing w:before="60" w:after="60" w:line="276" w:lineRule="auto"/>
        <w:rPr>
          <w:rFonts w:cs="Tahoma"/>
          <w:szCs w:val="20"/>
          <w:lang w:eastAsia="it-IT"/>
        </w:rPr>
      </w:pPr>
    </w:p>
    <w:p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Data e Timbro della ditta                                                                                                                               Firma del legale rappresentante</w:t>
      </w:r>
    </w:p>
    <w:p w:rsidR="00543324" w:rsidRPr="00592DD5" w:rsidRDefault="00543324" w:rsidP="00543324">
      <w:pPr>
        <w:suppressAutoHyphens w:val="0"/>
        <w:spacing w:before="60" w:after="60" w:line="276" w:lineRule="auto"/>
        <w:rPr>
          <w:rFonts w:cs="Tahoma"/>
          <w:szCs w:val="20"/>
          <w:lang w:eastAsia="it-IT"/>
        </w:rPr>
      </w:pPr>
    </w:p>
    <w:p w:rsidR="00543324" w:rsidRPr="00592DD5" w:rsidRDefault="00543324" w:rsidP="00543324">
      <w:pPr>
        <w:suppressAutoHyphens w:val="0"/>
        <w:spacing w:before="60" w:after="60" w:line="276" w:lineRule="auto"/>
        <w:rPr>
          <w:rFonts w:cs="Tahoma"/>
          <w:szCs w:val="20"/>
          <w:lang w:eastAsia="it-IT"/>
        </w:rPr>
      </w:pPr>
      <w:r w:rsidRPr="00592DD5">
        <w:rPr>
          <w:rFonts w:cs="Tahoma"/>
          <w:szCs w:val="20"/>
          <w:lang w:eastAsia="it-IT"/>
        </w:rPr>
        <w:t>ALLEGARE: fotocopia della carta di identità o di un documento equipollente</w:t>
      </w:r>
    </w:p>
    <w:p w:rsidR="00543324" w:rsidRPr="00592DD5" w:rsidRDefault="00543324" w:rsidP="00543324">
      <w:pPr>
        <w:suppressAutoHyphens w:val="0"/>
        <w:spacing w:before="60" w:after="60" w:line="276" w:lineRule="auto"/>
        <w:rPr>
          <w:rFonts w:cs="Tahoma"/>
          <w:szCs w:val="20"/>
          <w:lang w:eastAsia="it-IT"/>
        </w:rPr>
      </w:pPr>
      <w:proofErr w:type="gramStart"/>
      <w:r w:rsidRPr="00592DD5">
        <w:rPr>
          <w:rFonts w:cs="Tahoma"/>
          <w:szCs w:val="20"/>
          <w:lang w:eastAsia="it-IT"/>
        </w:rPr>
        <w:t>E’</w:t>
      </w:r>
      <w:proofErr w:type="gramEnd"/>
      <w:r w:rsidRPr="00592DD5">
        <w:rPr>
          <w:rFonts w:cs="Tahoma"/>
          <w:szCs w:val="20"/>
          <w:lang w:eastAsia="it-IT"/>
        </w:rPr>
        <w:t xml:space="preserve"> possibile la sottoscrizione con firma digitale: in questo caso non allegare la fotocopia del documento di identità</w:t>
      </w:r>
    </w:p>
    <w:p w:rsidR="00543324" w:rsidRPr="00592DD5" w:rsidRDefault="00543324" w:rsidP="00543324">
      <w:pPr>
        <w:suppressAutoHyphens w:val="0"/>
        <w:spacing w:after="0"/>
        <w:jc w:val="left"/>
        <w:rPr>
          <w:rFonts w:cs="Tahoma"/>
          <w:lang w:eastAsia="it-IT"/>
        </w:rPr>
        <w:sectPr w:rsidR="00543324" w:rsidRPr="00592DD5" w:rsidSect="00B65AC5">
          <w:pgSz w:w="16838" w:h="11906" w:orient="landscape"/>
          <w:pgMar w:top="1134" w:right="1417" w:bottom="1134" w:left="1134" w:header="708" w:footer="708" w:gutter="0"/>
          <w:cols w:space="708"/>
          <w:docGrid w:linePitch="360"/>
        </w:sectPr>
      </w:pPr>
    </w:p>
    <w:p w:rsidR="00FB2D18" w:rsidRPr="00592DD5" w:rsidRDefault="00FB2D18" w:rsidP="00FB2D18">
      <w:pPr>
        <w:pStyle w:val="Titolo1"/>
        <w:numPr>
          <w:ilvl w:val="0"/>
          <w:numId w:val="0"/>
        </w:numPr>
        <w:rPr>
          <w:lang w:eastAsia="en-US"/>
        </w:rPr>
      </w:pPr>
      <w:bookmarkStart w:id="31" w:name="_Toc27732115"/>
      <w:bookmarkStart w:id="32" w:name="_Toc531697283"/>
      <w:bookmarkStart w:id="33" w:name="_Toc531697624"/>
      <w:bookmarkStart w:id="34" w:name="_Toc531697725"/>
      <w:r w:rsidRPr="00592DD5">
        <w:rPr>
          <w:lang w:eastAsia="en-US"/>
        </w:rPr>
        <w:lastRenderedPageBreak/>
        <w:t xml:space="preserve">Allegato </w:t>
      </w:r>
      <w:r w:rsidR="00950AD2" w:rsidRPr="00592DD5">
        <w:rPr>
          <w:lang w:eastAsia="en-US"/>
        </w:rPr>
        <w:t>8</w:t>
      </w:r>
      <w:bookmarkEnd w:id="31"/>
    </w:p>
    <w:p w:rsidR="00FB2D18" w:rsidRPr="00592DD5" w:rsidRDefault="00FB2D18" w:rsidP="00FB2D18">
      <w:pPr>
        <w:tabs>
          <w:tab w:val="left" w:pos="9195"/>
        </w:tabs>
        <w:suppressAutoHyphens w:val="0"/>
        <w:autoSpaceDE w:val="0"/>
        <w:autoSpaceDN w:val="0"/>
        <w:adjustRightInd w:val="0"/>
        <w:rPr>
          <w:rFonts w:eastAsia="Calibri" w:cs="Tahoma"/>
          <w:szCs w:val="20"/>
          <w:lang w:eastAsia="en-US"/>
        </w:rPr>
      </w:pPr>
      <w:r w:rsidRPr="00592DD5">
        <w:rPr>
          <w:rFonts w:eastAsia="Calibri" w:cs="Tahoma"/>
          <w:szCs w:val="20"/>
          <w:lang w:eastAsia="en-US"/>
        </w:rPr>
        <w:tab/>
      </w:r>
    </w:p>
    <w:p w:rsidR="00FB2D18" w:rsidRPr="00592DD5" w:rsidRDefault="00FB2D18" w:rsidP="00FB2D18">
      <w:pPr>
        <w:suppressAutoHyphens w:val="0"/>
        <w:jc w:val="center"/>
        <w:rPr>
          <w:rFonts w:cs="Tahoma"/>
          <w:b/>
          <w:szCs w:val="20"/>
          <w:lang w:eastAsia="en-US"/>
        </w:rPr>
      </w:pPr>
      <w:r w:rsidRPr="00592DD5">
        <w:rPr>
          <w:rFonts w:cs="Tahoma"/>
          <w:b/>
          <w:szCs w:val="20"/>
          <w:lang w:eastAsia="en-US"/>
        </w:rPr>
        <w:t>FIDEJUSSIONE PER L’EROGAZIONE DI CONTRIBUTI</w:t>
      </w:r>
    </w:p>
    <w:p w:rsidR="00FB2D18" w:rsidRPr="00592DD5" w:rsidRDefault="00FB2D18" w:rsidP="00FB2D18">
      <w:pPr>
        <w:suppressAutoHyphens w:val="0"/>
        <w:ind w:hanging="142"/>
        <w:jc w:val="center"/>
        <w:rPr>
          <w:rFonts w:cs="Tahoma"/>
          <w:b/>
          <w:szCs w:val="20"/>
          <w:lang w:eastAsia="en-US"/>
        </w:rPr>
      </w:pPr>
      <w:r w:rsidRPr="00592DD5">
        <w:rPr>
          <w:rFonts w:cs="Tahoma"/>
          <w:b/>
          <w:szCs w:val="20"/>
          <w:lang w:eastAsia="en-US"/>
        </w:rPr>
        <w:t>CONCESSI NELL’AMBITO DELLE MISURE DEL PROGRAMMA DI SVILUPPO RURALE 2014-2020</w:t>
      </w:r>
    </w:p>
    <w:p w:rsidR="00FB2D18" w:rsidRPr="00592DD5" w:rsidRDefault="00FB2D18" w:rsidP="00FB2D18">
      <w:pPr>
        <w:suppressAutoHyphens w:val="0"/>
        <w:jc w:val="center"/>
        <w:rPr>
          <w:rFonts w:cs="Tahoma"/>
          <w:b/>
          <w:szCs w:val="20"/>
          <w:lang w:eastAsia="en-US"/>
        </w:rPr>
      </w:pPr>
    </w:p>
    <w:p w:rsidR="00FB2D18" w:rsidRPr="00592DD5" w:rsidRDefault="00FB2D18" w:rsidP="00FB2D18">
      <w:pPr>
        <w:suppressAutoHyphens w:val="0"/>
        <w:jc w:val="left"/>
        <w:rPr>
          <w:rFonts w:cs="Tahoma"/>
          <w:b/>
          <w:szCs w:val="20"/>
          <w:lang w:eastAsia="en-US"/>
        </w:rPr>
      </w:pPr>
      <w:r w:rsidRPr="00592DD5">
        <w:rPr>
          <w:rFonts w:cs="Tahoma"/>
          <w:b/>
          <w:szCs w:val="20"/>
          <w:lang w:eastAsia="en-US"/>
        </w:rPr>
        <w:t xml:space="preserve">Misura _ – Sottomisura </w:t>
      </w:r>
      <w:proofErr w:type="gramStart"/>
      <w:r w:rsidRPr="00592DD5">
        <w:rPr>
          <w:rFonts w:cs="Tahoma"/>
          <w:b/>
          <w:szCs w:val="20"/>
          <w:lang w:eastAsia="en-US"/>
        </w:rPr>
        <w:t>_._</w:t>
      </w:r>
      <w:proofErr w:type="gramEnd"/>
      <w:r w:rsidRPr="00592DD5">
        <w:rPr>
          <w:rFonts w:cs="Tahoma"/>
          <w:b/>
          <w:szCs w:val="20"/>
          <w:lang w:eastAsia="en-US"/>
        </w:rPr>
        <w:t xml:space="preserve"> - OPERAZIONE _._.__ “__________________________________”</w:t>
      </w:r>
    </w:p>
    <w:p w:rsidR="00FB2D18" w:rsidRPr="00592DD5" w:rsidRDefault="00FB2D18" w:rsidP="00FB2D18">
      <w:pPr>
        <w:suppressAutoHyphens w:val="0"/>
        <w:ind w:firstLine="5670"/>
        <w:rPr>
          <w:rFonts w:cs="Tahoma"/>
          <w:b/>
          <w:szCs w:val="20"/>
          <w:lang w:eastAsia="en-US"/>
        </w:rPr>
      </w:pPr>
    </w:p>
    <w:p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color w:val="000000"/>
          <w:szCs w:val="20"/>
          <w:lang w:eastAsia="en-US"/>
        </w:rPr>
      </w:pPr>
      <w:r w:rsidRPr="00592DD5">
        <w:rPr>
          <w:rFonts w:eastAsia="Calibri" w:cs="Tahoma"/>
          <w:b/>
          <w:color w:val="000000"/>
          <w:szCs w:val="20"/>
          <w:lang w:eastAsia="en-US"/>
        </w:rPr>
        <w:t>All’Organismo Pagatore Regionale</w:t>
      </w:r>
    </w:p>
    <w:p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Regione Lombardia</w:t>
      </w:r>
    </w:p>
    <w:p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Palazzo Lombardia</w:t>
      </w:r>
    </w:p>
    <w:p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Piazza Città di Lombardia n. 1</w:t>
      </w:r>
    </w:p>
    <w:p w:rsidR="00FB2D18" w:rsidRPr="00592DD5" w:rsidRDefault="00FB2D18" w:rsidP="00FB2D18">
      <w:pPr>
        <w:suppressAutoHyphens w:val="0"/>
        <w:autoSpaceDE w:val="0"/>
        <w:autoSpaceDN w:val="0"/>
        <w:adjustRightInd w:val="0"/>
        <w:spacing w:after="40" w:line="241" w:lineRule="atLeast"/>
        <w:ind w:left="142" w:hanging="12"/>
        <w:jc w:val="right"/>
        <w:rPr>
          <w:rFonts w:eastAsia="Calibri" w:cs="Tahoma"/>
          <w:b/>
          <w:color w:val="000000"/>
          <w:szCs w:val="20"/>
          <w:lang w:eastAsia="en-US"/>
        </w:rPr>
      </w:pPr>
      <w:r w:rsidRPr="00592DD5">
        <w:rPr>
          <w:rFonts w:eastAsia="Calibri" w:cs="Tahoma"/>
          <w:b/>
          <w:color w:val="000000"/>
          <w:szCs w:val="20"/>
          <w:lang w:eastAsia="en-US"/>
        </w:rPr>
        <w:t>20124 MILANO</w:t>
      </w:r>
    </w:p>
    <w:p w:rsidR="00FB2D18" w:rsidRPr="00592DD5" w:rsidRDefault="00FB2D18" w:rsidP="00FB2D18">
      <w:pPr>
        <w:suppressAutoHyphens w:val="0"/>
        <w:autoSpaceDE w:val="0"/>
        <w:autoSpaceDN w:val="0"/>
        <w:adjustRightInd w:val="0"/>
        <w:jc w:val="left"/>
        <w:rPr>
          <w:rFonts w:cs="Tahoma"/>
          <w:color w:val="231F20"/>
          <w:szCs w:val="20"/>
          <w:lang w:eastAsia="en-US"/>
        </w:rPr>
      </w:pPr>
      <w:r w:rsidRPr="00592DD5">
        <w:rPr>
          <w:rFonts w:cs="Tahoma"/>
          <w:color w:val="231F20"/>
          <w:szCs w:val="20"/>
          <w:lang w:eastAsia="en-US"/>
        </w:rPr>
        <w:t>Fideiussione n. ________________</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FB2D18">
      <w:pPr>
        <w:suppressAutoHyphens w:val="0"/>
        <w:autoSpaceDE w:val="0"/>
        <w:autoSpaceDN w:val="0"/>
        <w:adjustRightInd w:val="0"/>
        <w:jc w:val="left"/>
        <w:rPr>
          <w:rFonts w:cs="Tahoma"/>
          <w:color w:val="231F20"/>
          <w:szCs w:val="20"/>
          <w:lang w:eastAsia="en-US"/>
        </w:rPr>
      </w:pPr>
      <w:r w:rsidRPr="00592DD5">
        <w:rPr>
          <w:rFonts w:cs="Tahoma"/>
          <w:color w:val="231F20"/>
          <w:szCs w:val="20"/>
          <w:lang w:eastAsia="en-US"/>
        </w:rPr>
        <w:t>Luogo e data __________________</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CB015D" w:rsidP="00FB2D18">
      <w:pPr>
        <w:suppressAutoHyphens w:val="0"/>
        <w:jc w:val="center"/>
        <w:rPr>
          <w:rFonts w:cs="Tahoma"/>
          <w:b/>
          <w:szCs w:val="20"/>
          <w:lang w:eastAsia="en-US"/>
        </w:rPr>
      </w:pPr>
      <w:r>
        <w:rPr>
          <w:rFonts w:cs="Tahoma"/>
          <w:b/>
          <w:szCs w:val="20"/>
          <w:lang w:eastAsia="en-US"/>
        </w:rPr>
        <w:t>PREMESSO</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bookmarkStart w:id="35" w:name="_Hlk12879980"/>
      <w:r w:rsidRPr="00592DD5">
        <w:rPr>
          <w:rFonts w:eastAsia="Calibri" w:cs="Tahoma"/>
          <w:color w:val="000000"/>
          <w:szCs w:val="20"/>
          <w:lang w:eastAsia="en-US"/>
        </w:rPr>
        <w:t>Che il Signor/ o la Signora_______________________________</w:t>
      </w:r>
      <w:r w:rsidR="00417813">
        <w:rPr>
          <w:rFonts w:eastAsia="Calibri" w:cs="Tahoma"/>
          <w:color w:val="000000"/>
          <w:szCs w:val="20"/>
          <w:lang w:eastAsia="en-US"/>
        </w:rPr>
        <w:t>____________________________</w:t>
      </w:r>
      <w:r w:rsidRPr="00592DD5">
        <w:rPr>
          <w:rFonts w:eastAsia="Calibri" w:cs="Tahoma"/>
          <w:color w:val="000000"/>
          <w:szCs w:val="20"/>
          <w:lang w:eastAsia="en-US"/>
        </w:rPr>
        <w:t xml:space="preserve"> nato/a </w:t>
      </w:r>
      <w:proofErr w:type="spellStart"/>
      <w:r w:rsidRPr="00592DD5">
        <w:rPr>
          <w:rFonts w:eastAsia="Calibri" w:cs="Tahoma"/>
          <w:color w:val="000000"/>
          <w:szCs w:val="20"/>
          <w:lang w:eastAsia="en-US"/>
        </w:rPr>
        <w:t>a</w:t>
      </w:r>
      <w:proofErr w:type="spellEnd"/>
      <w:r w:rsidRPr="00592DD5">
        <w:rPr>
          <w:rFonts w:eastAsia="Calibri" w:cs="Tahoma"/>
          <w:color w:val="000000"/>
          <w:szCs w:val="20"/>
          <w:lang w:eastAsia="en-US"/>
        </w:rPr>
        <w:t xml:space="preserve"> ______________</w:t>
      </w:r>
      <w:r w:rsidR="00417813">
        <w:rPr>
          <w:rFonts w:eastAsia="Calibri" w:cs="Tahoma"/>
          <w:color w:val="000000"/>
          <w:szCs w:val="20"/>
          <w:lang w:eastAsia="en-US"/>
        </w:rPr>
        <w:t>____________________________</w:t>
      </w:r>
      <w:r w:rsidRPr="00592DD5">
        <w:rPr>
          <w:rFonts w:eastAsia="Calibri" w:cs="Tahoma"/>
          <w:color w:val="000000"/>
          <w:szCs w:val="20"/>
          <w:lang w:eastAsia="en-US"/>
        </w:rPr>
        <w:t xml:space="preserve"> il _______________ C.F.______________</w:t>
      </w:r>
      <w:r w:rsidR="00417813">
        <w:rPr>
          <w:rFonts w:eastAsia="Calibri" w:cs="Tahoma"/>
          <w:color w:val="000000"/>
          <w:szCs w:val="20"/>
          <w:lang w:eastAsia="en-US"/>
        </w:rPr>
        <w:t>_______</w:t>
      </w:r>
      <w:r w:rsidRPr="00592DD5">
        <w:rPr>
          <w:rFonts w:eastAsia="Calibri" w:cs="Tahoma"/>
          <w:color w:val="000000"/>
          <w:szCs w:val="20"/>
          <w:lang w:eastAsia="en-US"/>
        </w:rPr>
        <w:t xml:space="preserve">  con residenza in __________________</w:t>
      </w:r>
      <w:r w:rsidR="00417813">
        <w:rPr>
          <w:rFonts w:eastAsia="Calibri" w:cs="Tahoma"/>
          <w:color w:val="000000"/>
          <w:szCs w:val="20"/>
          <w:lang w:eastAsia="en-US"/>
        </w:rPr>
        <w:t>______________________________________________________</w:t>
      </w:r>
      <w:r w:rsidRPr="00592DD5">
        <w:rPr>
          <w:rFonts w:eastAsia="Calibri" w:cs="Tahoma"/>
          <w:color w:val="000000"/>
          <w:szCs w:val="20"/>
          <w:lang w:eastAsia="en-US"/>
        </w:rPr>
        <w:t xml:space="preserve"> </w:t>
      </w:r>
      <w:r w:rsidR="00417813">
        <w:rPr>
          <w:rFonts w:eastAsia="Calibri" w:cs="Tahoma"/>
          <w:color w:val="000000"/>
          <w:szCs w:val="20"/>
          <w:lang w:eastAsia="en-US"/>
        </w:rPr>
        <w:t>V</w:t>
      </w:r>
      <w:r w:rsidRPr="00592DD5">
        <w:rPr>
          <w:rFonts w:eastAsia="Calibri" w:cs="Tahoma"/>
          <w:color w:val="000000"/>
          <w:szCs w:val="20"/>
          <w:lang w:eastAsia="en-US"/>
        </w:rPr>
        <w:t>ia ________________________</w:t>
      </w:r>
      <w:r w:rsidR="00417813">
        <w:rPr>
          <w:rFonts w:eastAsia="Calibri" w:cs="Tahoma"/>
          <w:color w:val="000000"/>
          <w:szCs w:val="20"/>
          <w:lang w:eastAsia="en-US"/>
        </w:rPr>
        <w:t>____________________________________________________________</w:t>
      </w:r>
    </w:p>
    <w:p w:rsidR="00FB2D18" w:rsidRPr="00592DD5" w:rsidRDefault="00FB2D18" w:rsidP="00FB2D18">
      <w:pPr>
        <w:suppressAutoHyphens w:val="0"/>
        <w:autoSpaceDE w:val="0"/>
        <w:autoSpaceDN w:val="0"/>
        <w:adjustRightInd w:val="0"/>
        <w:spacing w:after="40" w:line="241" w:lineRule="atLeast"/>
        <w:ind w:left="142" w:hanging="12"/>
        <w:rPr>
          <w:rFonts w:eastAsia="Calibri" w:cs="Tahoma"/>
          <w:color w:val="000000"/>
          <w:szCs w:val="20"/>
          <w:lang w:eastAsia="en-US"/>
        </w:rPr>
      </w:pPr>
      <w:r w:rsidRPr="00592DD5">
        <w:rPr>
          <w:rFonts w:eastAsia="Calibri" w:cs="Tahoma"/>
          <w:color w:val="000000"/>
          <w:szCs w:val="20"/>
          <w:lang w:eastAsia="en-US"/>
        </w:rPr>
        <w:t>In qualità di legale rappresentante della Società/</w:t>
      </w:r>
      <w:r w:rsidR="00417813">
        <w:rPr>
          <w:rFonts w:eastAsia="Calibri" w:cs="Tahoma"/>
          <w:color w:val="000000"/>
          <w:szCs w:val="20"/>
          <w:lang w:eastAsia="en-US"/>
        </w:rPr>
        <w:t xml:space="preserve">Azienda </w:t>
      </w:r>
      <w:r w:rsidRPr="00592DD5">
        <w:rPr>
          <w:rFonts w:eastAsia="Calibri" w:cs="Tahoma"/>
          <w:color w:val="000000"/>
          <w:szCs w:val="20"/>
          <w:lang w:eastAsia="en-US"/>
        </w:rPr>
        <w:t>__</w:t>
      </w:r>
      <w:r w:rsidR="00417813">
        <w:rPr>
          <w:rFonts w:eastAsia="Calibri" w:cs="Tahoma"/>
          <w:color w:val="000000"/>
          <w:szCs w:val="20"/>
          <w:lang w:eastAsia="en-US"/>
        </w:rPr>
        <w:t>______________________</w:t>
      </w:r>
      <w:r w:rsidRPr="00592DD5">
        <w:rPr>
          <w:rFonts w:eastAsia="Calibri" w:cs="Tahoma"/>
          <w:color w:val="000000"/>
          <w:szCs w:val="20"/>
          <w:lang w:eastAsia="en-US"/>
        </w:rPr>
        <w:t>_______</w:t>
      </w:r>
      <w:r w:rsidR="00417813">
        <w:rPr>
          <w:rFonts w:eastAsia="Calibri" w:cs="Tahoma"/>
          <w:color w:val="000000"/>
          <w:szCs w:val="20"/>
          <w:lang w:eastAsia="en-US"/>
        </w:rPr>
        <w:t xml:space="preserve">________ </w:t>
      </w:r>
      <w:r w:rsidRPr="00592DD5">
        <w:rPr>
          <w:rFonts w:eastAsia="Calibri" w:cs="Tahoma"/>
          <w:color w:val="000000"/>
          <w:szCs w:val="20"/>
          <w:lang w:eastAsia="en-US"/>
        </w:rPr>
        <w:t xml:space="preserve">con sede legale in </w:t>
      </w:r>
      <w:r w:rsidR="00417813">
        <w:rPr>
          <w:rFonts w:eastAsia="Calibri" w:cs="Tahoma"/>
          <w:color w:val="000000"/>
          <w:szCs w:val="20"/>
          <w:lang w:eastAsia="en-US"/>
        </w:rPr>
        <w:t>___________________________________________</w:t>
      </w:r>
      <w:r w:rsidRPr="00592DD5">
        <w:rPr>
          <w:rFonts w:eastAsia="Calibri" w:cs="Tahoma"/>
          <w:color w:val="000000"/>
          <w:szCs w:val="20"/>
          <w:lang w:eastAsia="en-US"/>
        </w:rPr>
        <w:t>___________________</w:t>
      </w:r>
      <w:r w:rsidR="00417813">
        <w:rPr>
          <w:rFonts w:eastAsia="Calibri" w:cs="Tahoma"/>
          <w:color w:val="000000"/>
          <w:szCs w:val="20"/>
          <w:lang w:eastAsia="en-US"/>
        </w:rPr>
        <w:t>__________</w:t>
      </w:r>
      <w:r w:rsidRPr="00592DD5">
        <w:rPr>
          <w:rFonts w:eastAsia="Calibri" w:cs="Tahoma"/>
          <w:color w:val="000000"/>
          <w:szCs w:val="20"/>
          <w:lang w:eastAsia="en-US"/>
        </w:rPr>
        <w:t xml:space="preserve"> </w:t>
      </w:r>
      <w:r w:rsidR="00417813">
        <w:rPr>
          <w:rFonts w:eastAsia="Calibri" w:cs="Tahoma"/>
          <w:color w:val="000000"/>
          <w:szCs w:val="20"/>
          <w:lang w:eastAsia="en-US"/>
        </w:rPr>
        <w:t>V</w:t>
      </w:r>
      <w:r w:rsidRPr="00592DD5">
        <w:rPr>
          <w:rFonts w:eastAsia="Calibri" w:cs="Tahoma"/>
          <w:color w:val="000000"/>
          <w:szCs w:val="20"/>
          <w:lang w:eastAsia="en-US"/>
        </w:rPr>
        <w:t>ia__________________</w:t>
      </w:r>
      <w:r w:rsidR="00417813">
        <w:rPr>
          <w:rFonts w:eastAsia="Calibri" w:cs="Tahoma"/>
          <w:color w:val="000000"/>
          <w:szCs w:val="20"/>
          <w:lang w:eastAsia="en-US"/>
        </w:rPr>
        <w:t>__________________________________________________________________</w:t>
      </w:r>
      <w:r w:rsidRPr="00592DD5">
        <w:rPr>
          <w:rFonts w:eastAsia="Calibri" w:cs="Tahoma"/>
          <w:color w:val="000000"/>
          <w:szCs w:val="20"/>
          <w:lang w:eastAsia="en-US"/>
        </w:rPr>
        <w:t xml:space="preserve"> </w:t>
      </w:r>
      <w:r w:rsidR="00417813">
        <w:rPr>
          <w:rFonts w:eastAsia="Calibri" w:cs="Tahoma"/>
          <w:color w:val="000000"/>
          <w:szCs w:val="20"/>
          <w:lang w:eastAsia="en-US"/>
        </w:rPr>
        <w:t xml:space="preserve">C.F. </w:t>
      </w:r>
      <w:r w:rsidRPr="00592DD5">
        <w:rPr>
          <w:rFonts w:eastAsia="Calibri" w:cs="Tahoma"/>
          <w:color w:val="000000"/>
          <w:szCs w:val="20"/>
          <w:lang w:eastAsia="en-US"/>
        </w:rPr>
        <w:t xml:space="preserve"> __________________________ P.IVA _____________________ iscritta nel registro delle im</w:t>
      </w:r>
      <w:r w:rsidRPr="00592DD5">
        <w:rPr>
          <w:rFonts w:eastAsia="Calibri" w:cs="Tahoma"/>
          <w:color w:val="000000"/>
          <w:szCs w:val="20"/>
          <w:lang w:eastAsia="en-US"/>
        </w:rPr>
        <w:softHyphen/>
        <w:t>prese di ______________________ al numero Rea _______________________ (di seguito indicato Contraente)</w:t>
      </w:r>
    </w:p>
    <w:bookmarkEnd w:id="35"/>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r w:rsidRPr="00592DD5">
        <w:rPr>
          <w:rFonts w:cs="Tahoma"/>
          <w:szCs w:val="20"/>
          <w:lang w:eastAsia="en-US"/>
        </w:rPr>
        <w:t>con riferimento alla domanda di sostegno n.  ………………………….. ha richiesto all’Organismo Pagatore Regionale – Regione Lombardia il pagamento dell’Anticipazione pari a euro………………</w:t>
      </w:r>
      <w:proofErr w:type="gramStart"/>
      <w:r w:rsidRPr="00592DD5">
        <w:rPr>
          <w:rFonts w:cs="Tahoma"/>
          <w:szCs w:val="20"/>
          <w:lang w:eastAsia="en-US"/>
        </w:rPr>
        <w:t>…….</w:t>
      </w:r>
      <w:proofErr w:type="gramEnd"/>
      <w:r w:rsidRPr="00592DD5">
        <w:rPr>
          <w:rFonts w:cs="Tahoma"/>
          <w:szCs w:val="20"/>
          <w:lang w:eastAsia="en-US"/>
        </w:rPr>
        <w:t xml:space="preserve">…. </w:t>
      </w:r>
      <w:r w:rsidRPr="00592DD5">
        <w:rPr>
          <w:rFonts w:cs="Tahoma"/>
          <w:i/>
          <w:szCs w:val="20"/>
          <w:lang w:eastAsia="en-US"/>
        </w:rPr>
        <w:t xml:space="preserve">(in cifre e in </w:t>
      </w:r>
      <w:proofErr w:type="gramStart"/>
      <w:r w:rsidRPr="00592DD5">
        <w:rPr>
          <w:rFonts w:cs="Tahoma"/>
          <w:i/>
          <w:szCs w:val="20"/>
          <w:lang w:eastAsia="en-US"/>
        </w:rPr>
        <w:t>lettere )</w:t>
      </w:r>
      <w:proofErr w:type="gramEnd"/>
      <w:r w:rsidRPr="00592DD5">
        <w:rPr>
          <w:rFonts w:cs="Tahoma"/>
          <w:i/>
          <w:szCs w:val="20"/>
          <w:lang w:eastAsia="en-US"/>
        </w:rPr>
        <w:t xml:space="preserve"> </w:t>
      </w:r>
      <w:r w:rsidRPr="00592DD5">
        <w:rPr>
          <w:rFonts w:cs="Tahoma"/>
          <w:szCs w:val="20"/>
          <w:lang w:eastAsia="en-US"/>
        </w:rPr>
        <w:t>corrispondente al 50% del contributo concesso di euro ………………. (in cifre e in lettere) per l’investimento relativo all’operazione _.</w:t>
      </w:r>
      <w:proofErr w:type="gramStart"/>
      <w:r w:rsidRPr="00592DD5">
        <w:rPr>
          <w:rFonts w:cs="Tahoma"/>
          <w:szCs w:val="20"/>
          <w:lang w:eastAsia="en-US"/>
        </w:rPr>
        <w:t>_._</w:t>
      </w:r>
      <w:proofErr w:type="gramEnd"/>
      <w:r w:rsidRPr="00592DD5">
        <w:rPr>
          <w:rFonts w:cs="Tahoma"/>
          <w:szCs w:val="20"/>
          <w:lang w:eastAsia="en-US"/>
        </w:rPr>
        <w:t>_ prevista dal Programma di Sviluppo Rurale 2014-2020 della Regione Lombardia;</w:t>
      </w:r>
    </w:p>
    <w:p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r w:rsidRPr="00592DD5">
        <w:rPr>
          <w:rFonts w:cs="Tahoma"/>
          <w:szCs w:val="20"/>
          <w:lang w:eastAsia="en-US"/>
        </w:rPr>
        <w:t>che detto pagamento relativo all’Anticipazione sul contributo concesso è condizionato alla preventiva costituzione di una cauzione per un importo complessivo di euro</w:t>
      </w:r>
      <w:proofErr w:type="gramStart"/>
      <w:r w:rsidRPr="00592DD5">
        <w:rPr>
          <w:rFonts w:cs="Tahoma"/>
          <w:szCs w:val="20"/>
          <w:lang w:eastAsia="en-US"/>
        </w:rPr>
        <w:t xml:space="preserve"> </w:t>
      </w:r>
      <w:r w:rsidRPr="00592DD5">
        <w:rPr>
          <w:rFonts w:cs="Tahoma"/>
          <w:i/>
          <w:szCs w:val="20"/>
          <w:lang w:eastAsia="en-US"/>
        </w:rPr>
        <w:t>..</w:t>
      </w:r>
      <w:proofErr w:type="gramEnd"/>
      <w:r w:rsidRPr="00592DD5">
        <w:rPr>
          <w:rFonts w:cs="Tahoma"/>
          <w:i/>
          <w:szCs w:val="20"/>
          <w:lang w:eastAsia="en-US"/>
        </w:rPr>
        <w:t>………….(in cifra e in lettere)</w:t>
      </w:r>
      <w:r w:rsidRPr="00592DD5">
        <w:rPr>
          <w:rFonts w:cs="Tahoma"/>
          <w:szCs w:val="20"/>
          <w:lang w:eastAsia="en-US"/>
        </w:rPr>
        <w:t xml:space="preserve"> pari al 100% dell’Anticipazione richiesta, a garanzia dell’eventuale restituzione dell’importo erogato ove risultasse che la Ditta non aveva titolo a richiederne il pagamento in tutto o in parte;</w:t>
      </w:r>
    </w:p>
    <w:p w:rsidR="00FB2D18" w:rsidRPr="00592DD5" w:rsidRDefault="00FB2D18" w:rsidP="002206EE">
      <w:pPr>
        <w:numPr>
          <w:ilvl w:val="0"/>
          <w:numId w:val="47"/>
        </w:numPr>
        <w:tabs>
          <w:tab w:val="left" w:pos="284"/>
        </w:tabs>
        <w:suppressAutoHyphens w:val="0"/>
        <w:autoSpaceDE w:val="0"/>
        <w:autoSpaceDN w:val="0"/>
        <w:adjustRightInd w:val="0"/>
        <w:spacing w:after="0" w:line="288" w:lineRule="auto"/>
        <w:jc w:val="left"/>
        <w:rPr>
          <w:rFonts w:cs="Tahoma"/>
          <w:szCs w:val="20"/>
          <w:lang w:eastAsia="en-US"/>
        </w:rPr>
      </w:pPr>
      <w:r w:rsidRPr="00592DD5">
        <w:rPr>
          <w:rFonts w:cs="Tahoma"/>
          <w:szCs w:val="20"/>
          <w:lang w:eastAsia="en-US"/>
        </w:rPr>
        <w:t>che qualora risulti accertata dagli Organi di controllo, da Amministrazioni pubbliche o da corpi di Polizia giudiziaria l’insussistenza totale o parziale del diritto al contributo, l’Organismo Pagatore Regionale – Regione Lombardia, ai sensi delle disposizioni di cui al Regolamento (CE) n. 2220/85 e successive modifiche e integrazioni, deve procedere all’immediato incameramento delle somme corrispondenti al sostegno non riconosciuto.</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FB2D18">
      <w:pPr>
        <w:suppressAutoHyphens w:val="0"/>
        <w:jc w:val="center"/>
        <w:rPr>
          <w:rFonts w:cs="Tahoma"/>
          <w:b/>
          <w:szCs w:val="20"/>
          <w:lang w:eastAsia="en-US"/>
        </w:rPr>
      </w:pPr>
      <w:r w:rsidRPr="00592DD5">
        <w:rPr>
          <w:rFonts w:cs="Tahoma"/>
          <w:b/>
          <w:szCs w:val="20"/>
          <w:lang w:eastAsia="en-US"/>
        </w:rPr>
        <w:t>CIÒ PREMESSO</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FB2D18">
      <w:pPr>
        <w:tabs>
          <w:tab w:val="left" w:pos="284"/>
        </w:tabs>
        <w:suppressAutoHyphens w:val="0"/>
        <w:autoSpaceDE w:val="0"/>
        <w:autoSpaceDN w:val="0"/>
        <w:adjustRightInd w:val="0"/>
        <w:spacing w:line="288" w:lineRule="auto"/>
        <w:jc w:val="left"/>
        <w:rPr>
          <w:rFonts w:cs="Tahoma"/>
          <w:color w:val="231F20"/>
          <w:szCs w:val="20"/>
          <w:lang w:eastAsia="en-US"/>
        </w:rPr>
      </w:pPr>
      <w:r w:rsidRPr="00592DD5">
        <w:rPr>
          <w:rFonts w:cs="Tahoma"/>
          <w:color w:val="231F20"/>
          <w:szCs w:val="20"/>
          <w:lang w:eastAsia="en-US"/>
        </w:rPr>
        <w:tab/>
      </w:r>
      <w:r w:rsidR="003D40D6" w:rsidRPr="00592DD5">
        <w:rPr>
          <w:rFonts w:cs="Tahoma"/>
          <w:color w:val="231F20"/>
          <w:szCs w:val="20"/>
          <w:lang w:eastAsia="en-US"/>
        </w:rPr>
        <w:t>La Società</w:t>
      </w:r>
      <w:r w:rsidRPr="00592DD5">
        <w:rPr>
          <w:rFonts w:cs="Tahoma"/>
          <w:color w:val="231F20"/>
          <w:szCs w:val="20"/>
          <w:lang w:eastAsia="en-US"/>
        </w:rPr>
        <w:t>-Compagnia Assicuratrice/ Banca   …………………………………</w:t>
      </w:r>
      <w:proofErr w:type="gramStart"/>
      <w:r w:rsidRPr="00592DD5">
        <w:rPr>
          <w:rFonts w:cs="Tahoma"/>
          <w:color w:val="231F20"/>
          <w:szCs w:val="20"/>
          <w:lang w:eastAsia="en-US"/>
        </w:rPr>
        <w:t>…….</w:t>
      </w:r>
      <w:proofErr w:type="gramEnd"/>
      <w:r w:rsidRPr="00592DD5">
        <w:rPr>
          <w:rFonts w:cs="Tahoma"/>
          <w:color w:val="231F20"/>
          <w:szCs w:val="20"/>
          <w:lang w:eastAsia="en-US"/>
        </w:rPr>
        <w:t xml:space="preserve">…………………………………. </w:t>
      </w:r>
    </w:p>
    <w:p w:rsidR="00FB2D18" w:rsidRPr="00592DD5" w:rsidRDefault="00FB2D18" w:rsidP="00FB2D18">
      <w:pPr>
        <w:tabs>
          <w:tab w:val="left" w:pos="284"/>
        </w:tabs>
        <w:suppressAutoHyphens w:val="0"/>
        <w:autoSpaceDE w:val="0"/>
        <w:autoSpaceDN w:val="0"/>
        <w:adjustRightInd w:val="0"/>
        <w:spacing w:line="288" w:lineRule="auto"/>
        <w:ind w:left="284"/>
        <w:rPr>
          <w:rFonts w:cs="Tahoma"/>
          <w:color w:val="231F20"/>
          <w:szCs w:val="20"/>
          <w:lang w:eastAsia="en-US"/>
        </w:rPr>
      </w:pPr>
      <w:r w:rsidRPr="00592DD5">
        <w:rPr>
          <w:rFonts w:cs="Tahoma"/>
          <w:color w:val="231F20"/>
          <w:szCs w:val="20"/>
          <w:lang w:eastAsia="en-US"/>
        </w:rPr>
        <w:t>Partita IVA ........................................... con sede legale in ..........................................................   CAP...................... Via/</w:t>
      </w:r>
      <w:proofErr w:type="gramStart"/>
      <w:r w:rsidRPr="00592DD5">
        <w:rPr>
          <w:rFonts w:cs="Tahoma"/>
          <w:color w:val="231F20"/>
          <w:szCs w:val="20"/>
          <w:lang w:eastAsia="en-US"/>
        </w:rPr>
        <w:t>località  …</w:t>
      </w:r>
      <w:proofErr w:type="gramEnd"/>
      <w:r w:rsidRPr="00592DD5">
        <w:rPr>
          <w:rFonts w:cs="Tahoma"/>
          <w:color w:val="231F20"/>
          <w:szCs w:val="20"/>
          <w:lang w:eastAsia="en-US"/>
        </w:rPr>
        <w:t xml:space="preserve">…………....................................... iscritta nel registro delle imprese di……………………n. REA …………………(di seguito indicata Fideiussore), nella persona del legale rappresentante </w:t>
      </w:r>
      <w:r w:rsidRPr="00592DD5">
        <w:rPr>
          <w:rFonts w:cs="Tahoma"/>
          <w:iCs/>
          <w:color w:val="231F20"/>
          <w:szCs w:val="20"/>
          <w:lang w:eastAsia="en-US"/>
        </w:rPr>
        <w:t xml:space="preserve">pro tempore </w:t>
      </w:r>
      <w:r w:rsidRPr="00592DD5">
        <w:rPr>
          <w:rFonts w:cs="Tahoma"/>
          <w:color w:val="231F20"/>
          <w:szCs w:val="20"/>
          <w:lang w:eastAsia="en-US"/>
        </w:rPr>
        <w:t xml:space="preserve">/ procuratore speciale ……………………...………………........... nato a ......................................................... il ..................………….............. dichiara di costituirsi, come in effetti si costituisce, fideiussore nell’interesse del Contraente, a favore del Organismo Pagatore Regionale – Regione Lombardia (di seguito indicato OPR) dichiarandosi con il Contraente solidalmente tenuto per l’adempimento dell’obbligazione di restituzione delle somme anticipate erogate secondo quanto descritto in premessa, automaticamente aumentate degli interessi legali decorrenti nel periodo compreso fra la data di erogazione e quella di rimborso, oltre imposte, tasse ed oneri di qualsiasi natura sopportati dal OPR in dipendenza del recupero, secondo le condizioni oltre specificate, fino a concorrenza della somma massima di euro ……........................ </w:t>
      </w:r>
      <w:r w:rsidRPr="00592DD5">
        <w:rPr>
          <w:rFonts w:cs="Tahoma"/>
          <w:i/>
          <w:color w:val="231F20"/>
          <w:szCs w:val="20"/>
          <w:lang w:eastAsia="en-US"/>
        </w:rPr>
        <w:t>(in cifra e in lettere).</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000000"/>
          <w:szCs w:val="20"/>
          <w:lang w:eastAsia="en-US"/>
        </w:rPr>
      </w:pPr>
      <w:r w:rsidRPr="00592DD5">
        <w:rPr>
          <w:rFonts w:cs="Tahoma"/>
          <w:color w:val="231F20"/>
          <w:szCs w:val="20"/>
          <w:lang w:eastAsia="en-US"/>
        </w:rPr>
        <w:t>Qualora il Contraente non abbia provveduto, entro 30 giorni dalla data di ricezione dell’apposito invito, comunicato per conoscenza al Fideiussore, a rimborsare ad OPR quanto richiesto, la garanzia potrà essere escussa, anche parzialmente, facendone richiesta al Fideiussore mediante raccomandata con ricevuta di ritorno.</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Il pagamento dell’importo richiesto da OPR sarà effettuato dal Fideiussore a prima e semplice richiesta scritta, in modo automatico ed incondizionato, entro e non oltre 30 giorni dalla ricezione di questa, senza possibilità per il Fideiussore di opporre ad OPR alcuna eccezione anche nell’eventualità di opposizione proposta dal Contraente o da altri soggetti comunque interessati ed anche nel caso che il Contraente nel frattempo sia stato dichiarato fallito ovvero sottoposto a procedure concorsuali ovvero posto in liquidazione, ed anche nel caso di mancato pagamento dei premi o di rifiuto a prestare eventuali controgaranzie da parte del Contraente.</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La presente garanzia viene rilasciata con espressa rinuncia al beneficio della preventiva escussione di cui all’art. 1944 del C.C., e di quanto contemplato agli artt. 1955-1957 del C.C. volendo ed intendendo il Fideiussore rimanere obbligato in solido con il Contraente fino alla estinzione del credito garantito, nonché con espressa rinuncia ad opporre eccezioni ai sensi degli artt. 1242-1247 del C.C. per quanto riguarda crediti certi, liquidi ed esigibili che il Contraente abbia, a qualunque titolo, maturato nei confronti di OPR.</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 xml:space="preserve">La presente garanzia avrà durata pari al periodo di tempo concesso per la realizzazione dell’intervento/investimento (1) e pertanto fino al …………………………… maggiorato di tre rinnovi semestrali automatici più eventuali ulteriori rinnovi semestrali richiesti espressamente dall’OPR (2). </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Lo svincolo della fideiussione è di competenza dell’OPR ed avviene con apposita dichiarazione scritta e comunicata alla società.</w:t>
      </w:r>
    </w:p>
    <w:p w:rsidR="00FB2D18" w:rsidRPr="00592DD5" w:rsidRDefault="00FB2D18" w:rsidP="002206EE">
      <w:pPr>
        <w:numPr>
          <w:ilvl w:val="0"/>
          <w:numId w:val="48"/>
        </w:numPr>
        <w:tabs>
          <w:tab w:val="left" w:pos="567"/>
        </w:tabs>
        <w:suppressAutoHyphens w:val="0"/>
        <w:autoSpaceDE w:val="0"/>
        <w:autoSpaceDN w:val="0"/>
        <w:adjustRightInd w:val="0"/>
        <w:spacing w:after="0" w:line="288" w:lineRule="auto"/>
        <w:jc w:val="left"/>
        <w:rPr>
          <w:rFonts w:cs="Tahoma"/>
          <w:color w:val="231F20"/>
          <w:szCs w:val="20"/>
          <w:lang w:eastAsia="en-US"/>
        </w:rPr>
      </w:pPr>
      <w:r w:rsidRPr="00592DD5">
        <w:rPr>
          <w:rFonts w:cs="Tahoma"/>
          <w:color w:val="231F20"/>
          <w:szCs w:val="20"/>
          <w:lang w:eastAsia="en-US"/>
        </w:rPr>
        <w:t>In caso di controversie fra OPR e il Fideiussore, il foro competente sarà esclusivamente quello di Milano.</w:t>
      </w:r>
    </w:p>
    <w:p w:rsidR="00FB2D18" w:rsidRPr="00592DD5" w:rsidRDefault="00FB2D18" w:rsidP="00FB2D18">
      <w:pPr>
        <w:suppressAutoHyphens w:val="0"/>
        <w:autoSpaceDE w:val="0"/>
        <w:autoSpaceDN w:val="0"/>
        <w:adjustRightInd w:val="0"/>
        <w:jc w:val="left"/>
        <w:rPr>
          <w:rFonts w:cs="Tahoma"/>
          <w:color w:val="231F20"/>
          <w:szCs w:val="20"/>
          <w:lang w:eastAsia="en-US"/>
        </w:rPr>
      </w:pPr>
    </w:p>
    <w:p w:rsidR="00FB2D18" w:rsidRPr="00592DD5" w:rsidRDefault="00FB2D18" w:rsidP="00FB2D18">
      <w:pPr>
        <w:suppressAutoHyphens w:val="0"/>
        <w:autoSpaceDE w:val="0"/>
        <w:autoSpaceDN w:val="0"/>
        <w:adjustRightInd w:val="0"/>
        <w:spacing w:after="40" w:line="241" w:lineRule="atLeast"/>
        <w:ind w:left="360"/>
        <w:rPr>
          <w:rFonts w:eastAsia="Calibri" w:cs="Tahoma"/>
          <w:color w:val="000000"/>
          <w:szCs w:val="20"/>
          <w:lang w:eastAsia="en-US"/>
        </w:rPr>
      </w:pPr>
      <w:r w:rsidRPr="00592DD5">
        <w:rPr>
          <w:rFonts w:eastAsia="Calibri" w:cs="Tahoma"/>
          <w:color w:val="000000"/>
          <w:szCs w:val="20"/>
          <w:lang w:eastAsia="en-US"/>
        </w:rPr>
        <w:t>IL CONTRAENTE</w:t>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r>
      <w:r w:rsidRPr="00592DD5">
        <w:rPr>
          <w:rFonts w:eastAsia="Calibri" w:cs="Tahoma"/>
          <w:color w:val="000000"/>
          <w:szCs w:val="20"/>
          <w:lang w:eastAsia="en-US"/>
        </w:rPr>
        <w:tab/>
        <w:t xml:space="preserve">IL FIDEJUSSORE </w:t>
      </w:r>
    </w:p>
    <w:p w:rsidR="00FB2D18" w:rsidRPr="00592DD5" w:rsidRDefault="00FB2D18" w:rsidP="00FB2D18">
      <w:pPr>
        <w:suppressAutoHyphens w:val="0"/>
        <w:rPr>
          <w:rFonts w:cs="Tahoma"/>
          <w:szCs w:val="20"/>
          <w:lang w:eastAsia="en-US"/>
        </w:rPr>
      </w:pPr>
    </w:p>
    <w:p w:rsidR="00FB2D18" w:rsidRPr="00592DD5" w:rsidRDefault="00FB2D18" w:rsidP="00FB2D18">
      <w:pPr>
        <w:suppressAutoHyphens w:val="0"/>
        <w:rPr>
          <w:rFonts w:cs="Tahoma"/>
          <w:szCs w:val="20"/>
          <w:lang w:eastAsia="en-US"/>
        </w:rPr>
      </w:pPr>
      <w:r w:rsidRPr="00592DD5">
        <w:rPr>
          <w:rFonts w:cs="Tahoma"/>
          <w:szCs w:val="20"/>
          <w:lang w:eastAsia="en-US"/>
        </w:rPr>
        <w:t xml:space="preserve">       Timbro e </w:t>
      </w:r>
      <w:proofErr w:type="gramStart"/>
      <w:r w:rsidRPr="00592DD5">
        <w:rPr>
          <w:rFonts w:cs="Tahoma"/>
          <w:szCs w:val="20"/>
          <w:lang w:eastAsia="en-US"/>
        </w:rPr>
        <w:t xml:space="preserve">firma  </w:t>
      </w:r>
      <w:r w:rsidRPr="00592DD5">
        <w:rPr>
          <w:rFonts w:cs="Tahoma"/>
          <w:szCs w:val="20"/>
          <w:lang w:eastAsia="en-US"/>
        </w:rPr>
        <w:tab/>
      </w:r>
      <w:proofErr w:type="gramEnd"/>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r>
      <w:r w:rsidRPr="00592DD5">
        <w:rPr>
          <w:rFonts w:cs="Tahoma"/>
          <w:szCs w:val="20"/>
          <w:lang w:eastAsia="en-US"/>
        </w:rPr>
        <w:tab/>
        <w:t xml:space="preserve">              Timbro e firma</w:t>
      </w:r>
    </w:p>
    <w:p w:rsidR="00FB2D18" w:rsidRPr="00592DD5" w:rsidRDefault="00FB2D18" w:rsidP="00FB2D18">
      <w:pPr>
        <w:suppressAutoHyphens w:val="0"/>
        <w:autoSpaceDE w:val="0"/>
        <w:autoSpaceDN w:val="0"/>
        <w:adjustRightInd w:val="0"/>
        <w:rPr>
          <w:rFonts w:cs="Tahoma"/>
          <w:color w:val="231F20"/>
          <w:szCs w:val="20"/>
          <w:lang w:eastAsia="en-US"/>
        </w:rPr>
      </w:pPr>
    </w:p>
    <w:p w:rsidR="00FB2D18" w:rsidRPr="00592DD5" w:rsidRDefault="00FB2D18" w:rsidP="00FB2D18">
      <w:pPr>
        <w:suppressAutoHyphens w:val="0"/>
        <w:autoSpaceDE w:val="0"/>
        <w:autoSpaceDN w:val="0"/>
        <w:adjustRightInd w:val="0"/>
        <w:ind w:left="284" w:hanging="284"/>
        <w:rPr>
          <w:rFonts w:cs="Tahoma"/>
          <w:sz w:val="18"/>
          <w:szCs w:val="18"/>
          <w:lang w:eastAsia="en-US"/>
        </w:rPr>
      </w:pPr>
      <w:r w:rsidRPr="00592DD5">
        <w:rPr>
          <w:rFonts w:cs="Tahoma"/>
          <w:b/>
          <w:bCs/>
          <w:sz w:val="18"/>
          <w:szCs w:val="18"/>
          <w:lang w:eastAsia="en-US"/>
        </w:rPr>
        <w:t xml:space="preserve">(1) </w:t>
      </w:r>
      <w:r w:rsidRPr="00592DD5">
        <w:rPr>
          <w:rFonts w:cs="Tahoma"/>
          <w:sz w:val="18"/>
          <w:szCs w:val="18"/>
          <w:lang w:eastAsia="en-US"/>
        </w:rPr>
        <w:t>Riportare la data indicata nella comunicazione formale di ammissione a finanziamento inviata dall’amministrazione delegata competente alla gestione dell’operazione interessata. Nel caso di operazione con durata temporale predefinita e ove la data non fosse indicata nella comunicazione di ammissione a finanziamento riportare la data corrispondente alla durata massima prevista dalla specifica operazione.</w:t>
      </w:r>
    </w:p>
    <w:p w:rsidR="00FB2D18" w:rsidRPr="00592DD5" w:rsidRDefault="00FB2D18" w:rsidP="00FB2D18">
      <w:pPr>
        <w:suppressAutoHyphens w:val="0"/>
        <w:autoSpaceDE w:val="0"/>
        <w:autoSpaceDN w:val="0"/>
        <w:adjustRightInd w:val="0"/>
        <w:rPr>
          <w:rFonts w:cs="Tahoma"/>
          <w:szCs w:val="20"/>
        </w:rPr>
      </w:pPr>
      <w:r w:rsidRPr="00592DD5">
        <w:rPr>
          <w:rFonts w:cs="Tahoma"/>
          <w:b/>
          <w:bCs/>
          <w:sz w:val="18"/>
          <w:szCs w:val="18"/>
          <w:lang w:eastAsia="en-US"/>
        </w:rPr>
        <w:lastRenderedPageBreak/>
        <w:t xml:space="preserve"> (2) </w:t>
      </w:r>
      <w:r w:rsidRPr="00592DD5">
        <w:rPr>
          <w:rFonts w:cs="Tahoma"/>
          <w:sz w:val="18"/>
          <w:szCs w:val="18"/>
          <w:lang w:eastAsia="en-US"/>
        </w:rPr>
        <w:t>In alternativa è possibile prevedere l’automatica rinnovazione di sei mesi in sei mesi.</w:t>
      </w:r>
    </w:p>
    <w:p w:rsidR="00FB2D18" w:rsidRPr="00592DD5" w:rsidRDefault="00FB2D18" w:rsidP="00FB2D18">
      <w:pPr>
        <w:pStyle w:val="Titolo1"/>
        <w:numPr>
          <w:ilvl w:val="0"/>
          <w:numId w:val="0"/>
        </w:numPr>
        <w:ind w:left="432" w:hanging="432"/>
        <w:rPr>
          <w:sz w:val="20"/>
        </w:rPr>
        <w:sectPr w:rsidR="00FB2D18" w:rsidRPr="00592DD5" w:rsidSect="00543324">
          <w:pgSz w:w="11906" w:h="16838"/>
          <w:pgMar w:top="1417" w:right="1134" w:bottom="1134" w:left="1134" w:header="708" w:footer="708" w:gutter="0"/>
          <w:cols w:space="708"/>
          <w:docGrid w:linePitch="360"/>
        </w:sectPr>
      </w:pPr>
    </w:p>
    <w:p w:rsidR="00FB2D18" w:rsidRPr="00592DD5" w:rsidRDefault="00FB2D18" w:rsidP="00AD1A87">
      <w:pPr>
        <w:pStyle w:val="Titolo2"/>
        <w:numPr>
          <w:ilvl w:val="0"/>
          <w:numId w:val="0"/>
        </w:numPr>
        <w:ind w:left="576" w:hanging="576"/>
        <w:rPr>
          <w:lang w:eastAsia="en-US"/>
        </w:rPr>
      </w:pPr>
      <w:bookmarkStart w:id="36" w:name="_Toc27732116"/>
      <w:r w:rsidRPr="00592DD5">
        <w:rPr>
          <w:lang w:eastAsia="en-US"/>
        </w:rPr>
        <w:lastRenderedPageBreak/>
        <w:t>A</w:t>
      </w:r>
      <w:r w:rsidR="00592DD5">
        <w:rPr>
          <w:lang w:eastAsia="en-US"/>
        </w:rPr>
        <w:t>LLEGATO</w:t>
      </w:r>
      <w:r w:rsidRPr="00592DD5">
        <w:rPr>
          <w:lang w:eastAsia="en-US"/>
        </w:rPr>
        <w:t xml:space="preserve"> </w:t>
      </w:r>
      <w:r w:rsidR="00950AD2" w:rsidRPr="00592DD5">
        <w:rPr>
          <w:lang w:eastAsia="en-US"/>
        </w:rPr>
        <w:t>8</w:t>
      </w:r>
      <w:r w:rsidRPr="00592DD5">
        <w:rPr>
          <w:lang w:eastAsia="en-US"/>
        </w:rPr>
        <w:t>bis</w:t>
      </w:r>
      <w:bookmarkEnd w:id="36"/>
    </w:p>
    <w:p w:rsidR="00FB2D18" w:rsidRPr="00592DD5" w:rsidRDefault="00FB2D18" w:rsidP="00FB2D18">
      <w:pPr>
        <w:tabs>
          <w:tab w:val="left" w:pos="567"/>
        </w:tabs>
        <w:suppressAutoHyphens w:val="0"/>
        <w:spacing w:before="120"/>
        <w:ind w:right="-285"/>
        <w:contextualSpacing/>
        <w:rPr>
          <w:rFonts w:cs="Tahoma"/>
          <w:b/>
          <w:bCs/>
          <w:szCs w:val="20"/>
          <w:lang w:eastAsia="en-US"/>
        </w:rPr>
      </w:pPr>
    </w:p>
    <w:p w:rsidR="00FB2D18" w:rsidRPr="00592DD5" w:rsidRDefault="00FB2D18" w:rsidP="00FB2D18">
      <w:pPr>
        <w:tabs>
          <w:tab w:val="left" w:pos="567"/>
        </w:tabs>
        <w:suppressAutoHyphens w:val="0"/>
        <w:spacing w:before="120"/>
        <w:ind w:right="-285"/>
        <w:contextualSpacing/>
        <w:rPr>
          <w:rFonts w:cs="Tahoma"/>
          <w:b/>
          <w:bCs/>
          <w:szCs w:val="20"/>
          <w:lang w:eastAsia="en-US"/>
        </w:rPr>
      </w:pPr>
    </w:p>
    <w:p w:rsidR="00FB2D18" w:rsidRPr="00592DD5" w:rsidRDefault="00FB2D18" w:rsidP="00FB2D18">
      <w:pPr>
        <w:suppressAutoHyphens w:val="0"/>
        <w:spacing w:before="120"/>
        <w:ind w:left="5103" w:firstLine="6"/>
        <w:contextualSpacing/>
        <w:rPr>
          <w:rFonts w:cs="Tahoma"/>
          <w:szCs w:val="20"/>
          <w:lang w:eastAsia="en-US"/>
        </w:rPr>
      </w:pPr>
      <w:proofErr w:type="spellStart"/>
      <w:r w:rsidRPr="00592DD5">
        <w:rPr>
          <w:rFonts w:cs="Tahoma"/>
          <w:szCs w:val="20"/>
          <w:lang w:eastAsia="en-US"/>
        </w:rPr>
        <w:t>c.a</w:t>
      </w:r>
      <w:proofErr w:type="spellEnd"/>
      <w:r w:rsidRPr="00592DD5">
        <w:rPr>
          <w:rFonts w:cs="Tahoma"/>
          <w:szCs w:val="20"/>
          <w:lang w:eastAsia="en-US"/>
        </w:rPr>
        <w:t xml:space="preserve"> Dirigente Ramo Cauzioni / Ufficio Fidi</w:t>
      </w:r>
    </w:p>
    <w:p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(Sede Centrale)</w:t>
      </w:r>
    </w:p>
    <w:p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ASSICURAZIONE / BANCA</w:t>
      </w:r>
    </w:p>
    <w:p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Via ______________________________</w:t>
      </w:r>
    </w:p>
    <w:p w:rsidR="00FB2D18" w:rsidRPr="00592DD5" w:rsidRDefault="00FB2D18" w:rsidP="00FB2D18">
      <w:pPr>
        <w:suppressAutoHyphens w:val="0"/>
        <w:spacing w:before="120"/>
        <w:ind w:left="5103" w:firstLine="6"/>
        <w:contextualSpacing/>
        <w:rPr>
          <w:rFonts w:cs="Tahoma"/>
          <w:szCs w:val="20"/>
          <w:lang w:eastAsia="en-US"/>
        </w:rPr>
      </w:pPr>
      <w:r w:rsidRPr="00592DD5">
        <w:rPr>
          <w:rFonts w:cs="Tahoma"/>
          <w:szCs w:val="20"/>
          <w:lang w:eastAsia="en-US"/>
        </w:rPr>
        <w:t>_________________________________</w:t>
      </w:r>
    </w:p>
    <w:p w:rsidR="00FB2D18" w:rsidRPr="00592DD5" w:rsidRDefault="00FB2D18" w:rsidP="00FB2D18">
      <w:pPr>
        <w:suppressAutoHyphens w:val="0"/>
        <w:spacing w:before="120"/>
        <w:contextualSpacing/>
        <w:rPr>
          <w:rFonts w:cs="Tahoma"/>
          <w:b/>
          <w:bCs/>
          <w:szCs w:val="20"/>
          <w:lang w:eastAsia="en-US"/>
        </w:rPr>
      </w:pPr>
    </w:p>
    <w:p w:rsidR="00FB2D18" w:rsidRPr="00592DD5" w:rsidRDefault="00FB2D18" w:rsidP="00FB2D18">
      <w:pPr>
        <w:suppressAutoHyphens w:val="0"/>
        <w:spacing w:before="120"/>
        <w:contextualSpacing/>
        <w:rPr>
          <w:rFonts w:cs="Tahoma"/>
          <w:b/>
          <w:bCs/>
          <w:szCs w:val="20"/>
          <w:lang w:eastAsia="en-US"/>
        </w:rPr>
      </w:pPr>
    </w:p>
    <w:p w:rsidR="00FB2D18" w:rsidRPr="00592DD5" w:rsidRDefault="00FB2D18" w:rsidP="00FB2D18">
      <w:pPr>
        <w:tabs>
          <w:tab w:val="left" w:pos="1134"/>
        </w:tabs>
        <w:suppressAutoHyphens w:val="0"/>
        <w:spacing w:before="120"/>
        <w:contextualSpacing/>
        <w:rPr>
          <w:rFonts w:cs="Tahoma"/>
          <w:b/>
          <w:bCs/>
          <w:szCs w:val="20"/>
          <w:lang w:eastAsia="en-US"/>
        </w:rPr>
      </w:pPr>
      <w:r w:rsidRPr="00592DD5">
        <w:rPr>
          <w:rFonts w:cs="Tahoma"/>
          <w:b/>
          <w:bCs/>
          <w:szCs w:val="20"/>
          <w:lang w:eastAsia="en-US"/>
        </w:rPr>
        <w:t xml:space="preserve">OGGETTO: </w:t>
      </w:r>
      <w:r w:rsidRPr="00592DD5">
        <w:rPr>
          <w:rFonts w:cs="Tahoma"/>
          <w:b/>
          <w:bCs/>
          <w:szCs w:val="20"/>
          <w:lang w:eastAsia="en-US"/>
        </w:rPr>
        <w:tab/>
        <w:t>Conferma validità Polizza fideiussoria n. _________________del _____________</w:t>
      </w:r>
    </w:p>
    <w:p w:rsidR="00FB2D18" w:rsidRPr="00592DD5" w:rsidRDefault="00FB2D18" w:rsidP="00FB2D18">
      <w:pPr>
        <w:tabs>
          <w:tab w:val="left" w:pos="1134"/>
        </w:tabs>
        <w:suppressAutoHyphens w:val="0"/>
        <w:spacing w:before="120"/>
        <w:contextualSpacing/>
        <w:rPr>
          <w:rFonts w:cs="Tahoma"/>
          <w:szCs w:val="20"/>
          <w:lang w:eastAsia="en-US"/>
        </w:rPr>
      </w:pPr>
    </w:p>
    <w:p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 xml:space="preserve">Spettabile Assicurazione / Banca _____________________________ abbiamo ricevuto la garanzia in oggetto emessa dall’Agenzia / Filiale _______________________ a favore dell’Organismo Pagatore Regionale – Regione Lombardia (OPR) su richiesta di_________________________________ per l’importo complessivo di euro ___________________ </w:t>
      </w:r>
      <w:r w:rsidRPr="00592DD5">
        <w:rPr>
          <w:rFonts w:cs="Tahoma"/>
          <w:i/>
          <w:szCs w:val="20"/>
          <w:vertAlign w:val="superscript"/>
          <w:lang w:eastAsia="en-US"/>
        </w:rPr>
        <w:t>(cifre)</w:t>
      </w:r>
      <w:r w:rsidRPr="00592DD5">
        <w:rPr>
          <w:rFonts w:cs="Tahoma"/>
          <w:szCs w:val="20"/>
          <w:lang w:eastAsia="en-US"/>
        </w:rPr>
        <w:t xml:space="preserve"> con scadenza ___________________ valida per mesi ____ con rinnovo automatico di tre semestralità più altre eventuali semestralità su richiesta di OPR </w:t>
      </w:r>
      <w:r w:rsidRPr="00592DD5">
        <w:rPr>
          <w:rFonts w:cs="Tahoma"/>
          <w:i/>
          <w:szCs w:val="20"/>
          <w:vertAlign w:val="superscript"/>
          <w:lang w:eastAsia="en-US"/>
        </w:rPr>
        <w:t>(oppure)</w:t>
      </w:r>
      <w:r w:rsidRPr="00592DD5">
        <w:rPr>
          <w:rFonts w:cs="Tahoma"/>
          <w:szCs w:val="20"/>
          <w:lang w:eastAsia="en-US"/>
        </w:rPr>
        <w:t xml:space="preserve"> con rinnovo automatico di sei mesi in sei mesi.</w:t>
      </w:r>
    </w:p>
    <w:p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 xml:space="preserve">In merito a quanto sopra si chiede conferma della validità della polizza fideiussoria in questione e del potere dell’Agente firmatario ad impegnare codesto Ente tramite la trasmissione della presente compilata nello spazio sottostante entro e non oltre </w:t>
      </w:r>
      <w:proofErr w:type="gramStart"/>
      <w:r w:rsidRPr="00592DD5">
        <w:rPr>
          <w:rFonts w:cs="Tahoma"/>
          <w:szCs w:val="20"/>
          <w:lang w:eastAsia="en-US"/>
        </w:rPr>
        <w:t>3</w:t>
      </w:r>
      <w:proofErr w:type="gramEnd"/>
      <w:r w:rsidRPr="00592DD5">
        <w:rPr>
          <w:rFonts w:cs="Tahoma"/>
          <w:szCs w:val="20"/>
          <w:lang w:eastAsia="en-US"/>
        </w:rPr>
        <w:t xml:space="preserve"> giorni dal ricevimento.</w:t>
      </w:r>
    </w:p>
    <w:p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Al riguardo si fa presente che il mancato rispetto del termine assegnato, determina l’esclusione d’inserimento del nominativo del Vs. Cliente dall’elenco dei beneficiari da inviare entro il termine perentorio del ______________ all’OPR cui spetta il pagamento dell’aiuto.</w:t>
      </w:r>
    </w:p>
    <w:p w:rsidR="00FB2D18" w:rsidRPr="00592DD5" w:rsidRDefault="00FB2D18" w:rsidP="00FB2D18">
      <w:pPr>
        <w:tabs>
          <w:tab w:val="left" w:pos="1134"/>
        </w:tabs>
        <w:suppressAutoHyphens w:val="0"/>
        <w:spacing w:before="120"/>
        <w:contextualSpacing/>
        <w:rPr>
          <w:rFonts w:cs="Tahoma"/>
          <w:szCs w:val="20"/>
          <w:lang w:eastAsia="en-US"/>
        </w:rPr>
      </w:pPr>
    </w:p>
    <w:p w:rsidR="00FB2D18" w:rsidRPr="00592DD5" w:rsidRDefault="00FB2D18" w:rsidP="00FB2D18">
      <w:pPr>
        <w:tabs>
          <w:tab w:val="left" w:pos="1134"/>
        </w:tabs>
        <w:suppressAutoHyphens w:val="0"/>
        <w:spacing w:before="120"/>
        <w:contextualSpacing/>
        <w:rPr>
          <w:rFonts w:cs="Tahoma"/>
          <w:szCs w:val="20"/>
          <w:lang w:eastAsia="en-US"/>
        </w:rPr>
      </w:pPr>
      <w:r w:rsidRPr="00592DD5">
        <w:rPr>
          <w:rFonts w:cs="Tahoma"/>
          <w:szCs w:val="20"/>
          <w:lang w:eastAsia="en-US"/>
        </w:rPr>
        <w:tab/>
        <w:t>Distinti saluti.</w:t>
      </w:r>
    </w:p>
    <w:p w:rsidR="00FB2D18" w:rsidRPr="00592DD5" w:rsidRDefault="00FB2D18" w:rsidP="00FB2D18">
      <w:pPr>
        <w:tabs>
          <w:tab w:val="left" w:pos="1134"/>
        </w:tabs>
        <w:suppressAutoHyphens w:val="0"/>
        <w:spacing w:before="120"/>
        <w:contextualSpacing/>
        <w:rPr>
          <w:rFonts w:cs="Tahoma"/>
          <w:szCs w:val="20"/>
          <w:lang w:eastAsia="en-US"/>
        </w:rPr>
      </w:pPr>
    </w:p>
    <w:p w:rsidR="00FB2D18" w:rsidRPr="00592DD5" w:rsidRDefault="00FB2D18" w:rsidP="00FB2D18">
      <w:pPr>
        <w:tabs>
          <w:tab w:val="left" w:pos="1134"/>
        </w:tabs>
        <w:suppressAutoHyphens w:val="0"/>
        <w:spacing w:before="120"/>
        <w:contextualSpacing/>
        <w:rPr>
          <w:rFonts w:cs="Tahoma"/>
          <w:szCs w:val="20"/>
          <w:lang w:eastAsia="en-US"/>
        </w:rPr>
      </w:pPr>
    </w:p>
    <w:p w:rsidR="00FB2D18" w:rsidRPr="00592DD5" w:rsidRDefault="00FB2D18" w:rsidP="00FB2D18">
      <w:pPr>
        <w:tabs>
          <w:tab w:val="left" w:pos="1134"/>
        </w:tabs>
        <w:suppressAutoHyphens w:val="0"/>
        <w:spacing w:before="120"/>
        <w:contextualSpacing/>
        <w:rPr>
          <w:rFonts w:cs="Tahoma"/>
          <w:szCs w:val="20"/>
          <w:lang w:eastAsia="en-US"/>
        </w:rPr>
      </w:pPr>
    </w:p>
    <w:p w:rsidR="00FB2D18" w:rsidRPr="00592DD5" w:rsidRDefault="00FB2D18" w:rsidP="00FB2D18">
      <w:pPr>
        <w:tabs>
          <w:tab w:val="left" w:pos="1134"/>
          <w:tab w:val="center" w:pos="6804"/>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IL DIRIGENTE</w:t>
      </w:r>
    </w:p>
    <w:p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__________________________________________</w:t>
      </w:r>
    </w:p>
    <w:p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rsidR="00FB2D18" w:rsidRPr="00592DD5" w:rsidRDefault="00FB2D18" w:rsidP="00FB2D18">
      <w:pPr>
        <w:pBdr>
          <w:bottom w:val="single" w:sz="6" w:space="1" w:color="auto"/>
        </w:pBdr>
        <w:tabs>
          <w:tab w:val="left" w:pos="1134"/>
          <w:tab w:val="center" w:pos="6804"/>
        </w:tabs>
        <w:suppressAutoHyphens w:val="0"/>
        <w:spacing w:before="120"/>
        <w:contextualSpacing/>
        <w:rPr>
          <w:rFonts w:cs="Tahoma"/>
          <w:szCs w:val="20"/>
          <w:lang w:eastAsia="en-US"/>
        </w:rPr>
      </w:pPr>
    </w:p>
    <w:p w:rsidR="00FB2D18" w:rsidRPr="00592DD5" w:rsidRDefault="00FB2D18" w:rsidP="00FB2D18">
      <w:pPr>
        <w:pBdr>
          <w:bottom w:val="single" w:sz="6" w:space="1" w:color="auto"/>
        </w:pBdr>
        <w:tabs>
          <w:tab w:val="left" w:pos="1134"/>
        </w:tabs>
        <w:suppressAutoHyphens w:val="0"/>
        <w:spacing w:before="120"/>
        <w:contextualSpacing/>
        <w:rPr>
          <w:rFonts w:cs="Tahoma"/>
          <w:szCs w:val="20"/>
          <w:lang w:eastAsia="en-US"/>
        </w:rPr>
      </w:pPr>
    </w:p>
    <w:p w:rsidR="00FB2D18" w:rsidRPr="00592DD5" w:rsidRDefault="00FB2D18" w:rsidP="00FB2D18">
      <w:pPr>
        <w:suppressAutoHyphens w:val="0"/>
        <w:spacing w:before="120"/>
        <w:contextualSpacing/>
        <w:rPr>
          <w:rFonts w:cs="Tahoma"/>
          <w:szCs w:val="20"/>
          <w:lang w:eastAsia="en-US"/>
        </w:rPr>
      </w:pPr>
      <w:r w:rsidRPr="00592DD5">
        <w:rPr>
          <w:rFonts w:cs="Tahoma"/>
          <w:szCs w:val="20"/>
          <w:lang w:eastAsia="en-US"/>
        </w:rPr>
        <w:t>Da restituire in originale, oppure a mezzo fax o via PEC.</w:t>
      </w:r>
    </w:p>
    <w:p w:rsidR="00FB2D18" w:rsidRPr="00592DD5" w:rsidRDefault="00FB2D18" w:rsidP="00FB2D18">
      <w:pPr>
        <w:suppressAutoHyphens w:val="0"/>
        <w:spacing w:before="120"/>
        <w:contextualSpacing/>
        <w:rPr>
          <w:rFonts w:cs="Tahoma"/>
          <w:szCs w:val="20"/>
          <w:lang w:eastAsia="en-US"/>
        </w:rPr>
      </w:pPr>
      <w:r w:rsidRPr="00592DD5">
        <w:rPr>
          <w:rFonts w:cs="Tahoma"/>
          <w:szCs w:val="20"/>
          <w:lang w:eastAsia="en-US"/>
        </w:rPr>
        <w:t xml:space="preserve">In ogni caso va allegata copia di un documento d’identità del firmatario della conferma di validità della garanzia. </w:t>
      </w:r>
    </w:p>
    <w:p w:rsidR="00FB2D18" w:rsidRPr="00592DD5" w:rsidRDefault="00FB2D18" w:rsidP="00FB2D18">
      <w:pPr>
        <w:suppressAutoHyphens w:val="0"/>
        <w:spacing w:before="120"/>
        <w:contextualSpacing/>
        <w:rPr>
          <w:rFonts w:cs="Tahoma"/>
          <w:szCs w:val="20"/>
          <w:lang w:eastAsia="en-US"/>
        </w:rPr>
      </w:pPr>
    </w:p>
    <w:tbl>
      <w:tblPr>
        <w:tblW w:w="92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0"/>
      </w:tblGrid>
      <w:tr w:rsidR="00FB2D18" w:rsidRPr="00592DD5" w:rsidTr="00FB2D18">
        <w:trPr>
          <w:trHeight w:val="1015"/>
        </w:trPr>
        <w:tc>
          <w:tcPr>
            <w:tcW w:w="9209" w:type="dxa"/>
            <w:tcBorders>
              <w:top w:val="single" w:sz="4" w:space="0" w:color="auto"/>
              <w:left w:val="single" w:sz="4" w:space="0" w:color="auto"/>
              <w:bottom w:val="single" w:sz="4" w:space="0" w:color="auto"/>
              <w:right w:val="single" w:sz="4" w:space="0" w:color="auto"/>
            </w:tcBorders>
          </w:tcPr>
          <w:p w:rsidR="00FB2D18" w:rsidRPr="00592DD5" w:rsidRDefault="00FB2D18" w:rsidP="00FB2D18">
            <w:pPr>
              <w:suppressAutoHyphens w:val="0"/>
              <w:spacing w:before="120" w:line="256" w:lineRule="auto"/>
              <w:contextualSpacing/>
              <w:rPr>
                <w:rFonts w:cs="Tahoma"/>
                <w:b/>
                <w:bCs/>
                <w:szCs w:val="20"/>
                <w:lang w:eastAsia="en-US"/>
              </w:rPr>
            </w:pPr>
            <w:r w:rsidRPr="00592DD5">
              <w:rPr>
                <w:rFonts w:cs="Tahoma"/>
                <w:b/>
                <w:bCs/>
                <w:szCs w:val="20"/>
                <w:lang w:eastAsia="en-US"/>
              </w:rPr>
              <w:t>Dichiarazione resa ai sensi del DPR 445/2000</w:t>
            </w:r>
          </w:p>
          <w:p w:rsidR="00FB2D18" w:rsidRPr="00592DD5" w:rsidRDefault="00FB2D18" w:rsidP="00FB2D18">
            <w:pPr>
              <w:suppressAutoHyphens w:val="0"/>
              <w:spacing w:before="120" w:line="256" w:lineRule="auto"/>
              <w:contextualSpacing/>
              <w:rPr>
                <w:rFonts w:cs="Tahoma"/>
                <w:b/>
                <w:bCs/>
                <w:szCs w:val="20"/>
                <w:lang w:eastAsia="en-US"/>
              </w:rPr>
            </w:pPr>
          </w:p>
          <w:p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Si conferma che la polizza fideiussoria n. _________________del _____________</w:t>
            </w:r>
          </w:p>
          <w:p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emessa da Agenzia / Filiale ______________________________________________</w:t>
            </w:r>
          </w:p>
          <w:p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su richiesta di ________________________________________________</w:t>
            </w:r>
          </w:p>
          <w:p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risulta valida ed operante per l’importo di euro __________________________________</w:t>
            </w:r>
            <w:r w:rsidRPr="00592DD5">
              <w:rPr>
                <w:rFonts w:cs="Tahoma"/>
                <w:szCs w:val="20"/>
                <w:vertAlign w:val="superscript"/>
                <w:lang w:eastAsia="en-US"/>
              </w:rPr>
              <w:t>(cifre)</w:t>
            </w:r>
          </w:p>
          <w:p w:rsidR="00FB2D18" w:rsidRPr="00592DD5" w:rsidRDefault="00FB2D18" w:rsidP="00FB2D18">
            <w:pPr>
              <w:suppressAutoHyphens w:val="0"/>
              <w:spacing w:before="120" w:line="256" w:lineRule="auto"/>
              <w:contextualSpacing/>
              <w:rPr>
                <w:rFonts w:cs="Tahoma"/>
                <w:szCs w:val="20"/>
                <w:lang w:eastAsia="en-US"/>
              </w:rPr>
            </w:pPr>
            <w:r w:rsidRPr="00592DD5">
              <w:rPr>
                <w:rFonts w:cs="Tahoma"/>
                <w:szCs w:val="20"/>
                <w:lang w:eastAsia="en-US"/>
              </w:rPr>
              <w:t>Tale comunicazione è valida per la conferma della garanzia in questione ai fini dell’assunzione di responsabilità direttamente da parte di questo Ente garante.</w:t>
            </w:r>
          </w:p>
          <w:p w:rsidR="00FB2D18" w:rsidRPr="00592DD5" w:rsidRDefault="00FB2D18" w:rsidP="00FB2D18">
            <w:pPr>
              <w:suppressAutoHyphens w:val="0"/>
              <w:spacing w:before="120" w:line="256" w:lineRule="auto"/>
              <w:contextualSpacing/>
              <w:rPr>
                <w:rFonts w:cs="Tahoma"/>
                <w:szCs w:val="20"/>
                <w:lang w:eastAsia="en-US"/>
              </w:rPr>
            </w:pPr>
          </w:p>
        </w:tc>
      </w:tr>
    </w:tbl>
    <w:p w:rsidR="00FB2D18" w:rsidRPr="00592DD5" w:rsidRDefault="00FB2D18" w:rsidP="00FB2D18">
      <w:pPr>
        <w:suppressAutoHyphens w:val="0"/>
        <w:spacing w:before="120"/>
        <w:contextualSpacing/>
        <w:rPr>
          <w:rFonts w:cs="Tahoma"/>
          <w:szCs w:val="20"/>
          <w:lang w:eastAsia="en-US"/>
        </w:rPr>
      </w:pPr>
    </w:p>
    <w:p w:rsidR="00FB2D18" w:rsidRPr="00592DD5" w:rsidRDefault="00FB2D18" w:rsidP="00FB2D18">
      <w:pPr>
        <w:suppressAutoHyphens w:val="0"/>
        <w:spacing w:before="120"/>
        <w:contextualSpacing/>
        <w:rPr>
          <w:rFonts w:cs="Tahoma"/>
          <w:szCs w:val="20"/>
          <w:lang w:eastAsia="en-US"/>
        </w:rPr>
      </w:pPr>
    </w:p>
    <w:p w:rsidR="00FB2D18" w:rsidRPr="00592DD5" w:rsidRDefault="000D6101" w:rsidP="00FB2D18">
      <w:pPr>
        <w:tabs>
          <w:tab w:val="center" w:pos="6804"/>
        </w:tabs>
        <w:suppressAutoHyphens w:val="0"/>
        <w:spacing w:before="120"/>
        <w:contextualSpacing/>
        <w:rPr>
          <w:rFonts w:cs="Tahoma"/>
          <w:szCs w:val="20"/>
          <w:lang w:eastAsia="en-US"/>
        </w:rPr>
      </w:pPr>
      <w:r>
        <w:rPr>
          <w:rFonts w:cs="Tahoma"/>
          <w:szCs w:val="20"/>
          <w:lang w:eastAsia="en-US"/>
        </w:rPr>
        <w:t xml:space="preserve">Luogo e data </w:t>
      </w:r>
      <w:r w:rsidR="00FB2D18" w:rsidRPr="00592DD5">
        <w:rPr>
          <w:rFonts w:cs="Tahoma"/>
          <w:szCs w:val="20"/>
          <w:lang w:eastAsia="en-US"/>
        </w:rPr>
        <w:t>_____________________________</w:t>
      </w:r>
      <w:r w:rsidR="00FB2D18" w:rsidRPr="00592DD5">
        <w:rPr>
          <w:rFonts w:cs="Tahoma"/>
          <w:szCs w:val="20"/>
          <w:lang w:eastAsia="en-US"/>
        </w:rPr>
        <w:tab/>
        <w:t xml:space="preserve">                Direzione Generale Assicurazione / Banca</w:t>
      </w:r>
    </w:p>
    <w:p w:rsidR="00FB2D18" w:rsidRPr="00592DD5" w:rsidRDefault="00FB2D18" w:rsidP="00FB2D18">
      <w:pPr>
        <w:tabs>
          <w:tab w:val="center" w:pos="6237"/>
        </w:tabs>
        <w:suppressAutoHyphens w:val="0"/>
        <w:spacing w:before="120"/>
        <w:contextualSpacing/>
        <w:rPr>
          <w:rFonts w:cs="Tahoma"/>
          <w:szCs w:val="20"/>
          <w:lang w:eastAsia="en-US"/>
        </w:rPr>
      </w:pPr>
    </w:p>
    <w:p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Nome Cognome</w:t>
      </w:r>
    </w:p>
    <w:p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r>
      <w:r w:rsidRPr="00592DD5">
        <w:rPr>
          <w:rFonts w:cs="Tahoma"/>
          <w:szCs w:val="20"/>
          <w:lang w:eastAsia="en-US"/>
        </w:rPr>
        <w:tab/>
        <w:t xml:space="preserve">       Firma</w:t>
      </w:r>
    </w:p>
    <w:p w:rsidR="00FB2D18" w:rsidRPr="00592DD5" w:rsidRDefault="00FB2D18" w:rsidP="00FB2D18">
      <w:pPr>
        <w:tabs>
          <w:tab w:val="center" w:pos="6237"/>
        </w:tabs>
        <w:suppressAutoHyphens w:val="0"/>
        <w:spacing w:before="120"/>
        <w:contextualSpacing/>
        <w:rPr>
          <w:rFonts w:cs="Tahoma"/>
          <w:szCs w:val="20"/>
          <w:lang w:eastAsia="en-US"/>
        </w:rPr>
      </w:pPr>
      <w:r w:rsidRPr="00592DD5">
        <w:rPr>
          <w:rFonts w:cs="Tahoma"/>
          <w:szCs w:val="20"/>
          <w:lang w:eastAsia="en-US"/>
        </w:rPr>
        <w:tab/>
        <w:t xml:space="preserve">                                    ______________________________________________</w:t>
      </w:r>
    </w:p>
    <w:bookmarkEnd w:id="0"/>
    <w:bookmarkEnd w:id="32"/>
    <w:bookmarkEnd w:id="33"/>
    <w:bookmarkEnd w:id="34"/>
    <w:p w:rsidR="00D91575" w:rsidRPr="00592DD5" w:rsidRDefault="00D91575" w:rsidP="00F00668">
      <w:pPr>
        <w:pStyle w:val="Titolo1"/>
        <w:numPr>
          <w:ilvl w:val="0"/>
          <w:numId w:val="0"/>
        </w:numPr>
      </w:pPr>
    </w:p>
    <w:sectPr w:rsidR="00D91575" w:rsidRPr="00592DD5" w:rsidSect="00D91575">
      <w:head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B3C" w:rsidRDefault="00E10B3C" w:rsidP="00FF532A">
      <w:pPr>
        <w:spacing w:after="0"/>
      </w:pPr>
      <w:r>
        <w:separator/>
      </w:r>
    </w:p>
  </w:endnote>
  <w:endnote w:type="continuationSeparator" w:id="0">
    <w:p w:rsidR="00E10B3C" w:rsidRDefault="00E10B3C" w:rsidP="00FF5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ymbol, 'Arial Unicode MS'">
    <w:charset w:val="02"/>
    <w:family w:val="auto"/>
    <w:pitch w:val="default"/>
  </w:font>
  <w:font w:name="Simplified Arabic Fixed">
    <w:charset w:val="B2"/>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ITC Avant Garde Gothic Std">
    <w:altName w:val="Times New Roman"/>
    <w:panose1 w:val="00000000000000000000"/>
    <w:charset w:val="00"/>
    <w:family w:val="roman"/>
    <w:notTrueType/>
    <w:pitch w:val="default"/>
  </w:font>
  <w:font w:name="ITC Avant Garde Std Bk">
    <w:altName w:val="Calibri"/>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A1"/>
    <w:family w:val="swiss"/>
    <w:notTrueType/>
    <w:pitch w:val="default"/>
    <w:sig w:usb0="00000083" w:usb1="00000000" w:usb2="00000000" w:usb3="00000000" w:csb0="00000009" w:csb1="00000000"/>
  </w:font>
  <w:font w:name="Liberation Sans">
    <w:altName w:val="Arial"/>
    <w:charset w:val="01"/>
    <w:family w:val="swiss"/>
    <w:pitch w:val="variable"/>
  </w:font>
  <w:font w:name="Free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hicago">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ight">
    <w:altName w:val="Courier Ne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entury Gothic,ITC Avant Garde">
    <w:altName w:val="Century Gothi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3C" w:rsidRDefault="00E10B3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10B3C" w:rsidRDefault="00E10B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3C" w:rsidRDefault="00E10B3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105422"/>
      <w:docPartObj>
        <w:docPartGallery w:val="Page Numbers (Bottom of Page)"/>
        <w:docPartUnique/>
      </w:docPartObj>
    </w:sdtPr>
    <w:sdtEndPr/>
    <w:sdtContent>
      <w:p w:rsidR="00E10B3C" w:rsidRDefault="00E10B3C" w:rsidP="001154F7">
        <w:pPr>
          <w:pStyle w:val="Pidipagina"/>
          <w:jc w:val="right"/>
        </w:pPr>
        <w:r>
          <w:fldChar w:fldCharType="begin"/>
        </w:r>
        <w:r>
          <w:instrText>PAGE   \* MERGEFORMAT</w:instrText>
        </w:r>
        <w:r>
          <w:fldChar w:fldCharType="separate"/>
        </w:r>
        <w:r>
          <w:rPr>
            <w:noProof/>
          </w:rPr>
          <w:t>57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B3C" w:rsidRDefault="00E10B3C" w:rsidP="00FF532A">
      <w:pPr>
        <w:spacing w:after="0"/>
      </w:pPr>
      <w:r>
        <w:separator/>
      </w:r>
    </w:p>
  </w:footnote>
  <w:footnote w:type="continuationSeparator" w:id="0">
    <w:p w:rsidR="00E10B3C" w:rsidRDefault="00E10B3C" w:rsidP="00FF532A">
      <w:pPr>
        <w:spacing w:after="0"/>
      </w:pPr>
      <w:r>
        <w:continuationSeparator/>
      </w:r>
    </w:p>
  </w:footnote>
  <w:footnote w:id="1">
    <w:p w:rsidR="00E10B3C" w:rsidRPr="00673AF5" w:rsidRDefault="00E10B3C" w:rsidP="00F00668">
      <w:pPr>
        <w:pStyle w:val="Testonotaapidipagina"/>
        <w:rPr>
          <w:rFonts w:ascii="Arial" w:hAnsi="Arial" w:cs="Arial"/>
          <w:sz w:val="16"/>
          <w:szCs w:val="16"/>
        </w:rPr>
      </w:pPr>
      <w:r w:rsidRPr="00673AF5">
        <w:rPr>
          <w:rStyle w:val="Rimandonotaapidipagina"/>
          <w:rFonts w:ascii="Arial" w:hAnsi="Arial" w:cs="Arial"/>
          <w:sz w:val="16"/>
          <w:szCs w:val="16"/>
        </w:rPr>
        <w:footnoteRef/>
      </w:r>
      <w:r w:rsidRPr="00673AF5">
        <w:rPr>
          <w:rFonts w:ascii="Arial" w:hAnsi="Arial" w:cs="Arial"/>
          <w:sz w:val="16"/>
          <w:szCs w:val="16"/>
        </w:rPr>
        <w:t xml:space="preserve"> </w:t>
      </w:r>
      <w:r>
        <w:rPr>
          <w:rFonts w:ascii="Arial" w:hAnsi="Arial" w:cs="Arial"/>
          <w:sz w:val="16"/>
          <w:szCs w:val="16"/>
        </w:rPr>
        <w:t>Gli investimenti sono ammissibili nei limiti di una capacità massima di 10.000 mc/anno di materia prima da lavorare, come indicato al paragrafo 5.1 del bando.</w:t>
      </w:r>
    </w:p>
  </w:footnote>
  <w:footnote w:id="2">
    <w:p w:rsidR="00E10B3C" w:rsidRDefault="00E10B3C" w:rsidP="00190D79">
      <w:pPr>
        <w:pStyle w:val="Testonotaapidipagina"/>
        <w:spacing w:after="0"/>
        <w:rPr>
          <w:sz w:val="16"/>
          <w:szCs w:val="16"/>
        </w:rPr>
      </w:pPr>
      <w:r>
        <w:rPr>
          <w:rStyle w:val="Rimandonotaapidipagina"/>
          <w:sz w:val="16"/>
          <w:szCs w:val="16"/>
        </w:rPr>
        <w:footnoteRef/>
      </w:r>
      <w:r>
        <w:rPr>
          <w:sz w:val="16"/>
          <w:szCs w:val="16"/>
        </w:rPr>
        <w:t xml:space="preserve"> Il triennio fiscale di riferimento da applicare è quello dell’impresa richiedente l’agevolazione.</w:t>
      </w:r>
    </w:p>
  </w:footnote>
  <w:footnote w:id="3">
    <w:p w:rsidR="00E10B3C" w:rsidRDefault="00E10B3C" w:rsidP="00190D79">
      <w:pPr>
        <w:pStyle w:val="Testonotaapidipagina"/>
        <w:spacing w:after="0"/>
        <w:ind w:left="142" w:hanging="142"/>
        <w:rPr>
          <w:sz w:val="16"/>
          <w:szCs w:val="16"/>
        </w:rPr>
      </w:pPr>
      <w:r>
        <w:rPr>
          <w:rStyle w:val="Rimandonotaapidipagina"/>
          <w:sz w:val="16"/>
          <w:szCs w:val="16"/>
        </w:rPr>
        <w:footnoteRef/>
      </w:r>
      <w:r>
        <w:rPr>
          <w:sz w:val="16"/>
          <w:szCs w:val="16"/>
        </w:rPr>
        <w:t xml:space="preserve"> Indicare il regolamento in base al quale è stato concesso l’aiuto ‘de </w:t>
      </w:r>
      <w:proofErr w:type="spellStart"/>
      <w:r>
        <w:rPr>
          <w:sz w:val="16"/>
          <w:szCs w:val="16"/>
        </w:rPr>
        <w:t>minimis</w:t>
      </w:r>
      <w:proofErr w:type="spellEnd"/>
      <w:r>
        <w:rPr>
          <w:sz w:val="16"/>
          <w:szCs w:val="16"/>
        </w:rPr>
        <w:t>’: R</w:t>
      </w:r>
      <w:r>
        <w:rPr>
          <w:bCs/>
          <w:sz w:val="16"/>
          <w:szCs w:val="16"/>
        </w:rPr>
        <w:t xml:space="preserve">eg. n. 1998/2006 (generale per il periodo 2007-2013); </w:t>
      </w:r>
      <w:r>
        <w:rPr>
          <w:sz w:val="16"/>
          <w:szCs w:val="16"/>
        </w:rPr>
        <w:t>R</w:t>
      </w:r>
      <w:r>
        <w:rPr>
          <w:bCs/>
          <w:sz w:val="16"/>
          <w:szCs w:val="16"/>
        </w:rPr>
        <w:t xml:space="preserve">eg. n. 1407/2013 (generale per il periodo 2014-2020); </w:t>
      </w:r>
      <w:r>
        <w:rPr>
          <w:sz w:val="16"/>
          <w:szCs w:val="16"/>
        </w:rPr>
        <w:t>Reg. n: 1535/2007 (agricoltura 2007-2013); Reg. n: 1408/2013 (settore agricolo 2014-2020), Reg. n. 875/2007 (pesca 2007-2013); Reg. n. 717/2014 (pesca 2014-2020); Reg. n. 360/2012 (SIEG).</w:t>
      </w:r>
    </w:p>
  </w:footnote>
  <w:footnote w:id="4">
    <w:p w:rsidR="00E10B3C" w:rsidRDefault="00E10B3C" w:rsidP="00190D79">
      <w:pPr>
        <w:pStyle w:val="Testonotaapidipagina"/>
        <w:spacing w:after="0"/>
        <w:ind w:left="142" w:hanging="142"/>
        <w:rPr>
          <w:i/>
          <w:sz w:val="18"/>
          <w:szCs w:val="18"/>
        </w:rPr>
      </w:pPr>
      <w:r>
        <w:rPr>
          <w:rStyle w:val="Rimandonotaapidipagina"/>
          <w:sz w:val="16"/>
          <w:szCs w:val="16"/>
        </w:rPr>
        <w:footnoteRef/>
      </w:r>
      <w:r>
        <w:rPr>
          <w:sz w:val="16"/>
          <w:szCs w:val="16"/>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5bis, Sez.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3C" w:rsidRDefault="00E10B3C" w:rsidP="0065376A">
    <w:pPr>
      <w:pStyle w:val="Intestazione"/>
    </w:pPr>
    <w:r>
      <w:rPr>
        <w:b/>
        <w:iCs/>
      </w:rPr>
      <w:t>Allegato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B4A8235A"/>
    <w:lvl w:ilvl="0">
      <w:numFmt w:val="bullet"/>
      <w:pStyle w:val="Puntato2"/>
      <w:lvlText w:val="−"/>
      <w:lvlJc w:val="left"/>
      <w:pPr>
        <w:tabs>
          <w:tab w:val="num" w:pos="5170"/>
        </w:tabs>
        <w:ind w:left="5170" w:firstLine="340"/>
      </w:pPr>
      <w:rPr>
        <w:rFonts w:ascii="Lucida Grande" w:eastAsia="ヒラギノ角ゴ Pro W3" w:hAnsi="Symbol" w:hint="default"/>
        <w:color w:val="000000"/>
        <w:position w:val="0"/>
      </w:rPr>
    </w:lvl>
    <w:lvl w:ilvl="1">
      <w:start w:val="1"/>
      <w:numFmt w:val="bullet"/>
      <w:lvlText w:val="o"/>
      <w:lvlJc w:val="left"/>
      <w:pPr>
        <w:tabs>
          <w:tab w:val="num" w:pos="5247"/>
        </w:tabs>
        <w:ind w:left="5247" w:firstLine="2292"/>
      </w:pPr>
      <w:rPr>
        <w:rFonts w:ascii="Courier New" w:eastAsia="ヒラギノ角ゴ Pro W3" w:hAnsi="Courier New" w:hint="default"/>
        <w:color w:val="000000"/>
        <w:position w:val="0"/>
      </w:rPr>
    </w:lvl>
    <w:lvl w:ilvl="2">
      <w:start w:val="1"/>
      <w:numFmt w:val="bullet"/>
      <w:lvlText w:val=""/>
      <w:lvlJc w:val="left"/>
      <w:pPr>
        <w:tabs>
          <w:tab w:val="num" w:pos="5247"/>
        </w:tabs>
        <w:ind w:left="5247" w:firstLine="3012"/>
      </w:pPr>
      <w:rPr>
        <w:rFonts w:ascii="Wingdings" w:eastAsia="ヒラギノ角ゴ Pro W3" w:hAnsi="Wingdings" w:hint="default"/>
        <w:color w:val="000000"/>
        <w:position w:val="0"/>
      </w:rPr>
    </w:lvl>
    <w:lvl w:ilvl="3">
      <w:start w:val="1"/>
      <w:numFmt w:val="bullet"/>
      <w:lvlText w:val="•"/>
      <w:lvlJc w:val="left"/>
      <w:pPr>
        <w:tabs>
          <w:tab w:val="num" w:pos="5247"/>
        </w:tabs>
        <w:ind w:left="5247" w:firstLine="3732"/>
      </w:pPr>
      <w:rPr>
        <w:rFonts w:ascii="Lucida Grande" w:eastAsia="ヒラギノ角ゴ Pro W3" w:hAnsi="Symbol" w:hint="default"/>
        <w:color w:val="000000"/>
        <w:position w:val="0"/>
      </w:rPr>
    </w:lvl>
    <w:lvl w:ilvl="4">
      <w:start w:val="1"/>
      <w:numFmt w:val="bullet"/>
      <w:lvlText w:val="o"/>
      <w:lvlJc w:val="left"/>
      <w:pPr>
        <w:tabs>
          <w:tab w:val="num" w:pos="5247"/>
        </w:tabs>
        <w:ind w:left="5247" w:firstLine="4452"/>
      </w:pPr>
      <w:rPr>
        <w:rFonts w:ascii="Courier New" w:eastAsia="ヒラギノ角ゴ Pro W3" w:hAnsi="Courier New" w:hint="default"/>
        <w:color w:val="000000"/>
        <w:position w:val="0"/>
      </w:rPr>
    </w:lvl>
    <w:lvl w:ilvl="5">
      <w:start w:val="1"/>
      <w:numFmt w:val="bullet"/>
      <w:lvlText w:val=""/>
      <w:lvlJc w:val="left"/>
      <w:pPr>
        <w:tabs>
          <w:tab w:val="num" w:pos="5247"/>
        </w:tabs>
        <w:ind w:left="5247" w:firstLine="5172"/>
      </w:pPr>
      <w:rPr>
        <w:rFonts w:ascii="Wingdings" w:eastAsia="ヒラギノ角ゴ Pro W3" w:hAnsi="Wingdings" w:hint="default"/>
        <w:color w:val="000000"/>
        <w:position w:val="0"/>
      </w:rPr>
    </w:lvl>
    <w:lvl w:ilvl="6">
      <w:start w:val="1"/>
      <w:numFmt w:val="bullet"/>
      <w:lvlText w:val="•"/>
      <w:lvlJc w:val="left"/>
      <w:pPr>
        <w:tabs>
          <w:tab w:val="num" w:pos="5247"/>
        </w:tabs>
        <w:ind w:left="5247" w:firstLine="5892"/>
      </w:pPr>
      <w:rPr>
        <w:rFonts w:ascii="Lucida Grande" w:eastAsia="ヒラギノ角ゴ Pro W3" w:hAnsi="Symbol" w:hint="default"/>
        <w:color w:val="000000"/>
        <w:position w:val="0"/>
      </w:rPr>
    </w:lvl>
    <w:lvl w:ilvl="7">
      <w:start w:val="1"/>
      <w:numFmt w:val="bullet"/>
      <w:lvlText w:val="o"/>
      <w:lvlJc w:val="left"/>
      <w:pPr>
        <w:tabs>
          <w:tab w:val="num" w:pos="5247"/>
        </w:tabs>
        <w:ind w:left="5247" w:firstLine="6612"/>
      </w:pPr>
      <w:rPr>
        <w:rFonts w:ascii="Courier New" w:eastAsia="ヒラギノ角ゴ Pro W3" w:hAnsi="Courier New" w:hint="default"/>
        <w:color w:val="000000"/>
        <w:position w:val="0"/>
      </w:rPr>
    </w:lvl>
    <w:lvl w:ilvl="8">
      <w:start w:val="1"/>
      <w:numFmt w:val="bullet"/>
      <w:lvlText w:val=""/>
      <w:lvlJc w:val="left"/>
      <w:pPr>
        <w:tabs>
          <w:tab w:val="num" w:pos="5247"/>
        </w:tabs>
        <w:ind w:left="5247" w:firstLine="7332"/>
      </w:pPr>
      <w:rPr>
        <w:rFonts w:ascii="Wingdings" w:eastAsia="ヒラギノ角ゴ Pro W3" w:hAnsi="Wingdings" w:hint="default"/>
        <w:color w:val="000000"/>
        <w:position w:val="0"/>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b/>
        <w:caps/>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caps/>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caps/>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Symbol" w:hAnsi="Symbol" w:cs="Symbol" w:hint="default"/>
        <w:sz w:val="20"/>
        <w:lang w:val="it-IT"/>
      </w:rPr>
    </w:lvl>
  </w:abstractNum>
  <w:abstractNum w:abstractNumId="4" w15:restartNumberingAfterBreak="0">
    <w:nsid w:val="00000011"/>
    <w:multiLevelType w:val="multilevel"/>
    <w:tmpl w:val="00000011"/>
    <w:name w:val="WW8Num17"/>
    <w:lvl w:ilvl="0">
      <w:start w:val="1"/>
      <w:numFmt w:val="bullet"/>
      <w:lvlText w:val=""/>
      <w:lvlJc w:val="left"/>
      <w:pPr>
        <w:tabs>
          <w:tab w:val="num" w:pos="0"/>
        </w:tabs>
        <w:ind w:left="1068" w:hanging="360"/>
      </w:pPr>
      <w:rPr>
        <w:rFonts w:ascii="Symbol" w:hAnsi="Symbol" w:cs="Symbol"/>
        <w:caps w:val="0"/>
        <w:smallCaps w:val="0"/>
        <w:sz w:val="20"/>
        <w:szCs w:val="20"/>
        <w:highlight w:val="lightGray"/>
      </w:rPr>
    </w:lvl>
    <w:lvl w:ilvl="1">
      <w:start w:val="1"/>
      <w:numFmt w:val="bullet"/>
      <w:lvlText w:val=""/>
      <w:lvlJc w:val="left"/>
      <w:pPr>
        <w:tabs>
          <w:tab w:val="num" w:pos="0"/>
        </w:tabs>
        <w:ind w:left="1788" w:hanging="360"/>
      </w:pPr>
      <w:rPr>
        <w:rFonts w:ascii="Symbol" w:hAnsi="Symbol" w:cs="Symbol"/>
        <w:caps w:val="0"/>
        <w:smallCaps w:val="0"/>
        <w:sz w:val="20"/>
        <w:szCs w:val="20"/>
        <w:highlight w:val="lightGray"/>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entury Gothic"/>
        <w:sz w:val="20"/>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13"/>
    <w:multiLevelType w:val="singleLevel"/>
    <w:tmpl w:val="00000013"/>
    <w:name w:val="WW8Num33"/>
    <w:lvl w:ilvl="0">
      <w:start w:val="1"/>
      <w:numFmt w:val="bullet"/>
      <w:lvlText w:val=""/>
      <w:lvlJc w:val="left"/>
      <w:pPr>
        <w:tabs>
          <w:tab w:val="num" w:pos="0"/>
        </w:tabs>
        <w:ind w:left="644" w:hanging="360"/>
      </w:pPr>
      <w:rPr>
        <w:rFonts w:ascii="Symbol" w:hAnsi="Symbol" w:cs="Symbol" w:hint="default"/>
        <w:sz w:val="20"/>
        <w:szCs w:val="20"/>
      </w:rPr>
    </w:lvl>
  </w:abstractNum>
  <w:abstractNum w:abstractNumId="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Verdana" w:hAnsi="Verdana" w:cs="Verdana"/>
        <w:sz w:val="20"/>
        <w:szCs w:val="20"/>
        <w:highlight w:val="lightGray"/>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8"/>
    <w:multiLevelType w:val="singleLevel"/>
    <w:tmpl w:val="00000018"/>
    <w:name w:val="WW8Num25"/>
    <w:lvl w:ilvl="0">
      <w:start w:val="1"/>
      <w:numFmt w:val="bullet"/>
      <w:lvlText w:val=""/>
      <w:lvlJc w:val="left"/>
      <w:pPr>
        <w:tabs>
          <w:tab w:val="num" w:pos="0"/>
        </w:tabs>
        <w:ind w:left="789" w:hanging="360"/>
      </w:pPr>
      <w:rPr>
        <w:rFonts w:ascii="Symbol" w:hAnsi="Symbol" w:cs="Symbol"/>
        <w:sz w:val="20"/>
        <w:szCs w:val="20"/>
      </w:rPr>
    </w:lvl>
  </w:abstractNum>
  <w:abstractNum w:abstractNumId="9" w15:restartNumberingAfterBreak="0">
    <w:nsid w:val="00031A06"/>
    <w:multiLevelType w:val="hybridMultilevel"/>
    <w:tmpl w:val="BCD4C328"/>
    <w:lvl w:ilvl="0" w:tplc="309C2668">
      <w:start w:val="2"/>
      <w:numFmt w:val="bullet"/>
      <w:lvlText w:val="-"/>
      <w:lvlJc w:val="left"/>
      <w:pPr>
        <w:ind w:left="720" w:hanging="360"/>
      </w:pPr>
      <w:rPr>
        <w:rFonts w:ascii="Verdana" w:eastAsia="Times New Roman" w:hAnsi="Verdana" w:cs="Times New Roman" w:hint="default"/>
        <w:vanish w:val="0"/>
        <w:sz w:val="20"/>
        <w:szCs w:val="20"/>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10F57FC"/>
    <w:multiLevelType w:val="hybridMultilevel"/>
    <w:tmpl w:val="32740A2E"/>
    <w:lvl w:ilvl="0" w:tplc="2F869894">
      <w:start w:val="1"/>
      <w:numFmt w:val="bullet"/>
      <w:pStyle w:val="elencopuntato"/>
      <w:lvlText w:val=""/>
      <w:lvlJc w:val="left"/>
      <w:pPr>
        <w:tabs>
          <w:tab w:val="num" w:pos="-708"/>
        </w:tabs>
        <w:ind w:left="-708" w:hanging="360"/>
      </w:pPr>
      <w:rPr>
        <w:rFonts w:ascii="Wingdings" w:hAnsi="Wingdings" w:hint="default"/>
        <w:sz w:val="20"/>
        <w:szCs w:val="20"/>
      </w:rPr>
    </w:lvl>
    <w:lvl w:ilvl="1" w:tplc="04100003">
      <w:start w:val="1"/>
      <w:numFmt w:val="bullet"/>
      <w:lvlText w:val="o"/>
      <w:lvlJc w:val="left"/>
      <w:pPr>
        <w:tabs>
          <w:tab w:val="num" w:pos="12"/>
        </w:tabs>
        <w:ind w:left="12" w:hanging="360"/>
      </w:pPr>
      <w:rPr>
        <w:rFonts w:ascii="Courier New" w:hAnsi="Courier New" w:cs="Courier New" w:hint="default"/>
      </w:rPr>
    </w:lvl>
    <w:lvl w:ilvl="2" w:tplc="04100005">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452"/>
        </w:tabs>
        <w:ind w:left="1452" w:hanging="360"/>
      </w:pPr>
      <w:rPr>
        <w:rFonts w:ascii="Symbol" w:hAnsi="Symbol" w:hint="default"/>
      </w:rPr>
    </w:lvl>
    <w:lvl w:ilvl="4" w:tplc="04100003" w:tentative="1">
      <w:start w:val="1"/>
      <w:numFmt w:val="bullet"/>
      <w:lvlText w:val="o"/>
      <w:lvlJc w:val="left"/>
      <w:pPr>
        <w:tabs>
          <w:tab w:val="num" w:pos="2172"/>
        </w:tabs>
        <w:ind w:left="2172" w:hanging="360"/>
      </w:pPr>
      <w:rPr>
        <w:rFonts w:ascii="Courier New" w:hAnsi="Courier New" w:cs="Courier New" w:hint="default"/>
      </w:rPr>
    </w:lvl>
    <w:lvl w:ilvl="5" w:tplc="04100005" w:tentative="1">
      <w:start w:val="1"/>
      <w:numFmt w:val="bullet"/>
      <w:lvlText w:val=""/>
      <w:lvlJc w:val="left"/>
      <w:pPr>
        <w:tabs>
          <w:tab w:val="num" w:pos="2892"/>
        </w:tabs>
        <w:ind w:left="2892" w:hanging="360"/>
      </w:pPr>
      <w:rPr>
        <w:rFonts w:ascii="Wingdings" w:hAnsi="Wingdings" w:hint="default"/>
      </w:rPr>
    </w:lvl>
    <w:lvl w:ilvl="6" w:tplc="04100001" w:tentative="1">
      <w:start w:val="1"/>
      <w:numFmt w:val="bullet"/>
      <w:lvlText w:val=""/>
      <w:lvlJc w:val="left"/>
      <w:pPr>
        <w:tabs>
          <w:tab w:val="num" w:pos="3612"/>
        </w:tabs>
        <w:ind w:left="3612" w:hanging="360"/>
      </w:pPr>
      <w:rPr>
        <w:rFonts w:ascii="Symbol" w:hAnsi="Symbol" w:hint="default"/>
      </w:rPr>
    </w:lvl>
    <w:lvl w:ilvl="7" w:tplc="04100003" w:tentative="1">
      <w:start w:val="1"/>
      <w:numFmt w:val="bullet"/>
      <w:lvlText w:val="o"/>
      <w:lvlJc w:val="left"/>
      <w:pPr>
        <w:tabs>
          <w:tab w:val="num" w:pos="4332"/>
        </w:tabs>
        <w:ind w:left="4332" w:hanging="360"/>
      </w:pPr>
      <w:rPr>
        <w:rFonts w:ascii="Courier New" w:hAnsi="Courier New" w:cs="Courier New" w:hint="default"/>
      </w:rPr>
    </w:lvl>
    <w:lvl w:ilvl="8" w:tplc="04100005" w:tentative="1">
      <w:start w:val="1"/>
      <w:numFmt w:val="bullet"/>
      <w:lvlText w:val=""/>
      <w:lvlJc w:val="left"/>
      <w:pPr>
        <w:tabs>
          <w:tab w:val="num" w:pos="5052"/>
        </w:tabs>
        <w:ind w:left="5052" w:hanging="360"/>
      </w:pPr>
      <w:rPr>
        <w:rFonts w:ascii="Wingdings" w:hAnsi="Wingdings" w:hint="default"/>
      </w:rPr>
    </w:lvl>
  </w:abstractNum>
  <w:abstractNum w:abstractNumId="11" w15:restartNumberingAfterBreak="0">
    <w:nsid w:val="02A06D3B"/>
    <w:multiLevelType w:val="hybridMultilevel"/>
    <w:tmpl w:val="A41C34A2"/>
    <w:lvl w:ilvl="0" w:tplc="B73E45C4">
      <w:start w:val="1"/>
      <w:numFmt w:val="lowerLetter"/>
      <w:pStyle w:val="Stileelencoalfabetico"/>
      <w:lvlText w:val="%1)"/>
      <w:lvlJc w:val="left"/>
      <w:pPr>
        <w:ind w:left="717"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2E66F58"/>
    <w:multiLevelType w:val="hybridMultilevel"/>
    <w:tmpl w:val="F8C2B8F6"/>
    <w:lvl w:ilvl="0" w:tplc="FFFFFFFF">
      <w:numFmt w:val="bullet"/>
      <w:pStyle w:val="Elencopuntato1"/>
      <w:lvlText w:val="-"/>
      <w:lvlJc w:val="left"/>
      <w:pPr>
        <w:tabs>
          <w:tab w:val="num" w:pos="1413"/>
        </w:tabs>
        <w:ind w:left="1413" w:hanging="42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CA13BB"/>
    <w:multiLevelType w:val="hybridMultilevel"/>
    <w:tmpl w:val="10A841F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09CE6600"/>
    <w:multiLevelType w:val="hybridMultilevel"/>
    <w:tmpl w:val="B6F213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F916DAB"/>
    <w:multiLevelType w:val="hybridMultilevel"/>
    <w:tmpl w:val="26AAA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0D3563"/>
    <w:multiLevelType w:val="hybridMultilevel"/>
    <w:tmpl w:val="61324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33E5B69"/>
    <w:multiLevelType w:val="hybridMultilevel"/>
    <w:tmpl w:val="692416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pStyle w:val="Stile4"/>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14F401EF"/>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7ED272E"/>
    <w:multiLevelType w:val="multilevel"/>
    <w:tmpl w:val="76645198"/>
    <w:styleLink w:val="WW8Num10"/>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1A5E365C"/>
    <w:multiLevelType w:val="hybridMultilevel"/>
    <w:tmpl w:val="46049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B34403C"/>
    <w:multiLevelType w:val="hybridMultilevel"/>
    <w:tmpl w:val="F68AA8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584274"/>
    <w:multiLevelType w:val="hybridMultilevel"/>
    <w:tmpl w:val="1E26DA74"/>
    <w:lvl w:ilvl="0" w:tplc="8774D3B8">
      <w:start w:val="6"/>
      <w:numFmt w:val="bullet"/>
      <w:lvlText w:val="-"/>
      <w:lvlJc w:val="left"/>
      <w:pPr>
        <w:ind w:left="717" w:hanging="360"/>
      </w:pPr>
      <w:rPr>
        <w:rFonts w:ascii="Times New Roman" w:eastAsia="Times New Roman" w:hAnsi="Times New Roman"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BA2077"/>
    <w:multiLevelType w:val="hybridMultilevel"/>
    <w:tmpl w:val="9B9E61E8"/>
    <w:name w:val="WW8Num422"/>
    <w:lvl w:ilvl="0" w:tplc="6910FE28">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61404AE"/>
    <w:multiLevelType w:val="hybridMultilevel"/>
    <w:tmpl w:val="8C4229A4"/>
    <w:lvl w:ilvl="0" w:tplc="8774D3B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66C3C80"/>
    <w:multiLevelType w:val="multilevel"/>
    <w:tmpl w:val="A4F282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92826FA"/>
    <w:multiLevelType w:val="hybridMultilevel"/>
    <w:tmpl w:val="EA30D7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2C7D7205"/>
    <w:multiLevelType w:val="hybridMultilevel"/>
    <w:tmpl w:val="E334E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EA40AB3"/>
    <w:multiLevelType w:val="hybridMultilevel"/>
    <w:tmpl w:val="2AE4D9C6"/>
    <w:lvl w:ilvl="0" w:tplc="07B058C2">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9" w15:restartNumberingAfterBreak="0">
    <w:nsid w:val="31EC5E93"/>
    <w:multiLevelType w:val="hybridMultilevel"/>
    <w:tmpl w:val="F69A00F2"/>
    <w:lvl w:ilvl="0" w:tplc="04100019">
      <w:start w:val="1"/>
      <w:numFmt w:val="lowerLetter"/>
      <w:lvlText w:val="%1."/>
      <w:lvlJc w:val="left"/>
      <w:pPr>
        <w:ind w:left="723" w:hanging="360"/>
      </w:pPr>
    </w:lvl>
    <w:lvl w:ilvl="1" w:tplc="04100019" w:tentative="1">
      <w:start w:val="1"/>
      <w:numFmt w:val="lowerLetter"/>
      <w:lvlText w:val="%2."/>
      <w:lvlJc w:val="left"/>
      <w:pPr>
        <w:ind w:left="1443" w:hanging="360"/>
      </w:pPr>
    </w:lvl>
    <w:lvl w:ilvl="2" w:tplc="0410001B" w:tentative="1">
      <w:start w:val="1"/>
      <w:numFmt w:val="lowerRoman"/>
      <w:lvlText w:val="%3."/>
      <w:lvlJc w:val="right"/>
      <w:pPr>
        <w:ind w:left="2163" w:hanging="180"/>
      </w:pPr>
    </w:lvl>
    <w:lvl w:ilvl="3" w:tplc="0410000F" w:tentative="1">
      <w:start w:val="1"/>
      <w:numFmt w:val="decimal"/>
      <w:lvlText w:val="%4."/>
      <w:lvlJc w:val="left"/>
      <w:pPr>
        <w:ind w:left="2883" w:hanging="360"/>
      </w:pPr>
    </w:lvl>
    <w:lvl w:ilvl="4" w:tplc="04100019" w:tentative="1">
      <w:start w:val="1"/>
      <w:numFmt w:val="lowerLetter"/>
      <w:lvlText w:val="%5."/>
      <w:lvlJc w:val="left"/>
      <w:pPr>
        <w:ind w:left="3603" w:hanging="360"/>
      </w:pPr>
    </w:lvl>
    <w:lvl w:ilvl="5" w:tplc="0410001B" w:tentative="1">
      <w:start w:val="1"/>
      <w:numFmt w:val="lowerRoman"/>
      <w:lvlText w:val="%6."/>
      <w:lvlJc w:val="right"/>
      <w:pPr>
        <w:ind w:left="4323" w:hanging="180"/>
      </w:pPr>
    </w:lvl>
    <w:lvl w:ilvl="6" w:tplc="0410000F" w:tentative="1">
      <w:start w:val="1"/>
      <w:numFmt w:val="decimal"/>
      <w:lvlText w:val="%7."/>
      <w:lvlJc w:val="left"/>
      <w:pPr>
        <w:ind w:left="5043" w:hanging="360"/>
      </w:pPr>
    </w:lvl>
    <w:lvl w:ilvl="7" w:tplc="04100019" w:tentative="1">
      <w:start w:val="1"/>
      <w:numFmt w:val="lowerLetter"/>
      <w:lvlText w:val="%8."/>
      <w:lvlJc w:val="left"/>
      <w:pPr>
        <w:ind w:left="5763" w:hanging="360"/>
      </w:pPr>
    </w:lvl>
    <w:lvl w:ilvl="8" w:tplc="0410001B" w:tentative="1">
      <w:start w:val="1"/>
      <w:numFmt w:val="lowerRoman"/>
      <w:lvlText w:val="%9."/>
      <w:lvlJc w:val="right"/>
      <w:pPr>
        <w:ind w:left="6483" w:hanging="180"/>
      </w:pPr>
    </w:lvl>
  </w:abstractNum>
  <w:abstractNum w:abstractNumId="30" w15:restartNumberingAfterBreak="0">
    <w:nsid w:val="321C2A8E"/>
    <w:multiLevelType w:val="hybridMultilevel"/>
    <w:tmpl w:val="2BC21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4E4FCF"/>
    <w:multiLevelType w:val="hybridMultilevel"/>
    <w:tmpl w:val="EF52C4FE"/>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57549808">
      <w:start w:val="1"/>
      <w:numFmt w:val="decimal"/>
      <w:lvlText w:val="%3."/>
      <w:lvlJc w:val="left"/>
      <w:pPr>
        <w:ind w:left="3060" w:hanging="360"/>
      </w:pPr>
      <w:rPr>
        <w:rFonts w:hint="default"/>
      </w:rPr>
    </w:lvl>
    <w:lvl w:ilvl="3" w:tplc="01823784">
      <w:start w:val="1"/>
      <w:numFmt w:val="upperLetter"/>
      <w:lvlText w:val="%4)"/>
      <w:lvlJc w:val="left"/>
      <w:pPr>
        <w:ind w:left="3600" w:hanging="360"/>
      </w:pPr>
      <w:rPr>
        <w:rFonts w:hint="default"/>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35A10CE5"/>
    <w:multiLevelType w:val="multilevel"/>
    <w:tmpl w:val="D67E56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64E06DA"/>
    <w:multiLevelType w:val="hybridMultilevel"/>
    <w:tmpl w:val="D0747E78"/>
    <w:lvl w:ilvl="0" w:tplc="04100001">
      <w:start w:val="1"/>
      <w:numFmt w:val="lowerLetter"/>
      <w:pStyle w:val="titolo6"/>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4" w15:restartNumberingAfterBreak="0">
    <w:nsid w:val="37AA43DF"/>
    <w:multiLevelType w:val="hybridMultilevel"/>
    <w:tmpl w:val="E63E6168"/>
    <w:lvl w:ilvl="0" w:tplc="6D3E4102">
      <w:start w:val="1"/>
      <w:numFmt w:val="bullet"/>
      <w:pStyle w:val="Puntoelenco"/>
      <w:lvlText w:val="−"/>
      <w:lvlJc w:val="left"/>
      <w:pPr>
        <w:tabs>
          <w:tab w:val="num" w:pos="454"/>
        </w:tabs>
        <w:ind w:left="454" w:hanging="454"/>
      </w:pPr>
      <w:rPr>
        <w:rFonts w:ascii="Times New Roman" w:hAnsi="Times New Roman" w:cs="Times New Roman"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35023"/>
    <w:multiLevelType w:val="multilevel"/>
    <w:tmpl w:val="2E4A1F48"/>
    <w:styleLink w:val="WW8Num8"/>
    <w:lvl w:ilvl="0">
      <w:numFmt w:val="bullet"/>
      <w:lvlText w:val=""/>
      <w:lvlJc w:val="left"/>
      <w:rPr>
        <w:rFonts w:ascii="Symbol" w:hAnsi="Symbol" w:cs="OpenSymbol, 'Arial Unicode MS'"/>
        <w:shd w:val="clear" w:color="auto" w:fill="auto"/>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shd w:val="clear" w:color="auto" w:fill="auto"/>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shd w:val="clear" w:color="auto" w:fill="auto"/>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6" w15:restartNumberingAfterBreak="0">
    <w:nsid w:val="3B044FFC"/>
    <w:multiLevelType w:val="hybridMultilevel"/>
    <w:tmpl w:val="90E2A00E"/>
    <w:lvl w:ilvl="0" w:tplc="6BD40A0C">
      <w:start w:val="1"/>
      <w:numFmt w:val="bullet"/>
      <w:lvlText w:val=""/>
      <w:lvlJc w:val="left"/>
      <w:pPr>
        <w:ind w:left="1429" w:hanging="360"/>
      </w:pPr>
      <w:rPr>
        <w:rFonts w:ascii="Symbol" w:hAnsi="Symbol" w:hint="default"/>
      </w:rPr>
    </w:lvl>
    <w:lvl w:ilvl="1" w:tplc="C37281D0">
      <w:numFmt w:val="bullet"/>
      <w:lvlText w:val="-"/>
      <w:lvlJc w:val="left"/>
      <w:pPr>
        <w:ind w:left="2149" w:hanging="360"/>
      </w:pPr>
      <w:rPr>
        <w:rFonts w:ascii="Arial" w:eastAsia="Times New Roman" w:hAnsi="Arial" w:cs="Aria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7" w15:restartNumberingAfterBreak="0">
    <w:nsid w:val="3D286648"/>
    <w:multiLevelType w:val="hybridMultilevel"/>
    <w:tmpl w:val="66A8D37E"/>
    <w:lvl w:ilvl="0" w:tplc="FFFFFFFF">
      <w:start w:val="1"/>
      <w:numFmt w:val="bullet"/>
      <w:pStyle w:val="Elencopuntato2"/>
      <w:lvlText w:val=""/>
      <w:lvlJc w:val="left"/>
      <w:pPr>
        <w:tabs>
          <w:tab w:val="num" w:pos="1353"/>
        </w:tabs>
        <w:ind w:left="1353"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A8107B"/>
    <w:multiLevelType w:val="hybridMultilevel"/>
    <w:tmpl w:val="F68CF1A8"/>
    <w:lvl w:ilvl="0" w:tplc="489871F4">
      <w:start w:val="1"/>
      <w:numFmt w:val="bullet"/>
      <w:pStyle w:val="Stilepuntoelenco"/>
      <w:lvlText w:val=""/>
      <w:lvlJc w:val="left"/>
      <w:pPr>
        <w:ind w:left="717"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0343B90"/>
    <w:multiLevelType w:val="hybridMultilevel"/>
    <w:tmpl w:val="ECA63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096791C"/>
    <w:multiLevelType w:val="hybridMultilevel"/>
    <w:tmpl w:val="B4049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D82B5E"/>
    <w:multiLevelType w:val="multilevel"/>
    <w:tmpl w:val="41F4B54E"/>
    <w:styleLink w:val="111111"/>
    <w:lvl w:ilvl="0">
      <w:start w:val="1"/>
      <w:numFmt w:val="decimal"/>
      <w:lvlText w:val="%1."/>
      <w:lvlJc w:val="left"/>
      <w:pPr>
        <w:tabs>
          <w:tab w:val="num" w:pos="108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32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000"/>
        </w:tabs>
        <w:ind w:left="3744" w:hanging="1224"/>
      </w:pPr>
    </w:lvl>
    <w:lvl w:ilvl="8">
      <w:start w:val="1"/>
      <w:numFmt w:val="decimal"/>
      <w:lvlText w:val="%1.%2.%3.%4.%5.%6.%7.%8.%9."/>
      <w:lvlJc w:val="left"/>
      <w:pPr>
        <w:tabs>
          <w:tab w:val="num" w:pos="10080"/>
        </w:tabs>
        <w:ind w:left="4320" w:hanging="1440"/>
      </w:pPr>
    </w:lvl>
  </w:abstractNum>
  <w:abstractNum w:abstractNumId="42" w15:restartNumberingAfterBreak="0">
    <w:nsid w:val="44484750"/>
    <w:multiLevelType w:val="hybridMultilevel"/>
    <w:tmpl w:val="FFD06FA8"/>
    <w:lvl w:ilvl="0" w:tplc="B9E89FF4">
      <w:start w:val="1"/>
      <w:numFmt w:val="bullet"/>
      <w:lvlText w:val="-"/>
      <w:lvlJc w:val="left"/>
      <w:pPr>
        <w:ind w:left="720" w:hanging="360"/>
      </w:pPr>
      <w:rPr>
        <w:rFonts w:ascii="Tahoma" w:eastAsia="Times New Roman" w:hAnsi="Tahoma"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6D230C2"/>
    <w:multiLevelType w:val="hybridMultilevel"/>
    <w:tmpl w:val="7102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6E62204"/>
    <w:multiLevelType w:val="hybridMultilevel"/>
    <w:tmpl w:val="3ECA5CBA"/>
    <w:lvl w:ilvl="0" w:tplc="B52A8706">
      <w:start w:val="1"/>
      <w:numFmt w:val="decimal"/>
      <w:pStyle w:val="titolofasi"/>
      <w:lvlText w:val="Fase %1"/>
      <w:lvlJc w:val="left"/>
      <w:pPr>
        <w:tabs>
          <w:tab w:val="num" w:pos="680"/>
        </w:tabs>
        <w:ind w:left="720" w:hanging="360"/>
      </w:pPr>
      <w:rPr>
        <w:rFonts w:ascii="Tahoma" w:hAnsi="Tahoma" w:hint="default"/>
        <w:b/>
        <w:i w:val="0"/>
        <w:caps w:val="0"/>
        <w:strike w:val="0"/>
        <w:dstrike w:val="0"/>
        <w:vanish w:val="0"/>
        <w:color w:val="000000"/>
        <w:sz w:val="20"/>
        <w:szCs w:val="20"/>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47670BEE"/>
    <w:multiLevelType w:val="hybridMultilevel"/>
    <w:tmpl w:val="CED20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77D3C35"/>
    <w:multiLevelType w:val="hybridMultilevel"/>
    <w:tmpl w:val="7A2A354C"/>
    <w:lvl w:ilvl="0" w:tplc="10A4CF2C">
      <w:start w:val="1"/>
      <w:numFmt w:val="bullet"/>
      <w:pStyle w:val="Stiletrattino"/>
      <w:lvlText w:val="-"/>
      <w:lvlJc w:val="left"/>
      <w:pPr>
        <w:ind w:left="360" w:hanging="360"/>
      </w:pPr>
      <w:rPr>
        <w:rFonts w:ascii="Calibri" w:hAnsi="Calibri" w:cs="Times New Roman"/>
        <w:vanish w:val="0"/>
        <w:sz w:val="20"/>
        <w:szCs w:val="20"/>
        <w:lang w:eastAsia="it-IT"/>
      </w:rPr>
    </w:lvl>
    <w:lvl w:ilvl="1" w:tplc="309C2668">
      <w:start w:val="2"/>
      <w:numFmt w:val="bullet"/>
      <w:lvlText w:val="-"/>
      <w:lvlJc w:val="left"/>
      <w:pPr>
        <w:ind w:left="1080" w:hanging="360"/>
      </w:pPr>
      <w:rPr>
        <w:rFonts w:ascii="Verdana" w:eastAsia="Times New Roman" w:hAnsi="Verdana" w:cs="Times New Roman" w:hint="default"/>
        <w:vanish w:val="0"/>
        <w:sz w:val="20"/>
        <w:szCs w:val="20"/>
        <w:lang w:eastAsia="it-I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48301933"/>
    <w:multiLevelType w:val="hybridMultilevel"/>
    <w:tmpl w:val="F502FDBA"/>
    <w:lvl w:ilvl="0" w:tplc="5F3855EE">
      <w:start w:val="1"/>
      <w:numFmt w:val="bullet"/>
      <w:pStyle w:val="Elencopuntato0"/>
      <w:lvlText w:val=""/>
      <w:lvlJc w:val="left"/>
      <w:pPr>
        <w:ind w:left="360" w:hanging="360"/>
      </w:pPr>
      <w:rPr>
        <w:rFonts w:ascii="Symbol" w:hAnsi="Symbol" w:hint="default"/>
        <w:color w:val="7F7F7F"/>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4BA07D7C"/>
    <w:multiLevelType w:val="hybridMultilevel"/>
    <w:tmpl w:val="350A4D8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9" w15:restartNumberingAfterBreak="0">
    <w:nsid w:val="4CAA4D1B"/>
    <w:multiLevelType w:val="hybridMultilevel"/>
    <w:tmpl w:val="28B29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DFB68BC"/>
    <w:multiLevelType w:val="hybridMultilevel"/>
    <w:tmpl w:val="60586962"/>
    <w:lvl w:ilvl="0" w:tplc="81202DD2">
      <w:start w:val="1"/>
      <w:numFmt w:val="decimal"/>
      <w:pStyle w:val="Stileelenconumerato"/>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521F2EC2"/>
    <w:multiLevelType w:val="hybridMultilevel"/>
    <w:tmpl w:val="3CD4E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30C2D20"/>
    <w:multiLevelType w:val="hybridMultilevel"/>
    <w:tmpl w:val="7E2CED14"/>
    <w:lvl w:ilvl="0" w:tplc="215AEB80">
      <w:start w:val="1"/>
      <w:numFmt w:val="decimal"/>
      <w:lvlText w:val="%1."/>
      <w:lvlJc w:val="left"/>
      <w:pPr>
        <w:tabs>
          <w:tab w:val="num" w:pos="720"/>
        </w:tabs>
        <w:ind w:left="720" w:hanging="360"/>
      </w:pPr>
      <w:rPr>
        <w:rFonts w:hint="default"/>
        <w:b/>
        <w:i w:val="0"/>
      </w:rPr>
    </w:lvl>
    <w:lvl w:ilvl="1" w:tplc="5776BDB8">
      <w:start w:val="11"/>
      <w:numFmt w:val="decimal"/>
      <w:lvlText w:val="%2."/>
      <w:lvlJc w:val="left"/>
      <w:pPr>
        <w:tabs>
          <w:tab w:val="num" w:pos="1800"/>
        </w:tabs>
        <w:ind w:left="1800" w:hanging="360"/>
      </w:pPr>
      <w:rPr>
        <w:rFonts w:hint="default"/>
      </w:rPr>
    </w:lvl>
    <w:lvl w:ilvl="2" w:tplc="B9E6511E">
      <w:start w:val="1"/>
      <w:numFmt w:val="bullet"/>
      <w:lvlText w:val=""/>
      <w:lvlJc w:val="left"/>
      <w:pPr>
        <w:tabs>
          <w:tab w:val="num" w:pos="2520"/>
        </w:tabs>
        <w:ind w:left="2520" w:hanging="360"/>
      </w:pPr>
      <w:rPr>
        <w:rFonts w:ascii="Symbol" w:hAnsi="Symbol" w:hint="default"/>
      </w:rPr>
    </w:lvl>
    <w:lvl w:ilvl="3" w:tplc="24E49934">
      <w:start w:val="2"/>
      <w:numFmt w:val="lowerLetter"/>
      <w:lvlText w:val="%4)"/>
      <w:lvlJc w:val="left"/>
      <w:pPr>
        <w:tabs>
          <w:tab w:val="num" w:pos="3240"/>
        </w:tabs>
        <w:ind w:left="3240" w:hanging="360"/>
      </w:pPr>
      <w:rPr>
        <w:rFonts w:hint="default"/>
      </w:rPr>
    </w:lvl>
    <w:lvl w:ilvl="4" w:tplc="99328616">
      <w:start w:val="1"/>
      <w:numFmt w:val="upperLetter"/>
      <w:lvlText w:val="%5."/>
      <w:lvlJc w:val="left"/>
      <w:pPr>
        <w:tabs>
          <w:tab w:val="num" w:pos="360"/>
        </w:tabs>
        <w:ind w:left="360" w:hanging="360"/>
      </w:pPr>
      <w:rPr>
        <w:rFonts w:hint="default"/>
        <w:b w:val="0"/>
      </w:rPr>
    </w:lvl>
    <w:lvl w:ilvl="5" w:tplc="6BD40A0C">
      <w:start w:val="1"/>
      <w:numFmt w:val="bullet"/>
      <w:lvlText w:val=""/>
      <w:lvlJc w:val="left"/>
      <w:pPr>
        <w:tabs>
          <w:tab w:val="num" w:pos="4680"/>
        </w:tabs>
        <w:ind w:left="4680" w:hanging="360"/>
      </w:pPr>
      <w:rPr>
        <w:rFonts w:ascii="Symbol" w:hAnsi="Symbol" w:hint="default"/>
      </w:rPr>
    </w:lvl>
    <w:lvl w:ilvl="6" w:tplc="77768FF4">
      <w:start w:val="2"/>
      <w:numFmt w:val="decimal"/>
      <w:lvlText w:val="%7)"/>
      <w:lvlJc w:val="left"/>
      <w:pPr>
        <w:ind w:left="5400" w:hanging="360"/>
      </w:pPr>
      <w:rPr>
        <w:rFonts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53FB136A"/>
    <w:multiLevelType w:val="multilevel"/>
    <w:tmpl w:val="7C1E1FE8"/>
    <w:lvl w:ilvl="0">
      <w:start w:val="1"/>
      <w:numFmt w:val="decimal"/>
      <w:pStyle w:val="Titolo1"/>
      <w:lvlText w:val="%1."/>
      <w:lvlJc w:val="left"/>
      <w:pPr>
        <w:ind w:left="1284" w:hanging="432"/>
      </w:pPr>
      <w:rPr>
        <w:rFonts w:hint="default"/>
      </w:rPr>
    </w:lvl>
    <w:lvl w:ilvl="1">
      <w:start w:val="1"/>
      <w:numFmt w:val="decimal"/>
      <w:pStyle w:val="Titolo2"/>
      <w:lvlText w:val="%1.%2"/>
      <w:lvlJc w:val="left"/>
      <w:pPr>
        <w:ind w:left="1144" w:hanging="576"/>
      </w:pPr>
      <w:rPr>
        <w:rFonts w:hint="default"/>
        <w:color w:val="auto"/>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0"/>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54" w15:restartNumberingAfterBreak="0">
    <w:nsid w:val="54BA1D0A"/>
    <w:multiLevelType w:val="hybridMultilevel"/>
    <w:tmpl w:val="CB729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5E2036C"/>
    <w:multiLevelType w:val="hybridMultilevel"/>
    <w:tmpl w:val="F686318E"/>
    <w:lvl w:ilvl="0" w:tplc="D00AAB86">
      <w:start w:val="1"/>
      <w:numFmt w:val="decimal"/>
      <w:pStyle w:val="elenconumerato"/>
      <w:lvlText w:val="%1."/>
      <w:lvlJc w:val="left"/>
      <w:pPr>
        <w:tabs>
          <w:tab w:val="num" w:pos="720"/>
        </w:tabs>
        <w:ind w:left="720" w:hanging="360"/>
      </w:pPr>
      <w:rPr>
        <w:rFonts w:hint="default"/>
      </w:rPr>
    </w:lvl>
    <w:lvl w:ilvl="1" w:tplc="04100007"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6" w15:restartNumberingAfterBreak="0">
    <w:nsid w:val="56A37328"/>
    <w:multiLevelType w:val="hybridMultilevel"/>
    <w:tmpl w:val="123E1F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59DD3E95"/>
    <w:multiLevelType w:val="hybridMultilevel"/>
    <w:tmpl w:val="D7D46CB4"/>
    <w:lvl w:ilvl="0" w:tplc="6ED8D7DE">
      <w:start w:val="1"/>
      <w:numFmt w:val="bullet"/>
      <w:lvlText w:val="-"/>
      <w:lvlJc w:val="left"/>
      <w:pPr>
        <w:ind w:left="360" w:hanging="360"/>
      </w:pPr>
      <w:rPr>
        <w:rFonts w:ascii="Century Gothic" w:eastAsia="Times New Roman" w:hAnsi="Century Gothic" w:cs="Garamon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8" w15:restartNumberingAfterBreak="0">
    <w:nsid w:val="5A682387"/>
    <w:multiLevelType w:val="hybridMultilevel"/>
    <w:tmpl w:val="8B1EA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AA669F3"/>
    <w:multiLevelType w:val="hybridMultilevel"/>
    <w:tmpl w:val="ABDA4456"/>
    <w:lvl w:ilvl="0" w:tplc="6BD40A0C">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60" w15:restartNumberingAfterBreak="0">
    <w:nsid w:val="5D15281C"/>
    <w:multiLevelType w:val="hybridMultilevel"/>
    <w:tmpl w:val="F2B48A80"/>
    <w:lvl w:ilvl="0" w:tplc="839EE2A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5E6507AD"/>
    <w:multiLevelType w:val="hybridMultilevel"/>
    <w:tmpl w:val="D186BD32"/>
    <w:lvl w:ilvl="0" w:tplc="839EE2A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020672A"/>
    <w:multiLevelType w:val="hybridMultilevel"/>
    <w:tmpl w:val="23B0685E"/>
    <w:lvl w:ilvl="0" w:tplc="BE008AD0">
      <w:start w:val="1"/>
      <w:numFmt w:val="decimal"/>
      <w:pStyle w:val="Rientrocorpodeltesto1"/>
      <w:lvlText w:val="%1."/>
      <w:lvlJc w:val="left"/>
      <w:pPr>
        <w:ind w:left="108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3" w15:restartNumberingAfterBreak="0">
    <w:nsid w:val="63365244"/>
    <w:multiLevelType w:val="hybridMultilevel"/>
    <w:tmpl w:val="8DBCF9BA"/>
    <w:lvl w:ilvl="0" w:tplc="25B2A81A">
      <w:start w:val="1"/>
      <w:numFmt w:val="decimal"/>
      <w:lvlText w:val="%1."/>
      <w:lvlJc w:val="left"/>
      <w:pPr>
        <w:tabs>
          <w:tab w:val="num" w:pos="1021"/>
        </w:tabs>
        <w:ind w:left="1021" w:hanging="454"/>
      </w:pPr>
      <w:rPr>
        <w:rFonts w:ascii="Arial" w:hAnsi="Arial" w:hint="default"/>
        <w:b w:val="0"/>
        <w:i w:val="0"/>
      </w:rPr>
    </w:lvl>
    <w:lvl w:ilvl="1" w:tplc="0D2A5C02">
      <w:start w:val="5"/>
      <w:numFmt w:val="decimal"/>
      <w:lvlText w:val="%2."/>
      <w:lvlJc w:val="left"/>
      <w:pPr>
        <w:tabs>
          <w:tab w:val="num" w:pos="1021"/>
        </w:tabs>
        <w:ind w:left="1021" w:hanging="454"/>
      </w:pPr>
      <w:rPr>
        <w:rFonts w:hint="default"/>
        <w:b/>
        <w:i w:val="0"/>
      </w:r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64" w15:restartNumberingAfterBreak="0">
    <w:nsid w:val="63CC5898"/>
    <w:multiLevelType w:val="multilevel"/>
    <w:tmpl w:val="292CE1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43A4DFD"/>
    <w:multiLevelType w:val="hybridMultilevel"/>
    <w:tmpl w:val="36908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BF26A0D"/>
    <w:multiLevelType w:val="multilevel"/>
    <w:tmpl w:val="4EDA653C"/>
    <w:lvl w:ilvl="0">
      <w:start w:val="2"/>
      <w:numFmt w:val="decimal"/>
      <w:pStyle w:val="Stile3"/>
      <w:lvlText w:val="%1"/>
      <w:lvlJc w:val="left"/>
      <w:pPr>
        <w:ind w:left="432" w:hanging="432"/>
      </w:pPr>
      <w:rPr>
        <w:rFonts w:hint="default"/>
      </w:rPr>
    </w:lvl>
    <w:lvl w:ilvl="1">
      <w:start w:val="1"/>
      <w:numFmt w:val="decimal"/>
      <w:lvlText w:val="%1.%2"/>
      <w:lvlJc w:val="left"/>
      <w:pPr>
        <w:ind w:left="576" w:hanging="3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6FA42E1F"/>
    <w:multiLevelType w:val="hybridMultilevel"/>
    <w:tmpl w:val="46D26F5E"/>
    <w:lvl w:ilvl="0" w:tplc="1D50FD22">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8" w15:restartNumberingAfterBreak="0">
    <w:nsid w:val="71C27ED8"/>
    <w:multiLevelType w:val="hybridMultilevel"/>
    <w:tmpl w:val="52748120"/>
    <w:lvl w:ilvl="0" w:tplc="1D50FD22">
      <w:start w:val="1"/>
      <w:numFmt w:val="lowerLetter"/>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69" w15:restartNumberingAfterBreak="0">
    <w:nsid w:val="74BF13DE"/>
    <w:multiLevelType w:val="hybridMultilevel"/>
    <w:tmpl w:val="A31CE8FA"/>
    <w:lvl w:ilvl="0" w:tplc="8774D3B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605019C"/>
    <w:multiLevelType w:val="hybridMultilevel"/>
    <w:tmpl w:val="B3DCA428"/>
    <w:lvl w:ilvl="0" w:tplc="0410000F">
      <w:start w:val="1"/>
      <w:numFmt w:val="bullet"/>
      <w:lvlText w:val=""/>
      <w:lvlJc w:val="left"/>
      <w:pPr>
        <w:ind w:left="720" w:hanging="360"/>
      </w:pPr>
      <w:rPr>
        <w:rFonts w:ascii="Symbol" w:hAnsi="Symbol" w:hint="default"/>
      </w:r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71" w15:restartNumberingAfterBreak="0">
    <w:nsid w:val="79561E3B"/>
    <w:multiLevelType w:val="multilevel"/>
    <w:tmpl w:val="F9C210D4"/>
    <w:styleLink w:val="WW8Num11"/>
    <w:lvl w:ilvl="0">
      <w:numFmt w:val="bullet"/>
      <w:lvlText w:val="-"/>
      <w:lvlJc w:val="left"/>
      <w:rPr>
        <w:rFonts w:ascii="Liberation Serif" w:hAnsi="Liberation Serif"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97F5BB2"/>
    <w:multiLevelType w:val="hybridMultilevel"/>
    <w:tmpl w:val="2A6852FA"/>
    <w:lvl w:ilvl="0" w:tplc="2E8C2BC0">
      <w:numFmt w:val="bullet"/>
      <w:lvlText w:val="-"/>
      <w:lvlJc w:val="left"/>
      <w:pPr>
        <w:ind w:left="720" w:hanging="360"/>
      </w:pPr>
      <w:rPr>
        <w:rFonts w:ascii="Calibri" w:eastAsia="Droid Sans Fallback"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C6E50FD"/>
    <w:multiLevelType w:val="hybridMultilevel"/>
    <w:tmpl w:val="C53E762C"/>
    <w:lvl w:ilvl="0" w:tplc="8774D3B8">
      <w:start w:val="6"/>
      <w:numFmt w:val="bullet"/>
      <w:lvlText w:val="-"/>
      <w:lvlJc w:val="left"/>
      <w:pPr>
        <w:ind w:left="360" w:hanging="360"/>
      </w:pPr>
      <w:rPr>
        <w:rFonts w:ascii="Times New Roman" w:eastAsia="Times New Roman" w:hAnsi="Times New Roman" w:cs="Times New Roman" w:hint="default"/>
      </w:rPr>
    </w:lvl>
    <w:lvl w:ilvl="1" w:tplc="FB849A28">
      <w:start w:val="1"/>
      <w:numFmt w:val="bullet"/>
      <w:lvlText w:val="o"/>
      <w:lvlJc w:val="left"/>
      <w:pPr>
        <w:ind w:left="1080" w:hanging="360"/>
      </w:pPr>
      <w:rPr>
        <w:rFonts w:ascii="Courier New" w:hAnsi="Courier New" w:cs="Courier New" w:hint="default"/>
      </w:rPr>
    </w:lvl>
    <w:lvl w:ilvl="2" w:tplc="56C060AC">
      <w:start w:val="1"/>
      <w:numFmt w:val="bullet"/>
      <w:lvlText w:val=""/>
      <w:lvlJc w:val="left"/>
      <w:pPr>
        <w:ind w:left="1800" w:hanging="360"/>
      </w:pPr>
      <w:rPr>
        <w:rFonts w:ascii="Wingdings" w:hAnsi="Wingdings" w:hint="default"/>
      </w:rPr>
    </w:lvl>
    <w:lvl w:ilvl="3" w:tplc="42F4E45A" w:tentative="1">
      <w:start w:val="1"/>
      <w:numFmt w:val="bullet"/>
      <w:lvlText w:val=""/>
      <w:lvlJc w:val="left"/>
      <w:pPr>
        <w:ind w:left="2520" w:hanging="360"/>
      </w:pPr>
      <w:rPr>
        <w:rFonts w:ascii="Symbol" w:hAnsi="Symbol" w:hint="default"/>
      </w:rPr>
    </w:lvl>
    <w:lvl w:ilvl="4" w:tplc="1458E112" w:tentative="1">
      <w:start w:val="1"/>
      <w:numFmt w:val="bullet"/>
      <w:lvlText w:val="o"/>
      <w:lvlJc w:val="left"/>
      <w:pPr>
        <w:ind w:left="3240" w:hanging="360"/>
      </w:pPr>
      <w:rPr>
        <w:rFonts w:ascii="Courier New" w:hAnsi="Courier New" w:cs="Courier New" w:hint="default"/>
      </w:rPr>
    </w:lvl>
    <w:lvl w:ilvl="5" w:tplc="08D0666C" w:tentative="1">
      <w:start w:val="1"/>
      <w:numFmt w:val="bullet"/>
      <w:lvlText w:val=""/>
      <w:lvlJc w:val="left"/>
      <w:pPr>
        <w:ind w:left="3960" w:hanging="360"/>
      </w:pPr>
      <w:rPr>
        <w:rFonts w:ascii="Wingdings" w:hAnsi="Wingdings" w:hint="default"/>
      </w:rPr>
    </w:lvl>
    <w:lvl w:ilvl="6" w:tplc="B13CE70C" w:tentative="1">
      <w:start w:val="1"/>
      <w:numFmt w:val="bullet"/>
      <w:lvlText w:val=""/>
      <w:lvlJc w:val="left"/>
      <w:pPr>
        <w:ind w:left="4680" w:hanging="360"/>
      </w:pPr>
      <w:rPr>
        <w:rFonts w:ascii="Symbol" w:hAnsi="Symbol" w:hint="default"/>
      </w:rPr>
    </w:lvl>
    <w:lvl w:ilvl="7" w:tplc="5740BC4C" w:tentative="1">
      <w:start w:val="1"/>
      <w:numFmt w:val="bullet"/>
      <w:lvlText w:val="o"/>
      <w:lvlJc w:val="left"/>
      <w:pPr>
        <w:ind w:left="5400" w:hanging="360"/>
      </w:pPr>
      <w:rPr>
        <w:rFonts w:ascii="Courier New" w:hAnsi="Courier New" w:cs="Courier New" w:hint="default"/>
      </w:rPr>
    </w:lvl>
    <w:lvl w:ilvl="8" w:tplc="2A8452E0" w:tentative="1">
      <w:start w:val="1"/>
      <w:numFmt w:val="bullet"/>
      <w:lvlText w:val=""/>
      <w:lvlJc w:val="left"/>
      <w:pPr>
        <w:ind w:left="6120" w:hanging="360"/>
      </w:pPr>
      <w:rPr>
        <w:rFonts w:ascii="Wingdings" w:hAnsi="Wingdings" w:hint="default"/>
      </w:rPr>
    </w:lvl>
  </w:abstractNum>
  <w:abstractNum w:abstractNumId="74" w15:restartNumberingAfterBreak="0">
    <w:nsid w:val="7D091A11"/>
    <w:multiLevelType w:val="hybridMultilevel"/>
    <w:tmpl w:val="CA0264A0"/>
    <w:lvl w:ilvl="0" w:tplc="CF7073A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1"/>
  </w:num>
  <w:num w:numId="3">
    <w:abstractNumId w:val="19"/>
  </w:num>
  <w:num w:numId="4">
    <w:abstractNumId w:val="35"/>
  </w:num>
  <w:num w:numId="5">
    <w:abstractNumId w:val="46"/>
  </w:num>
  <w:num w:numId="6">
    <w:abstractNumId w:val="66"/>
  </w:num>
  <w:num w:numId="7">
    <w:abstractNumId w:val="53"/>
  </w:num>
  <w:num w:numId="8">
    <w:abstractNumId w:val="38"/>
  </w:num>
  <w:num w:numId="9">
    <w:abstractNumId w:val="11"/>
  </w:num>
  <w:num w:numId="10">
    <w:abstractNumId w:val="50"/>
  </w:num>
  <w:num w:numId="11">
    <w:abstractNumId w:val="73"/>
  </w:num>
  <w:num w:numId="12">
    <w:abstractNumId w:val="29"/>
  </w:num>
  <w:num w:numId="13">
    <w:abstractNumId w:val="16"/>
  </w:num>
  <w:num w:numId="14">
    <w:abstractNumId w:val="20"/>
  </w:num>
  <w:num w:numId="15">
    <w:abstractNumId w:val="44"/>
  </w:num>
  <w:num w:numId="16">
    <w:abstractNumId w:val="41"/>
  </w:num>
  <w:num w:numId="17">
    <w:abstractNumId w:val="10"/>
  </w:num>
  <w:num w:numId="18">
    <w:abstractNumId w:val="33"/>
  </w:num>
  <w:num w:numId="19">
    <w:abstractNumId w:val="55"/>
  </w:num>
  <w:num w:numId="20">
    <w:abstractNumId w:val="34"/>
  </w:num>
  <w:num w:numId="21">
    <w:abstractNumId w:val="12"/>
  </w:num>
  <w:num w:numId="22">
    <w:abstractNumId w:val="0"/>
  </w:num>
  <w:num w:numId="23">
    <w:abstractNumId w:val="37"/>
  </w:num>
  <w:num w:numId="24">
    <w:abstractNumId w:val="47"/>
  </w:num>
  <w:num w:numId="25">
    <w:abstractNumId w:val="62"/>
  </w:num>
  <w:num w:numId="26">
    <w:abstractNumId w:val="39"/>
  </w:num>
  <w:num w:numId="27">
    <w:abstractNumId w:val="14"/>
  </w:num>
  <w:num w:numId="28">
    <w:abstractNumId w:val="74"/>
  </w:num>
  <w:num w:numId="29">
    <w:abstractNumId w:val="54"/>
  </w:num>
  <w:num w:numId="30">
    <w:abstractNumId w:val="18"/>
  </w:num>
  <w:num w:numId="31">
    <w:abstractNumId w:val="49"/>
  </w:num>
  <w:num w:numId="32">
    <w:abstractNumId w:val="58"/>
  </w:num>
  <w:num w:numId="33">
    <w:abstractNumId w:val="43"/>
  </w:num>
  <w:num w:numId="34">
    <w:abstractNumId w:val="51"/>
  </w:num>
  <w:num w:numId="35">
    <w:abstractNumId w:val="67"/>
  </w:num>
  <w:num w:numId="36">
    <w:abstractNumId w:val="40"/>
  </w:num>
  <w:num w:numId="37">
    <w:abstractNumId w:val="27"/>
  </w:num>
  <w:num w:numId="38">
    <w:abstractNumId w:val="48"/>
  </w:num>
  <w:num w:numId="39">
    <w:abstractNumId w:val="13"/>
  </w:num>
  <w:num w:numId="40">
    <w:abstractNumId w:val="45"/>
  </w:num>
  <w:num w:numId="41">
    <w:abstractNumId w:val="65"/>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26"/>
  </w:num>
  <w:num w:numId="45">
    <w:abstractNumId w:val="57"/>
  </w:num>
  <w:num w:numId="46">
    <w:abstractNumId w:val="5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68"/>
  </w:num>
  <w:num w:numId="51">
    <w:abstractNumId w:val="42"/>
  </w:num>
  <w:num w:numId="52">
    <w:abstractNumId w:val="61"/>
  </w:num>
  <w:num w:numId="53">
    <w:abstractNumId w:val="31"/>
  </w:num>
  <w:num w:numId="54">
    <w:abstractNumId w:val="60"/>
  </w:num>
  <w:num w:numId="55">
    <w:abstractNumId w:val="3"/>
  </w:num>
  <w:num w:numId="56">
    <w:abstractNumId w:val="64"/>
  </w:num>
  <w:num w:numId="57">
    <w:abstractNumId w:val="25"/>
  </w:num>
  <w:num w:numId="58">
    <w:abstractNumId w:val="36"/>
  </w:num>
  <w:num w:numId="59">
    <w:abstractNumId w:val="9"/>
  </w:num>
  <w:num w:numId="60">
    <w:abstractNumId w:val="32"/>
  </w:num>
  <w:num w:numId="61">
    <w:abstractNumId w:val="72"/>
  </w:num>
  <w:num w:numId="62">
    <w:abstractNumId w:val="52"/>
  </w:num>
  <w:num w:numId="63">
    <w:abstractNumId w:val="59"/>
  </w:num>
  <w:num w:numId="64">
    <w:abstractNumId w:val="24"/>
  </w:num>
  <w:num w:numId="65">
    <w:abstractNumId w:val="69"/>
  </w:num>
  <w:num w:numId="66">
    <w:abstractNumId w:val="21"/>
  </w:num>
  <w:num w:numId="67">
    <w:abstractNumId w:val="22"/>
  </w:num>
  <w:num w:numId="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32A"/>
    <w:rsid w:val="0000010C"/>
    <w:rsid w:val="00001340"/>
    <w:rsid w:val="00002A8E"/>
    <w:rsid w:val="000039DD"/>
    <w:rsid w:val="000048BB"/>
    <w:rsid w:val="00006343"/>
    <w:rsid w:val="00007B7E"/>
    <w:rsid w:val="0001308C"/>
    <w:rsid w:val="000130B4"/>
    <w:rsid w:val="00017CC7"/>
    <w:rsid w:val="00020D7B"/>
    <w:rsid w:val="000227DB"/>
    <w:rsid w:val="000229E1"/>
    <w:rsid w:val="00022A2E"/>
    <w:rsid w:val="00022B39"/>
    <w:rsid w:val="00023181"/>
    <w:rsid w:val="00026EFE"/>
    <w:rsid w:val="000352D2"/>
    <w:rsid w:val="00036CA9"/>
    <w:rsid w:val="00036E85"/>
    <w:rsid w:val="00040E6E"/>
    <w:rsid w:val="00041195"/>
    <w:rsid w:val="0004344A"/>
    <w:rsid w:val="0004346C"/>
    <w:rsid w:val="00047BB2"/>
    <w:rsid w:val="00052BCF"/>
    <w:rsid w:val="0005358A"/>
    <w:rsid w:val="00055014"/>
    <w:rsid w:val="000573C8"/>
    <w:rsid w:val="000609B9"/>
    <w:rsid w:val="00060ABA"/>
    <w:rsid w:val="00061D32"/>
    <w:rsid w:val="00062379"/>
    <w:rsid w:val="000630E0"/>
    <w:rsid w:val="00064E28"/>
    <w:rsid w:val="00065218"/>
    <w:rsid w:val="00066E3E"/>
    <w:rsid w:val="000674A3"/>
    <w:rsid w:val="00070F1C"/>
    <w:rsid w:val="0007559D"/>
    <w:rsid w:val="00076DA9"/>
    <w:rsid w:val="00080222"/>
    <w:rsid w:val="0008141F"/>
    <w:rsid w:val="00083680"/>
    <w:rsid w:val="00086613"/>
    <w:rsid w:val="00086B03"/>
    <w:rsid w:val="00091340"/>
    <w:rsid w:val="0009193C"/>
    <w:rsid w:val="00092FAE"/>
    <w:rsid w:val="00093CDA"/>
    <w:rsid w:val="000943AB"/>
    <w:rsid w:val="00094C61"/>
    <w:rsid w:val="00094CCA"/>
    <w:rsid w:val="00096170"/>
    <w:rsid w:val="00097CC7"/>
    <w:rsid w:val="000A0E0F"/>
    <w:rsid w:val="000A212A"/>
    <w:rsid w:val="000A2B9C"/>
    <w:rsid w:val="000A523A"/>
    <w:rsid w:val="000A523D"/>
    <w:rsid w:val="000A5C45"/>
    <w:rsid w:val="000A5EDA"/>
    <w:rsid w:val="000A6F5C"/>
    <w:rsid w:val="000B0BA8"/>
    <w:rsid w:val="000B0D9C"/>
    <w:rsid w:val="000B2E54"/>
    <w:rsid w:val="000B2FFB"/>
    <w:rsid w:val="000B314C"/>
    <w:rsid w:val="000B57EE"/>
    <w:rsid w:val="000C0C9C"/>
    <w:rsid w:val="000C1121"/>
    <w:rsid w:val="000C156C"/>
    <w:rsid w:val="000C1EDD"/>
    <w:rsid w:val="000C2C61"/>
    <w:rsid w:val="000C3106"/>
    <w:rsid w:val="000C35DF"/>
    <w:rsid w:val="000C48A5"/>
    <w:rsid w:val="000C5ACE"/>
    <w:rsid w:val="000C76B9"/>
    <w:rsid w:val="000C79D9"/>
    <w:rsid w:val="000D496F"/>
    <w:rsid w:val="000D6101"/>
    <w:rsid w:val="000E01B9"/>
    <w:rsid w:val="000E243D"/>
    <w:rsid w:val="000E5CD1"/>
    <w:rsid w:val="000F2255"/>
    <w:rsid w:val="000F3F1E"/>
    <w:rsid w:val="00102149"/>
    <w:rsid w:val="001077A2"/>
    <w:rsid w:val="00107C4D"/>
    <w:rsid w:val="00110D73"/>
    <w:rsid w:val="001154F7"/>
    <w:rsid w:val="0012261D"/>
    <w:rsid w:val="00122CF3"/>
    <w:rsid w:val="00124383"/>
    <w:rsid w:val="00127BBE"/>
    <w:rsid w:val="001310D1"/>
    <w:rsid w:val="00131226"/>
    <w:rsid w:val="001313CE"/>
    <w:rsid w:val="00133F71"/>
    <w:rsid w:val="00134524"/>
    <w:rsid w:val="00135E09"/>
    <w:rsid w:val="00135FA8"/>
    <w:rsid w:val="00142BBF"/>
    <w:rsid w:val="00143408"/>
    <w:rsid w:val="0014434A"/>
    <w:rsid w:val="001467B2"/>
    <w:rsid w:val="00150EAB"/>
    <w:rsid w:val="0015127C"/>
    <w:rsid w:val="001517E2"/>
    <w:rsid w:val="001532AC"/>
    <w:rsid w:val="001536D4"/>
    <w:rsid w:val="00153909"/>
    <w:rsid w:val="00157F5F"/>
    <w:rsid w:val="00161130"/>
    <w:rsid w:val="001620E4"/>
    <w:rsid w:val="0016354E"/>
    <w:rsid w:val="00165904"/>
    <w:rsid w:val="00170061"/>
    <w:rsid w:val="001726FA"/>
    <w:rsid w:val="001730B3"/>
    <w:rsid w:val="0017382E"/>
    <w:rsid w:val="001739DD"/>
    <w:rsid w:val="001740FE"/>
    <w:rsid w:val="001749BD"/>
    <w:rsid w:val="0018156C"/>
    <w:rsid w:val="00184FC3"/>
    <w:rsid w:val="00187AF3"/>
    <w:rsid w:val="00190D79"/>
    <w:rsid w:val="00191200"/>
    <w:rsid w:val="0019171E"/>
    <w:rsid w:val="001927C2"/>
    <w:rsid w:val="00194116"/>
    <w:rsid w:val="00194BC3"/>
    <w:rsid w:val="00196351"/>
    <w:rsid w:val="00197776"/>
    <w:rsid w:val="001A230C"/>
    <w:rsid w:val="001A3423"/>
    <w:rsid w:val="001A522D"/>
    <w:rsid w:val="001B0311"/>
    <w:rsid w:val="001B100E"/>
    <w:rsid w:val="001B133B"/>
    <w:rsid w:val="001B1F08"/>
    <w:rsid w:val="001B503F"/>
    <w:rsid w:val="001C1E46"/>
    <w:rsid w:val="001D0913"/>
    <w:rsid w:val="001D45B1"/>
    <w:rsid w:val="001D6EDA"/>
    <w:rsid w:val="001E0153"/>
    <w:rsid w:val="001E2C42"/>
    <w:rsid w:val="001E3F05"/>
    <w:rsid w:val="001E5E05"/>
    <w:rsid w:val="001F02EA"/>
    <w:rsid w:val="001F28D7"/>
    <w:rsid w:val="001F3B6F"/>
    <w:rsid w:val="001F3D44"/>
    <w:rsid w:val="001F3EF4"/>
    <w:rsid w:val="001F4EBE"/>
    <w:rsid w:val="00202F9E"/>
    <w:rsid w:val="002042C3"/>
    <w:rsid w:val="002066A7"/>
    <w:rsid w:val="00211251"/>
    <w:rsid w:val="00213901"/>
    <w:rsid w:val="002179DF"/>
    <w:rsid w:val="002206EE"/>
    <w:rsid w:val="00223019"/>
    <w:rsid w:val="0022328C"/>
    <w:rsid w:val="00224795"/>
    <w:rsid w:val="00225307"/>
    <w:rsid w:val="00226B3E"/>
    <w:rsid w:val="00230C67"/>
    <w:rsid w:val="00232F9A"/>
    <w:rsid w:val="0023353D"/>
    <w:rsid w:val="002340D8"/>
    <w:rsid w:val="002349AF"/>
    <w:rsid w:val="00240AF8"/>
    <w:rsid w:val="0024136D"/>
    <w:rsid w:val="00242815"/>
    <w:rsid w:val="00242EBF"/>
    <w:rsid w:val="002440D9"/>
    <w:rsid w:val="00245D2B"/>
    <w:rsid w:val="00253488"/>
    <w:rsid w:val="002536AF"/>
    <w:rsid w:val="00255F01"/>
    <w:rsid w:val="00261C69"/>
    <w:rsid w:val="00261E43"/>
    <w:rsid w:val="00263AC1"/>
    <w:rsid w:val="00264D52"/>
    <w:rsid w:val="002666A9"/>
    <w:rsid w:val="00266BC8"/>
    <w:rsid w:val="002677CC"/>
    <w:rsid w:val="0027401A"/>
    <w:rsid w:val="00274C85"/>
    <w:rsid w:val="00274D80"/>
    <w:rsid w:val="00280860"/>
    <w:rsid w:val="00281C95"/>
    <w:rsid w:val="0028457D"/>
    <w:rsid w:val="00286D53"/>
    <w:rsid w:val="00287649"/>
    <w:rsid w:val="00292654"/>
    <w:rsid w:val="00295C4E"/>
    <w:rsid w:val="00295E41"/>
    <w:rsid w:val="002A0373"/>
    <w:rsid w:val="002A10D7"/>
    <w:rsid w:val="002A2C5B"/>
    <w:rsid w:val="002A54CF"/>
    <w:rsid w:val="002A5CF9"/>
    <w:rsid w:val="002B2B74"/>
    <w:rsid w:val="002B4C86"/>
    <w:rsid w:val="002B5D76"/>
    <w:rsid w:val="002B7EC5"/>
    <w:rsid w:val="002C0AB6"/>
    <w:rsid w:val="002C22D4"/>
    <w:rsid w:val="002C3319"/>
    <w:rsid w:val="002C4F45"/>
    <w:rsid w:val="002C7A9A"/>
    <w:rsid w:val="002D1B97"/>
    <w:rsid w:val="002D451A"/>
    <w:rsid w:val="002D61E8"/>
    <w:rsid w:val="002D7C92"/>
    <w:rsid w:val="002E12F2"/>
    <w:rsid w:val="002E46FE"/>
    <w:rsid w:val="002E6AFE"/>
    <w:rsid w:val="002E70A3"/>
    <w:rsid w:val="002E7D0E"/>
    <w:rsid w:val="002F4387"/>
    <w:rsid w:val="002F4FD7"/>
    <w:rsid w:val="002F67AD"/>
    <w:rsid w:val="002F740E"/>
    <w:rsid w:val="00300113"/>
    <w:rsid w:val="003040E1"/>
    <w:rsid w:val="003049A4"/>
    <w:rsid w:val="00304A49"/>
    <w:rsid w:val="003133B8"/>
    <w:rsid w:val="00314071"/>
    <w:rsid w:val="00316A54"/>
    <w:rsid w:val="00316B42"/>
    <w:rsid w:val="003201FC"/>
    <w:rsid w:val="00320D19"/>
    <w:rsid w:val="0032328C"/>
    <w:rsid w:val="00325618"/>
    <w:rsid w:val="00326464"/>
    <w:rsid w:val="00330C11"/>
    <w:rsid w:val="00331545"/>
    <w:rsid w:val="00331A3C"/>
    <w:rsid w:val="00334A6F"/>
    <w:rsid w:val="00336652"/>
    <w:rsid w:val="00340034"/>
    <w:rsid w:val="00340639"/>
    <w:rsid w:val="00340F97"/>
    <w:rsid w:val="00342CC3"/>
    <w:rsid w:val="003442BA"/>
    <w:rsid w:val="00345806"/>
    <w:rsid w:val="0034599C"/>
    <w:rsid w:val="003513EE"/>
    <w:rsid w:val="00353EBB"/>
    <w:rsid w:val="00355DD9"/>
    <w:rsid w:val="003561C3"/>
    <w:rsid w:val="00357DC7"/>
    <w:rsid w:val="00361159"/>
    <w:rsid w:val="003615D2"/>
    <w:rsid w:val="00361F36"/>
    <w:rsid w:val="00364A1C"/>
    <w:rsid w:val="0036578E"/>
    <w:rsid w:val="00367AFE"/>
    <w:rsid w:val="003703FE"/>
    <w:rsid w:val="003711B2"/>
    <w:rsid w:val="00373922"/>
    <w:rsid w:val="00373E61"/>
    <w:rsid w:val="003740AB"/>
    <w:rsid w:val="00374660"/>
    <w:rsid w:val="003753F7"/>
    <w:rsid w:val="00376161"/>
    <w:rsid w:val="00376832"/>
    <w:rsid w:val="00380629"/>
    <w:rsid w:val="0038150D"/>
    <w:rsid w:val="00384231"/>
    <w:rsid w:val="00391118"/>
    <w:rsid w:val="00393C64"/>
    <w:rsid w:val="00397A12"/>
    <w:rsid w:val="003A1EAC"/>
    <w:rsid w:val="003A2900"/>
    <w:rsid w:val="003A3639"/>
    <w:rsid w:val="003A5C5C"/>
    <w:rsid w:val="003A5F7C"/>
    <w:rsid w:val="003A6E8E"/>
    <w:rsid w:val="003B0790"/>
    <w:rsid w:val="003B1D38"/>
    <w:rsid w:val="003B2A15"/>
    <w:rsid w:val="003B4B15"/>
    <w:rsid w:val="003B4DBD"/>
    <w:rsid w:val="003B5C47"/>
    <w:rsid w:val="003B69AD"/>
    <w:rsid w:val="003C0B84"/>
    <w:rsid w:val="003C0D87"/>
    <w:rsid w:val="003C26E1"/>
    <w:rsid w:val="003C6652"/>
    <w:rsid w:val="003C7CC6"/>
    <w:rsid w:val="003D0D48"/>
    <w:rsid w:val="003D27E6"/>
    <w:rsid w:val="003D40D6"/>
    <w:rsid w:val="003D4984"/>
    <w:rsid w:val="003D62BF"/>
    <w:rsid w:val="003D6F80"/>
    <w:rsid w:val="003E317A"/>
    <w:rsid w:val="003E5A36"/>
    <w:rsid w:val="003F196A"/>
    <w:rsid w:val="003F4519"/>
    <w:rsid w:val="003F48AA"/>
    <w:rsid w:val="00404452"/>
    <w:rsid w:val="00405C49"/>
    <w:rsid w:val="004108D7"/>
    <w:rsid w:val="0041169E"/>
    <w:rsid w:val="004129A9"/>
    <w:rsid w:val="00417813"/>
    <w:rsid w:val="0042280D"/>
    <w:rsid w:val="00422A35"/>
    <w:rsid w:val="0042537C"/>
    <w:rsid w:val="00432EED"/>
    <w:rsid w:val="00434509"/>
    <w:rsid w:val="004373BE"/>
    <w:rsid w:val="00437BDA"/>
    <w:rsid w:val="00441204"/>
    <w:rsid w:val="004431E8"/>
    <w:rsid w:val="00445579"/>
    <w:rsid w:val="0044559B"/>
    <w:rsid w:val="00445D34"/>
    <w:rsid w:val="00446956"/>
    <w:rsid w:val="00447778"/>
    <w:rsid w:val="004538B3"/>
    <w:rsid w:val="0045475D"/>
    <w:rsid w:val="00455257"/>
    <w:rsid w:val="00455B90"/>
    <w:rsid w:val="0046187D"/>
    <w:rsid w:val="00461A53"/>
    <w:rsid w:val="00466387"/>
    <w:rsid w:val="00467051"/>
    <w:rsid w:val="004673A9"/>
    <w:rsid w:val="00467DFB"/>
    <w:rsid w:val="00470ACB"/>
    <w:rsid w:val="00471B8D"/>
    <w:rsid w:val="004721BF"/>
    <w:rsid w:val="00472FB7"/>
    <w:rsid w:val="0047378E"/>
    <w:rsid w:val="0048043C"/>
    <w:rsid w:val="00480EE2"/>
    <w:rsid w:val="00483F77"/>
    <w:rsid w:val="00486131"/>
    <w:rsid w:val="00487DEF"/>
    <w:rsid w:val="004935DE"/>
    <w:rsid w:val="00494316"/>
    <w:rsid w:val="0049522A"/>
    <w:rsid w:val="004A028F"/>
    <w:rsid w:val="004A0728"/>
    <w:rsid w:val="004A16C9"/>
    <w:rsid w:val="004A288D"/>
    <w:rsid w:val="004A4291"/>
    <w:rsid w:val="004A46CB"/>
    <w:rsid w:val="004A4912"/>
    <w:rsid w:val="004B025A"/>
    <w:rsid w:val="004B3889"/>
    <w:rsid w:val="004B3A36"/>
    <w:rsid w:val="004B41B1"/>
    <w:rsid w:val="004B474E"/>
    <w:rsid w:val="004B767D"/>
    <w:rsid w:val="004C0B55"/>
    <w:rsid w:val="004C15E3"/>
    <w:rsid w:val="004C2D9A"/>
    <w:rsid w:val="004C314C"/>
    <w:rsid w:val="004C50C0"/>
    <w:rsid w:val="004C64B9"/>
    <w:rsid w:val="004D191F"/>
    <w:rsid w:val="004D1DD4"/>
    <w:rsid w:val="004D3481"/>
    <w:rsid w:val="004D484C"/>
    <w:rsid w:val="004D5377"/>
    <w:rsid w:val="004D6F11"/>
    <w:rsid w:val="004D77EC"/>
    <w:rsid w:val="004E0EE2"/>
    <w:rsid w:val="004E12EC"/>
    <w:rsid w:val="004E6229"/>
    <w:rsid w:val="004F3F80"/>
    <w:rsid w:val="00502B08"/>
    <w:rsid w:val="00502FD7"/>
    <w:rsid w:val="00506B66"/>
    <w:rsid w:val="005102E0"/>
    <w:rsid w:val="00513743"/>
    <w:rsid w:val="00514EDD"/>
    <w:rsid w:val="00521D24"/>
    <w:rsid w:val="00525284"/>
    <w:rsid w:val="0052650E"/>
    <w:rsid w:val="0052792C"/>
    <w:rsid w:val="005351F6"/>
    <w:rsid w:val="00537775"/>
    <w:rsid w:val="00537AFA"/>
    <w:rsid w:val="0054060B"/>
    <w:rsid w:val="00543324"/>
    <w:rsid w:val="005438E2"/>
    <w:rsid w:val="005462A0"/>
    <w:rsid w:val="005500CD"/>
    <w:rsid w:val="00550BED"/>
    <w:rsid w:val="00550C6C"/>
    <w:rsid w:val="00551922"/>
    <w:rsid w:val="00552047"/>
    <w:rsid w:val="00553C22"/>
    <w:rsid w:val="005560A9"/>
    <w:rsid w:val="005576C1"/>
    <w:rsid w:val="00557B76"/>
    <w:rsid w:val="00560341"/>
    <w:rsid w:val="00562CFD"/>
    <w:rsid w:val="005733D7"/>
    <w:rsid w:val="00573A9C"/>
    <w:rsid w:val="00580B0B"/>
    <w:rsid w:val="00580CAC"/>
    <w:rsid w:val="00585E75"/>
    <w:rsid w:val="005860D4"/>
    <w:rsid w:val="005918B5"/>
    <w:rsid w:val="00591A9C"/>
    <w:rsid w:val="0059254C"/>
    <w:rsid w:val="00592A52"/>
    <w:rsid w:val="00592C55"/>
    <w:rsid w:val="00592DD5"/>
    <w:rsid w:val="00595D9B"/>
    <w:rsid w:val="005A060E"/>
    <w:rsid w:val="005A12A1"/>
    <w:rsid w:val="005A3651"/>
    <w:rsid w:val="005A7E73"/>
    <w:rsid w:val="005B1438"/>
    <w:rsid w:val="005B2B13"/>
    <w:rsid w:val="005B4247"/>
    <w:rsid w:val="005C6167"/>
    <w:rsid w:val="005C749A"/>
    <w:rsid w:val="005D1CC7"/>
    <w:rsid w:val="005D2F74"/>
    <w:rsid w:val="005D38FA"/>
    <w:rsid w:val="005D6A97"/>
    <w:rsid w:val="005D7440"/>
    <w:rsid w:val="005E0A92"/>
    <w:rsid w:val="005E0CB5"/>
    <w:rsid w:val="005E4334"/>
    <w:rsid w:val="005F0650"/>
    <w:rsid w:val="005F14DB"/>
    <w:rsid w:val="005F2697"/>
    <w:rsid w:val="005F3FE1"/>
    <w:rsid w:val="005F4A7B"/>
    <w:rsid w:val="005F4C5D"/>
    <w:rsid w:val="005F4EE1"/>
    <w:rsid w:val="005F61EF"/>
    <w:rsid w:val="005F68C3"/>
    <w:rsid w:val="006004F5"/>
    <w:rsid w:val="00604573"/>
    <w:rsid w:val="006053C2"/>
    <w:rsid w:val="006053C7"/>
    <w:rsid w:val="00605EC8"/>
    <w:rsid w:val="00607E3D"/>
    <w:rsid w:val="006108E9"/>
    <w:rsid w:val="00611923"/>
    <w:rsid w:val="00612F08"/>
    <w:rsid w:val="00613739"/>
    <w:rsid w:val="00614021"/>
    <w:rsid w:val="006149EB"/>
    <w:rsid w:val="00615E89"/>
    <w:rsid w:val="00616EF2"/>
    <w:rsid w:val="0061729E"/>
    <w:rsid w:val="0061766F"/>
    <w:rsid w:val="00623213"/>
    <w:rsid w:val="006301CA"/>
    <w:rsid w:val="00630AE9"/>
    <w:rsid w:val="00630CD2"/>
    <w:rsid w:val="006311F9"/>
    <w:rsid w:val="00631F06"/>
    <w:rsid w:val="00632F08"/>
    <w:rsid w:val="00633A64"/>
    <w:rsid w:val="00634533"/>
    <w:rsid w:val="00640BEA"/>
    <w:rsid w:val="00641FF1"/>
    <w:rsid w:val="0064335C"/>
    <w:rsid w:val="00644043"/>
    <w:rsid w:val="00645065"/>
    <w:rsid w:val="006462F3"/>
    <w:rsid w:val="0064649D"/>
    <w:rsid w:val="00646D0F"/>
    <w:rsid w:val="0065230E"/>
    <w:rsid w:val="00652E51"/>
    <w:rsid w:val="0065376A"/>
    <w:rsid w:val="006539AF"/>
    <w:rsid w:val="00653C0B"/>
    <w:rsid w:val="00661AB4"/>
    <w:rsid w:val="00664534"/>
    <w:rsid w:val="00665B42"/>
    <w:rsid w:val="00667A2C"/>
    <w:rsid w:val="00670050"/>
    <w:rsid w:val="006805B3"/>
    <w:rsid w:val="0068313F"/>
    <w:rsid w:val="006841CB"/>
    <w:rsid w:val="00686F0C"/>
    <w:rsid w:val="00686FDD"/>
    <w:rsid w:val="00687321"/>
    <w:rsid w:val="0068733F"/>
    <w:rsid w:val="006877C1"/>
    <w:rsid w:val="0069198F"/>
    <w:rsid w:val="00692E5D"/>
    <w:rsid w:val="00693A3F"/>
    <w:rsid w:val="006958FB"/>
    <w:rsid w:val="006A0830"/>
    <w:rsid w:val="006A0E2A"/>
    <w:rsid w:val="006A226A"/>
    <w:rsid w:val="006A2DD2"/>
    <w:rsid w:val="006A6E6E"/>
    <w:rsid w:val="006B0877"/>
    <w:rsid w:val="006B095A"/>
    <w:rsid w:val="006B229A"/>
    <w:rsid w:val="006B28DD"/>
    <w:rsid w:val="006B2E0C"/>
    <w:rsid w:val="006B4A3A"/>
    <w:rsid w:val="006C2004"/>
    <w:rsid w:val="006C31D7"/>
    <w:rsid w:val="006C6DE2"/>
    <w:rsid w:val="006D3712"/>
    <w:rsid w:val="006D497C"/>
    <w:rsid w:val="006D7C0C"/>
    <w:rsid w:val="006E2035"/>
    <w:rsid w:val="006E4952"/>
    <w:rsid w:val="006E4CE9"/>
    <w:rsid w:val="006E5BFE"/>
    <w:rsid w:val="006E7A74"/>
    <w:rsid w:val="006F22F0"/>
    <w:rsid w:val="006F2445"/>
    <w:rsid w:val="006F7FC1"/>
    <w:rsid w:val="00701F5C"/>
    <w:rsid w:val="0070473D"/>
    <w:rsid w:val="007058BB"/>
    <w:rsid w:val="007110ED"/>
    <w:rsid w:val="007134F9"/>
    <w:rsid w:val="00715992"/>
    <w:rsid w:val="007242B4"/>
    <w:rsid w:val="00724D38"/>
    <w:rsid w:val="00725157"/>
    <w:rsid w:val="0072785F"/>
    <w:rsid w:val="00730805"/>
    <w:rsid w:val="007312F6"/>
    <w:rsid w:val="00731866"/>
    <w:rsid w:val="00732AC6"/>
    <w:rsid w:val="00736C14"/>
    <w:rsid w:val="00736D6E"/>
    <w:rsid w:val="007377EB"/>
    <w:rsid w:val="0074167E"/>
    <w:rsid w:val="00744500"/>
    <w:rsid w:val="007463B7"/>
    <w:rsid w:val="00752134"/>
    <w:rsid w:val="00752A32"/>
    <w:rsid w:val="00753189"/>
    <w:rsid w:val="0075533C"/>
    <w:rsid w:val="00757B25"/>
    <w:rsid w:val="00761A44"/>
    <w:rsid w:val="007666A4"/>
    <w:rsid w:val="00772186"/>
    <w:rsid w:val="007723EE"/>
    <w:rsid w:val="00776AC1"/>
    <w:rsid w:val="007819E0"/>
    <w:rsid w:val="00781BB0"/>
    <w:rsid w:val="00783121"/>
    <w:rsid w:val="00786293"/>
    <w:rsid w:val="007876B7"/>
    <w:rsid w:val="007910EA"/>
    <w:rsid w:val="00792F9F"/>
    <w:rsid w:val="00794321"/>
    <w:rsid w:val="00796143"/>
    <w:rsid w:val="00796BFC"/>
    <w:rsid w:val="00796F2D"/>
    <w:rsid w:val="007A32D2"/>
    <w:rsid w:val="007A3586"/>
    <w:rsid w:val="007B0349"/>
    <w:rsid w:val="007B18F1"/>
    <w:rsid w:val="007B1F76"/>
    <w:rsid w:val="007B7C04"/>
    <w:rsid w:val="007C12D2"/>
    <w:rsid w:val="007C455D"/>
    <w:rsid w:val="007C6B1A"/>
    <w:rsid w:val="007C798C"/>
    <w:rsid w:val="007D0744"/>
    <w:rsid w:val="007D1325"/>
    <w:rsid w:val="007D46F0"/>
    <w:rsid w:val="007D5476"/>
    <w:rsid w:val="007D5535"/>
    <w:rsid w:val="007E2483"/>
    <w:rsid w:val="007E40BC"/>
    <w:rsid w:val="007E47D4"/>
    <w:rsid w:val="007E76E8"/>
    <w:rsid w:val="007F04DA"/>
    <w:rsid w:val="007F1EFF"/>
    <w:rsid w:val="007F20E5"/>
    <w:rsid w:val="007F24AB"/>
    <w:rsid w:val="007F3637"/>
    <w:rsid w:val="007F5CCA"/>
    <w:rsid w:val="007F79E4"/>
    <w:rsid w:val="0080087B"/>
    <w:rsid w:val="00801671"/>
    <w:rsid w:val="00801A0A"/>
    <w:rsid w:val="008042C1"/>
    <w:rsid w:val="00805481"/>
    <w:rsid w:val="008067A3"/>
    <w:rsid w:val="0081028D"/>
    <w:rsid w:val="00810684"/>
    <w:rsid w:val="0081156A"/>
    <w:rsid w:val="008132F0"/>
    <w:rsid w:val="00815075"/>
    <w:rsid w:val="00815543"/>
    <w:rsid w:val="008157B2"/>
    <w:rsid w:val="00815C6E"/>
    <w:rsid w:val="00821291"/>
    <w:rsid w:val="00822D25"/>
    <w:rsid w:val="0082452C"/>
    <w:rsid w:val="00825D52"/>
    <w:rsid w:val="0082767A"/>
    <w:rsid w:val="00830C06"/>
    <w:rsid w:val="00831C44"/>
    <w:rsid w:val="00842CDA"/>
    <w:rsid w:val="00846AA1"/>
    <w:rsid w:val="008508EA"/>
    <w:rsid w:val="00855553"/>
    <w:rsid w:val="00856ED1"/>
    <w:rsid w:val="0085789B"/>
    <w:rsid w:val="00860950"/>
    <w:rsid w:val="0086187F"/>
    <w:rsid w:val="00865006"/>
    <w:rsid w:val="00865F5D"/>
    <w:rsid w:val="008666CB"/>
    <w:rsid w:val="00867ED0"/>
    <w:rsid w:val="00870222"/>
    <w:rsid w:val="0087381F"/>
    <w:rsid w:val="00873A4F"/>
    <w:rsid w:val="00873C1F"/>
    <w:rsid w:val="00874BEA"/>
    <w:rsid w:val="00877012"/>
    <w:rsid w:val="00882400"/>
    <w:rsid w:val="0088472E"/>
    <w:rsid w:val="00887F45"/>
    <w:rsid w:val="008906EE"/>
    <w:rsid w:val="00892D36"/>
    <w:rsid w:val="008936F4"/>
    <w:rsid w:val="00895455"/>
    <w:rsid w:val="00895ED3"/>
    <w:rsid w:val="00897071"/>
    <w:rsid w:val="008A1FAE"/>
    <w:rsid w:val="008A648C"/>
    <w:rsid w:val="008A718F"/>
    <w:rsid w:val="008A7A7F"/>
    <w:rsid w:val="008B076A"/>
    <w:rsid w:val="008B0CE2"/>
    <w:rsid w:val="008B349D"/>
    <w:rsid w:val="008B3FF8"/>
    <w:rsid w:val="008B4AA5"/>
    <w:rsid w:val="008C11D9"/>
    <w:rsid w:val="008C1B3A"/>
    <w:rsid w:val="008C36D9"/>
    <w:rsid w:val="008C4A7A"/>
    <w:rsid w:val="008C6985"/>
    <w:rsid w:val="008D12ED"/>
    <w:rsid w:val="008D1C64"/>
    <w:rsid w:val="008D5657"/>
    <w:rsid w:val="008D76B3"/>
    <w:rsid w:val="008E0703"/>
    <w:rsid w:val="008E1010"/>
    <w:rsid w:val="008E37FC"/>
    <w:rsid w:val="008E40B4"/>
    <w:rsid w:val="008E70D6"/>
    <w:rsid w:val="008F0FCA"/>
    <w:rsid w:val="008F294E"/>
    <w:rsid w:val="008F2D64"/>
    <w:rsid w:val="008F3D0A"/>
    <w:rsid w:val="008F55CF"/>
    <w:rsid w:val="008F7024"/>
    <w:rsid w:val="00901115"/>
    <w:rsid w:val="00903045"/>
    <w:rsid w:val="00903BC4"/>
    <w:rsid w:val="00906AF2"/>
    <w:rsid w:val="009107E0"/>
    <w:rsid w:val="00911A83"/>
    <w:rsid w:val="00913D61"/>
    <w:rsid w:val="00915B67"/>
    <w:rsid w:val="00916E21"/>
    <w:rsid w:val="00930440"/>
    <w:rsid w:val="00930853"/>
    <w:rsid w:val="00930FF3"/>
    <w:rsid w:val="00932B3D"/>
    <w:rsid w:val="00936022"/>
    <w:rsid w:val="00936024"/>
    <w:rsid w:val="00940924"/>
    <w:rsid w:val="009419E6"/>
    <w:rsid w:val="0094237D"/>
    <w:rsid w:val="009435EC"/>
    <w:rsid w:val="0094518C"/>
    <w:rsid w:val="00950AD2"/>
    <w:rsid w:val="00951089"/>
    <w:rsid w:val="00951D65"/>
    <w:rsid w:val="00952384"/>
    <w:rsid w:val="00952525"/>
    <w:rsid w:val="009531B4"/>
    <w:rsid w:val="00953213"/>
    <w:rsid w:val="0095512D"/>
    <w:rsid w:val="00956CEE"/>
    <w:rsid w:val="00960E9F"/>
    <w:rsid w:val="00963634"/>
    <w:rsid w:val="009642C1"/>
    <w:rsid w:val="0096442F"/>
    <w:rsid w:val="00965E4B"/>
    <w:rsid w:val="00966C9F"/>
    <w:rsid w:val="0097037A"/>
    <w:rsid w:val="00971826"/>
    <w:rsid w:val="009718CC"/>
    <w:rsid w:val="00972F2C"/>
    <w:rsid w:val="00974E97"/>
    <w:rsid w:val="00975EFD"/>
    <w:rsid w:val="00977E1C"/>
    <w:rsid w:val="0098152E"/>
    <w:rsid w:val="009829E7"/>
    <w:rsid w:val="00982A0B"/>
    <w:rsid w:val="00983B25"/>
    <w:rsid w:val="00987D62"/>
    <w:rsid w:val="00991C94"/>
    <w:rsid w:val="00993281"/>
    <w:rsid w:val="00994705"/>
    <w:rsid w:val="0099509C"/>
    <w:rsid w:val="009957ED"/>
    <w:rsid w:val="009969AD"/>
    <w:rsid w:val="00996FA7"/>
    <w:rsid w:val="009A0B49"/>
    <w:rsid w:val="009A1F68"/>
    <w:rsid w:val="009A3340"/>
    <w:rsid w:val="009A4B7D"/>
    <w:rsid w:val="009A4DF3"/>
    <w:rsid w:val="009A67B6"/>
    <w:rsid w:val="009B081B"/>
    <w:rsid w:val="009B1AB3"/>
    <w:rsid w:val="009B4A8A"/>
    <w:rsid w:val="009C139D"/>
    <w:rsid w:val="009C1443"/>
    <w:rsid w:val="009C23ED"/>
    <w:rsid w:val="009C331F"/>
    <w:rsid w:val="009C4444"/>
    <w:rsid w:val="009C4E36"/>
    <w:rsid w:val="009C62DD"/>
    <w:rsid w:val="009D5153"/>
    <w:rsid w:val="009D7F2A"/>
    <w:rsid w:val="009E30AD"/>
    <w:rsid w:val="009E3CCD"/>
    <w:rsid w:val="009E53D1"/>
    <w:rsid w:val="009E7B77"/>
    <w:rsid w:val="009E7BC1"/>
    <w:rsid w:val="009F3062"/>
    <w:rsid w:val="009F313A"/>
    <w:rsid w:val="009F3856"/>
    <w:rsid w:val="009F5847"/>
    <w:rsid w:val="009F5EEF"/>
    <w:rsid w:val="00A024F2"/>
    <w:rsid w:val="00A025E7"/>
    <w:rsid w:val="00A02849"/>
    <w:rsid w:val="00A02DE6"/>
    <w:rsid w:val="00A03006"/>
    <w:rsid w:val="00A03B19"/>
    <w:rsid w:val="00A0783D"/>
    <w:rsid w:val="00A1202B"/>
    <w:rsid w:val="00A122DD"/>
    <w:rsid w:val="00A157CC"/>
    <w:rsid w:val="00A20E91"/>
    <w:rsid w:val="00A2489D"/>
    <w:rsid w:val="00A25DF6"/>
    <w:rsid w:val="00A2602D"/>
    <w:rsid w:val="00A26C56"/>
    <w:rsid w:val="00A32A6F"/>
    <w:rsid w:val="00A33A0E"/>
    <w:rsid w:val="00A34EDF"/>
    <w:rsid w:val="00A40782"/>
    <w:rsid w:val="00A40ACD"/>
    <w:rsid w:val="00A4191E"/>
    <w:rsid w:val="00A439A9"/>
    <w:rsid w:val="00A43B5D"/>
    <w:rsid w:val="00A46339"/>
    <w:rsid w:val="00A46F6A"/>
    <w:rsid w:val="00A476A8"/>
    <w:rsid w:val="00A47DFB"/>
    <w:rsid w:val="00A534BF"/>
    <w:rsid w:val="00A54233"/>
    <w:rsid w:val="00A54C2F"/>
    <w:rsid w:val="00A54EA6"/>
    <w:rsid w:val="00A60000"/>
    <w:rsid w:val="00A600FF"/>
    <w:rsid w:val="00A61B6F"/>
    <w:rsid w:val="00A62C7F"/>
    <w:rsid w:val="00A6339B"/>
    <w:rsid w:val="00A64140"/>
    <w:rsid w:val="00A65A2B"/>
    <w:rsid w:val="00A668CC"/>
    <w:rsid w:val="00A716EC"/>
    <w:rsid w:val="00A71B36"/>
    <w:rsid w:val="00A7389F"/>
    <w:rsid w:val="00A855ED"/>
    <w:rsid w:val="00A9060E"/>
    <w:rsid w:val="00A922E8"/>
    <w:rsid w:val="00AA02E5"/>
    <w:rsid w:val="00AA6071"/>
    <w:rsid w:val="00AA62D9"/>
    <w:rsid w:val="00AA67C2"/>
    <w:rsid w:val="00AA6BD8"/>
    <w:rsid w:val="00AB17D9"/>
    <w:rsid w:val="00AB2125"/>
    <w:rsid w:val="00AB2F28"/>
    <w:rsid w:val="00AB4A34"/>
    <w:rsid w:val="00AB5A6C"/>
    <w:rsid w:val="00AB5F38"/>
    <w:rsid w:val="00AC2B52"/>
    <w:rsid w:val="00AC2DCC"/>
    <w:rsid w:val="00AC664C"/>
    <w:rsid w:val="00AC70D7"/>
    <w:rsid w:val="00AC7769"/>
    <w:rsid w:val="00AC7814"/>
    <w:rsid w:val="00AD066D"/>
    <w:rsid w:val="00AD06AB"/>
    <w:rsid w:val="00AD1A87"/>
    <w:rsid w:val="00AD1FD6"/>
    <w:rsid w:val="00AD392B"/>
    <w:rsid w:val="00AE0920"/>
    <w:rsid w:val="00AE46F2"/>
    <w:rsid w:val="00AF3BCA"/>
    <w:rsid w:val="00AF4952"/>
    <w:rsid w:val="00AF5240"/>
    <w:rsid w:val="00B00C01"/>
    <w:rsid w:val="00B03C20"/>
    <w:rsid w:val="00B04A50"/>
    <w:rsid w:val="00B070A7"/>
    <w:rsid w:val="00B07AF2"/>
    <w:rsid w:val="00B100DA"/>
    <w:rsid w:val="00B10AC5"/>
    <w:rsid w:val="00B10E6F"/>
    <w:rsid w:val="00B12DC1"/>
    <w:rsid w:val="00B130AC"/>
    <w:rsid w:val="00B16711"/>
    <w:rsid w:val="00B17D0D"/>
    <w:rsid w:val="00B20E4B"/>
    <w:rsid w:val="00B21A98"/>
    <w:rsid w:val="00B23102"/>
    <w:rsid w:val="00B2353B"/>
    <w:rsid w:val="00B35A40"/>
    <w:rsid w:val="00B35CA1"/>
    <w:rsid w:val="00B36CA4"/>
    <w:rsid w:val="00B407CD"/>
    <w:rsid w:val="00B41086"/>
    <w:rsid w:val="00B50972"/>
    <w:rsid w:val="00B52AFE"/>
    <w:rsid w:val="00B53F69"/>
    <w:rsid w:val="00B546EF"/>
    <w:rsid w:val="00B555A8"/>
    <w:rsid w:val="00B55C84"/>
    <w:rsid w:val="00B56077"/>
    <w:rsid w:val="00B60FF2"/>
    <w:rsid w:val="00B62496"/>
    <w:rsid w:val="00B638DF"/>
    <w:rsid w:val="00B641AA"/>
    <w:rsid w:val="00B65AC5"/>
    <w:rsid w:val="00B67859"/>
    <w:rsid w:val="00B72086"/>
    <w:rsid w:val="00B74D33"/>
    <w:rsid w:val="00B76C0B"/>
    <w:rsid w:val="00B810BE"/>
    <w:rsid w:val="00B81D6C"/>
    <w:rsid w:val="00B82875"/>
    <w:rsid w:val="00B82BEE"/>
    <w:rsid w:val="00B82C65"/>
    <w:rsid w:val="00B84A7D"/>
    <w:rsid w:val="00B853DF"/>
    <w:rsid w:val="00B86221"/>
    <w:rsid w:val="00B86450"/>
    <w:rsid w:val="00B87EAC"/>
    <w:rsid w:val="00B90ECE"/>
    <w:rsid w:val="00B92329"/>
    <w:rsid w:val="00B930C2"/>
    <w:rsid w:val="00B933A6"/>
    <w:rsid w:val="00B950EE"/>
    <w:rsid w:val="00B9711C"/>
    <w:rsid w:val="00BA0FA6"/>
    <w:rsid w:val="00BA3848"/>
    <w:rsid w:val="00BA4289"/>
    <w:rsid w:val="00BA5EAB"/>
    <w:rsid w:val="00BA7852"/>
    <w:rsid w:val="00BB04DC"/>
    <w:rsid w:val="00BB188D"/>
    <w:rsid w:val="00BB289A"/>
    <w:rsid w:val="00BB2EEE"/>
    <w:rsid w:val="00BB302A"/>
    <w:rsid w:val="00BB4C91"/>
    <w:rsid w:val="00BB7230"/>
    <w:rsid w:val="00BC08FD"/>
    <w:rsid w:val="00BC0F64"/>
    <w:rsid w:val="00BC3272"/>
    <w:rsid w:val="00BC4903"/>
    <w:rsid w:val="00BC5D6A"/>
    <w:rsid w:val="00BD6D09"/>
    <w:rsid w:val="00BD70D2"/>
    <w:rsid w:val="00BE0C42"/>
    <w:rsid w:val="00BE17A1"/>
    <w:rsid w:val="00BF10F7"/>
    <w:rsid w:val="00BF273B"/>
    <w:rsid w:val="00BF5C5A"/>
    <w:rsid w:val="00BF6AB7"/>
    <w:rsid w:val="00BF7254"/>
    <w:rsid w:val="00BF7335"/>
    <w:rsid w:val="00C0200F"/>
    <w:rsid w:val="00C04EBB"/>
    <w:rsid w:val="00C07643"/>
    <w:rsid w:val="00C078F7"/>
    <w:rsid w:val="00C1163E"/>
    <w:rsid w:val="00C130BE"/>
    <w:rsid w:val="00C13E29"/>
    <w:rsid w:val="00C15468"/>
    <w:rsid w:val="00C17201"/>
    <w:rsid w:val="00C17A4C"/>
    <w:rsid w:val="00C20DE4"/>
    <w:rsid w:val="00C21C9D"/>
    <w:rsid w:val="00C22660"/>
    <w:rsid w:val="00C23FFF"/>
    <w:rsid w:val="00C24C7E"/>
    <w:rsid w:val="00C250BC"/>
    <w:rsid w:val="00C273F2"/>
    <w:rsid w:val="00C32F4C"/>
    <w:rsid w:val="00C3315E"/>
    <w:rsid w:val="00C34424"/>
    <w:rsid w:val="00C34611"/>
    <w:rsid w:val="00C402EF"/>
    <w:rsid w:val="00C412CF"/>
    <w:rsid w:val="00C41566"/>
    <w:rsid w:val="00C4328F"/>
    <w:rsid w:val="00C44B04"/>
    <w:rsid w:val="00C46B83"/>
    <w:rsid w:val="00C51606"/>
    <w:rsid w:val="00C52AEA"/>
    <w:rsid w:val="00C66209"/>
    <w:rsid w:val="00C67570"/>
    <w:rsid w:val="00C71C07"/>
    <w:rsid w:val="00C7295A"/>
    <w:rsid w:val="00C73C14"/>
    <w:rsid w:val="00C76A74"/>
    <w:rsid w:val="00C80B41"/>
    <w:rsid w:val="00C80B9F"/>
    <w:rsid w:val="00C80E6C"/>
    <w:rsid w:val="00C81A70"/>
    <w:rsid w:val="00C84DB4"/>
    <w:rsid w:val="00C86693"/>
    <w:rsid w:val="00C871D6"/>
    <w:rsid w:val="00C91DDF"/>
    <w:rsid w:val="00C95D2A"/>
    <w:rsid w:val="00CA4545"/>
    <w:rsid w:val="00CA52F3"/>
    <w:rsid w:val="00CA7169"/>
    <w:rsid w:val="00CA73B9"/>
    <w:rsid w:val="00CB015D"/>
    <w:rsid w:val="00CB1C47"/>
    <w:rsid w:val="00CB5B05"/>
    <w:rsid w:val="00CC0DE5"/>
    <w:rsid w:val="00CC5B80"/>
    <w:rsid w:val="00CC6275"/>
    <w:rsid w:val="00CC6E01"/>
    <w:rsid w:val="00CD569D"/>
    <w:rsid w:val="00CE02A8"/>
    <w:rsid w:val="00CE2D72"/>
    <w:rsid w:val="00CE74F9"/>
    <w:rsid w:val="00CF1E9A"/>
    <w:rsid w:val="00CF3158"/>
    <w:rsid w:val="00CF4928"/>
    <w:rsid w:val="00CF7577"/>
    <w:rsid w:val="00CF7D74"/>
    <w:rsid w:val="00D0580A"/>
    <w:rsid w:val="00D05B79"/>
    <w:rsid w:val="00D0645D"/>
    <w:rsid w:val="00D1124F"/>
    <w:rsid w:val="00D119BF"/>
    <w:rsid w:val="00D11A86"/>
    <w:rsid w:val="00D12FFC"/>
    <w:rsid w:val="00D1669B"/>
    <w:rsid w:val="00D17539"/>
    <w:rsid w:val="00D175F2"/>
    <w:rsid w:val="00D20D1C"/>
    <w:rsid w:val="00D21986"/>
    <w:rsid w:val="00D24176"/>
    <w:rsid w:val="00D25F2C"/>
    <w:rsid w:val="00D302EB"/>
    <w:rsid w:val="00D33A20"/>
    <w:rsid w:val="00D34403"/>
    <w:rsid w:val="00D3720A"/>
    <w:rsid w:val="00D3771F"/>
    <w:rsid w:val="00D37B65"/>
    <w:rsid w:val="00D40D94"/>
    <w:rsid w:val="00D41F8D"/>
    <w:rsid w:val="00D468B5"/>
    <w:rsid w:val="00D474FA"/>
    <w:rsid w:val="00D528B9"/>
    <w:rsid w:val="00D62718"/>
    <w:rsid w:val="00D62A43"/>
    <w:rsid w:val="00D62FE6"/>
    <w:rsid w:val="00D6519C"/>
    <w:rsid w:val="00D657EF"/>
    <w:rsid w:val="00D66C31"/>
    <w:rsid w:val="00D72BBC"/>
    <w:rsid w:val="00D731EE"/>
    <w:rsid w:val="00D73B0F"/>
    <w:rsid w:val="00D778CE"/>
    <w:rsid w:val="00D803D7"/>
    <w:rsid w:val="00D831C2"/>
    <w:rsid w:val="00D83339"/>
    <w:rsid w:val="00D837CA"/>
    <w:rsid w:val="00D91575"/>
    <w:rsid w:val="00D95960"/>
    <w:rsid w:val="00DA2E5B"/>
    <w:rsid w:val="00DA3B8D"/>
    <w:rsid w:val="00DA4E30"/>
    <w:rsid w:val="00DA5290"/>
    <w:rsid w:val="00DA5511"/>
    <w:rsid w:val="00DA5FDB"/>
    <w:rsid w:val="00DA666A"/>
    <w:rsid w:val="00DA7271"/>
    <w:rsid w:val="00DB11FF"/>
    <w:rsid w:val="00DB186C"/>
    <w:rsid w:val="00DB2351"/>
    <w:rsid w:val="00DB2601"/>
    <w:rsid w:val="00DB70A9"/>
    <w:rsid w:val="00DB7431"/>
    <w:rsid w:val="00DC0374"/>
    <w:rsid w:val="00DC06BD"/>
    <w:rsid w:val="00DC21F8"/>
    <w:rsid w:val="00DC5F4D"/>
    <w:rsid w:val="00DC67B5"/>
    <w:rsid w:val="00DC6F28"/>
    <w:rsid w:val="00DC7253"/>
    <w:rsid w:val="00DD0BE6"/>
    <w:rsid w:val="00DD0E80"/>
    <w:rsid w:val="00DD250C"/>
    <w:rsid w:val="00DD6071"/>
    <w:rsid w:val="00DD7EB0"/>
    <w:rsid w:val="00DE0F7F"/>
    <w:rsid w:val="00DE11CB"/>
    <w:rsid w:val="00DE3EAA"/>
    <w:rsid w:val="00DE4DC1"/>
    <w:rsid w:val="00DE6900"/>
    <w:rsid w:val="00DF47BF"/>
    <w:rsid w:val="00DF5324"/>
    <w:rsid w:val="00E03FB2"/>
    <w:rsid w:val="00E04152"/>
    <w:rsid w:val="00E0602B"/>
    <w:rsid w:val="00E10B3C"/>
    <w:rsid w:val="00E1153C"/>
    <w:rsid w:val="00E11F30"/>
    <w:rsid w:val="00E1460A"/>
    <w:rsid w:val="00E14F6F"/>
    <w:rsid w:val="00E160E4"/>
    <w:rsid w:val="00E16707"/>
    <w:rsid w:val="00E17766"/>
    <w:rsid w:val="00E2337F"/>
    <w:rsid w:val="00E234B8"/>
    <w:rsid w:val="00E26D45"/>
    <w:rsid w:val="00E27850"/>
    <w:rsid w:val="00E32C8E"/>
    <w:rsid w:val="00E33004"/>
    <w:rsid w:val="00E333ED"/>
    <w:rsid w:val="00E37704"/>
    <w:rsid w:val="00E402FC"/>
    <w:rsid w:val="00E4059B"/>
    <w:rsid w:val="00E40A97"/>
    <w:rsid w:val="00E4258F"/>
    <w:rsid w:val="00E44CD8"/>
    <w:rsid w:val="00E47678"/>
    <w:rsid w:val="00E503B0"/>
    <w:rsid w:val="00E5164C"/>
    <w:rsid w:val="00E523A0"/>
    <w:rsid w:val="00E534FE"/>
    <w:rsid w:val="00E53E5E"/>
    <w:rsid w:val="00E61879"/>
    <w:rsid w:val="00E66845"/>
    <w:rsid w:val="00E70958"/>
    <w:rsid w:val="00E720CB"/>
    <w:rsid w:val="00E74952"/>
    <w:rsid w:val="00E775A9"/>
    <w:rsid w:val="00E818FB"/>
    <w:rsid w:val="00E81E2B"/>
    <w:rsid w:val="00E8649E"/>
    <w:rsid w:val="00E87952"/>
    <w:rsid w:val="00E90F57"/>
    <w:rsid w:val="00E92E97"/>
    <w:rsid w:val="00E96E31"/>
    <w:rsid w:val="00EA0CAD"/>
    <w:rsid w:val="00EA21C6"/>
    <w:rsid w:val="00EA4838"/>
    <w:rsid w:val="00EA5257"/>
    <w:rsid w:val="00EA54E7"/>
    <w:rsid w:val="00EB1116"/>
    <w:rsid w:val="00EB13FC"/>
    <w:rsid w:val="00EB7250"/>
    <w:rsid w:val="00EB7DC0"/>
    <w:rsid w:val="00EC1C18"/>
    <w:rsid w:val="00EC2A65"/>
    <w:rsid w:val="00EC4BA6"/>
    <w:rsid w:val="00EC4D81"/>
    <w:rsid w:val="00EC56DF"/>
    <w:rsid w:val="00EC661B"/>
    <w:rsid w:val="00EC6C41"/>
    <w:rsid w:val="00ED11FC"/>
    <w:rsid w:val="00ED2433"/>
    <w:rsid w:val="00ED5F14"/>
    <w:rsid w:val="00EE0D6E"/>
    <w:rsid w:val="00EE1129"/>
    <w:rsid w:val="00EE2591"/>
    <w:rsid w:val="00EE389A"/>
    <w:rsid w:val="00EE4C99"/>
    <w:rsid w:val="00EE6DE4"/>
    <w:rsid w:val="00EF0626"/>
    <w:rsid w:val="00EF4FA9"/>
    <w:rsid w:val="00EF5DE2"/>
    <w:rsid w:val="00EF5F2F"/>
    <w:rsid w:val="00F00668"/>
    <w:rsid w:val="00F017A3"/>
    <w:rsid w:val="00F06C23"/>
    <w:rsid w:val="00F11012"/>
    <w:rsid w:val="00F116F3"/>
    <w:rsid w:val="00F16486"/>
    <w:rsid w:val="00F1682C"/>
    <w:rsid w:val="00F16F7C"/>
    <w:rsid w:val="00F17389"/>
    <w:rsid w:val="00F209E4"/>
    <w:rsid w:val="00F21A54"/>
    <w:rsid w:val="00F2519A"/>
    <w:rsid w:val="00F2651F"/>
    <w:rsid w:val="00F34153"/>
    <w:rsid w:val="00F360AA"/>
    <w:rsid w:val="00F438EA"/>
    <w:rsid w:val="00F445B0"/>
    <w:rsid w:val="00F454BC"/>
    <w:rsid w:val="00F5117D"/>
    <w:rsid w:val="00F51A9F"/>
    <w:rsid w:val="00F52380"/>
    <w:rsid w:val="00F52AC5"/>
    <w:rsid w:val="00F560BC"/>
    <w:rsid w:val="00F62CE1"/>
    <w:rsid w:val="00F65C1A"/>
    <w:rsid w:val="00F67902"/>
    <w:rsid w:val="00F75732"/>
    <w:rsid w:val="00F77665"/>
    <w:rsid w:val="00F77910"/>
    <w:rsid w:val="00F80CFD"/>
    <w:rsid w:val="00F8348C"/>
    <w:rsid w:val="00F85A20"/>
    <w:rsid w:val="00F86192"/>
    <w:rsid w:val="00F93B2A"/>
    <w:rsid w:val="00F94B9F"/>
    <w:rsid w:val="00F95D3D"/>
    <w:rsid w:val="00F96AB7"/>
    <w:rsid w:val="00FA0576"/>
    <w:rsid w:val="00FA07BF"/>
    <w:rsid w:val="00FA0839"/>
    <w:rsid w:val="00FA0A72"/>
    <w:rsid w:val="00FA0BA4"/>
    <w:rsid w:val="00FA119B"/>
    <w:rsid w:val="00FA2DA6"/>
    <w:rsid w:val="00FB17DA"/>
    <w:rsid w:val="00FB1AF4"/>
    <w:rsid w:val="00FB2D18"/>
    <w:rsid w:val="00FB2EE8"/>
    <w:rsid w:val="00FB3683"/>
    <w:rsid w:val="00FC137C"/>
    <w:rsid w:val="00FD1E26"/>
    <w:rsid w:val="00FD5F03"/>
    <w:rsid w:val="00FE0531"/>
    <w:rsid w:val="00FE05D0"/>
    <w:rsid w:val="00FE1620"/>
    <w:rsid w:val="00FE30DC"/>
    <w:rsid w:val="00FE3947"/>
    <w:rsid w:val="00FE42E8"/>
    <w:rsid w:val="00FE4A69"/>
    <w:rsid w:val="00FF1716"/>
    <w:rsid w:val="00FF3776"/>
    <w:rsid w:val="00FF3BFC"/>
    <w:rsid w:val="00FF532A"/>
    <w:rsid w:val="00FF546A"/>
    <w:rsid w:val="00FF6EA0"/>
    <w:rsid w:val="00FF7389"/>
    <w:rsid w:val="3E58D8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7B4E8A"/>
  <w15:docId w15:val="{3E5BEB3B-E667-4CE2-83FD-10AB67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E2B"/>
    <w:pPr>
      <w:suppressAutoHyphens/>
      <w:spacing w:after="120" w:line="240" w:lineRule="auto"/>
      <w:jc w:val="both"/>
    </w:pPr>
    <w:rPr>
      <w:rFonts w:ascii="Tahoma" w:eastAsia="Times New Roman" w:hAnsi="Tahoma" w:cs="Times New Roman"/>
      <w:sz w:val="20"/>
      <w:szCs w:val="24"/>
      <w:lang w:eastAsia="zh-CN"/>
    </w:rPr>
  </w:style>
  <w:style w:type="paragraph" w:styleId="Titolo1">
    <w:name w:val="heading 1"/>
    <w:basedOn w:val="Normale"/>
    <w:next w:val="Normale"/>
    <w:link w:val="Titolo1Carattere"/>
    <w:qFormat/>
    <w:rsid w:val="00CB015D"/>
    <w:pPr>
      <w:keepNext/>
      <w:numPr>
        <w:numId w:val="7"/>
      </w:numPr>
      <w:spacing w:before="240" w:after="240"/>
      <w:ind w:left="431" w:hanging="431"/>
      <w:outlineLvl w:val="0"/>
    </w:pPr>
    <w:rPr>
      <w:rFonts w:cs="Tahoma"/>
      <w:b/>
      <w:caps/>
      <w:sz w:val="24"/>
      <w:szCs w:val="20"/>
    </w:rPr>
  </w:style>
  <w:style w:type="paragraph" w:styleId="Titolo2">
    <w:name w:val="heading 2"/>
    <w:aliases w:val="Tit. 2,2 Heading,2ndOrd (A.),Appendix Title,ah1,A1,Main Hd,Second-Order Heading,CAPITOLO,Tit2,Paragrafo,H2,Attribute Heading 2,Chapter Number/Appendix Letter,chn,h2,Level 2 Topic Heading,(1.1,1.2,1.3 etc),Prophead 2,2,A.B.C.,R2,H21,heading"/>
    <w:basedOn w:val="Titolo1"/>
    <w:next w:val="Normale"/>
    <w:link w:val="Titolo2Carattere"/>
    <w:uiPriority w:val="9"/>
    <w:qFormat/>
    <w:rsid w:val="00E14F6F"/>
    <w:pPr>
      <w:numPr>
        <w:ilvl w:val="1"/>
      </w:numPr>
      <w:spacing w:before="120" w:after="120"/>
      <w:ind w:left="578" w:hanging="578"/>
      <w:outlineLvl w:val="1"/>
    </w:pPr>
    <w:rPr>
      <w:bCs/>
      <w:caps w:val="0"/>
      <w:sz w:val="22"/>
    </w:rPr>
  </w:style>
  <w:style w:type="paragraph" w:styleId="Titolo3">
    <w:name w:val="heading 3"/>
    <w:basedOn w:val="Normale"/>
    <w:next w:val="Normale"/>
    <w:link w:val="Titolo3Carattere"/>
    <w:qFormat/>
    <w:rsid w:val="00E14F6F"/>
    <w:pPr>
      <w:keepNext/>
      <w:numPr>
        <w:ilvl w:val="2"/>
        <w:numId w:val="7"/>
      </w:numPr>
      <w:spacing w:after="0"/>
      <w:outlineLvl w:val="2"/>
    </w:pPr>
    <w:rPr>
      <w:rFonts w:cs="Tahoma"/>
      <w:b/>
      <w:bCs/>
    </w:rPr>
  </w:style>
  <w:style w:type="paragraph" w:styleId="Titolo4">
    <w:name w:val="heading 4"/>
    <w:basedOn w:val="Normale"/>
    <w:next w:val="Normale"/>
    <w:link w:val="Titolo4Carattere"/>
    <w:qFormat/>
    <w:rsid w:val="00FF532A"/>
    <w:pPr>
      <w:keepNext/>
      <w:numPr>
        <w:ilvl w:val="3"/>
        <w:numId w:val="7"/>
      </w:numPr>
      <w:jc w:val="center"/>
      <w:outlineLvl w:val="3"/>
    </w:pPr>
    <w:rPr>
      <w:rFonts w:cs="Tahoma"/>
      <w:b/>
      <w:bCs/>
    </w:rPr>
  </w:style>
  <w:style w:type="paragraph" w:styleId="Titolo5">
    <w:name w:val="heading 5"/>
    <w:basedOn w:val="Normale"/>
    <w:next w:val="Normale"/>
    <w:link w:val="Titolo5Carattere"/>
    <w:uiPriority w:val="9"/>
    <w:qFormat/>
    <w:rsid w:val="00FF532A"/>
    <w:pPr>
      <w:keepNext/>
      <w:numPr>
        <w:ilvl w:val="4"/>
        <w:numId w:val="7"/>
      </w:numPr>
      <w:jc w:val="center"/>
      <w:outlineLvl w:val="4"/>
    </w:pPr>
    <w:rPr>
      <w:rFonts w:cs="Tahoma"/>
      <w:b/>
      <w:bCs/>
    </w:rPr>
  </w:style>
  <w:style w:type="paragraph" w:styleId="Titolo60">
    <w:name w:val="heading 6"/>
    <w:basedOn w:val="Normale"/>
    <w:next w:val="Normale"/>
    <w:link w:val="Titolo6Carattere"/>
    <w:uiPriority w:val="9"/>
    <w:qFormat/>
    <w:rsid w:val="00FF532A"/>
    <w:pPr>
      <w:keepNext/>
      <w:numPr>
        <w:ilvl w:val="5"/>
        <w:numId w:val="7"/>
      </w:numPr>
      <w:outlineLvl w:val="5"/>
    </w:pPr>
    <w:rPr>
      <w:rFonts w:cs="Tahoma"/>
      <w:b/>
    </w:rPr>
  </w:style>
  <w:style w:type="paragraph" w:styleId="Titolo7">
    <w:name w:val="heading 7"/>
    <w:basedOn w:val="Normale"/>
    <w:next w:val="Normale"/>
    <w:link w:val="Titolo7Carattere"/>
    <w:uiPriority w:val="9"/>
    <w:qFormat/>
    <w:rsid w:val="00FF532A"/>
    <w:pPr>
      <w:keepNext/>
      <w:numPr>
        <w:ilvl w:val="6"/>
        <w:numId w:val="7"/>
      </w:numPr>
      <w:jc w:val="center"/>
      <w:outlineLvl w:val="6"/>
    </w:pPr>
    <w:rPr>
      <w:b/>
      <w:bCs/>
    </w:rPr>
  </w:style>
  <w:style w:type="paragraph" w:styleId="Titolo8">
    <w:name w:val="heading 8"/>
    <w:basedOn w:val="Normale"/>
    <w:next w:val="Normale"/>
    <w:link w:val="Titolo8Carattere"/>
    <w:uiPriority w:val="9"/>
    <w:qFormat/>
    <w:rsid w:val="00FF532A"/>
    <w:pPr>
      <w:keepNext/>
      <w:numPr>
        <w:ilvl w:val="7"/>
        <w:numId w:val="7"/>
      </w:numPr>
      <w:jc w:val="center"/>
      <w:outlineLvl w:val="7"/>
    </w:pPr>
    <w:rPr>
      <w:b/>
      <w:color w:val="0000FF"/>
      <w:szCs w:val="20"/>
    </w:rPr>
  </w:style>
  <w:style w:type="paragraph" w:styleId="Titolo9">
    <w:name w:val="heading 9"/>
    <w:basedOn w:val="Normale"/>
    <w:next w:val="Normale"/>
    <w:link w:val="Titolo9Carattere"/>
    <w:uiPriority w:val="9"/>
    <w:qFormat/>
    <w:rsid w:val="00FF532A"/>
    <w:pPr>
      <w:keepNext/>
      <w:numPr>
        <w:ilvl w:val="8"/>
        <w:numId w:val="7"/>
      </w:numPr>
      <w:outlineLvl w:val="8"/>
    </w:pPr>
    <w:rPr>
      <w:rFonts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015D"/>
    <w:rPr>
      <w:rFonts w:ascii="Tahoma" w:eastAsia="Times New Roman" w:hAnsi="Tahoma" w:cs="Tahoma"/>
      <w:b/>
      <w:caps/>
      <w:sz w:val="24"/>
      <w:szCs w:val="20"/>
      <w:lang w:eastAsia="zh-CN"/>
    </w:rPr>
  </w:style>
  <w:style w:type="character" w:customStyle="1" w:styleId="Titolo2Carattere">
    <w:name w:val="Titolo 2 Carattere"/>
    <w:aliases w:val="Tit. 2 Carattere,2 Heading Carattere,2ndOrd (A.) Carattere,Appendix Title Carattere,ah1 Carattere,A1 Carattere,Main Hd Carattere,Second-Order Heading Carattere,CAPITOLO Carattere,Tit2 Carattere,Paragrafo Carattere,H2 Carattere"/>
    <w:basedOn w:val="Carpredefinitoparagrafo"/>
    <w:link w:val="Titolo2"/>
    <w:uiPriority w:val="9"/>
    <w:rsid w:val="00E14F6F"/>
    <w:rPr>
      <w:rFonts w:ascii="Tahoma" w:eastAsia="Times New Roman" w:hAnsi="Tahoma" w:cs="Tahoma"/>
      <w:b/>
      <w:bCs/>
      <w:szCs w:val="20"/>
      <w:lang w:eastAsia="zh-CN"/>
    </w:rPr>
  </w:style>
  <w:style w:type="character" w:customStyle="1" w:styleId="Titolo3Carattere">
    <w:name w:val="Titolo 3 Carattere"/>
    <w:basedOn w:val="Carpredefinitoparagrafo"/>
    <w:link w:val="Titolo3"/>
    <w:rsid w:val="00E14F6F"/>
    <w:rPr>
      <w:rFonts w:ascii="Tahoma" w:eastAsia="Times New Roman" w:hAnsi="Tahoma" w:cs="Tahoma"/>
      <w:b/>
      <w:bCs/>
      <w:sz w:val="20"/>
      <w:szCs w:val="24"/>
      <w:lang w:eastAsia="zh-CN"/>
    </w:rPr>
  </w:style>
  <w:style w:type="character" w:customStyle="1" w:styleId="Titolo4Carattere">
    <w:name w:val="Titolo 4 Carattere"/>
    <w:basedOn w:val="Carpredefinitoparagrafo"/>
    <w:link w:val="Titolo4"/>
    <w:rsid w:val="00FF532A"/>
    <w:rPr>
      <w:rFonts w:ascii="Tahoma" w:eastAsia="Times New Roman" w:hAnsi="Tahoma" w:cs="Tahoma"/>
      <w:b/>
      <w:bCs/>
      <w:sz w:val="20"/>
      <w:szCs w:val="24"/>
      <w:lang w:eastAsia="zh-CN"/>
    </w:rPr>
  </w:style>
  <w:style w:type="character" w:customStyle="1" w:styleId="Titolo5Carattere">
    <w:name w:val="Titolo 5 Carattere"/>
    <w:basedOn w:val="Carpredefinitoparagrafo"/>
    <w:link w:val="Titolo5"/>
    <w:uiPriority w:val="9"/>
    <w:rsid w:val="00FF532A"/>
    <w:rPr>
      <w:rFonts w:ascii="Tahoma" w:eastAsia="Times New Roman" w:hAnsi="Tahoma" w:cs="Tahoma"/>
      <w:b/>
      <w:bCs/>
      <w:sz w:val="20"/>
      <w:szCs w:val="24"/>
      <w:lang w:eastAsia="zh-CN"/>
    </w:rPr>
  </w:style>
  <w:style w:type="character" w:customStyle="1" w:styleId="Titolo6Carattere">
    <w:name w:val="Titolo 6 Carattere"/>
    <w:basedOn w:val="Carpredefinitoparagrafo"/>
    <w:link w:val="Titolo60"/>
    <w:uiPriority w:val="9"/>
    <w:rsid w:val="00FF532A"/>
    <w:rPr>
      <w:rFonts w:ascii="Tahoma" w:eastAsia="Times New Roman" w:hAnsi="Tahoma" w:cs="Tahoma"/>
      <w:b/>
      <w:sz w:val="20"/>
      <w:szCs w:val="24"/>
      <w:lang w:eastAsia="zh-CN"/>
    </w:rPr>
  </w:style>
  <w:style w:type="character" w:customStyle="1" w:styleId="Titolo7Carattere">
    <w:name w:val="Titolo 7 Carattere"/>
    <w:basedOn w:val="Carpredefinitoparagrafo"/>
    <w:link w:val="Titolo7"/>
    <w:uiPriority w:val="9"/>
    <w:rsid w:val="00FF532A"/>
    <w:rPr>
      <w:rFonts w:ascii="Tahoma" w:eastAsia="Times New Roman" w:hAnsi="Tahoma" w:cs="Times New Roman"/>
      <w:b/>
      <w:bCs/>
      <w:sz w:val="20"/>
      <w:szCs w:val="24"/>
      <w:lang w:eastAsia="zh-CN"/>
    </w:rPr>
  </w:style>
  <w:style w:type="character" w:customStyle="1" w:styleId="Titolo8Carattere">
    <w:name w:val="Titolo 8 Carattere"/>
    <w:basedOn w:val="Carpredefinitoparagrafo"/>
    <w:link w:val="Titolo8"/>
    <w:uiPriority w:val="9"/>
    <w:rsid w:val="00FF532A"/>
    <w:rPr>
      <w:rFonts w:ascii="Tahoma" w:eastAsia="Times New Roman" w:hAnsi="Tahoma" w:cs="Times New Roman"/>
      <w:b/>
      <w:color w:val="0000FF"/>
      <w:sz w:val="20"/>
      <w:szCs w:val="20"/>
      <w:lang w:eastAsia="zh-CN"/>
    </w:rPr>
  </w:style>
  <w:style w:type="character" w:customStyle="1" w:styleId="Titolo9Carattere">
    <w:name w:val="Titolo 9 Carattere"/>
    <w:basedOn w:val="Carpredefinitoparagrafo"/>
    <w:link w:val="Titolo9"/>
    <w:uiPriority w:val="9"/>
    <w:rsid w:val="00FF532A"/>
    <w:rPr>
      <w:rFonts w:ascii="Tahoma" w:eastAsia="Times New Roman" w:hAnsi="Tahoma" w:cs="Tahoma"/>
      <w:b/>
      <w:bCs/>
      <w:szCs w:val="24"/>
      <w:lang w:eastAsia="zh-CN"/>
    </w:rPr>
  </w:style>
  <w:style w:type="character" w:customStyle="1" w:styleId="WW8Num1z0">
    <w:name w:val="WW8Num1z0"/>
    <w:rsid w:val="00FF532A"/>
  </w:style>
  <w:style w:type="character" w:customStyle="1" w:styleId="WW8Num1z1">
    <w:name w:val="WW8Num1z1"/>
    <w:rsid w:val="00FF532A"/>
  </w:style>
  <w:style w:type="character" w:customStyle="1" w:styleId="WW8Num1z2">
    <w:name w:val="WW8Num1z2"/>
    <w:rsid w:val="00FF532A"/>
  </w:style>
  <w:style w:type="character" w:customStyle="1" w:styleId="WW8Num1z3">
    <w:name w:val="WW8Num1z3"/>
    <w:rsid w:val="00FF532A"/>
  </w:style>
  <w:style w:type="character" w:customStyle="1" w:styleId="WW8Num1z4">
    <w:name w:val="WW8Num1z4"/>
    <w:rsid w:val="00FF532A"/>
  </w:style>
  <w:style w:type="character" w:customStyle="1" w:styleId="WW8Num1z5">
    <w:name w:val="WW8Num1z5"/>
    <w:rsid w:val="00FF532A"/>
  </w:style>
  <w:style w:type="character" w:customStyle="1" w:styleId="WW8Num1z6">
    <w:name w:val="WW8Num1z6"/>
    <w:rsid w:val="00FF532A"/>
  </w:style>
  <w:style w:type="character" w:customStyle="1" w:styleId="WW8Num1z7">
    <w:name w:val="WW8Num1z7"/>
    <w:rsid w:val="00FF532A"/>
  </w:style>
  <w:style w:type="character" w:customStyle="1" w:styleId="WW8Num1z8">
    <w:name w:val="WW8Num1z8"/>
    <w:rsid w:val="00FF532A"/>
  </w:style>
  <w:style w:type="character" w:customStyle="1" w:styleId="WW8Num2z0">
    <w:name w:val="WW8Num2z0"/>
    <w:rsid w:val="00FF532A"/>
  </w:style>
  <w:style w:type="character" w:customStyle="1" w:styleId="WW8Num2z1">
    <w:name w:val="WW8Num2z1"/>
    <w:rsid w:val="00FF532A"/>
  </w:style>
  <w:style w:type="character" w:customStyle="1" w:styleId="WW8Num2z2">
    <w:name w:val="WW8Num2z2"/>
    <w:rsid w:val="00FF532A"/>
  </w:style>
  <w:style w:type="character" w:customStyle="1" w:styleId="WW8Num2z3">
    <w:name w:val="WW8Num2z3"/>
    <w:rsid w:val="00FF532A"/>
  </w:style>
  <w:style w:type="character" w:customStyle="1" w:styleId="WW8Num2z4">
    <w:name w:val="WW8Num2z4"/>
    <w:rsid w:val="00FF532A"/>
  </w:style>
  <w:style w:type="character" w:customStyle="1" w:styleId="WW8Num2z5">
    <w:name w:val="WW8Num2z5"/>
    <w:rsid w:val="00FF532A"/>
  </w:style>
  <w:style w:type="character" w:customStyle="1" w:styleId="WW8Num2z6">
    <w:name w:val="WW8Num2z6"/>
    <w:rsid w:val="00FF532A"/>
  </w:style>
  <w:style w:type="character" w:customStyle="1" w:styleId="WW8Num2z7">
    <w:name w:val="WW8Num2z7"/>
    <w:rsid w:val="00FF532A"/>
  </w:style>
  <w:style w:type="character" w:customStyle="1" w:styleId="WW8Num2z8">
    <w:name w:val="WW8Num2z8"/>
    <w:rsid w:val="00FF532A"/>
  </w:style>
  <w:style w:type="character" w:customStyle="1" w:styleId="WW8Num3z0">
    <w:name w:val="WW8Num3z0"/>
    <w:rsid w:val="00FF532A"/>
    <w:rPr>
      <w:rFonts w:ascii="Century Gothic" w:hAnsi="Century Gothic" w:cs="Tahoma"/>
      <w:b/>
      <w:bCs/>
      <w:sz w:val="20"/>
      <w:szCs w:val="20"/>
      <w:lang w:eastAsia="it-IT"/>
    </w:rPr>
  </w:style>
  <w:style w:type="character" w:customStyle="1" w:styleId="WW8Num4z0">
    <w:name w:val="WW8Num4z0"/>
    <w:rsid w:val="00FF532A"/>
    <w:rPr>
      <w:rFonts w:ascii="Symbol" w:hAnsi="Symbol" w:cs="Symbol"/>
      <w:sz w:val="20"/>
      <w:szCs w:val="20"/>
      <w:shd w:val="clear" w:color="auto" w:fill="00FF00"/>
    </w:rPr>
  </w:style>
  <w:style w:type="character" w:customStyle="1" w:styleId="WW8Num5z0">
    <w:name w:val="WW8Num5z0"/>
    <w:rsid w:val="00FF532A"/>
    <w:rPr>
      <w:rFonts w:ascii="Century Gothic" w:hAnsi="Century Gothic" w:cs="Tahoma"/>
      <w:b/>
      <w:bCs/>
      <w:sz w:val="20"/>
      <w:szCs w:val="20"/>
    </w:rPr>
  </w:style>
  <w:style w:type="character" w:customStyle="1" w:styleId="WW8Num6z0">
    <w:name w:val="WW8Num6z0"/>
    <w:rsid w:val="00FF532A"/>
    <w:rPr>
      <w:rFonts w:ascii="Century Gothic" w:hAnsi="Century Gothic" w:cs="Tahoma"/>
      <w:bCs/>
      <w:sz w:val="20"/>
      <w:szCs w:val="20"/>
    </w:rPr>
  </w:style>
  <w:style w:type="character" w:customStyle="1" w:styleId="WW8Num7z0">
    <w:name w:val="WW8Num7z0"/>
    <w:rsid w:val="00FF532A"/>
    <w:rPr>
      <w:rFonts w:ascii="Century Gothic" w:hAnsi="Century Gothic" w:cs="Tahoma"/>
      <w:bCs/>
      <w:sz w:val="20"/>
      <w:szCs w:val="20"/>
    </w:rPr>
  </w:style>
  <w:style w:type="character" w:customStyle="1" w:styleId="WW8Num8z0">
    <w:name w:val="WW8Num8z0"/>
    <w:rsid w:val="00FF532A"/>
    <w:rPr>
      <w:rFonts w:ascii="Symbol" w:hAnsi="Symbol" w:cs="Symbol"/>
      <w:sz w:val="16"/>
      <w:szCs w:val="16"/>
    </w:rPr>
  </w:style>
  <w:style w:type="character" w:customStyle="1" w:styleId="WW8Num9z0">
    <w:name w:val="WW8Num9z0"/>
    <w:rsid w:val="00FF532A"/>
    <w:rPr>
      <w:rFonts w:ascii="Calibri" w:eastAsia="Century Gothic" w:hAnsi="Calibri" w:cs="Times New Roman"/>
      <w:vanish w:val="0"/>
      <w:sz w:val="20"/>
      <w:szCs w:val="20"/>
      <w:lang w:eastAsia="it-IT"/>
    </w:rPr>
  </w:style>
  <w:style w:type="character" w:customStyle="1" w:styleId="WW8Num10z0">
    <w:name w:val="WW8Num10z0"/>
    <w:rsid w:val="00FF532A"/>
    <w:rPr>
      <w:rFonts w:ascii="Symbol" w:hAnsi="Symbol" w:cs="Symbol"/>
      <w:sz w:val="20"/>
      <w:szCs w:val="20"/>
    </w:rPr>
  </w:style>
  <w:style w:type="character" w:customStyle="1" w:styleId="WW8Num11z0">
    <w:name w:val="WW8Num11z0"/>
    <w:rsid w:val="00FF532A"/>
    <w:rPr>
      <w:rFonts w:ascii="Symbol" w:hAnsi="Symbol" w:cs="Symbol"/>
      <w:color w:val="000000"/>
      <w:sz w:val="20"/>
      <w:szCs w:val="20"/>
    </w:rPr>
  </w:style>
  <w:style w:type="character" w:customStyle="1" w:styleId="WW8Num12z0">
    <w:name w:val="WW8Num12z0"/>
    <w:rsid w:val="00FF532A"/>
    <w:rPr>
      <w:rFonts w:ascii="Symbol" w:hAnsi="Symbol" w:cs="Symbol"/>
      <w:sz w:val="20"/>
      <w:szCs w:val="20"/>
    </w:rPr>
  </w:style>
  <w:style w:type="character" w:customStyle="1" w:styleId="WW8Num13z0">
    <w:name w:val="WW8Num13z0"/>
    <w:rsid w:val="00FF532A"/>
    <w:rPr>
      <w:rFonts w:ascii="Century Gothic" w:hAnsi="Century Gothic" w:cs="Tahoma"/>
      <w:b/>
      <w:bCs/>
      <w:sz w:val="20"/>
      <w:szCs w:val="20"/>
    </w:rPr>
  </w:style>
  <w:style w:type="character" w:customStyle="1" w:styleId="WW8Num14z0">
    <w:name w:val="WW8Num14z0"/>
    <w:rsid w:val="00FF532A"/>
    <w:rPr>
      <w:rFonts w:ascii="Century Gothic" w:hAnsi="Century Gothic" w:cs="Tahoma"/>
      <w:b/>
      <w:bCs/>
      <w:sz w:val="20"/>
      <w:szCs w:val="20"/>
    </w:rPr>
  </w:style>
  <w:style w:type="character" w:customStyle="1" w:styleId="WW8Num15z0">
    <w:name w:val="WW8Num15z0"/>
    <w:rsid w:val="00FF532A"/>
    <w:rPr>
      <w:rFonts w:ascii="Symbol" w:hAnsi="Symbol" w:cs="Symbol"/>
      <w:sz w:val="20"/>
      <w:szCs w:val="20"/>
    </w:rPr>
  </w:style>
  <w:style w:type="character" w:customStyle="1" w:styleId="WW8Num16z0">
    <w:name w:val="WW8Num16z0"/>
    <w:rsid w:val="00FF532A"/>
    <w:rPr>
      <w:rFonts w:ascii="Symbol" w:hAnsi="Symbol" w:cs="Symbol"/>
      <w:sz w:val="20"/>
      <w:szCs w:val="20"/>
      <w:shd w:val="clear" w:color="auto" w:fill="00FFFF"/>
    </w:rPr>
  </w:style>
  <w:style w:type="character" w:customStyle="1" w:styleId="WW8Num17z0">
    <w:name w:val="WW8Num17z0"/>
    <w:rsid w:val="00FF532A"/>
    <w:rPr>
      <w:rFonts w:ascii="Symbol" w:hAnsi="Symbol" w:cs="Symbol"/>
      <w:sz w:val="20"/>
      <w:szCs w:val="20"/>
      <w:shd w:val="clear" w:color="auto" w:fill="00CCFF"/>
    </w:rPr>
  </w:style>
  <w:style w:type="character" w:customStyle="1" w:styleId="WW8Num18z0">
    <w:name w:val="WW8Num18z0"/>
    <w:rsid w:val="00FF532A"/>
    <w:rPr>
      <w:rFonts w:ascii="Century Gothic" w:hAnsi="Century Gothic" w:cs="Tahoma"/>
      <w:b/>
      <w:bCs/>
      <w:sz w:val="20"/>
      <w:szCs w:val="20"/>
    </w:rPr>
  </w:style>
  <w:style w:type="character" w:customStyle="1" w:styleId="WW8Num19z0">
    <w:name w:val="WW8Num19z0"/>
    <w:rsid w:val="00FF532A"/>
    <w:rPr>
      <w:rFonts w:ascii="Symbol" w:hAnsi="Symbol" w:cs="Symbol"/>
      <w:sz w:val="20"/>
      <w:szCs w:val="20"/>
      <w:shd w:val="clear" w:color="auto" w:fill="00FFFF"/>
    </w:rPr>
  </w:style>
  <w:style w:type="character" w:customStyle="1" w:styleId="WW8Num20z0">
    <w:name w:val="WW8Num20z0"/>
    <w:rsid w:val="00FF532A"/>
    <w:rPr>
      <w:rFonts w:ascii="Symbol" w:hAnsi="Symbol" w:cs="Symbol"/>
      <w:sz w:val="20"/>
      <w:szCs w:val="20"/>
    </w:rPr>
  </w:style>
  <w:style w:type="character" w:customStyle="1" w:styleId="WW8Num21z0">
    <w:name w:val="WW8Num21z0"/>
    <w:rsid w:val="00FF532A"/>
    <w:rPr>
      <w:rFonts w:ascii="Symbol" w:hAnsi="Symbol" w:cs="Symbol"/>
      <w:sz w:val="20"/>
      <w:szCs w:val="20"/>
    </w:rPr>
  </w:style>
  <w:style w:type="character" w:customStyle="1" w:styleId="WW8Num22z0">
    <w:name w:val="WW8Num22z0"/>
    <w:rsid w:val="00FF532A"/>
    <w:rPr>
      <w:rFonts w:ascii="Symbol" w:hAnsi="Symbol" w:cs="Symbol"/>
      <w:sz w:val="20"/>
      <w:szCs w:val="20"/>
      <w:shd w:val="clear" w:color="auto" w:fill="00FF00"/>
    </w:rPr>
  </w:style>
  <w:style w:type="character" w:customStyle="1" w:styleId="WW8Num23z0">
    <w:name w:val="WW8Num23z0"/>
    <w:rsid w:val="00FF532A"/>
    <w:rPr>
      <w:rFonts w:ascii="Symbol" w:hAnsi="Symbol" w:cs="Symbol"/>
      <w:sz w:val="20"/>
      <w:szCs w:val="20"/>
    </w:rPr>
  </w:style>
  <w:style w:type="character" w:customStyle="1" w:styleId="WW8Num24z0">
    <w:name w:val="WW8Num24z0"/>
    <w:rsid w:val="00FF532A"/>
    <w:rPr>
      <w:rFonts w:ascii="Symbol" w:hAnsi="Symbol" w:cs="Symbol"/>
      <w:sz w:val="20"/>
      <w:szCs w:val="20"/>
      <w:shd w:val="clear" w:color="auto" w:fill="00FFFF"/>
    </w:rPr>
  </w:style>
  <w:style w:type="character" w:customStyle="1" w:styleId="WW8Num25z0">
    <w:name w:val="WW8Num25z0"/>
    <w:rsid w:val="00FF532A"/>
    <w:rPr>
      <w:rFonts w:ascii="Symbol" w:hAnsi="Symbol" w:cs="Symbol"/>
      <w:sz w:val="20"/>
      <w:szCs w:val="20"/>
    </w:rPr>
  </w:style>
  <w:style w:type="character" w:customStyle="1" w:styleId="WW8Num26z0">
    <w:name w:val="WW8Num26z0"/>
    <w:rsid w:val="00FF532A"/>
    <w:rPr>
      <w:rFonts w:ascii="Century Gothic" w:hAnsi="Century Gothic" w:cs="Century Gothic"/>
      <w:b/>
      <w:bCs/>
      <w:sz w:val="20"/>
      <w:szCs w:val="20"/>
    </w:rPr>
  </w:style>
  <w:style w:type="character" w:customStyle="1" w:styleId="WW8Num26z1">
    <w:name w:val="WW8Num26z1"/>
    <w:rsid w:val="00FF532A"/>
  </w:style>
  <w:style w:type="character" w:customStyle="1" w:styleId="WW8Num26z2">
    <w:name w:val="WW8Num26z2"/>
    <w:rsid w:val="00FF532A"/>
  </w:style>
  <w:style w:type="character" w:customStyle="1" w:styleId="WW8Num26z3">
    <w:name w:val="WW8Num26z3"/>
    <w:rsid w:val="00FF532A"/>
  </w:style>
  <w:style w:type="character" w:customStyle="1" w:styleId="WW8Num26z4">
    <w:name w:val="WW8Num26z4"/>
    <w:rsid w:val="00FF532A"/>
  </w:style>
  <w:style w:type="character" w:customStyle="1" w:styleId="WW8Num26z5">
    <w:name w:val="WW8Num26z5"/>
    <w:rsid w:val="00FF532A"/>
  </w:style>
  <w:style w:type="character" w:customStyle="1" w:styleId="WW8Num26z6">
    <w:name w:val="WW8Num26z6"/>
    <w:rsid w:val="00FF532A"/>
  </w:style>
  <w:style w:type="character" w:customStyle="1" w:styleId="WW8Num26z7">
    <w:name w:val="WW8Num26z7"/>
    <w:rsid w:val="00FF532A"/>
  </w:style>
  <w:style w:type="character" w:customStyle="1" w:styleId="WW8Num26z8">
    <w:name w:val="WW8Num26z8"/>
    <w:rsid w:val="00FF532A"/>
  </w:style>
  <w:style w:type="character" w:customStyle="1" w:styleId="WW8Num27z0">
    <w:name w:val="WW8Num27z0"/>
    <w:rsid w:val="00FF532A"/>
  </w:style>
  <w:style w:type="character" w:customStyle="1" w:styleId="WW8Num27z1">
    <w:name w:val="WW8Num27z1"/>
    <w:rsid w:val="00FF532A"/>
  </w:style>
  <w:style w:type="character" w:customStyle="1" w:styleId="WW8Num27z2">
    <w:name w:val="WW8Num27z2"/>
    <w:rsid w:val="00FF532A"/>
  </w:style>
  <w:style w:type="character" w:customStyle="1" w:styleId="WW8Num27z3">
    <w:name w:val="WW8Num27z3"/>
    <w:rsid w:val="00FF532A"/>
  </w:style>
  <w:style w:type="character" w:customStyle="1" w:styleId="WW8Num27z4">
    <w:name w:val="WW8Num27z4"/>
    <w:rsid w:val="00FF532A"/>
  </w:style>
  <w:style w:type="character" w:customStyle="1" w:styleId="WW8Num27z5">
    <w:name w:val="WW8Num27z5"/>
    <w:rsid w:val="00FF532A"/>
  </w:style>
  <w:style w:type="character" w:customStyle="1" w:styleId="WW8Num27z6">
    <w:name w:val="WW8Num27z6"/>
    <w:rsid w:val="00FF532A"/>
  </w:style>
  <w:style w:type="character" w:customStyle="1" w:styleId="WW8Num27z7">
    <w:name w:val="WW8Num27z7"/>
    <w:rsid w:val="00FF532A"/>
  </w:style>
  <w:style w:type="character" w:customStyle="1" w:styleId="WW8Num27z8">
    <w:name w:val="WW8Num27z8"/>
    <w:rsid w:val="00FF532A"/>
  </w:style>
  <w:style w:type="character" w:customStyle="1" w:styleId="WW8Num28z0">
    <w:name w:val="WW8Num28z0"/>
    <w:rsid w:val="00FF532A"/>
    <w:rPr>
      <w:rFonts w:ascii="Symbol" w:hAnsi="Symbol" w:cs="Symbol"/>
      <w:sz w:val="20"/>
      <w:szCs w:val="20"/>
    </w:rPr>
  </w:style>
  <w:style w:type="character" w:customStyle="1" w:styleId="WW8Num29z0">
    <w:name w:val="WW8Num29z0"/>
    <w:rsid w:val="00FF532A"/>
    <w:rPr>
      <w:rFonts w:ascii="Symbol" w:hAnsi="Symbol" w:cs="Symbol"/>
      <w:sz w:val="20"/>
      <w:szCs w:val="20"/>
      <w:shd w:val="clear" w:color="auto" w:fill="00FFFF"/>
    </w:rPr>
  </w:style>
  <w:style w:type="character" w:customStyle="1" w:styleId="WW8Num30z0">
    <w:name w:val="WW8Num30z0"/>
    <w:rsid w:val="00FF532A"/>
    <w:rPr>
      <w:rFonts w:ascii="Century Gothic" w:hAnsi="Century Gothic" w:cs="Century Gothic"/>
      <w:b/>
      <w:bCs/>
      <w:sz w:val="20"/>
      <w:szCs w:val="20"/>
    </w:rPr>
  </w:style>
  <w:style w:type="character" w:customStyle="1" w:styleId="WW8Num30z1">
    <w:name w:val="WW8Num30z1"/>
    <w:rsid w:val="00FF532A"/>
  </w:style>
  <w:style w:type="character" w:customStyle="1" w:styleId="WW8Num30z2">
    <w:name w:val="WW8Num30z2"/>
    <w:rsid w:val="00FF532A"/>
  </w:style>
  <w:style w:type="character" w:customStyle="1" w:styleId="WW8Num30z3">
    <w:name w:val="WW8Num30z3"/>
    <w:rsid w:val="00FF532A"/>
  </w:style>
  <w:style w:type="character" w:customStyle="1" w:styleId="WW8Num30z4">
    <w:name w:val="WW8Num30z4"/>
    <w:rsid w:val="00FF532A"/>
  </w:style>
  <w:style w:type="character" w:customStyle="1" w:styleId="WW8Num30z5">
    <w:name w:val="WW8Num30z5"/>
    <w:rsid w:val="00FF532A"/>
  </w:style>
  <w:style w:type="character" w:customStyle="1" w:styleId="WW8Num30z6">
    <w:name w:val="WW8Num30z6"/>
    <w:rsid w:val="00FF532A"/>
  </w:style>
  <w:style w:type="character" w:customStyle="1" w:styleId="WW8Num30z7">
    <w:name w:val="WW8Num30z7"/>
    <w:rsid w:val="00FF532A"/>
  </w:style>
  <w:style w:type="character" w:customStyle="1" w:styleId="WW8Num30z8">
    <w:name w:val="WW8Num30z8"/>
    <w:rsid w:val="00FF532A"/>
  </w:style>
  <w:style w:type="character" w:customStyle="1" w:styleId="WW8Num25z1">
    <w:name w:val="WW8Num25z1"/>
    <w:rsid w:val="00FF532A"/>
  </w:style>
  <w:style w:type="character" w:customStyle="1" w:styleId="WW8Num25z2">
    <w:name w:val="WW8Num25z2"/>
    <w:rsid w:val="00FF532A"/>
  </w:style>
  <w:style w:type="character" w:customStyle="1" w:styleId="WW8Num25z3">
    <w:name w:val="WW8Num25z3"/>
    <w:rsid w:val="00FF532A"/>
  </w:style>
  <w:style w:type="character" w:customStyle="1" w:styleId="WW8Num25z4">
    <w:name w:val="WW8Num25z4"/>
    <w:rsid w:val="00FF532A"/>
  </w:style>
  <w:style w:type="character" w:customStyle="1" w:styleId="WW8Num25z5">
    <w:name w:val="WW8Num25z5"/>
    <w:rsid w:val="00FF532A"/>
  </w:style>
  <w:style w:type="character" w:customStyle="1" w:styleId="WW8Num25z6">
    <w:name w:val="WW8Num25z6"/>
    <w:rsid w:val="00FF532A"/>
  </w:style>
  <w:style w:type="character" w:customStyle="1" w:styleId="WW8Num25z7">
    <w:name w:val="WW8Num25z7"/>
    <w:rsid w:val="00FF532A"/>
  </w:style>
  <w:style w:type="character" w:customStyle="1" w:styleId="WW8Num25z8">
    <w:name w:val="WW8Num25z8"/>
    <w:rsid w:val="00FF532A"/>
  </w:style>
  <w:style w:type="character" w:customStyle="1" w:styleId="WW8Num28z1">
    <w:name w:val="WW8Num28z1"/>
    <w:rsid w:val="00FF532A"/>
    <w:rPr>
      <w:rFonts w:ascii="Courier New" w:hAnsi="Courier New" w:cs="Courier New"/>
    </w:rPr>
  </w:style>
  <w:style w:type="character" w:customStyle="1" w:styleId="WW8Num28z2">
    <w:name w:val="WW8Num28z2"/>
    <w:rsid w:val="00FF532A"/>
    <w:rPr>
      <w:rFonts w:ascii="Wingdings" w:hAnsi="Wingdings" w:cs="Wingdings"/>
    </w:rPr>
  </w:style>
  <w:style w:type="character" w:customStyle="1" w:styleId="WW8Num29z1">
    <w:name w:val="WW8Num29z1"/>
    <w:rsid w:val="00FF532A"/>
    <w:rPr>
      <w:rFonts w:ascii="Century Gothic" w:eastAsia="Times New Roman" w:hAnsi="Century Gothic" w:cs="Tahoma"/>
    </w:rPr>
  </w:style>
  <w:style w:type="character" w:customStyle="1" w:styleId="WW8Num29z2">
    <w:name w:val="WW8Num29z2"/>
    <w:rsid w:val="00FF532A"/>
    <w:rPr>
      <w:rFonts w:ascii="Wingdings" w:hAnsi="Wingdings" w:cs="Wingdings"/>
    </w:rPr>
  </w:style>
  <w:style w:type="character" w:customStyle="1" w:styleId="WW8Num29z3">
    <w:name w:val="WW8Num29z3"/>
    <w:rsid w:val="00FF532A"/>
    <w:rPr>
      <w:rFonts w:ascii="Symbol" w:hAnsi="Symbol" w:cs="Symbol"/>
    </w:rPr>
  </w:style>
  <w:style w:type="character" w:customStyle="1" w:styleId="WW8Num29z4">
    <w:name w:val="WW8Num29z4"/>
    <w:rsid w:val="00FF532A"/>
    <w:rPr>
      <w:rFonts w:ascii="Courier New" w:hAnsi="Courier New" w:cs="Courier New"/>
    </w:rPr>
  </w:style>
  <w:style w:type="character" w:customStyle="1" w:styleId="WW8Num31z0">
    <w:name w:val="WW8Num31z0"/>
    <w:rsid w:val="00FF532A"/>
    <w:rPr>
      <w:rFonts w:ascii="Symbol" w:hAnsi="Symbol" w:cs="Symbol"/>
      <w:color w:val="000000"/>
      <w:sz w:val="20"/>
      <w:szCs w:val="20"/>
    </w:rPr>
  </w:style>
  <w:style w:type="character" w:customStyle="1" w:styleId="WW8Num31z1">
    <w:name w:val="WW8Num31z1"/>
    <w:rsid w:val="00FF532A"/>
    <w:rPr>
      <w:rFonts w:ascii="Courier New" w:hAnsi="Courier New" w:cs="Courier New"/>
    </w:rPr>
  </w:style>
  <w:style w:type="character" w:customStyle="1" w:styleId="WW8Num31z2">
    <w:name w:val="WW8Num31z2"/>
    <w:rsid w:val="00FF532A"/>
    <w:rPr>
      <w:rFonts w:ascii="Wingdings" w:hAnsi="Wingdings" w:cs="Wingdings"/>
    </w:rPr>
  </w:style>
  <w:style w:type="character" w:customStyle="1" w:styleId="WW8Num32z0">
    <w:name w:val="WW8Num32z0"/>
    <w:rsid w:val="00FF532A"/>
    <w:rPr>
      <w:rFonts w:ascii="Symbol" w:hAnsi="Symbol" w:cs="Symbol"/>
      <w:sz w:val="20"/>
      <w:szCs w:val="20"/>
    </w:rPr>
  </w:style>
  <w:style w:type="character" w:customStyle="1" w:styleId="WW8Num32z1">
    <w:name w:val="WW8Num32z1"/>
    <w:rsid w:val="00FF532A"/>
    <w:rPr>
      <w:rFonts w:ascii="Courier New" w:hAnsi="Courier New" w:cs="Courier New"/>
    </w:rPr>
  </w:style>
  <w:style w:type="character" w:customStyle="1" w:styleId="WW8Num32z2">
    <w:name w:val="WW8Num32z2"/>
    <w:rsid w:val="00FF532A"/>
    <w:rPr>
      <w:rFonts w:ascii="Wingdings" w:hAnsi="Wingdings" w:cs="Wingdings"/>
    </w:rPr>
  </w:style>
  <w:style w:type="character" w:customStyle="1" w:styleId="WW8Num33z0">
    <w:name w:val="WW8Num33z0"/>
    <w:rsid w:val="00FF532A"/>
    <w:rPr>
      <w:rFonts w:ascii="Times New Roman" w:eastAsia="Times New Roman" w:hAnsi="Times New Roman" w:cs="Times New Roman"/>
      <w:sz w:val="20"/>
      <w:szCs w:val="20"/>
    </w:rPr>
  </w:style>
  <w:style w:type="character" w:customStyle="1" w:styleId="WW8Num33z2">
    <w:name w:val="WW8Num33z2"/>
    <w:rsid w:val="00FF532A"/>
    <w:rPr>
      <w:rFonts w:ascii="Wingdings" w:hAnsi="Wingdings" w:cs="Wingdings"/>
    </w:rPr>
  </w:style>
  <w:style w:type="character" w:customStyle="1" w:styleId="WW8Num33z3">
    <w:name w:val="WW8Num33z3"/>
    <w:rsid w:val="00FF532A"/>
    <w:rPr>
      <w:rFonts w:ascii="Symbol" w:hAnsi="Symbol" w:cs="Symbol"/>
    </w:rPr>
  </w:style>
  <w:style w:type="character" w:customStyle="1" w:styleId="WW8Num33z4">
    <w:name w:val="WW8Num33z4"/>
    <w:rsid w:val="00FF532A"/>
    <w:rPr>
      <w:rFonts w:ascii="Courier New" w:hAnsi="Courier New" w:cs="Courier New"/>
    </w:rPr>
  </w:style>
  <w:style w:type="character" w:customStyle="1" w:styleId="WW8Num34z0">
    <w:name w:val="WW8Num34z0"/>
    <w:rsid w:val="00FF532A"/>
    <w:rPr>
      <w:rFonts w:ascii="Century Gothic" w:hAnsi="Century Gothic" w:cs="Tahoma"/>
      <w:bCs/>
      <w:sz w:val="20"/>
      <w:szCs w:val="20"/>
    </w:rPr>
  </w:style>
  <w:style w:type="character" w:customStyle="1" w:styleId="WW8Num34z1">
    <w:name w:val="WW8Num34z1"/>
    <w:rsid w:val="00FF532A"/>
  </w:style>
  <w:style w:type="character" w:customStyle="1" w:styleId="WW8Num34z2">
    <w:name w:val="WW8Num34z2"/>
    <w:rsid w:val="00FF532A"/>
  </w:style>
  <w:style w:type="character" w:customStyle="1" w:styleId="WW8Num34z3">
    <w:name w:val="WW8Num34z3"/>
    <w:rsid w:val="00FF532A"/>
  </w:style>
  <w:style w:type="character" w:customStyle="1" w:styleId="WW8Num34z4">
    <w:name w:val="WW8Num34z4"/>
    <w:rsid w:val="00FF532A"/>
  </w:style>
  <w:style w:type="character" w:customStyle="1" w:styleId="WW8Num34z5">
    <w:name w:val="WW8Num34z5"/>
    <w:rsid w:val="00FF532A"/>
  </w:style>
  <w:style w:type="character" w:customStyle="1" w:styleId="WW8Num34z6">
    <w:name w:val="WW8Num34z6"/>
    <w:rsid w:val="00FF532A"/>
  </w:style>
  <w:style w:type="character" w:customStyle="1" w:styleId="WW8Num34z7">
    <w:name w:val="WW8Num34z7"/>
    <w:rsid w:val="00FF532A"/>
  </w:style>
  <w:style w:type="character" w:customStyle="1" w:styleId="WW8Num34z8">
    <w:name w:val="WW8Num34z8"/>
    <w:rsid w:val="00FF532A"/>
  </w:style>
  <w:style w:type="character" w:customStyle="1" w:styleId="WW8Num35z0">
    <w:name w:val="WW8Num35z0"/>
    <w:rsid w:val="00FF532A"/>
    <w:rPr>
      <w:rFonts w:ascii="Century Gothic" w:hAnsi="Century Gothic" w:cs="Tahoma"/>
      <w:b/>
      <w:bCs/>
      <w:sz w:val="20"/>
      <w:szCs w:val="20"/>
    </w:rPr>
  </w:style>
  <w:style w:type="character" w:customStyle="1" w:styleId="WW8Num35z1">
    <w:name w:val="WW8Num35z1"/>
    <w:rsid w:val="00FF532A"/>
  </w:style>
  <w:style w:type="character" w:customStyle="1" w:styleId="WW8Num35z2">
    <w:name w:val="WW8Num35z2"/>
    <w:rsid w:val="00FF532A"/>
  </w:style>
  <w:style w:type="character" w:customStyle="1" w:styleId="WW8Num35z3">
    <w:name w:val="WW8Num35z3"/>
    <w:rsid w:val="00FF532A"/>
  </w:style>
  <w:style w:type="character" w:customStyle="1" w:styleId="WW8Num35z4">
    <w:name w:val="WW8Num35z4"/>
    <w:rsid w:val="00FF532A"/>
  </w:style>
  <w:style w:type="character" w:customStyle="1" w:styleId="WW8Num35z5">
    <w:name w:val="WW8Num35z5"/>
    <w:rsid w:val="00FF532A"/>
  </w:style>
  <w:style w:type="character" w:customStyle="1" w:styleId="WW8Num35z6">
    <w:name w:val="WW8Num35z6"/>
    <w:rsid w:val="00FF532A"/>
  </w:style>
  <w:style w:type="character" w:customStyle="1" w:styleId="WW8Num35z7">
    <w:name w:val="WW8Num35z7"/>
    <w:rsid w:val="00FF532A"/>
  </w:style>
  <w:style w:type="character" w:customStyle="1" w:styleId="WW8Num35z8">
    <w:name w:val="WW8Num35z8"/>
    <w:rsid w:val="00FF532A"/>
  </w:style>
  <w:style w:type="character" w:customStyle="1" w:styleId="WW8Num36z0">
    <w:name w:val="WW8Num36z0"/>
    <w:rsid w:val="00FF532A"/>
    <w:rPr>
      <w:rFonts w:ascii="Symbol" w:hAnsi="Symbol" w:cs="Symbol"/>
    </w:rPr>
  </w:style>
  <w:style w:type="character" w:customStyle="1" w:styleId="WW8Num36z1">
    <w:name w:val="WW8Num36z1"/>
    <w:rsid w:val="00FF532A"/>
    <w:rPr>
      <w:rFonts w:ascii="Courier New" w:hAnsi="Courier New" w:cs="Courier New"/>
    </w:rPr>
  </w:style>
  <w:style w:type="character" w:customStyle="1" w:styleId="WW8Num36z2">
    <w:name w:val="WW8Num36z2"/>
    <w:rsid w:val="00FF532A"/>
    <w:rPr>
      <w:rFonts w:ascii="Wingdings" w:hAnsi="Wingdings" w:cs="Wingdings"/>
    </w:rPr>
  </w:style>
  <w:style w:type="character" w:customStyle="1" w:styleId="WW8Num37z0">
    <w:name w:val="WW8Num37z0"/>
    <w:rsid w:val="00FF532A"/>
    <w:rPr>
      <w:rFonts w:ascii="Symbol" w:hAnsi="Symbol" w:cs="Symbol"/>
      <w:sz w:val="20"/>
      <w:szCs w:val="20"/>
    </w:rPr>
  </w:style>
  <w:style w:type="character" w:customStyle="1" w:styleId="WW8Num37z1">
    <w:name w:val="WW8Num37z1"/>
    <w:rsid w:val="00FF532A"/>
    <w:rPr>
      <w:rFonts w:ascii="Courier New" w:hAnsi="Courier New" w:cs="Courier New"/>
    </w:rPr>
  </w:style>
  <w:style w:type="character" w:customStyle="1" w:styleId="WW8Num37z2">
    <w:name w:val="WW8Num37z2"/>
    <w:rsid w:val="00FF532A"/>
    <w:rPr>
      <w:rFonts w:ascii="Wingdings" w:hAnsi="Wingdings" w:cs="Wingdings"/>
    </w:rPr>
  </w:style>
  <w:style w:type="character" w:customStyle="1" w:styleId="WW8Num38z0">
    <w:name w:val="WW8Num38z0"/>
    <w:rsid w:val="00FF532A"/>
    <w:rPr>
      <w:rFonts w:ascii="Symbol" w:hAnsi="Symbol" w:cs="Symbol"/>
      <w:sz w:val="20"/>
      <w:szCs w:val="20"/>
      <w:shd w:val="clear" w:color="auto" w:fill="00FFFF"/>
    </w:rPr>
  </w:style>
  <w:style w:type="character" w:customStyle="1" w:styleId="WW8Num38z1">
    <w:name w:val="WW8Num38z1"/>
    <w:rsid w:val="00FF532A"/>
    <w:rPr>
      <w:rFonts w:ascii="Courier New" w:hAnsi="Courier New" w:cs="Courier New"/>
    </w:rPr>
  </w:style>
  <w:style w:type="character" w:customStyle="1" w:styleId="WW8Num38z2">
    <w:name w:val="WW8Num38z2"/>
    <w:rsid w:val="00FF532A"/>
    <w:rPr>
      <w:rFonts w:ascii="Wingdings" w:hAnsi="Wingdings" w:cs="Wingdings"/>
    </w:rPr>
  </w:style>
  <w:style w:type="character" w:customStyle="1" w:styleId="WW8Num39z0">
    <w:name w:val="WW8Num39z0"/>
    <w:rsid w:val="00FF532A"/>
    <w:rPr>
      <w:rFonts w:ascii="Symbol" w:hAnsi="Symbol" w:cs="Symbol"/>
      <w:sz w:val="20"/>
      <w:szCs w:val="20"/>
    </w:rPr>
  </w:style>
  <w:style w:type="character" w:customStyle="1" w:styleId="WW8Num39z1">
    <w:name w:val="WW8Num39z1"/>
    <w:rsid w:val="00FF532A"/>
    <w:rPr>
      <w:rFonts w:ascii="Courier New" w:hAnsi="Courier New" w:cs="Courier New"/>
    </w:rPr>
  </w:style>
  <w:style w:type="character" w:customStyle="1" w:styleId="WW8Num39z2">
    <w:name w:val="WW8Num39z2"/>
    <w:rsid w:val="00FF532A"/>
    <w:rPr>
      <w:rFonts w:ascii="Wingdings" w:hAnsi="Wingdings" w:cs="Wingdings"/>
    </w:rPr>
  </w:style>
  <w:style w:type="character" w:customStyle="1" w:styleId="WW8Num40z0">
    <w:name w:val="WW8Num40z0"/>
    <w:rsid w:val="00FF532A"/>
    <w:rPr>
      <w:rFonts w:ascii="Century Gothic" w:hAnsi="Century Gothic" w:cs="Tahoma"/>
      <w:bCs/>
      <w:sz w:val="20"/>
      <w:szCs w:val="20"/>
    </w:rPr>
  </w:style>
  <w:style w:type="character" w:customStyle="1" w:styleId="WW8Num40z1">
    <w:name w:val="WW8Num40z1"/>
    <w:rsid w:val="00FF532A"/>
  </w:style>
  <w:style w:type="character" w:customStyle="1" w:styleId="WW8Num40z2">
    <w:name w:val="WW8Num40z2"/>
    <w:rsid w:val="00FF532A"/>
  </w:style>
  <w:style w:type="character" w:customStyle="1" w:styleId="WW8Num40z3">
    <w:name w:val="WW8Num40z3"/>
    <w:rsid w:val="00FF532A"/>
  </w:style>
  <w:style w:type="character" w:customStyle="1" w:styleId="WW8Num40z4">
    <w:name w:val="WW8Num40z4"/>
    <w:rsid w:val="00FF532A"/>
  </w:style>
  <w:style w:type="character" w:customStyle="1" w:styleId="WW8Num40z5">
    <w:name w:val="WW8Num40z5"/>
    <w:rsid w:val="00FF532A"/>
  </w:style>
  <w:style w:type="character" w:customStyle="1" w:styleId="WW8Num40z6">
    <w:name w:val="WW8Num40z6"/>
    <w:rsid w:val="00FF532A"/>
  </w:style>
  <w:style w:type="character" w:customStyle="1" w:styleId="WW8Num40z7">
    <w:name w:val="WW8Num40z7"/>
    <w:rsid w:val="00FF532A"/>
  </w:style>
  <w:style w:type="character" w:customStyle="1" w:styleId="WW8Num40z8">
    <w:name w:val="WW8Num40z8"/>
    <w:rsid w:val="00FF532A"/>
  </w:style>
  <w:style w:type="character" w:customStyle="1" w:styleId="WW8Num41z0">
    <w:name w:val="WW8Num41z0"/>
    <w:rsid w:val="00FF532A"/>
    <w:rPr>
      <w:rFonts w:ascii="Symbol" w:hAnsi="Symbol" w:cs="Symbol"/>
      <w:sz w:val="20"/>
      <w:szCs w:val="20"/>
      <w:shd w:val="clear" w:color="auto" w:fill="00FFFF"/>
    </w:rPr>
  </w:style>
  <w:style w:type="character" w:customStyle="1" w:styleId="WW8Num41z1">
    <w:name w:val="WW8Num41z1"/>
    <w:rsid w:val="00FF532A"/>
    <w:rPr>
      <w:rFonts w:ascii="Courier New" w:hAnsi="Courier New" w:cs="Courier New"/>
    </w:rPr>
  </w:style>
  <w:style w:type="character" w:customStyle="1" w:styleId="WW8Num41z2">
    <w:name w:val="WW8Num41z2"/>
    <w:rsid w:val="00FF532A"/>
    <w:rPr>
      <w:rFonts w:ascii="Wingdings" w:hAnsi="Wingdings" w:cs="Wingdings"/>
    </w:rPr>
  </w:style>
  <w:style w:type="character" w:customStyle="1" w:styleId="WW8Num42z0">
    <w:name w:val="WW8Num42z0"/>
    <w:rsid w:val="00FF532A"/>
    <w:rPr>
      <w:rFonts w:ascii="Symbol" w:hAnsi="Symbol" w:cs="Symbol"/>
      <w:sz w:val="20"/>
      <w:szCs w:val="20"/>
    </w:rPr>
  </w:style>
  <w:style w:type="character" w:customStyle="1" w:styleId="WW8Num42z1">
    <w:name w:val="WW8Num42z1"/>
    <w:rsid w:val="00FF532A"/>
    <w:rPr>
      <w:rFonts w:ascii="Century Gothic" w:eastAsia="Times New Roman" w:hAnsi="Century Gothic" w:cs="Tahoma"/>
    </w:rPr>
  </w:style>
  <w:style w:type="character" w:customStyle="1" w:styleId="WW8Num42z2">
    <w:name w:val="WW8Num42z2"/>
    <w:rsid w:val="00FF532A"/>
    <w:rPr>
      <w:rFonts w:ascii="Wingdings" w:hAnsi="Wingdings" w:cs="Wingdings"/>
    </w:rPr>
  </w:style>
  <w:style w:type="character" w:customStyle="1" w:styleId="WW8Num42z4">
    <w:name w:val="WW8Num42z4"/>
    <w:rsid w:val="00FF532A"/>
    <w:rPr>
      <w:rFonts w:ascii="Courier New" w:hAnsi="Courier New" w:cs="Courier New"/>
    </w:rPr>
  </w:style>
  <w:style w:type="character" w:customStyle="1" w:styleId="WW8Num43z0">
    <w:name w:val="WW8Num43z0"/>
    <w:rsid w:val="00FF532A"/>
    <w:rPr>
      <w:rFonts w:ascii="Symbol" w:hAnsi="Symbol" w:cs="Symbol"/>
      <w:sz w:val="20"/>
      <w:szCs w:val="20"/>
    </w:rPr>
  </w:style>
  <w:style w:type="character" w:customStyle="1" w:styleId="WW8Num43z1">
    <w:name w:val="WW8Num43z1"/>
    <w:rsid w:val="00FF532A"/>
    <w:rPr>
      <w:rFonts w:ascii="Courier New" w:hAnsi="Courier New" w:cs="Courier New"/>
    </w:rPr>
  </w:style>
  <w:style w:type="character" w:customStyle="1" w:styleId="WW8Num43z2">
    <w:name w:val="WW8Num43z2"/>
    <w:rsid w:val="00FF532A"/>
    <w:rPr>
      <w:rFonts w:ascii="Wingdings" w:hAnsi="Wingdings" w:cs="Wingdings"/>
    </w:rPr>
  </w:style>
  <w:style w:type="character" w:customStyle="1" w:styleId="WW8Num44z0">
    <w:name w:val="WW8Num44z0"/>
    <w:rsid w:val="00FF532A"/>
    <w:rPr>
      <w:rFonts w:ascii="Symbol" w:hAnsi="Symbol" w:cs="Symbol"/>
      <w:sz w:val="20"/>
      <w:szCs w:val="20"/>
    </w:rPr>
  </w:style>
  <w:style w:type="character" w:customStyle="1" w:styleId="WW8Num44z1">
    <w:name w:val="WW8Num44z1"/>
    <w:rsid w:val="00FF532A"/>
    <w:rPr>
      <w:rFonts w:ascii="Courier New" w:hAnsi="Courier New" w:cs="Courier New"/>
    </w:rPr>
  </w:style>
  <w:style w:type="character" w:customStyle="1" w:styleId="WW8Num44z2">
    <w:name w:val="WW8Num44z2"/>
    <w:rsid w:val="00FF532A"/>
    <w:rPr>
      <w:rFonts w:ascii="Wingdings" w:hAnsi="Wingdings" w:cs="Wingdings"/>
    </w:rPr>
  </w:style>
  <w:style w:type="character" w:customStyle="1" w:styleId="WW8Num45z0">
    <w:name w:val="WW8Num45z0"/>
    <w:rsid w:val="00FF532A"/>
    <w:rPr>
      <w:rFonts w:ascii="Symbol" w:hAnsi="Symbol" w:cs="Symbol"/>
      <w:sz w:val="20"/>
      <w:szCs w:val="20"/>
    </w:rPr>
  </w:style>
  <w:style w:type="character" w:customStyle="1" w:styleId="WW8Num45z1">
    <w:name w:val="WW8Num45z1"/>
    <w:rsid w:val="00FF532A"/>
    <w:rPr>
      <w:rFonts w:ascii="Courier New" w:hAnsi="Courier New" w:cs="Courier New"/>
    </w:rPr>
  </w:style>
  <w:style w:type="character" w:customStyle="1" w:styleId="WW8Num45z2">
    <w:name w:val="WW8Num45z2"/>
    <w:rsid w:val="00FF532A"/>
    <w:rPr>
      <w:rFonts w:ascii="Wingdings" w:hAnsi="Wingdings" w:cs="Wingdings"/>
    </w:rPr>
  </w:style>
  <w:style w:type="character" w:customStyle="1" w:styleId="WW8Num46z0">
    <w:name w:val="WW8Num46z0"/>
    <w:rsid w:val="00FF532A"/>
    <w:rPr>
      <w:rFonts w:ascii="Symbol" w:hAnsi="Symbol" w:cs="Symbol"/>
      <w:sz w:val="20"/>
      <w:szCs w:val="20"/>
      <w:shd w:val="clear" w:color="auto" w:fill="00FFFF"/>
    </w:rPr>
  </w:style>
  <w:style w:type="character" w:customStyle="1" w:styleId="WW8Num46z1">
    <w:name w:val="WW8Num46z1"/>
    <w:rsid w:val="00FF532A"/>
    <w:rPr>
      <w:rFonts w:ascii="Courier New" w:hAnsi="Courier New" w:cs="Courier New"/>
    </w:rPr>
  </w:style>
  <w:style w:type="character" w:customStyle="1" w:styleId="WW8Num46z2">
    <w:name w:val="WW8Num46z2"/>
    <w:rsid w:val="00FF532A"/>
    <w:rPr>
      <w:rFonts w:ascii="Wingdings" w:hAnsi="Wingdings" w:cs="Wingdings"/>
    </w:rPr>
  </w:style>
  <w:style w:type="character" w:customStyle="1" w:styleId="WW8Num47z0">
    <w:name w:val="WW8Num47z0"/>
    <w:rsid w:val="00FF532A"/>
    <w:rPr>
      <w:rFonts w:ascii="Symbol" w:hAnsi="Symbol" w:cs="Symbol"/>
      <w:sz w:val="20"/>
      <w:szCs w:val="20"/>
    </w:rPr>
  </w:style>
  <w:style w:type="character" w:customStyle="1" w:styleId="WW8Num47z1">
    <w:name w:val="WW8Num47z1"/>
    <w:rsid w:val="00FF532A"/>
    <w:rPr>
      <w:rFonts w:ascii="Courier New" w:hAnsi="Courier New" w:cs="Courier New"/>
    </w:rPr>
  </w:style>
  <w:style w:type="character" w:customStyle="1" w:styleId="WW8Num47z2">
    <w:name w:val="WW8Num47z2"/>
    <w:rsid w:val="00FF532A"/>
    <w:rPr>
      <w:rFonts w:ascii="Wingdings" w:hAnsi="Wingdings" w:cs="Wingdings"/>
    </w:rPr>
  </w:style>
  <w:style w:type="character" w:customStyle="1" w:styleId="WW8Num48z0">
    <w:name w:val="WW8Num48z0"/>
    <w:rsid w:val="00FF532A"/>
    <w:rPr>
      <w:rFonts w:ascii="Symbol" w:hAnsi="Symbol" w:cs="Symbol"/>
      <w:sz w:val="20"/>
      <w:szCs w:val="20"/>
      <w:shd w:val="clear" w:color="auto" w:fill="00FFFF"/>
    </w:rPr>
  </w:style>
  <w:style w:type="character" w:customStyle="1" w:styleId="WW8Num48z1">
    <w:name w:val="WW8Num48z1"/>
    <w:rsid w:val="00FF532A"/>
    <w:rPr>
      <w:rFonts w:ascii="Tahoma" w:eastAsia="Times New Roman" w:hAnsi="Tahoma" w:cs="Tahoma"/>
    </w:rPr>
  </w:style>
  <w:style w:type="character" w:customStyle="1" w:styleId="WW8Num48z2">
    <w:name w:val="WW8Num48z2"/>
    <w:rsid w:val="00FF532A"/>
    <w:rPr>
      <w:rFonts w:ascii="Wingdings" w:hAnsi="Wingdings" w:cs="Wingdings"/>
    </w:rPr>
  </w:style>
  <w:style w:type="character" w:customStyle="1" w:styleId="WW8Num48z4">
    <w:name w:val="WW8Num48z4"/>
    <w:rsid w:val="00FF532A"/>
    <w:rPr>
      <w:rFonts w:ascii="Courier New" w:hAnsi="Courier New" w:cs="Courier New"/>
    </w:rPr>
  </w:style>
  <w:style w:type="character" w:customStyle="1" w:styleId="Carpredefinitoparagrafo2">
    <w:name w:val="Car. predefinito paragrafo2"/>
    <w:rsid w:val="00FF532A"/>
  </w:style>
  <w:style w:type="character" w:customStyle="1" w:styleId="WW8Num3z1">
    <w:name w:val="WW8Num3z1"/>
    <w:rsid w:val="00FF532A"/>
  </w:style>
  <w:style w:type="character" w:customStyle="1" w:styleId="WW8Num3z2">
    <w:name w:val="WW8Num3z2"/>
    <w:rsid w:val="00FF532A"/>
  </w:style>
  <w:style w:type="character" w:customStyle="1" w:styleId="WW8Num3z3">
    <w:name w:val="WW8Num3z3"/>
    <w:rsid w:val="00FF532A"/>
  </w:style>
  <w:style w:type="character" w:customStyle="1" w:styleId="WW8Num3z4">
    <w:name w:val="WW8Num3z4"/>
    <w:rsid w:val="00FF532A"/>
  </w:style>
  <w:style w:type="character" w:customStyle="1" w:styleId="WW8Num3z5">
    <w:name w:val="WW8Num3z5"/>
    <w:rsid w:val="00FF532A"/>
  </w:style>
  <w:style w:type="character" w:customStyle="1" w:styleId="WW8Num3z6">
    <w:name w:val="WW8Num3z6"/>
    <w:rsid w:val="00FF532A"/>
  </w:style>
  <w:style w:type="character" w:customStyle="1" w:styleId="WW8Num3z7">
    <w:name w:val="WW8Num3z7"/>
    <w:rsid w:val="00FF532A"/>
  </w:style>
  <w:style w:type="character" w:customStyle="1" w:styleId="WW8Num3z8">
    <w:name w:val="WW8Num3z8"/>
    <w:rsid w:val="00FF532A"/>
  </w:style>
  <w:style w:type="character" w:customStyle="1" w:styleId="WW8Num4z1">
    <w:name w:val="WW8Num4z1"/>
    <w:rsid w:val="00FF532A"/>
  </w:style>
  <w:style w:type="character" w:customStyle="1" w:styleId="WW8Num4z2">
    <w:name w:val="WW8Num4z2"/>
    <w:rsid w:val="00FF532A"/>
  </w:style>
  <w:style w:type="character" w:customStyle="1" w:styleId="WW8Num4z3">
    <w:name w:val="WW8Num4z3"/>
    <w:rsid w:val="00FF532A"/>
  </w:style>
  <w:style w:type="character" w:customStyle="1" w:styleId="WW8Num4z4">
    <w:name w:val="WW8Num4z4"/>
    <w:rsid w:val="00FF532A"/>
  </w:style>
  <w:style w:type="character" w:customStyle="1" w:styleId="WW8Num4z5">
    <w:name w:val="WW8Num4z5"/>
    <w:rsid w:val="00FF532A"/>
  </w:style>
  <w:style w:type="character" w:customStyle="1" w:styleId="WW8Num4z6">
    <w:name w:val="WW8Num4z6"/>
    <w:rsid w:val="00FF532A"/>
  </w:style>
  <w:style w:type="character" w:customStyle="1" w:styleId="WW8Num4z7">
    <w:name w:val="WW8Num4z7"/>
    <w:rsid w:val="00FF532A"/>
  </w:style>
  <w:style w:type="character" w:customStyle="1" w:styleId="WW8Num4z8">
    <w:name w:val="WW8Num4z8"/>
    <w:rsid w:val="00FF532A"/>
  </w:style>
  <w:style w:type="character" w:customStyle="1" w:styleId="WW8Num5z1">
    <w:name w:val="WW8Num5z1"/>
    <w:rsid w:val="00FF532A"/>
  </w:style>
  <w:style w:type="character" w:customStyle="1" w:styleId="WW8Num5z2">
    <w:name w:val="WW8Num5z2"/>
    <w:rsid w:val="00FF532A"/>
  </w:style>
  <w:style w:type="character" w:customStyle="1" w:styleId="WW8Num5z3">
    <w:name w:val="WW8Num5z3"/>
    <w:rsid w:val="00FF532A"/>
  </w:style>
  <w:style w:type="character" w:customStyle="1" w:styleId="WW8Num5z4">
    <w:name w:val="WW8Num5z4"/>
    <w:rsid w:val="00FF532A"/>
  </w:style>
  <w:style w:type="character" w:customStyle="1" w:styleId="WW8Num5z5">
    <w:name w:val="WW8Num5z5"/>
    <w:rsid w:val="00FF532A"/>
  </w:style>
  <w:style w:type="character" w:customStyle="1" w:styleId="WW8Num5z6">
    <w:name w:val="WW8Num5z6"/>
    <w:rsid w:val="00FF532A"/>
  </w:style>
  <w:style w:type="character" w:customStyle="1" w:styleId="WW8Num5z7">
    <w:name w:val="WW8Num5z7"/>
    <w:rsid w:val="00FF532A"/>
  </w:style>
  <w:style w:type="character" w:customStyle="1" w:styleId="WW8Num5z8">
    <w:name w:val="WW8Num5z8"/>
    <w:rsid w:val="00FF532A"/>
  </w:style>
  <w:style w:type="character" w:customStyle="1" w:styleId="WW8Num7z1">
    <w:name w:val="WW8Num7z1"/>
    <w:rsid w:val="00FF532A"/>
    <w:rPr>
      <w:rFonts w:ascii="Courier New" w:hAnsi="Courier New" w:cs="Courier New"/>
    </w:rPr>
  </w:style>
  <w:style w:type="character" w:customStyle="1" w:styleId="WW8Num7z2">
    <w:name w:val="WW8Num7z2"/>
    <w:rsid w:val="00FF532A"/>
    <w:rPr>
      <w:rFonts w:ascii="Wingdings" w:hAnsi="Wingdings" w:cs="Wingdings"/>
    </w:rPr>
  </w:style>
  <w:style w:type="character" w:customStyle="1" w:styleId="WW8Num8z1">
    <w:name w:val="WW8Num8z1"/>
    <w:rsid w:val="00FF532A"/>
  </w:style>
  <w:style w:type="character" w:customStyle="1" w:styleId="WW8Num8z2">
    <w:name w:val="WW8Num8z2"/>
    <w:rsid w:val="00FF532A"/>
  </w:style>
  <w:style w:type="character" w:customStyle="1" w:styleId="WW8Num8z3">
    <w:name w:val="WW8Num8z3"/>
    <w:rsid w:val="00FF532A"/>
  </w:style>
  <w:style w:type="character" w:customStyle="1" w:styleId="WW8Num8z4">
    <w:name w:val="WW8Num8z4"/>
    <w:rsid w:val="00FF532A"/>
  </w:style>
  <w:style w:type="character" w:customStyle="1" w:styleId="WW8Num8z5">
    <w:name w:val="WW8Num8z5"/>
    <w:rsid w:val="00FF532A"/>
  </w:style>
  <w:style w:type="character" w:customStyle="1" w:styleId="WW8Num8z6">
    <w:name w:val="WW8Num8z6"/>
    <w:rsid w:val="00FF532A"/>
  </w:style>
  <w:style w:type="character" w:customStyle="1" w:styleId="WW8Num8z7">
    <w:name w:val="WW8Num8z7"/>
    <w:rsid w:val="00FF532A"/>
  </w:style>
  <w:style w:type="character" w:customStyle="1" w:styleId="WW8Num8z8">
    <w:name w:val="WW8Num8z8"/>
    <w:rsid w:val="00FF532A"/>
  </w:style>
  <w:style w:type="character" w:customStyle="1" w:styleId="WW8Num9z1">
    <w:name w:val="WW8Num9z1"/>
    <w:rsid w:val="00FF532A"/>
    <w:rPr>
      <w:rFonts w:ascii="Courier New" w:hAnsi="Courier New" w:cs="Courier New"/>
    </w:rPr>
  </w:style>
  <w:style w:type="character" w:customStyle="1" w:styleId="WW8Num9z2">
    <w:name w:val="WW8Num9z2"/>
    <w:rsid w:val="00FF532A"/>
    <w:rPr>
      <w:rFonts w:ascii="Wingdings" w:hAnsi="Wingdings" w:cs="Wingdings"/>
    </w:rPr>
  </w:style>
  <w:style w:type="character" w:customStyle="1" w:styleId="WW8Num11z1">
    <w:name w:val="WW8Num11z1"/>
    <w:rsid w:val="00FF532A"/>
    <w:rPr>
      <w:rFonts w:ascii="Courier New" w:hAnsi="Courier New" w:cs="Courier New"/>
    </w:rPr>
  </w:style>
  <w:style w:type="character" w:customStyle="1" w:styleId="WW8Num11z2">
    <w:name w:val="WW8Num11z2"/>
    <w:rsid w:val="00FF532A"/>
    <w:rPr>
      <w:rFonts w:ascii="Wingdings" w:hAnsi="Wingdings" w:cs="Wingdings"/>
    </w:rPr>
  </w:style>
  <w:style w:type="character" w:customStyle="1" w:styleId="WW8Num12z1">
    <w:name w:val="WW8Num12z1"/>
    <w:rsid w:val="00FF532A"/>
    <w:rPr>
      <w:rFonts w:ascii="Courier New" w:hAnsi="Courier New" w:cs="Courier New"/>
    </w:rPr>
  </w:style>
  <w:style w:type="character" w:customStyle="1" w:styleId="WW8Num12z2">
    <w:name w:val="WW8Num12z2"/>
    <w:rsid w:val="00FF532A"/>
    <w:rPr>
      <w:rFonts w:ascii="Wingdings" w:hAnsi="Wingdings" w:cs="Wingdings"/>
    </w:rPr>
  </w:style>
  <w:style w:type="character" w:customStyle="1" w:styleId="WW8Num13z1">
    <w:name w:val="WW8Num13z1"/>
    <w:rsid w:val="00FF532A"/>
    <w:rPr>
      <w:rFonts w:ascii="Courier New" w:hAnsi="Courier New" w:cs="Courier New"/>
    </w:rPr>
  </w:style>
  <w:style w:type="character" w:customStyle="1" w:styleId="WW8Num13z2">
    <w:name w:val="WW8Num13z2"/>
    <w:rsid w:val="00FF532A"/>
    <w:rPr>
      <w:rFonts w:ascii="Wingdings" w:hAnsi="Wingdings" w:cs="Wingdings"/>
    </w:rPr>
  </w:style>
  <w:style w:type="character" w:customStyle="1" w:styleId="WW8Num14z1">
    <w:name w:val="WW8Num14z1"/>
    <w:rsid w:val="00FF532A"/>
    <w:rPr>
      <w:rFonts w:ascii="Courier New" w:hAnsi="Courier New" w:cs="Courier New"/>
    </w:rPr>
  </w:style>
  <w:style w:type="character" w:customStyle="1" w:styleId="WW8Num14z2">
    <w:name w:val="WW8Num14z2"/>
    <w:rsid w:val="00FF532A"/>
    <w:rPr>
      <w:rFonts w:ascii="Wingdings" w:hAnsi="Wingdings" w:cs="Wingdings"/>
    </w:rPr>
  </w:style>
  <w:style w:type="character" w:customStyle="1" w:styleId="WW8Num15z1">
    <w:name w:val="WW8Num15z1"/>
    <w:rsid w:val="00FF532A"/>
    <w:rPr>
      <w:rFonts w:ascii="Courier New" w:hAnsi="Courier New" w:cs="Courier New"/>
    </w:rPr>
  </w:style>
  <w:style w:type="character" w:customStyle="1" w:styleId="WW8Num15z2">
    <w:name w:val="WW8Num15z2"/>
    <w:rsid w:val="00FF532A"/>
    <w:rPr>
      <w:rFonts w:ascii="Wingdings" w:hAnsi="Wingdings" w:cs="Wingdings"/>
    </w:rPr>
  </w:style>
  <w:style w:type="character" w:customStyle="1" w:styleId="WW8Num16z1">
    <w:name w:val="WW8Num16z1"/>
    <w:rsid w:val="00FF532A"/>
    <w:rPr>
      <w:rFonts w:ascii="Tahoma" w:eastAsia="Times New Roman" w:hAnsi="Tahoma" w:cs="Tahoma"/>
      <w:b w:val="0"/>
      <w:u w:val="none"/>
    </w:rPr>
  </w:style>
  <w:style w:type="character" w:customStyle="1" w:styleId="WW8Num16z2">
    <w:name w:val="WW8Num16z2"/>
    <w:rsid w:val="00FF532A"/>
  </w:style>
  <w:style w:type="character" w:customStyle="1" w:styleId="WW8Num16z3">
    <w:name w:val="WW8Num16z3"/>
    <w:rsid w:val="00FF532A"/>
  </w:style>
  <w:style w:type="character" w:customStyle="1" w:styleId="WW8Num16z4">
    <w:name w:val="WW8Num16z4"/>
    <w:rsid w:val="00FF532A"/>
  </w:style>
  <w:style w:type="character" w:customStyle="1" w:styleId="WW8Num16z5">
    <w:name w:val="WW8Num16z5"/>
    <w:rsid w:val="00FF532A"/>
  </w:style>
  <w:style w:type="character" w:customStyle="1" w:styleId="WW8Num16z6">
    <w:name w:val="WW8Num16z6"/>
    <w:rsid w:val="00FF532A"/>
  </w:style>
  <w:style w:type="character" w:customStyle="1" w:styleId="WW8Num16z7">
    <w:name w:val="WW8Num16z7"/>
    <w:rsid w:val="00FF532A"/>
  </w:style>
  <w:style w:type="character" w:customStyle="1" w:styleId="WW8Num16z8">
    <w:name w:val="WW8Num16z8"/>
    <w:rsid w:val="00FF532A"/>
  </w:style>
  <w:style w:type="character" w:customStyle="1" w:styleId="WW8Num17z1">
    <w:name w:val="WW8Num17z1"/>
    <w:rsid w:val="00FF532A"/>
    <w:rPr>
      <w:rFonts w:ascii="Courier New" w:hAnsi="Courier New" w:cs="Courier New"/>
    </w:rPr>
  </w:style>
  <w:style w:type="character" w:customStyle="1" w:styleId="WW8Num17z2">
    <w:name w:val="WW8Num17z2"/>
    <w:rsid w:val="00FF532A"/>
    <w:rPr>
      <w:rFonts w:ascii="Wingdings" w:hAnsi="Wingdings" w:cs="Wingdings"/>
    </w:rPr>
  </w:style>
  <w:style w:type="character" w:customStyle="1" w:styleId="WW8Num18z1">
    <w:name w:val="WW8Num18z1"/>
    <w:rsid w:val="00FF532A"/>
    <w:rPr>
      <w:rFonts w:ascii="Courier New" w:hAnsi="Courier New" w:cs="Courier New"/>
    </w:rPr>
  </w:style>
  <w:style w:type="character" w:customStyle="1" w:styleId="WW8Num18z2">
    <w:name w:val="WW8Num18z2"/>
    <w:rsid w:val="00FF532A"/>
    <w:rPr>
      <w:rFonts w:ascii="Wingdings" w:hAnsi="Wingdings" w:cs="Wingdings"/>
    </w:rPr>
  </w:style>
  <w:style w:type="character" w:customStyle="1" w:styleId="WW8Num19z1">
    <w:name w:val="WW8Num19z1"/>
    <w:rsid w:val="00FF532A"/>
    <w:rPr>
      <w:rFonts w:ascii="Courier New" w:hAnsi="Courier New" w:cs="Courier New"/>
    </w:rPr>
  </w:style>
  <w:style w:type="character" w:customStyle="1" w:styleId="WW8Num19z2">
    <w:name w:val="WW8Num19z2"/>
    <w:rsid w:val="00FF532A"/>
    <w:rPr>
      <w:rFonts w:ascii="Wingdings" w:hAnsi="Wingdings" w:cs="Wingdings"/>
    </w:rPr>
  </w:style>
  <w:style w:type="character" w:customStyle="1" w:styleId="WW8Num20z1">
    <w:name w:val="WW8Num20z1"/>
    <w:rsid w:val="00FF532A"/>
    <w:rPr>
      <w:rFonts w:ascii="Courier New" w:hAnsi="Courier New" w:cs="Courier New"/>
    </w:rPr>
  </w:style>
  <w:style w:type="character" w:customStyle="1" w:styleId="WW8Num20z2">
    <w:name w:val="WW8Num20z2"/>
    <w:rsid w:val="00FF532A"/>
    <w:rPr>
      <w:rFonts w:ascii="Wingdings" w:hAnsi="Wingdings" w:cs="Wingdings"/>
    </w:rPr>
  </w:style>
  <w:style w:type="character" w:customStyle="1" w:styleId="WW8Num21z1">
    <w:name w:val="WW8Num21z1"/>
    <w:qFormat/>
    <w:rsid w:val="00FF532A"/>
    <w:rPr>
      <w:rFonts w:ascii="Courier New" w:hAnsi="Courier New" w:cs="Courier New"/>
    </w:rPr>
  </w:style>
  <w:style w:type="character" w:customStyle="1" w:styleId="WW8Num21z2">
    <w:name w:val="WW8Num21z2"/>
    <w:rsid w:val="00FF532A"/>
    <w:rPr>
      <w:rFonts w:ascii="Wingdings" w:hAnsi="Wingdings" w:cs="Wingdings"/>
    </w:rPr>
  </w:style>
  <w:style w:type="character" w:customStyle="1" w:styleId="WW8Num21z3">
    <w:name w:val="WW8Num21z3"/>
    <w:rsid w:val="00FF532A"/>
    <w:rPr>
      <w:rFonts w:ascii="Symbol" w:hAnsi="Symbol" w:cs="Symbol"/>
    </w:rPr>
  </w:style>
  <w:style w:type="character" w:customStyle="1" w:styleId="WW8Num22z1">
    <w:name w:val="WW8Num22z1"/>
    <w:rsid w:val="00FF532A"/>
    <w:rPr>
      <w:rFonts w:ascii="Courier New" w:hAnsi="Courier New" w:cs="Courier New"/>
    </w:rPr>
  </w:style>
  <w:style w:type="character" w:customStyle="1" w:styleId="WW8Num22z2">
    <w:name w:val="WW8Num22z2"/>
    <w:rsid w:val="00FF532A"/>
    <w:rPr>
      <w:rFonts w:ascii="Wingdings" w:hAnsi="Wingdings" w:cs="Wingdings"/>
    </w:rPr>
  </w:style>
  <w:style w:type="character" w:customStyle="1" w:styleId="WW8Num23z1">
    <w:name w:val="WW8Num23z1"/>
    <w:rsid w:val="00FF532A"/>
  </w:style>
  <w:style w:type="character" w:customStyle="1" w:styleId="WW8Num23z2">
    <w:name w:val="WW8Num23z2"/>
    <w:rsid w:val="00FF532A"/>
  </w:style>
  <w:style w:type="character" w:customStyle="1" w:styleId="WW8Num23z3">
    <w:name w:val="WW8Num23z3"/>
    <w:rsid w:val="00FF532A"/>
  </w:style>
  <w:style w:type="character" w:customStyle="1" w:styleId="WW8Num23z4">
    <w:name w:val="WW8Num23z4"/>
    <w:rsid w:val="00FF532A"/>
  </w:style>
  <w:style w:type="character" w:customStyle="1" w:styleId="WW8Num23z5">
    <w:name w:val="WW8Num23z5"/>
    <w:rsid w:val="00FF532A"/>
  </w:style>
  <w:style w:type="character" w:customStyle="1" w:styleId="WW8Num23z6">
    <w:name w:val="WW8Num23z6"/>
    <w:rsid w:val="00FF532A"/>
  </w:style>
  <w:style w:type="character" w:customStyle="1" w:styleId="WW8Num23z7">
    <w:name w:val="WW8Num23z7"/>
    <w:rsid w:val="00FF532A"/>
  </w:style>
  <w:style w:type="character" w:customStyle="1" w:styleId="WW8Num23z8">
    <w:name w:val="WW8Num23z8"/>
    <w:rsid w:val="00FF532A"/>
  </w:style>
  <w:style w:type="character" w:customStyle="1" w:styleId="WW8Num24z1">
    <w:name w:val="WW8Num24z1"/>
    <w:rsid w:val="00FF532A"/>
    <w:rPr>
      <w:rFonts w:ascii="Courier New" w:hAnsi="Courier New" w:cs="Courier New"/>
    </w:rPr>
  </w:style>
  <w:style w:type="character" w:customStyle="1" w:styleId="WW8Num24z2">
    <w:name w:val="WW8Num24z2"/>
    <w:rsid w:val="00FF532A"/>
    <w:rPr>
      <w:rFonts w:ascii="Wingdings" w:hAnsi="Wingdings" w:cs="Wingdings"/>
    </w:rPr>
  </w:style>
  <w:style w:type="character" w:customStyle="1" w:styleId="WW8Num24z3">
    <w:name w:val="WW8Num24z3"/>
    <w:rsid w:val="00FF532A"/>
    <w:rPr>
      <w:rFonts w:ascii="Symbol" w:hAnsi="Symbol" w:cs="Symbol"/>
    </w:rPr>
  </w:style>
  <w:style w:type="character" w:customStyle="1" w:styleId="WW8Num29z5">
    <w:name w:val="WW8Num29z5"/>
    <w:rsid w:val="00FF532A"/>
  </w:style>
  <w:style w:type="character" w:customStyle="1" w:styleId="WW8Num29z6">
    <w:name w:val="WW8Num29z6"/>
    <w:rsid w:val="00FF532A"/>
  </w:style>
  <w:style w:type="character" w:customStyle="1" w:styleId="WW8Num29z7">
    <w:name w:val="WW8Num29z7"/>
    <w:rsid w:val="00FF532A"/>
  </w:style>
  <w:style w:type="character" w:customStyle="1" w:styleId="WW8Num29z8">
    <w:name w:val="WW8Num29z8"/>
    <w:rsid w:val="00FF532A"/>
  </w:style>
  <w:style w:type="character" w:customStyle="1" w:styleId="WW8Num33z1">
    <w:name w:val="WW8Num33z1"/>
    <w:rsid w:val="00FF532A"/>
    <w:rPr>
      <w:rFonts w:ascii="Courier New" w:hAnsi="Courier New" w:cs="Courier New"/>
    </w:rPr>
  </w:style>
  <w:style w:type="character" w:customStyle="1" w:styleId="WW8Num36z3">
    <w:name w:val="WW8Num36z3"/>
    <w:rsid w:val="00FF532A"/>
  </w:style>
  <w:style w:type="character" w:customStyle="1" w:styleId="WW8Num36z4">
    <w:name w:val="WW8Num36z4"/>
    <w:rsid w:val="00FF532A"/>
  </w:style>
  <w:style w:type="character" w:customStyle="1" w:styleId="WW8Num36z5">
    <w:name w:val="WW8Num36z5"/>
    <w:rsid w:val="00FF532A"/>
  </w:style>
  <w:style w:type="character" w:customStyle="1" w:styleId="WW8Num36z6">
    <w:name w:val="WW8Num36z6"/>
    <w:rsid w:val="00FF532A"/>
  </w:style>
  <w:style w:type="character" w:customStyle="1" w:styleId="WW8Num36z7">
    <w:name w:val="WW8Num36z7"/>
    <w:rsid w:val="00FF532A"/>
  </w:style>
  <w:style w:type="character" w:customStyle="1" w:styleId="WW8Num36z8">
    <w:name w:val="WW8Num36z8"/>
    <w:rsid w:val="00FF532A"/>
  </w:style>
  <w:style w:type="character" w:customStyle="1" w:styleId="Carpredefinitoparagrafo1">
    <w:name w:val="Car. predefinito paragrafo1"/>
    <w:rsid w:val="00FF532A"/>
  </w:style>
  <w:style w:type="character" w:styleId="Collegamentoipertestuale">
    <w:name w:val="Hyperlink"/>
    <w:uiPriority w:val="99"/>
    <w:rsid w:val="00FF532A"/>
    <w:rPr>
      <w:color w:val="0000FF"/>
      <w:u w:val="single"/>
    </w:rPr>
  </w:style>
  <w:style w:type="character" w:customStyle="1" w:styleId="Caratteredellanota">
    <w:name w:val="Carattere della nota"/>
    <w:rsid w:val="00FF532A"/>
    <w:rPr>
      <w:vertAlign w:val="superscript"/>
    </w:rPr>
  </w:style>
  <w:style w:type="character" w:styleId="Enfasigrassetto">
    <w:name w:val="Strong"/>
    <w:qFormat/>
    <w:rsid w:val="00FF532A"/>
    <w:rPr>
      <w:b/>
      <w:bCs/>
    </w:rPr>
  </w:style>
  <w:style w:type="character" w:styleId="Enfasicorsivo">
    <w:name w:val="Emphasis"/>
    <w:qFormat/>
    <w:rsid w:val="00FF532A"/>
    <w:rPr>
      <w:i/>
      <w:iCs/>
    </w:rPr>
  </w:style>
  <w:style w:type="character" w:styleId="Numeropagina">
    <w:name w:val="page number"/>
    <w:basedOn w:val="Carpredefinitoparagrafo1"/>
    <w:rsid w:val="00FF532A"/>
  </w:style>
  <w:style w:type="character" w:styleId="Collegamentovisitato">
    <w:name w:val="FollowedHyperlink"/>
    <w:uiPriority w:val="99"/>
    <w:rsid w:val="00FF532A"/>
    <w:rPr>
      <w:color w:val="800080"/>
      <w:u w:val="single"/>
    </w:rPr>
  </w:style>
  <w:style w:type="character" w:customStyle="1" w:styleId="Rimandocommento1">
    <w:name w:val="Rimando commento1"/>
    <w:rsid w:val="00FF532A"/>
    <w:rPr>
      <w:sz w:val="16"/>
      <w:szCs w:val="16"/>
    </w:rPr>
  </w:style>
  <w:style w:type="character" w:customStyle="1" w:styleId="Caratterenotadichiusura">
    <w:name w:val="Carattere nota di chiusura"/>
    <w:rsid w:val="00FF532A"/>
    <w:rPr>
      <w:vertAlign w:val="superscript"/>
    </w:rPr>
  </w:style>
  <w:style w:type="character" w:customStyle="1" w:styleId="TestofumettoCarattere">
    <w:name w:val="Testo fumetto Carattere"/>
    <w:uiPriority w:val="99"/>
    <w:rsid w:val="00FF532A"/>
    <w:rPr>
      <w:rFonts w:ascii="Tahoma" w:hAnsi="Tahoma" w:cs="Tahoma"/>
      <w:sz w:val="16"/>
      <w:szCs w:val="16"/>
    </w:rPr>
  </w:style>
  <w:style w:type="character" w:customStyle="1" w:styleId="MappadocumentoCarattere">
    <w:name w:val="Mappa documento Carattere"/>
    <w:link w:val="Mappadocumento"/>
    <w:uiPriority w:val="99"/>
    <w:semiHidden/>
    <w:rsid w:val="00FF532A"/>
    <w:rPr>
      <w:rFonts w:ascii="Tahoma" w:hAnsi="Tahoma" w:cs="Tahoma"/>
      <w:sz w:val="16"/>
      <w:szCs w:val="16"/>
    </w:rPr>
  </w:style>
  <w:style w:type="character" w:customStyle="1" w:styleId="TitoloCarattere">
    <w:name w:val="Titolo Carattere"/>
    <w:link w:val="Titolo"/>
    <w:rsid w:val="00FF532A"/>
    <w:rPr>
      <w:rFonts w:ascii="Tahoma" w:hAnsi="Tahoma" w:cs="Tahoma"/>
      <w:b/>
      <w:bCs/>
      <w:sz w:val="28"/>
      <w:szCs w:val="24"/>
    </w:rPr>
  </w:style>
  <w:style w:type="character" w:customStyle="1" w:styleId="CorpotestoCarattere">
    <w:name w:val="Corpo testo Carattere"/>
    <w:aliases w:val="Tempo Body Text Carattere,descriptionbullets Carattere,Starbucks Body Text Carattere,heading3 Carattere,body text Carattere,3 indent Carattere,heading31 Carattere,body text1 Carattere,3 indent1 Carattere,heading32 Carattere"/>
    <w:rsid w:val="00FF532A"/>
    <w:rPr>
      <w:sz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1"/>
    <w:uiPriority w:val="99"/>
    <w:rsid w:val="00FF532A"/>
  </w:style>
  <w:style w:type="character" w:customStyle="1" w:styleId="IntestazioneCarattere">
    <w:name w:val="Intestazione Carattere"/>
    <w:uiPriority w:val="99"/>
    <w:rsid w:val="00FF532A"/>
    <w:rPr>
      <w:sz w:val="24"/>
    </w:rPr>
  </w:style>
  <w:style w:type="character" w:customStyle="1" w:styleId="RientrocorpodeltestoCarattere">
    <w:name w:val="Rientro corpo del testo Carattere"/>
    <w:rsid w:val="00FF532A"/>
    <w:rPr>
      <w:rFonts w:ascii="Arial" w:hAnsi="Arial" w:cs="Arial"/>
      <w:sz w:val="18"/>
      <w:szCs w:val="24"/>
    </w:rPr>
  </w:style>
  <w:style w:type="character" w:customStyle="1" w:styleId="A2">
    <w:name w:val="A2"/>
    <w:rsid w:val="00FF532A"/>
    <w:rPr>
      <w:rFonts w:cs="ITC Avant Garde Gothic Std"/>
      <w:b/>
      <w:bCs/>
      <w:color w:val="000000"/>
      <w:sz w:val="15"/>
      <w:szCs w:val="15"/>
    </w:rPr>
  </w:style>
  <w:style w:type="character" w:customStyle="1" w:styleId="ParagrafoelencoCarattere">
    <w:name w:val="Paragrafo elenco Carattere"/>
    <w:uiPriority w:val="34"/>
    <w:rsid w:val="00FF532A"/>
    <w:rPr>
      <w:sz w:val="24"/>
      <w:szCs w:val="24"/>
    </w:rPr>
  </w:style>
  <w:style w:type="character" w:customStyle="1" w:styleId="TestocommentoCarattere">
    <w:name w:val="Testo commento Carattere"/>
    <w:basedOn w:val="Carpredefinitoparagrafo1"/>
    <w:uiPriority w:val="99"/>
    <w:rsid w:val="00FF532A"/>
  </w:style>
  <w:style w:type="character" w:customStyle="1" w:styleId="SoggettocommentoCarattere">
    <w:name w:val="Soggetto commento Carattere"/>
    <w:uiPriority w:val="99"/>
    <w:rsid w:val="00FF532A"/>
    <w:rPr>
      <w:b/>
      <w:bCs/>
    </w:rPr>
  </w:style>
  <w:style w:type="character" w:customStyle="1" w:styleId="A6">
    <w:name w:val="A6"/>
    <w:uiPriority w:val="99"/>
    <w:rsid w:val="00FF532A"/>
    <w:rPr>
      <w:rFonts w:cs="ITC Avant Garde Std Bk"/>
      <w:color w:val="000000"/>
      <w:sz w:val="15"/>
      <w:szCs w:val="15"/>
    </w:rPr>
  </w:style>
  <w:style w:type="character" w:customStyle="1" w:styleId="A12">
    <w:name w:val="A12"/>
    <w:rsid w:val="00FF532A"/>
    <w:rPr>
      <w:rFonts w:cs="ITC Avant Garde Std Bk"/>
      <w:color w:val="000000"/>
      <w:sz w:val="9"/>
      <w:szCs w:val="9"/>
    </w:rPr>
  </w:style>
  <w:style w:type="character" w:customStyle="1" w:styleId="A10">
    <w:name w:val="A10"/>
    <w:rsid w:val="00FF532A"/>
    <w:rPr>
      <w:rFonts w:cs="ITC Avant Garde Std Bk"/>
      <w:b/>
      <w:bCs/>
      <w:i/>
      <w:iCs/>
      <w:color w:val="000000"/>
      <w:sz w:val="15"/>
      <w:szCs w:val="15"/>
      <w:u w:val="single"/>
    </w:rPr>
  </w:style>
  <w:style w:type="character" w:customStyle="1" w:styleId="A7">
    <w:name w:val="A7"/>
    <w:rsid w:val="00FF532A"/>
    <w:rPr>
      <w:rFonts w:cs="ITC Avant Garde Std Bk"/>
      <w:color w:val="000000"/>
      <w:sz w:val="14"/>
      <w:szCs w:val="14"/>
    </w:rPr>
  </w:style>
  <w:style w:type="character" w:customStyle="1" w:styleId="A20">
    <w:name w:val="A20"/>
    <w:rsid w:val="00FF532A"/>
    <w:rPr>
      <w:rFonts w:cs="ITC Avant Garde Std Bk"/>
      <w:color w:val="000000"/>
      <w:sz w:val="12"/>
      <w:szCs w:val="12"/>
      <w:u w:val="single"/>
    </w:rPr>
  </w:style>
  <w:style w:type="character" w:customStyle="1" w:styleId="A14">
    <w:name w:val="A14"/>
    <w:rsid w:val="00FF532A"/>
    <w:rPr>
      <w:rFonts w:cs="ITC Avant Garde Std Bk"/>
      <w:color w:val="000000"/>
      <w:sz w:val="15"/>
      <w:szCs w:val="15"/>
    </w:rPr>
  </w:style>
  <w:style w:type="character" w:customStyle="1" w:styleId="PidipaginaCarattere">
    <w:name w:val="Piè di pagina Carattere"/>
    <w:aliases w:val="Piè di pagina Carattere1 Carattere,Piè di pagina Carattere Carattere Carattere"/>
    <w:uiPriority w:val="99"/>
    <w:rsid w:val="00FF532A"/>
    <w:rPr>
      <w:sz w:val="24"/>
      <w:szCs w:val="24"/>
    </w:rPr>
  </w:style>
  <w:style w:type="character" w:customStyle="1" w:styleId="Corpodeltesto2Carattere">
    <w:name w:val="Corpo del testo 2 Carattere"/>
    <w:uiPriority w:val="99"/>
    <w:rsid w:val="00FF532A"/>
    <w:rPr>
      <w:rFonts w:ascii="Tahoma" w:hAnsi="Tahoma" w:cs="Tahoma"/>
      <w:szCs w:val="24"/>
    </w:rPr>
  </w:style>
  <w:style w:type="character" w:customStyle="1" w:styleId="NessunaspaziaturaCarattere">
    <w:name w:val="Nessuna spaziatura Carattere"/>
    <w:aliases w:val="numero pagina Carattere"/>
    <w:rsid w:val="00FF532A"/>
    <w:rPr>
      <w:rFonts w:ascii="Calibri" w:hAnsi="Calibri" w:cs="Calibri"/>
      <w:sz w:val="22"/>
      <w:szCs w:val="22"/>
    </w:rPr>
  </w:style>
  <w:style w:type="character" w:customStyle="1" w:styleId="Rimandonotaapidipagina1">
    <w:name w:val="Rimando nota a piè di pagina1"/>
    <w:rsid w:val="00FF532A"/>
    <w:rPr>
      <w:vertAlign w:val="superscript"/>
    </w:rPr>
  </w:style>
  <w:style w:type="character" w:customStyle="1" w:styleId="Rimandonotadichiusura1">
    <w:name w:val="Rimando nota di chiusura1"/>
    <w:rsid w:val="00FF532A"/>
    <w:rPr>
      <w:vertAlign w:val="superscript"/>
    </w:rPr>
  </w:style>
  <w:style w:type="character" w:customStyle="1" w:styleId="Rimandocommento2">
    <w:name w:val="Rimando commento2"/>
    <w:rsid w:val="00FF532A"/>
    <w:rPr>
      <w:sz w:val="16"/>
      <w:szCs w:val="16"/>
    </w:rPr>
  </w:style>
  <w:style w:type="character" w:customStyle="1" w:styleId="TestocommentoCarattere1">
    <w:name w:val="Testo commento Carattere1"/>
    <w:uiPriority w:val="99"/>
    <w:rsid w:val="00FF532A"/>
    <w:rPr>
      <w:lang w:eastAsia="zh-CN"/>
    </w:rPr>
  </w:style>
  <w:style w:type="character" w:customStyle="1" w:styleId="A15">
    <w:name w:val="A15"/>
    <w:rsid w:val="00FF532A"/>
    <w:rPr>
      <w:rFonts w:cs="Myriad Pro"/>
      <w:color w:val="000000"/>
    </w:rPr>
  </w:style>
  <w:style w:type="character" w:styleId="AcronimoHTML">
    <w:name w:val="HTML Acronym"/>
    <w:uiPriority w:val="99"/>
    <w:rsid w:val="00FF532A"/>
    <w:rPr>
      <w:vanish w:val="0"/>
    </w:rPr>
  </w:style>
  <w:style w:type="character" w:customStyle="1" w:styleId="c61">
    <w:name w:val="c61"/>
    <w:rsid w:val="00FF532A"/>
    <w:rPr>
      <w:rFonts w:ascii="Times New Roman" w:hAnsi="Times New Roman" w:cs="Times New Roman"/>
      <w:color w:val="000000"/>
      <w:u w:val="single"/>
    </w:rPr>
  </w:style>
  <w:style w:type="character" w:customStyle="1" w:styleId="c51">
    <w:name w:val="c51"/>
    <w:rsid w:val="00FF532A"/>
    <w:rPr>
      <w:rFonts w:ascii="Times New Roman" w:hAnsi="Times New Roman" w:cs="Times New Roman"/>
      <w:color w:val="000000"/>
    </w:rPr>
  </w:style>
  <w:style w:type="character" w:styleId="Rimandonotaapidipagina">
    <w:name w:val="footnote reference"/>
    <w:aliases w:val="Footnote symbol,Voetnootverwijzing"/>
    <w:uiPriority w:val="99"/>
    <w:qFormat/>
    <w:rsid w:val="00FF532A"/>
    <w:rPr>
      <w:vertAlign w:val="superscript"/>
    </w:rPr>
  </w:style>
  <w:style w:type="character" w:styleId="Rimandonotadichiusura">
    <w:name w:val="endnote reference"/>
    <w:rsid w:val="00FF532A"/>
    <w:rPr>
      <w:vertAlign w:val="superscript"/>
    </w:rPr>
  </w:style>
  <w:style w:type="character" w:customStyle="1" w:styleId="Caratteredinumerazione">
    <w:name w:val="Carattere di numerazione"/>
    <w:rsid w:val="00FF532A"/>
  </w:style>
  <w:style w:type="paragraph" w:customStyle="1" w:styleId="Titolo20">
    <w:name w:val="Titolo2"/>
    <w:basedOn w:val="Normale"/>
    <w:next w:val="Corpotesto"/>
    <w:rsid w:val="00FF532A"/>
    <w:pPr>
      <w:keepNext/>
      <w:spacing w:before="240"/>
    </w:pPr>
    <w:rPr>
      <w:rFonts w:ascii="Liberation Sans" w:eastAsia="Droid Sans Fallback" w:hAnsi="Liberation Sans" w:cs="FreeSans"/>
      <w:sz w:val="28"/>
      <w:szCs w:val="28"/>
    </w:rPr>
  </w:style>
  <w:style w:type="paragraph" w:styleId="Corpotesto">
    <w:name w:val="Body Text"/>
    <w:aliases w:val="Tempo Body Text,descriptionbullets,Starbucks Body Text,heading3,body text,3 indent,heading31,body text1,3 indent1,heading32,body text2,3 indent2,heading33,body text3,3 indent3,heading34,body text4,3 indent4,bt,heading_txt"/>
    <w:basedOn w:val="Normale"/>
    <w:link w:val="CorpotestoCarattere2"/>
    <w:rsid w:val="00FF532A"/>
    <w:rPr>
      <w:szCs w:val="20"/>
    </w:rPr>
  </w:style>
  <w:style w:type="character" w:customStyle="1" w:styleId="CorpotestoCarattere1">
    <w:name w:val="Corpo testo Carattere1"/>
    <w:aliases w:val="Tempo Body Text Carattere1,descriptionbullets Carattere1,Starbucks Body Text Carattere1,heading3 Carattere1,body text Carattere1,3 indent Carattere1,heading31 Carattere1,body text1 Carattere1,3 indent1 Carattere1,bt Carattere"/>
    <w:basedOn w:val="Carpredefinitoparagrafo"/>
    <w:rsid w:val="00FF532A"/>
    <w:rPr>
      <w:rFonts w:ascii="Century Gothic" w:eastAsia="Times New Roman" w:hAnsi="Century Gothic" w:cs="Times New Roman"/>
      <w:sz w:val="20"/>
      <w:szCs w:val="24"/>
      <w:lang w:eastAsia="zh-CN"/>
    </w:rPr>
  </w:style>
  <w:style w:type="paragraph" w:styleId="Elenco">
    <w:name w:val="List"/>
    <w:basedOn w:val="Corpotesto"/>
    <w:uiPriority w:val="99"/>
    <w:rsid w:val="00FF532A"/>
    <w:rPr>
      <w:rFonts w:cs="FreeSans"/>
    </w:rPr>
  </w:style>
  <w:style w:type="paragraph" w:styleId="Didascalia">
    <w:name w:val="caption"/>
    <w:basedOn w:val="Normale"/>
    <w:next w:val="Normale"/>
    <w:qFormat/>
    <w:rsid w:val="00FF532A"/>
    <w:pPr>
      <w:autoSpaceDE w:val="0"/>
      <w:spacing w:line="360" w:lineRule="auto"/>
    </w:pPr>
    <w:rPr>
      <w:rFonts w:ascii="Trebuchet MS" w:hAnsi="Trebuchet MS" w:cs="Trebuchet MS"/>
      <w:b/>
      <w:bCs/>
      <w:sz w:val="22"/>
      <w:szCs w:val="17"/>
    </w:rPr>
  </w:style>
  <w:style w:type="paragraph" w:customStyle="1" w:styleId="Indice">
    <w:name w:val="Indice"/>
    <w:basedOn w:val="Normale"/>
    <w:rsid w:val="00FF532A"/>
    <w:pPr>
      <w:suppressLineNumbers/>
    </w:pPr>
    <w:rPr>
      <w:rFonts w:cs="FreeSans"/>
    </w:rPr>
  </w:style>
  <w:style w:type="paragraph" w:customStyle="1" w:styleId="Titolo10">
    <w:name w:val="Titolo1"/>
    <w:basedOn w:val="Normale"/>
    <w:next w:val="Corpotesto"/>
    <w:rsid w:val="00FF532A"/>
    <w:pPr>
      <w:jc w:val="center"/>
    </w:pPr>
    <w:rPr>
      <w:rFonts w:cs="Tahoma"/>
      <w:b/>
      <w:bCs/>
      <w:sz w:val="28"/>
    </w:rPr>
  </w:style>
  <w:style w:type="paragraph" w:styleId="Sommario1">
    <w:name w:val="toc 1"/>
    <w:basedOn w:val="Normale"/>
    <w:next w:val="Normale"/>
    <w:uiPriority w:val="39"/>
    <w:qFormat/>
    <w:rsid w:val="00E10B3C"/>
    <w:pPr>
      <w:spacing w:after="0"/>
      <w:jc w:val="left"/>
    </w:pPr>
    <w:rPr>
      <w:rFonts w:asciiTheme="minorHAnsi" w:hAnsiTheme="minorHAnsi" w:cstheme="minorHAnsi"/>
      <w:b/>
      <w:bCs/>
      <w:szCs w:val="20"/>
    </w:rPr>
  </w:style>
  <w:style w:type="paragraph" w:styleId="Rientrocorpodeltesto">
    <w:name w:val="Body Text Indent"/>
    <w:basedOn w:val="Normale"/>
    <w:link w:val="RientrocorpodeltestoCarattere1"/>
    <w:uiPriority w:val="99"/>
    <w:rsid w:val="00FF532A"/>
    <w:pPr>
      <w:ind w:left="426" w:hanging="426"/>
    </w:pPr>
    <w:rPr>
      <w:rFonts w:ascii="Arial" w:hAnsi="Arial" w:cs="Arial"/>
      <w:sz w:val="18"/>
    </w:rPr>
  </w:style>
  <w:style w:type="character" w:customStyle="1" w:styleId="RientrocorpodeltestoCarattere1">
    <w:name w:val="Rientro corpo del testo Carattere1"/>
    <w:basedOn w:val="Carpredefinitoparagrafo"/>
    <w:link w:val="Rientrocorpodeltesto"/>
    <w:rsid w:val="00FF532A"/>
    <w:rPr>
      <w:rFonts w:ascii="Arial" w:eastAsia="Times New Roman" w:hAnsi="Arial" w:cs="Arial"/>
      <w:sz w:val="18"/>
      <w:szCs w:val="24"/>
      <w:lang w:eastAsia="zh-CN"/>
    </w:rPr>
  </w:style>
  <w:style w:type="paragraph" w:styleId="Intestazione">
    <w:name w:val="header"/>
    <w:basedOn w:val="Normale"/>
    <w:link w:val="IntestazioneCarattere1"/>
    <w:uiPriority w:val="99"/>
    <w:rsid w:val="00FF532A"/>
    <w:rPr>
      <w:szCs w:val="20"/>
    </w:rPr>
  </w:style>
  <w:style w:type="character" w:customStyle="1" w:styleId="IntestazioneCarattere1">
    <w:name w:val="Intestazione Carattere1"/>
    <w:basedOn w:val="Carpredefinitoparagrafo"/>
    <w:link w:val="Intestazione"/>
    <w:uiPriority w:val="99"/>
    <w:rsid w:val="00FF532A"/>
    <w:rPr>
      <w:rFonts w:ascii="Century Gothic" w:eastAsia="Times New Roman" w:hAnsi="Century Gothic" w:cs="Times New Roman"/>
      <w:sz w:val="20"/>
      <w:szCs w:val="20"/>
      <w:lang w:eastAsia="zh-CN"/>
    </w:rPr>
  </w:style>
  <w:style w:type="paragraph" w:styleId="Sommario2">
    <w:name w:val="toc 2"/>
    <w:basedOn w:val="Normale"/>
    <w:next w:val="Normale"/>
    <w:uiPriority w:val="39"/>
    <w:qFormat/>
    <w:rsid w:val="00FF532A"/>
    <w:pPr>
      <w:spacing w:before="120" w:after="0"/>
      <w:ind w:left="200"/>
      <w:jc w:val="left"/>
    </w:pPr>
    <w:rPr>
      <w:rFonts w:asciiTheme="minorHAnsi" w:hAnsiTheme="minorHAnsi" w:cstheme="minorHAnsi"/>
      <w:i/>
      <w:iCs/>
      <w:szCs w:val="20"/>
    </w:rPr>
  </w:style>
  <w:style w:type="paragraph" w:customStyle="1" w:styleId="Corpodeltesto22">
    <w:name w:val="Corpo del testo 22"/>
    <w:basedOn w:val="Normale"/>
    <w:rsid w:val="00FF532A"/>
    <w:rPr>
      <w:rFonts w:cs="Tahoma"/>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stile,o"/>
    <w:basedOn w:val="Normale"/>
    <w:link w:val="TestonotaapidipaginaCarattere1"/>
    <w:uiPriority w:val="99"/>
    <w:qFormat/>
    <w:rsid w:val="00FF532A"/>
    <w:rPr>
      <w:szCs w:val="20"/>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rsid w:val="00FF532A"/>
    <w:rPr>
      <w:rFonts w:ascii="Century Gothic" w:eastAsia="Times New Roman" w:hAnsi="Century Gothic" w:cs="Times New Roman"/>
      <w:sz w:val="20"/>
      <w:szCs w:val="20"/>
      <w:lang w:eastAsia="zh-CN"/>
    </w:rPr>
  </w:style>
  <w:style w:type="paragraph" w:customStyle="1" w:styleId="Corpodeltesto31">
    <w:name w:val="Corpo del testo 31"/>
    <w:basedOn w:val="Normale"/>
    <w:rsid w:val="00FF532A"/>
    <w:rPr>
      <w:rFonts w:cs="Tahoma"/>
      <w:b/>
      <w:bCs/>
    </w:rPr>
  </w:style>
  <w:style w:type="paragraph" w:customStyle="1" w:styleId="Rientrocorpodeltesto31">
    <w:name w:val="Rientro corpo del testo 31"/>
    <w:basedOn w:val="Normale"/>
    <w:rsid w:val="00FF532A"/>
    <w:pPr>
      <w:ind w:left="708"/>
    </w:pPr>
    <w:rPr>
      <w:rFonts w:cs="Tahoma"/>
    </w:rPr>
  </w:style>
  <w:style w:type="paragraph" w:styleId="Pidipagina">
    <w:name w:val="footer"/>
    <w:aliases w:val="Piè di pagina Carattere Carattere"/>
    <w:basedOn w:val="Normale"/>
    <w:link w:val="PidipaginaCarattere1"/>
    <w:uiPriority w:val="99"/>
    <w:rsid w:val="00FF532A"/>
  </w:style>
  <w:style w:type="character" w:customStyle="1" w:styleId="PidipaginaCarattere1">
    <w:name w:val="Piè di pagina Carattere1"/>
    <w:aliases w:val="Piè di pagina Carattere Carattere Carattere1"/>
    <w:basedOn w:val="Carpredefinitoparagrafo"/>
    <w:link w:val="Pidipagina"/>
    <w:uiPriority w:val="99"/>
    <w:rsid w:val="00FF532A"/>
    <w:rPr>
      <w:rFonts w:ascii="Century Gothic" w:eastAsia="Times New Roman" w:hAnsi="Century Gothic" w:cs="Times New Roman"/>
      <w:sz w:val="20"/>
      <w:szCs w:val="24"/>
      <w:lang w:eastAsia="zh-CN"/>
    </w:rPr>
  </w:style>
  <w:style w:type="paragraph" w:styleId="Sommario3">
    <w:name w:val="toc 3"/>
    <w:basedOn w:val="Normale"/>
    <w:next w:val="Normale"/>
    <w:uiPriority w:val="39"/>
    <w:qFormat/>
    <w:rsid w:val="00FF532A"/>
    <w:pPr>
      <w:spacing w:after="0"/>
      <w:ind w:left="400"/>
      <w:jc w:val="left"/>
    </w:pPr>
    <w:rPr>
      <w:rFonts w:asciiTheme="minorHAnsi" w:hAnsiTheme="minorHAnsi" w:cstheme="minorHAnsi"/>
      <w:szCs w:val="20"/>
    </w:rPr>
  </w:style>
  <w:style w:type="paragraph" w:styleId="Sommario4">
    <w:name w:val="toc 4"/>
    <w:basedOn w:val="Normale"/>
    <w:next w:val="Normale"/>
    <w:uiPriority w:val="39"/>
    <w:rsid w:val="00FF532A"/>
    <w:pPr>
      <w:spacing w:after="0"/>
      <w:ind w:left="600"/>
      <w:jc w:val="left"/>
    </w:pPr>
    <w:rPr>
      <w:rFonts w:asciiTheme="minorHAnsi" w:hAnsiTheme="minorHAnsi" w:cstheme="minorHAnsi"/>
      <w:szCs w:val="20"/>
    </w:rPr>
  </w:style>
  <w:style w:type="paragraph" w:styleId="Sommario5">
    <w:name w:val="toc 5"/>
    <w:basedOn w:val="Normale"/>
    <w:next w:val="Normale"/>
    <w:uiPriority w:val="39"/>
    <w:rsid w:val="00FF532A"/>
    <w:pPr>
      <w:spacing w:after="0"/>
      <w:ind w:left="800"/>
      <w:jc w:val="left"/>
    </w:pPr>
    <w:rPr>
      <w:rFonts w:asciiTheme="minorHAnsi" w:hAnsiTheme="minorHAnsi" w:cstheme="minorHAnsi"/>
      <w:szCs w:val="20"/>
    </w:rPr>
  </w:style>
  <w:style w:type="paragraph" w:styleId="Sommario6">
    <w:name w:val="toc 6"/>
    <w:basedOn w:val="Normale"/>
    <w:next w:val="Normale"/>
    <w:uiPriority w:val="39"/>
    <w:rsid w:val="00FF532A"/>
    <w:pPr>
      <w:spacing w:after="0"/>
      <w:ind w:left="1000"/>
      <w:jc w:val="left"/>
    </w:pPr>
    <w:rPr>
      <w:rFonts w:asciiTheme="minorHAnsi" w:hAnsiTheme="minorHAnsi" w:cstheme="minorHAnsi"/>
      <w:szCs w:val="20"/>
    </w:rPr>
  </w:style>
  <w:style w:type="paragraph" w:styleId="Sommario7">
    <w:name w:val="toc 7"/>
    <w:basedOn w:val="Normale"/>
    <w:next w:val="Normale"/>
    <w:uiPriority w:val="39"/>
    <w:rsid w:val="00FF532A"/>
    <w:pPr>
      <w:spacing w:after="0"/>
      <w:ind w:left="1200"/>
      <w:jc w:val="left"/>
    </w:pPr>
    <w:rPr>
      <w:rFonts w:asciiTheme="minorHAnsi" w:hAnsiTheme="minorHAnsi" w:cstheme="minorHAnsi"/>
      <w:szCs w:val="20"/>
    </w:rPr>
  </w:style>
  <w:style w:type="paragraph" w:styleId="Sommario8">
    <w:name w:val="toc 8"/>
    <w:basedOn w:val="Normale"/>
    <w:next w:val="Normale"/>
    <w:uiPriority w:val="39"/>
    <w:rsid w:val="00FF532A"/>
    <w:pPr>
      <w:spacing w:after="0"/>
      <w:ind w:left="1400"/>
      <w:jc w:val="left"/>
    </w:pPr>
    <w:rPr>
      <w:rFonts w:asciiTheme="minorHAnsi" w:hAnsiTheme="minorHAnsi" w:cstheme="minorHAnsi"/>
      <w:szCs w:val="20"/>
    </w:rPr>
  </w:style>
  <w:style w:type="paragraph" w:styleId="Sommario9">
    <w:name w:val="toc 9"/>
    <w:basedOn w:val="Normale"/>
    <w:next w:val="Normale"/>
    <w:uiPriority w:val="39"/>
    <w:rsid w:val="00FF532A"/>
    <w:pPr>
      <w:spacing w:after="0"/>
      <w:ind w:left="1600"/>
      <w:jc w:val="left"/>
    </w:pPr>
    <w:rPr>
      <w:rFonts w:asciiTheme="minorHAnsi" w:hAnsiTheme="minorHAnsi" w:cstheme="minorHAnsi"/>
      <w:szCs w:val="20"/>
    </w:rPr>
  </w:style>
  <w:style w:type="paragraph" w:customStyle="1" w:styleId="Corpodeltesto21">
    <w:name w:val="Corpo del testo 21"/>
    <w:basedOn w:val="Normale"/>
    <w:rsid w:val="00FF532A"/>
    <w:rPr>
      <w:szCs w:val="20"/>
    </w:rPr>
  </w:style>
  <w:style w:type="paragraph" w:customStyle="1" w:styleId="Rientrocorpodeltesto21">
    <w:name w:val="Rientro corpo del testo 21"/>
    <w:basedOn w:val="Normale"/>
    <w:rsid w:val="00FF532A"/>
    <w:pPr>
      <w:ind w:left="360"/>
    </w:pPr>
    <w:rPr>
      <w:rFonts w:cs="Tahoma"/>
      <w:sz w:val="22"/>
    </w:rPr>
  </w:style>
  <w:style w:type="paragraph" w:customStyle="1" w:styleId="Testocommento1">
    <w:name w:val="Testo commento1"/>
    <w:basedOn w:val="Normale"/>
    <w:rsid w:val="00FF532A"/>
    <w:rPr>
      <w:szCs w:val="20"/>
    </w:rPr>
  </w:style>
  <w:style w:type="paragraph" w:customStyle="1" w:styleId="ListDash1">
    <w:name w:val="List Dash 1"/>
    <w:basedOn w:val="Normale"/>
    <w:rsid w:val="00FF532A"/>
    <w:pPr>
      <w:spacing w:before="120"/>
      <w:ind w:left="765" w:hanging="283"/>
    </w:pPr>
    <w:rPr>
      <w:b/>
      <w:szCs w:val="20"/>
      <w:u w:val="single"/>
      <w:lang w:val="en-GB"/>
    </w:rPr>
  </w:style>
  <w:style w:type="paragraph" w:customStyle="1" w:styleId="xl32">
    <w:name w:val="xl32"/>
    <w:basedOn w:val="Normale"/>
    <w:rsid w:val="00FF532A"/>
    <w:pPr>
      <w:spacing w:before="280" w:after="280"/>
      <w:jc w:val="center"/>
      <w:textAlignment w:val="center"/>
    </w:pPr>
    <w:rPr>
      <w:rFonts w:eastAsia="Arial Unicode MS"/>
      <w:b/>
      <w:bCs/>
    </w:rPr>
  </w:style>
  <w:style w:type="paragraph" w:styleId="Testonotadichiusura">
    <w:name w:val="endnote text"/>
    <w:basedOn w:val="Normale"/>
    <w:link w:val="TestonotadichiusuraCarattere"/>
    <w:rsid w:val="00FF532A"/>
    <w:rPr>
      <w:szCs w:val="20"/>
    </w:rPr>
  </w:style>
  <w:style w:type="character" w:customStyle="1" w:styleId="TestonotadichiusuraCarattere">
    <w:name w:val="Testo nota di chiusura Carattere"/>
    <w:basedOn w:val="Carpredefinitoparagrafo"/>
    <w:link w:val="Testonotadichiusura"/>
    <w:rsid w:val="00FF532A"/>
    <w:rPr>
      <w:rFonts w:ascii="Century Gothic" w:eastAsia="Times New Roman" w:hAnsi="Century Gothic" w:cs="Times New Roman"/>
      <w:sz w:val="20"/>
      <w:szCs w:val="20"/>
      <w:lang w:eastAsia="zh-CN"/>
    </w:rPr>
  </w:style>
  <w:style w:type="paragraph" w:styleId="Testofumetto">
    <w:name w:val="Balloon Text"/>
    <w:basedOn w:val="Normale"/>
    <w:link w:val="TestofumettoCarattere1"/>
    <w:uiPriority w:val="99"/>
    <w:rsid w:val="00FF532A"/>
    <w:rPr>
      <w:rFonts w:cs="Tahoma"/>
      <w:sz w:val="16"/>
      <w:szCs w:val="16"/>
    </w:rPr>
  </w:style>
  <w:style w:type="character" w:customStyle="1" w:styleId="TestofumettoCarattere1">
    <w:name w:val="Testo fumetto Carattere1"/>
    <w:basedOn w:val="Carpredefinitoparagrafo"/>
    <w:link w:val="Testofumetto"/>
    <w:uiPriority w:val="99"/>
    <w:rsid w:val="00FF532A"/>
    <w:rPr>
      <w:rFonts w:ascii="Tahoma" w:eastAsia="Times New Roman" w:hAnsi="Tahoma" w:cs="Tahoma"/>
      <w:sz w:val="16"/>
      <w:szCs w:val="16"/>
      <w:lang w:eastAsia="zh-CN"/>
    </w:rPr>
  </w:style>
  <w:style w:type="paragraph" w:styleId="Revisione">
    <w:name w:val="Revision"/>
    <w:uiPriority w:val="99"/>
    <w:rsid w:val="00FF532A"/>
    <w:pPr>
      <w:suppressAutoHyphens/>
      <w:spacing w:after="0" w:line="240" w:lineRule="auto"/>
    </w:pPr>
    <w:rPr>
      <w:rFonts w:ascii="Times New Roman" w:eastAsia="Times New Roman" w:hAnsi="Times New Roman" w:cs="Times New Roman"/>
      <w:sz w:val="24"/>
      <w:szCs w:val="24"/>
      <w:lang w:eastAsia="zh-CN"/>
    </w:rPr>
  </w:style>
  <w:style w:type="paragraph" w:customStyle="1" w:styleId="Mappadocumento1">
    <w:name w:val="Mappa documento1"/>
    <w:basedOn w:val="Normale"/>
    <w:rsid w:val="00FF532A"/>
    <w:rPr>
      <w:rFonts w:cs="Tahoma"/>
      <w:sz w:val="16"/>
      <w:szCs w:val="16"/>
    </w:rPr>
  </w:style>
  <w:style w:type="paragraph" w:styleId="Paragrafoelenco">
    <w:name w:val="List Paragraph"/>
    <w:basedOn w:val="Normale"/>
    <w:link w:val="ParagrafoelencoCarattere1"/>
    <w:uiPriority w:val="34"/>
    <w:qFormat/>
    <w:rsid w:val="00FF532A"/>
    <w:pPr>
      <w:ind w:left="720"/>
      <w:contextualSpacing/>
    </w:pPr>
  </w:style>
  <w:style w:type="paragraph" w:customStyle="1" w:styleId="p2">
    <w:name w:val="p2"/>
    <w:basedOn w:val="Normale"/>
    <w:rsid w:val="00FF532A"/>
    <w:pPr>
      <w:ind w:left="6460"/>
    </w:pPr>
    <w:rPr>
      <w:rFonts w:ascii="Chicago" w:hAnsi="Chicago" w:cs="Chicago"/>
      <w:szCs w:val="20"/>
    </w:rPr>
  </w:style>
  <w:style w:type="paragraph" w:customStyle="1" w:styleId="Default">
    <w:name w:val="Default"/>
    <w:rsid w:val="00FF532A"/>
    <w:pPr>
      <w:suppressAutoHyphens/>
      <w:autoSpaceDE w:val="0"/>
      <w:spacing w:after="0" w:line="240" w:lineRule="auto"/>
    </w:pPr>
    <w:rPr>
      <w:rFonts w:ascii="Tahoma" w:eastAsia="Times New Roman" w:hAnsi="Tahoma" w:cs="Tahoma"/>
      <w:color w:val="000000"/>
      <w:sz w:val="24"/>
      <w:szCs w:val="24"/>
      <w:lang w:eastAsia="zh-CN"/>
    </w:rPr>
  </w:style>
  <w:style w:type="paragraph" w:styleId="Testocommento">
    <w:name w:val="annotation text"/>
    <w:basedOn w:val="Normale"/>
    <w:link w:val="TestocommentoCarattere2"/>
    <w:uiPriority w:val="99"/>
    <w:unhideWhenUsed/>
    <w:rsid w:val="00FF532A"/>
    <w:rPr>
      <w:szCs w:val="20"/>
    </w:rPr>
  </w:style>
  <w:style w:type="character" w:customStyle="1" w:styleId="TestocommentoCarattere2">
    <w:name w:val="Testo commento Carattere2"/>
    <w:basedOn w:val="Carpredefinitoparagrafo"/>
    <w:link w:val="Testocommento"/>
    <w:uiPriority w:val="99"/>
    <w:rsid w:val="00FF532A"/>
    <w:rPr>
      <w:rFonts w:ascii="Century Gothic" w:eastAsia="Times New Roman" w:hAnsi="Century Gothic" w:cs="Times New Roman"/>
      <w:sz w:val="20"/>
      <w:szCs w:val="20"/>
      <w:lang w:eastAsia="zh-CN"/>
    </w:rPr>
  </w:style>
  <w:style w:type="paragraph" w:styleId="Soggettocommento">
    <w:name w:val="annotation subject"/>
    <w:basedOn w:val="Testocommento1"/>
    <w:next w:val="Testocommento1"/>
    <w:link w:val="SoggettocommentoCarattere1"/>
    <w:uiPriority w:val="99"/>
    <w:rsid w:val="00FF532A"/>
    <w:rPr>
      <w:b/>
      <w:bCs/>
    </w:rPr>
  </w:style>
  <w:style w:type="character" w:customStyle="1" w:styleId="SoggettocommentoCarattere1">
    <w:name w:val="Soggetto commento Carattere1"/>
    <w:basedOn w:val="TestocommentoCarattere2"/>
    <w:link w:val="Soggettocommento"/>
    <w:uiPriority w:val="99"/>
    <w:rsid w:val="00FF532A"/>
    <w:rPr>
      <w:rFonts w:ascii="Century Gothic" w:eastAsia="Times New Roman" w:hAnsi="Century Gothic" w:cs="Times New Roman"/>
      <w:b/>
      <w:bCs/>
      <w:sz w:val="20"/>
      <w:szCs w:val="20"/>
      <w:lang w:eastAsia="zh-CN"/>
    </w:rPr>
  </w:style>
  <w:style w:type="paragraph" w:customStyle="1" w:styleId="Pa54">
    <w:name w:val="Pa54"/>
    <w:basedOn w:val="Default"/>
    <w:next w:val="Default"/>
    <w:uiPriority w:val="99"/>
    <w:rsid w:val="00FF532A"/>
    <w:pPr>
      <w:spacing w:line="241" w:lineRule="atLeast"/>
    </w:pPr>
    <w:rPr>
      <w:rFonts w:ascii="ITC Avant Garde Std Bk" w:eastAsia="Calibri" w:hAnsi="ITC Avant Garde Std Bk" w:cs="Times New Roman"/>
      <w:color w:val="auto"/>
    </w:rPr>
  </w:style>
  <w:style w:type="paragraph" w:customStyle="1" w:styleId="Pa52">
    <w:name w:val="Pa5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5">
    <w:name w:val="Pa55"/>
    <w:basedOn w:val="Default"/>
    <w:next w:val="Default"/>
    <w:rsid w:val="00FF532A"/>
    <w:pPr>
      <w:spacing w:line="241" w:lineRule="atLeast"/>
    </w:pPr>
    <w:rPr>
      <w:rFonts w:ascii="ITC Avant Garde Std Bk" w:hAnsi="ITC Avant Garde Std Bk" w:cs="Times New Roman"/>
      <w:color w:val="auto"/>
    </w:rPr>
  </w:style>
  <w:style w:type="paragraph" w:customStyle="1" w:styleId="Pa51">
    <w:name w:val="Pa51"/>
    <w:basedOn w:val="Default"/>
    <w:next w:val="Default"/>
    <w:rsid w:val="00FF532A"/>
    <w:pPr>
      <w:spacing w:line="241" w:lineRule="atLeast"/>
    </w:pPr>
    <w:rPr>
      <w:rFonts w:ascii="ITC Avant Garde Std Bk" w:hAnsi="ITC Avant Garde Std Bk" w:cs="Times New Roman"/>
      <w:color w:val="auto"/>
    </w:rPr>
  </w:style>
  <w:style w:type="paragraph" w:customStyle="1" w:styleId="Pa56">
    <w:name w:val="Pa56"/>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58">
    <w:name w:val="Pa58"/>
    <w:basedOn w:val="Default"/>
    <w:next w:val="Default"/>
    <w:rsid w:val="00FF532A"/>
    <w:pPr>
      <w:spacing w:line="241" w:lineRule="atLeast"/>
    </w:pPr>
    <w:rPr>
      <w:rFonts w:ascii="ITC Avant Garde Std Bk" w:hAnsi="ITC Avant Garde Std Bk" w:cs="Times New Roman"/>
      <w:color w:val="auto"/>
    </w:rPr>
  </w:style>
  <w:style w:type="paragraph" w:customStyle="1" w:styleId="Pa59">
    <w:name w:val="Pa59"/>
    <w:basedOn w:val="Default"/>
    <w:next w:val="Default"/>
    <w:rsid w:val="00FF532A"/>
    <w:pPr>
      <w:spacing w:line="241" w:lineRule="atLeast"/>
    </w:pPr>
    <w:rPr>
      <w:rFonts w:ascii="ITC Avant Garde Std Bk" w:hAnsi="ITC Avant Garde Std Bk" w:cs="Times New Roman"/>
      <w:color w:val="auto"/>
    </w:rPr>
  </w:style>
  <w:style w:type="paragraph" w:customStyle="1" w:styleId="Pa60">
    <w:name w:val="Pa60"/>
    <w:basedOn w:val="Default"/>
    <w:next w:val="Default"/>
    <w:rsid w:val="00FF532A"/>
    <w:pPr>
      <w:spacing w:line="121" w:lineRule="atLeast"/>
    </w:pPr>
    <w:rPr>
      <w:rFonts w:ascii="ITC Avant Garde Std Bk" w:hAnsi="ITC Avant Garde Std Bk" w:cs="Times New Roman"/>
      <w:color w:val="auto"/>
    </w:rPr>
  </w:style>
  <w:style w:type="paragraph" w:customStyle="1" w:styleId="Pa61">
    <w:name w:val="Pa61"/>
    <w:basedOn w:val="Default"/>
    <w:next w:val="Default"/>
    <w:rsid w:val="00FF532A"/>
    <w:pPr>
      <w:spacing w:line="121" w:lineRule="atLeast"/>
    </w:pPr>
    <w:rPr>
      <w:rFonts w:ascii="ITC Avant Garde Std Bk" w:hAnsi="ITC Avant Garde Std Bk" w:cs="Times New Roman"/>
      <w:color w:val="auto"/>
    </w:rPr>
  </w:style>
  <w:style w:type="paragraph" w:customStyle="1" w:styleId="Pa33">
    <w:name w:val="Pa33"/>
    <w:basedOn w:val="Default"/>
    <w:next w:val="Default"/>
    <w:rsid w:val="00FF532A"/>
    <w:pPr>
      <w:spacing w:line="121" w:lineRule="atLeast"/>
    </w:pPr>
    <w:rPr>
      <w:rFonts w:ascii="ITC Avant Garde Std Bk" w:hAnsi="ITC Avant Garde Std Bk" w:cs="Times New Roman"/>
      <w:color w:val="auto"/>
    </w:rPr>
  </w:style>
  <w:style w:type="paragraph" w:customStyle="1" w:styleId="Pa62">
    <w:name w:val="Pa6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Pa64">
    <w:name w:val="Pa64"/>
    <w:basedOn w:val="Default"/>
    <w:next w:val="Default"/>
    <w:rsid w:val="00FF532A"/>
    <w:pPr>
      <w:spacing w:line="241" w:lineRule="atLeast"/>
    </w:pPr>
    <w:rPr>
      <w:rFonts w:ascii="ITC Avant Garde Std Bk" w:hAnsi="ITC Avant Garde Std Bk" w:cs="Times New Roman"/>
      <w:color w:val="auto"/>
    </w:rPr>
  </w:style>
  <w:style w:type="paragraph" w:customStyle="1" w:styleId="Pa65">
    <w:name w:val="Pa65"/>
    <w:basedOn w:val="Default"/>
    <w:next w:val="Default"/>
    <w:rsid w:val="00FF532A"/>
    <w:pPr>
      <w:spacing w:line="241" w:lineRule="atLeast"/>
    </w:pPr>
    <w:rPr>
      <w:rFonts w:ascii="ITC Avant Garde Std Bk" w:hAnsi="ITC Avant Garde Std Bk" w:cs="Times New Roman"/>
      <w:color w:val="auto"/>
    </w:rPr>
  </w:style>
  <w:style w:type="paragraph" w:customStyle="1" w:styleId="Pa66">
    <w:name w:val="Pa66"/>
    <w:basedOn w:val="Default"/>
    <w:next w:val="Default"/>
    <w:rsid w:val="00FF532A"/>
    <w:pPr>
      <w:spacing w:line="241" w:lineRule="atLeast"/>
    </w:pPr>
    <w:rPr>
      <w:rFonts w:ascii="ITC Avant Garde Std Bk" w:hAnsi="ITC Avant Garde Std Bk" w:cs="Times New Roman"/>
      <w:color w:val="auto"/>
    </w:rPr>
  </w:style>
  <w:style w:type="paragraph" w:customStyle="1" w:styleId="Pa67">
    <w:name w:val="Pa67"/>
    <w:basedOn w:val="Default"/>
    <w:next w:val="Default"/>
    <w:rsid w:val="00FF532A"/>
    <w:pPr>
      <w:spacing w:line="241" w:lineRule="atLeast"/>
    </w:pPr>
    <w:rPr>
      <w:rFonts w:ascii="ITC Avant Garde Std Bk" w:hAnsi="ITC Avant Garde Std Bk" w:cs="Times New Roman"/>
      <w:color w:val="auto"/>
    </w:rPr>
  </w:style>
  <w:style w:type="paragraph" w:customStyle="1" w:styleId="Pa68">
    <w:name w:val="Pa68"/>
    <w:basedOn w:val="Default"/>
    <w:next w:val="Default"/>
    <w:rsid w:val="00FF532A"/>
    <w:pPr>
      <w:spacing w:line="121" w:lineRule="atLeast"/>
    </w:pPr>
    <w:rPr>
      <w:rFonts w:ascii="ITC Avant Garde Std Bk" w:hAnsi="ITC Avant Garde Std Bk" w:cs="Times New Roman"/>
      <w:color w:val="auto"/>
    </w:rPr>
  </w:style>
  <w:style w:type="paragraph" w:customStyle="1" w:styleId="Pa70">
    <w:name w:val="Pa70"/>
    <w:basedOn w:val="Default"/>
    <w:next w:val="Default"/>
    <w:rsid w:val="00FF532A"/>
    <w:pPr>
      <w:spacing w:line="121" w:lineRule="atLeast"/>
    </w:pPr>
    <w:rPr>
      <w:rFonts w:ascii="ITC Avant Garde Std Bk" w:hAnsi="ITC Avant Garde Std Bk" w:cs="Times New Roman"/>
      <w:color w:val="auto"/>
    </w:rPr>
  </w:style>
  <w:style w:type="paragraph" w:customStyle="1" w:styleId="Pa71">
    <w:name w:val="Pa71"/>
    <w:basedOn w:val="Default"/>
    <w:next w:val="Default"/>
    <w:rsid w:val="00FF532A"/>
    <w:pPr>
      <w:spacing w:line="241" w:lineRule="atLeast"/>
    </w:pPr>
    <w:rPr>
      <w:rFonts w:ascii="ITC Avant Garde Std Bk" w:hAnsi="ITC Avant Garde Std Bk" w:cs="Times New Roman"/>
      <w:color w:val="auto"/>
    </w:rPr>
  </w:style>
  <w:style w:type="paragraph" w:customStyle="1" w:styleId="Pa57">
    <w:name w:val="Pa57"/>
    <w:basedOn w:val="Default"/>
    <w:next w:val="Default"/>
    <w:rsid w:val="00FF532A"/>
    <w:pPr>
      <w:spacing w:line="121" w:lineRule="atLeast"/>
    </w:pPr>
    <w:rPr>
      <w:rFonts w:ascii="ITC Avant Garde Std Bk" w:hAnsi="ITC Avant Garde Std Bk" w:cs="Times New Roman"/>
      <w:color w:val="auto"/>
    </w:rPr>
  </w:style>
  <w:style w:type="paragraph" w:customStyle="1" w:styleId="Pa75">
    <w:name w:val="Pa75"/>
    <w:basedOn w:val="Default"/>
    <w:next w:val="Default"/>
    <w:rsid w:val="00FF532A"/>
    <w:pPr>
      <w:spacing w:line="241" w:lineRule="atLeast"/>
    </w:pPr>
    <w:rPr>
      <w:rFonts w:ascii="ITC Avant Garde Std Bk" w:hAnsi="ITC Avant Garde Std Bk" w:cs="Times New Roman"/>
      <w:color w:val="auto"/>
    </w:rPr>
  </w:style>
  <w:style w:type="paragraph" w:customStyle="1" w:styleId="Pa2">
    <w:name w:val="Pa2"/>
    <w:basedOn w:val="Default"/>
    <w:next w:val="Default"/>
    <w:uiPriority w:val="99"/>
    <w:rsid w:val="00FF532A"/>
    <w:pPr>
      <w:spacing w:line="241" w:lineRule="atLeast"/>
    </w:pPr>
    <w:rPr>
      <w:rFonts w:ascii="ITC Avant Garde Std Bk" w:hAnsi="ITC Avant Garde Std Bk" w:cs="Times New Roman"/>
      <w:color w:val="auto"/>
    </w:rPr>
  </w:style>
  <w:style w:type="paragraph" w:customStyle="1" w:styleId="font5">
    <w:name w:val="font5"/>
    <w:basedOn w:val="Normale"/>
    <w:rsid w:val="00FF532A"/>
    <w:pPr>
      <w:spacing w:before="280" w:after="280"/>
    </w:pPr>
    <w:rPr>
      <w:rFonts w:eastAsia="Arial Unicode MS"/>
      <w:b/>
      <w:bCs/>
    </w:rPr>
  </w:style>
  <w:style w:type="paragraph" w:styleId="Nessunaspaziatura">
    <w:name w:val="No Spacing"/>
    <w:aliases w:val="numero pagina"/>
    <w:uiPriority w:val="1"/>
    <w:qFormat/>
    <w:rsid w:val="00FF532A"/>
    <w:pPr>
      <w:suppressAutoHyphens/>
      <w:spacing w:after="0" w:line="240" w:lineRule="auto"/>
    </w:pPr>
    <w:rPr>
      <w:rFonts w:ascii="Calibri" w:eastAsia="Times New Roman" w:hAnsi="Calibri" w:cs="Calibri"/>
      <w:lang w:eastAsia="zh-CN"/>
    </w:rPr>
  </w:style>
  <w:style w:type="paragraph" w:customStyle="1" w:styleId="Contenutotabella">
    <w:name w:val="Contenuto tabella"/>
    <w:basedOn w:val="Normale"/>
    <w:rsid w:val="00FF532A"/>
    <w:pPr>
      <w:suppressLineNumbers/>
    </w:pPr>
  </w:style>
  <w:style w:type="paragraph" w:customStyle="1" w:styleId="Titolotabella">
    <w:name w:val="Titolo tabella"/>
    <w:basedOn w:val="Contenutotabella"/>
    <w:rsid w:val="00FF532A"/>
    <w:pPr>
      <w:jc w:val="center"/>
    </w:pPr>
    <w:rPr>
      <w:b/>
      <w:bCs/>
    </w:rPr>
  </w:style>
  <w:style w:type="paragraph" w:customStyle="1" w:styleId="Contenutocornice">
    <w:name w:val="Contenuto cornice"/>
    <w:basedOn w:val="Normale"/>
    <w:rsid w:val="00FF532A"/>
  </w:style>
  <w:style w:type="paragraph" w:customStyle="1" w:styleId="Testocommento2">
    <w:name w:val="Testo commento2"/>
    <w:basedOn w:val="Normale"/>
    <w:rsid w:val="00FF532A"/>
    <w:rPr>
      <w:szCs w:val="20"/>
    </w:rPr>
  </w:style>
  <w:style w:type="paragraph" w:customStyle="1" w:styleId="Pa23">
    <w:name w:val="Pa23"/>
    <w:basedOn w:val="Default"/>
    <w:next w:val="Default"/>
    <w:rsid w:val="00FF532A"/>
    <w:pPr>
      <w:suppressAutoHyphens w:val="0"/>
      <w:spacing w:line="201" w:lineRule="atLeast"/>
    </w:pPr>
    <w:rPr>
      <w:rFonts w:ascii="Myriad Pro" w:hAnsi="Myriad Pro" w:cs="Times New Roman"/>
      <w:color w:val="auto"/>
    </w:rPr>
  </w:style>
  <w:style w:type="character" w:styleId="Rimandocommento">
    <w:name w:val="annotation reference"/>
    <w:uiPriority w:val="99"/>
    <w:semiHidden/>
    <w:unhideWhenUsed/>
    <w:rsid w:val="00FF532A"/>
    <w:rPr>
      <w:sz w:val="16"/>
      <w:szCs w:val="16"/>
    </w:rPr>
  </w:style>
  <w:style w:type="table" w:styleId="Grigliatabella">
    <w:name w:val="Table Grid"/>
    <w:basedOn w:val="Tabellanormale"/>
    <w:uiPriority w:val="59"/>
    <w:rsid w:val="00FF53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semiHidden/>
    <w:rsid w:val="00FF532A"/>
    <w:pPr>
      <w:tabs>
        <w:tab w:val="left" w:pos="426"/>
      </w:tabs>
      <w:spacing w:line="360" w:lineRule="auto"/>
      <w:ind w:left="360" w:right="113" w:hanging="360"/>
    </w:pPr>
    <w:rPr>
      <w:rFonts w:ascii="Arial" w:hAnsi="Arial"/>
      <w:szCs w:val="20"/>
      <w:lang w:eastAsia="it-IT"/>
    </w:rPr>
  </w:style>
  <w:style w:type="paragraph" w:customStyle="1" w:styleId="Stile1">
    <w:name w:val="Stile1"/>
    <w:basedOn w:val="Titolo1"/>
    <w:link w:val="Stile1Carattere"/>
    <w:qFormat/>
    <w:rsid w:val="00FF532A"/>
    <w:pPr>
      <w:numPr>
        <w:numId w:val="0"/>
      </w:numPr>
      <w:spacing w:after="120"/>
    </w:pPr>
    <w:rPr>
      <w:rFonts w:ascii="Calibri" w:hAnsi="Calibri"/>
      <w:sz w:val="22"/>
      <w:szCs w:val="22"/>
      <w:lang w:eastAsia="it-IT"/>
    </w:rPr>
  </w:style>
  <w:style w:type="paragraph" w:styleId="Rientrocorpodeltesto2">
    <w:name w:val="Body Text Indent 2"/>
    <w:basedOn w:val="Normale"/>
    <w:link w:val="Rientrocorpodeltesto2Carattere"/>
    <w:uiPriority w:val="99"/>
    <w:semiHidden/>
    <w:unhideWhenUsed/>
    <w:rsid w:val="00FF532A"/>
    <w:pPr>
      <w:spacing w:line="480" w:lineRule="auto"/>
      <w:ind w:left="283"/>
    </w:pPr>
  </w:style>
  <w:style w:type="character" w:customStyle="1" w:styleId="Rientrocorpodeltesto2Carattere">
    <w:name w:val="Rientro corpo del testo 2 Carattere"/>
    <w:basedOn w:val="Carpredefinitoparagrafo"/>
    <w:link w:val="Rientrocorpodeltesto2"/>
    <w:semiHidden/>
    <w:rsid w:val="00FF532A"/>
    <w:rPr>
      <w:rFonts w:ascii="Century Gothic" w:eastAsia="Times New Roman" w:hAnsi="Century Gothic" w:cs="Times New Roman"/>
      <w:sz w:val="20"/>
      <w:szCs w:val="24"/>
      <w:lang w:eastAsia="zh-CN"/>
    </w:rPr>
  </w:style>
  <w:style w:type="paragraph" w:styleId="Corpodeltesto3">
    <w:name w:val="Body Text 3"/>
    <w:basedOn w:val="Normale"/>
    <w:link w:val="Corpodeltesto3Carattere"/>
    <w:unhideWhenUsed/>
    <w:rsid w:val="00FF532A"/>
    <w:rPr>
      <w:sz w:val="16"/>
      <w:szCs w:val="16"/>
    </w:rPr>
  </w:style>
  <w:style w:type="character" w:customStyle="1" w:styleId="Corpodeltesto3Carattere">
    <w:name w:val="Corpo del testo 3 Carattere"/>
    <w:basedOn w:val="Carpredefinitoparagrafo"/>
    <w:link w:val="Corpodeltesto3"/>
    <w:rsid w:val="00FF532A"/>
    <w:rPr>
      <w:rFonts w:ascii="Century Gothic" w:eastAsia="Times New Roman" w:hAnsi="Century Gothic" w:cs="Times New Roman"/>
      <w:sz w:val="16"/>
      <w:szCs w:val="16"/>
      <w:lang w:eastAsia="zh-CN"/>
    </w:rPr>
  </w:style>
  <w:style w:type="paragraph" w:styleId="Corpodeltesto2">
    <w:name w:val="Body Text 2"/>
    <w:basedOn w:val="Normale"/>
    <w:link w:val="Corpodeltesto2Carattere1"/>
    <w:uiPriority w:val="99"/>
    <w:unhideWhenUsed/>
    <w:rsid w:val="00FF532A"/>
    <w:pPr>
      <w:spacing w:line="480" w:lineRule="auto"/>
    </w:pPr>
  </w:style>
  <w:style w:type="character" w:customStyle="1" w:styleId="Corpodeltesto2Carattere1">
    <w:name w:val="Corpo del testo 2 Carattere1"/>
    <w:basedOn w:val="Carpredefinitoparagrafo"/>
    <w:link w:val="Corpodeltesto2"/>
    <w:uiPriority w:val="99"/>
    <w:rsid w:val="00FF532A"/>
    <w:rPr>
      <w:rFonts w:ascii="Century Gothic" w:eastAsia="Times New Roman" w:hAnsi="Century Gothic" w:cs="Times New Roman"/>
      <w:sz w:val="20"/>
      <w:szCs w:val="24"/>
      <w:lang w:eastAsia="zh-CN"/>
    </w:rPr>
  </w:style>
  <w:style w:type="paragraph" w:styleId="Titolo">
    <w:name w:val="Title"/>
    <w:basedOn w:val="Normale"/>
    <w:link w:val="TitoloCarattere"/>
    <w:qFormat/>
    <w:rsid w:val="00FF532A"/>
    <w:pPr>
      <w:jc w:val="center"/>
    </w:pPr>
    <w:rPr>
      <w:rFonts w:eastAsiaTheme="minorHAnsi" w:cs="Tahoma"/>
      <w:b/>
      <w:bCs/>
      <w:sz w:val="28"/>
      <w:lang w:eastAsia="en-US"/>
    </w:rPr>
  </w:style>
  <w:style w:type="character" w:customStyle="1" w:styleId="TitoloCarattere1">
    <w:name w:val="Titolo Carattere1"/>
    <w:basedOn w:val="Carpredefinitoparagrafo"/>
    <w:uiPriority w:val="10"/>
    <w:rsid w:val="00FF532A"/>
    <w:rPr>
      <w:rFonts w:asciiTheme="majorHAnsi" w:eastAsiaTheme="majorEastAsia" w:hAnsiTheme="majorHAnsi" w:cstheme="majorBidi"/>
      <w:spacing w:val="-10"/>
      <w:kern w:val="28"/>
      <w:sz w:val="56"/>
      <w:szCs w:val="56"/>
      <w:lang w:eastAsia="zh-CN"/>
    </w:rPr>
  </w:style>
  <w:style w:type="paragraph" w:styleId="Rientrocorpodeltesto3">
    <w:name w:val="Body Text Indent 3"/>
    <w:basedOn w:val="Normale"/>
    <w:link w:val="Rientrocorpodeltesto3Carattere"/>
    <w:uiPriority w:val="99"/>
    <w:semiHidden/>
    <w:rsid w:val="00FF532A"/>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hanging="112"/>
    </w:pPr>
    <w:rPr>
      <w:szCs w:val="20"/>
      <w:lang w:eastAsia="it-IT"/>
    </w:rPr>
  </w:style>
  <w:style w:type="character" w:customStyle="1" w:styleId="Rientrocorpodeltesto3Carattere">
    <w:name w:val="Rientro corpo del testo 3 Carattere"/>
    <w:basedOn w:val="Carpredefinitoparagrafo"/>
    <w:link w:val="Rientrocorpodeltesto3"/>
    <w:semiHidden/>
    <w:rsid w:val="00FF532A"/>
    <w:rPr>
      <w:rFonts w:ascii="Century Gothic" w:eastAsia="Times New Roman" w:hAnsi="Century Gothic" w:cs="Times New Roman"/>
      <w:sz w:val="20"/>
      <w:szCs w:val="20"/>
      <w:lang w:eastAsia="it-IT"/>
    </w:rPr>
  </w:style>
  <w:style w:type="paragraph" w:customStyle="1" w:styleId="NormaleIRER">
    <w:name w:val="Normale IRER"/>
    <w:rsid w:val="00FF532A"/>
    <w:pPr>
      <w:spacing w:after="0" w:line="240" w:lineRule="auto"/>
      <w:jc w:val="both"/>
    </w:pPr>
    <w:rPr>
      <w:rFonts w:ascii="Times New Roman" w:eastAsia="Times New Roman" w:hAnsi="Times New Roman" w:cs="Times New Roman"/>
      <w:sz w:val="24"/>
      <w:szCs w:val="20"/>
      <w:lang w:eastAsia="it-IT"/>
    </w:rPr>
  </w:style>
  <w:style w:type="paragraph" w:customStyle="1" w:styleId="Text1">
    <w:name w:val="Text 1"/>
    <w:basedOn w:val="Normale"/>
    <w:rsid w:val="00FF532A"/>
    <w:pPr>
      <w:spacing w:after="240" w:line="360" w:lineRule="auto"/>
      <w:ind w:left="482"/>
    </w:pPr>
    <w:rPr>
      <w:szCs w:val="20"/>
      <w:lang w:val="en-GB" w:eastAsia="en-GB"/>
    </w:rPr>
  </w:style>
  <w:style w:type="paragraph" w:customStyle="1" w:styleId="ELENCOPALLINIAMARGINE">
    <w:name w:val="ELENCO PALLINI A MARGINE"/>
    <w:basedOn w:val="Normale"/>
    <w:rsid w:val="00FF532A"/>
    <w:rPr>
      <w:rFonts w:ascii="Arial" w:hAnsi="Arial"/>
      <w:szCs w:val="20"/>
      <w:lang w:eastAsia="it-IT"/>
    </w:rPr>
  </w:style>
  <w:style w:type="paragraph" w:customStyle="1" w:styleId="tnnovcomma">
    <w:name w:val="tn_nov_comma"/>
    <w:basedOn w:val="Normale"/>
    <w:rsid w:val="00FF532A"/>
    <w:pPr>
      <w:shd w:val="clear" w:color="auto" w:fill="FFFF00"/>
      <w:spacing w:before="120"/>
      <w:ind w:left="283" w:hanging="284"/>
    </w:pPr>
    <w:rPr>
      <w:szCs w:val="20"/>
      <w:lang w:eastAsia="en-US"/>
    </w:rPr>
  </w:style>
  <w:style w:type="paragraph" w:styleId="Mappadocumento">
    <w:name w:val="Document Map"/>
    <w:basedOn w:val="Normale"/>
    <w:link w:val="MappadocumentoCarattere"/>
    <w:uiPriority w:val="99"/>
    <w:semiHidden/>
    <w:unhideWhenUsed/>
    <w:rsid w:val="00FF532A"/>
    <w:rPr>
      <w:rFonts w:eastAsiaTheme="minorHAnsi" w:cs="Tahoma"/>
      <w:sz w:val="16"/>
      <w:szCs w:val="16"/>
      <w:lang w:eastAsia="en-US"/>
    </w:rPr>
  </w:style>
  <w:style w:type="character" w:customStyle="1" w:styleId="MappadocumentoCarattere1">
    <w:name w:val="Mappa documento Carattere1"/>
    <w:basedOn w:val="Carpredefinitoparagrafo"/>
    <w:uiPriority w:val="99"/>
    <w:semiHidden/>
    <w:rsid w:val="00FF532A"/>
    <w:rPr>
      <w:rFonts w:ascii="Segoe UI" w:eastAsia="Times New Roman" w:hAnsi="Segoe UI" w:cs="Segoe UI"/>
      <w:sz w:val="16"/>
      <w:szCs w:val="16"/>
      <w:lang w:eastAsia="zh-CN"/>
    </w:rPr>
  </w:style>
  <w:style w:type="paragraph" w:styleId="Titolosommario">
    <w:name w:val="TOC Heading"/>
    <w:basedOn w:val="Titolo1"/>
    <w:next w:val="Normale"/>
    <w:uiPriority w:val="39"/>
    <w:unhideWhenUsed/>
    <w:qFormat/>
    <w:rsid w:val="00FF532A"/>
    <w:pPr>
      <w:keepLines/>
      <w:numPr>
        <w:numId w:val="0"/>
      </w:numPr>
      <w:spacing w:before="480" w:line="276" w:lineRule="auto"/>
      <w:outlineLvl w:val="9"/>
    </w:pPr>
    <w:rPr>
      <w:rFonts w:ascii="Cambria" w:hAnsi="Cambria" w:cs="Times New Roman"/>
      <w:bCs/>
      <w:color w:val="365F91"/>
      <w:szCs w:val="28"/>
      <w:lang w:eastAsia="it-IT"/>
    </w:rPr>
  </w:style>
  <w:style w:type="paragraph" w:styleId="NormaleWeb">
    <w:name w:val="Normal (Web)"/>
    <w:basedOn w:val="Normale"/>
    <w:uiPriority w:val="99"/>
    <w:rsid w:val="00FF532A"/>
    <w:pPr>
      <w:spacing w:before="100" w:beforeAutospacing="1" w:after="119"/>
    </w:pPr>
    <w:rPr>
      <w:rFonts w:ascii="Arial Unicode MS" w:eastAsia="Arial Unicode MS" w:hAnsi="Arial Unicode MS" w:cs="Arial Unicode MS"/>
      <w:lang w:eastAsia="it-IT"/>
    </w:rPr>
  </w:style>
  <w:style w:type="paragraph" w:customStyle="1" w:styleId="Standard">
    <w:name w:val="Standard"/>
    <w:rsid w:val="00FF532A"/>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F532A"/>
    <w:pPr>
      <w:spacing w:after="140" w:line="288" w:lineRule="auto"/>
    </w:pPr>
  </w:style>
  <w:style w:type="paragraph" w:customStyle="1" w:styleId="foto">
    <w:name w:val="foto"/>
    <w:basedOn w:val="Didascalia"/>
    <w:rsid w:val="00FF532A"/>
    <w:pPr>
      <w:widowControl w:val="0"/>
      <w:suppressLineNumbers/>
      <w:autoSpaceDE/>
      <w:autoSpaceDN w:val="0"/>
      <w:spacing w:before="120" w:line="240" w:lineRule="auto"/>
      <w:textAlignment w:val="baseline"/>
    </w:pPr>
    <w:rPr>
      <w:rFonts w:ascii="Liberation Serif" w:eastAsia="SimSun" w:hAnsi="Liberation Serif" w:cs="Arial"/>
      <w:b w:val="0"/>
      <w:bCs w:val="0"/>
      <w:i/>
      <w:iCs/>
      <w:kern w:val="3"/>
      <w:sz w:val="24"/>
      <w:szCs w:val="24"/>
      <w:lang w:bidi="hi-IN"/>
    </w:rPr>
  </w:style>
  <w:style w:type="numbering" w:customStyle="1" w:styleId="WW8Num11">
    <w:name w:val="WW8Num11"/>
    <w:basedOn w:val="Nessunelenco"/>
    <w:rsid w:val="00FF532A"/>
    <w:pPr>
      <w:numPr>
        <w:numId w:val="2"/>
      </w:numPr>
    </w:pPr>
  </w:style>
  <w:style w:type="numbering" w:customStyle="1" w:styleId="WW8Num10">
    <w:name w:val="WW8Num10"/>
    <w:basedOn w:val="Nessunelenco"/>
    <w:rsid w:val="00FF532A"/>
    <w:pPr>
      <w:numPr>
        <w:numId w:val="3"/>
      </w:numPr>
    </w:pPr>
  </w:style>
  <w:style w:type="numbering" w:customStyle="1" w:styleId="WW8Num8">
    <w:name w:val="WW8Num8"/>
    <w:basedOn w:val="Nessunelenco"/>
    <w:rsid w:val="00FF532A"/>
    <w:pPr>
      <w:numPr>
        <w:numId w:val="4"/>
      </w:numPr>
    </w:pPr>
  </w:style>
  <w:style w:type="character" w:customStyle="1" w:styleId="CorpotestoCarattere2">
    <w:name w:val="Corpo testo Carattere2"/>
    <w:aliases w:val="Tempo Body Text Carattere2,descriptionbullets Carattere2,Starbucks Body Text Carattere2,heading3 Carattere2,body text Carattere2,3 indent Carattere2,heading31 Carattere2,body text1 Carattere2,3 indent1 Carattere2,bt Carattere1"/>
    <w:link w:val="Corpotesto"/>
    <w:rsid w:val="00FF532A"/>
    <w:rPr>
      <w:rFonts w:ascii="Century Gothic" w:eastAsia="Times New Roman" w:hAnsi="Century Gothic" w:cs="Times New Roman"/>
      <w:sz w:val="20"/>
      <w:szCs w:val="20"/>
      <w:lang w:eastAsia="zh-CN"/>
    </w:rPr>
  </w:style>
  <w:style w:type="paragraph" w:styleId="Sottotitolo">
    <w:name w:val="Subtitle"/>
    <w:basedOn w:val="Normale"/>
    <w:link w:val="SottotitoloCarattere"/>
    <w:qFormat/>
    <w:rsid w:val="00364A1C"/>
    <w:rPr>
      <w:b/>
      <w:szCs w:val="20"/>
      <w:lang w:eastAsia="it-IT"/>
    </w:rPr>
  </w:style>
  <w:style w:type="character" w:customStyle="1" w:styleId="SottotitoloCarattere">
    <w:name w:val="Sottotitolo Carattere"/>
    <w:basedOn w:val="Carpredefinitoparagrafo"/>
    <w:link w:val="Sottotitolo"/>
    <w:rsid w:val="00364A1C"/>
    <w:rPr>
      <w:rFonts w:ascii="Tahoma" w:eastAsia="Times New Roman" w:hAnsi="Tahoma" w:cs="Times New Roman"/>
      <w:b/>
      <w:sz w:val="20"/>
      <w:szCs w:val="20"/>
      <w:lang w:eastAsia="it-IT"/>
    </w:rPr>
  </w:style>
  <w:style w:type="character" w:customStyle="1" w:styleId="testinogrigio">
    <w:name w:val="testinogrigio"/>
    <w:rsid w:val="00FF532A"/>
  </w:style>
  <w:style w:type="paragraph" w:customStyle="1" w:styleId="Testotabella">
    <w:name w:val="Testo tabella"/>
    <w:basedOn w:val="Normale"/>
    <w:rsid w:val="00FF532A"/>
    <w:pPr>
      <w:spacing w:before="60"/>
    </w:pPr>
    <w:rPr>
      <w:rFonts w:ascii="Arial" w:hAnsi="Arial"/>
      <w:spacing w:val="-5"/>
      <w:sz w:val="16"/>
      <w:szCs w:val="20"/>
      <w:lang w:eastAsia="it-IT"/>
    </w:rPr>
  </w:style>
  <w:style w:type="paragraph" w:customStyle="1" w:styleId="Pa0">
    <w:name w:val="Pa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character" w:customStyle="1" w:styleId="A9">
    <w:name w:val="A9"/>
    <w:uiPriority w:val="99"/>
    <w:rsid w:val="00FF532A"/>
    <w:rPr>
      <w:rFonts w:cs="ITC Avant Garde Std Bk"/>
      <w:color w:val="000000"/>
      <w:sz w:val="15"/>
      <w:szCs w:val="15"/>
    </w:rPr>
  </w:style>
  <w:style w:type="paragraph" w:customStyle="1" w:styleId="Pa45">
    <w:name w:val="Pa45"/>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131">
    <w:name w:val="Pa13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reformattato">
    <w:name w:val="Preformattato"/>
    <w:basedOn w:val="Normale"/>
    <w:uiPriority w:val="99"/>
    <w:rsid w:val="00FF532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Cs w:val="20"/>
      <w:lang w:eastAsia="it-IT"/>
    </w:rPr>
  </w:style>
  <w:style w:type="paragraph" w:customStyle="1" w:styleId="Pa22">
    <w:name w:val="Pa22"/>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40">
    <w:name w:val="Pa40"/>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Pa21">
    <w:name w:val="Pa21"/>
    <w:basedOn w:val="Default"/>
    <w:next w:val="Default"/>
    <w:uiPriority w:val="99"/>
    <w:rsid w:val="00FF532A"/>
    <w:pPr>
      <w:suppressAutoHyphens w:val="0"/>
      <w:autoSpaceDN w:val="0"/>
      <w:adjustRightInd w:val="0"/>
      <w:spacing w:line="241" w:lineRule="atLeast"/>
    </w:pPr>
    <w:rPr>
      <w:rFonts w:ascii="ITC Avant Garde Std Bk" w:hAnsi="ITC Avant Garde Std Bk" w:cs="Times New Roman"/>
      <w:color w:val="auto"/>
      <w:lang w:eastAsia="it-IT"/>
    </w:rPr>
  </w:style>
  <w:style w:type="paragraph" w:customStyle="1" w:styleId="CM1">
    <w:name w:val="CM1"/>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paragraph" w:customStyle="1" w:styleId="CM3">
    <w:name w:val="CM3"/>
    <w:basedOn w:val="Default"/>
    <w:next w:val="Default"/>
    <w:uiPriority w:val="99"/>
    <w:rsid w:val="00FF532A"/>
    <w:pPr>
      <w:suppressAutoHyphens w:val="0"/>
      <w:autoSpaceDN w:val="0"/>
      <w:adjustRightInd w:val="0"/>
    </w:pPr>
    <w:rPr>
      <w:rFonts w:ascii="EUAlbertina" w:hAnsi="EUAlbertina" w:cs="Times New Roman"/>
      <w:color w:val="auto"/>
      <w:lang w:eastAsia="it-IT"/>
    </w:rPr>
  </w:style>
  <w:style w:type="character" w:styleId="Riferimentodelicato">
    <w:name w:val="Subtle Reference"/>
    <w:uiPriority w:val="31"/>
    <w:qFormat/>
    <w:rsid w:val="00FF532A"/>
    <w:rPr>
      <w:smallCaps/>
      <w:color w:val="C0504D"/>
      <w:u w:val="single"/>
    </w:rPr>
  </w:style>
  <w:style w:type="character" w:customStyle="1" w:styleId="Stile1Carattere">
    <w:name w:val="Stile1 Carattere"/>
    <w:link w:val="Stile1"/>
    <w:rsid w:val="00FF532A"/>
    <w:rPr>
      <w:rFonts w:ascii="Calibri" w:eastAsia="Times New Roman" w:hAnsi="Calibri" w:cs="Tahoma"/>
      <w:b/>
      <w:lang w:eastAsia="it-IT"/>
    </w:rPr>
  </w:style>
  <w:style w:type="character" w:customStyle="1" w:styleId="Titolo2Carattere1">
    <w:name w:val="Titolo 2 Carattere1"/>
    <w:aliases w:val="Tit. 2 Carattere1,2 Heading Carattere1,2ndOrd (A.) Carattere1,Appendix Title Carattere1,ah1 Carattere1,A1 Carattere1,Main Hd Carattere1,Second-Order Heading Carattere1,CAPITOLO Carattere1,Tit2 Carattere1,Paragrafo Carattere1"/>
    <w:semiHidden/>
    <w:rsid w:val="00FF532A"/>
    <w:rPr>
      <w:rFonts w:ascii="Cambria" w:eastAsia="Times New Roman" w:hAnsi="Cambria" w:cs="Times New Roman"/>
      <w:b/>
      <w:bCs/>
      <w:color w:val="4F81BD"/>
      <w:sz w:val="26"/>
      <w:szCs w:val="26"/>
    </w:rPr>
  </w:style>
  <w:style w:type="character" w:customStyle="1" w:styleId="Caratterenotaapidipagina">
    <w:name w:val="Carattere nota a piè di pagina"/>
    <w:qFormat/>
    <w:rsid w:val="00FF532A"/>
    <w:rPr>
      <w:vertAlign w:val="superscript"/>
    </w:rPr>
  </w:style>
  <w:style w:type="paragraph" w:customStyle="1" w:styleId="Pa36">
    <w:name w:val="Pa36"/>
    <w:basedOn w:val="Normale"/>
    <w:next w:val="Normale"/>
    <w:uiPriority w:val="99"/>
    <w:rsid w:val="00FF532A"/>
    <w:pPr>
      <w:autoSpaceDE w:val="0"/>
      <w:autoSpaceDN w:val="0"/>
      <w:adjustRightInd w:val="0"/>
      <w:spacing w:line="240" w:lineRule="atLeast"/>
    </w:pPr>
    <w:rPr>
      <w:rFonts w:ascii="ITC Avant Garde Std Bk" w:hAnsi="ITC Avant Garde Std Bk"/>
      <w:lang w:eastAsia="it-IT"/>
    </w:rPr>
  </w:style>
  <w:style w:type="paragraph" w:customStyle="1" w:styleId="Stile2">
    <w:name w:val="Stile2"/>
    <w:basedOn w:val="Stile1"/>
    <w:link w:val="Stile2Carattere"/>
    <w:qFormat/>
    <w:rsid w:val="00FF532A"/>
    <w:pPr>
      <w:tabs>
        <w:tab w:val="num" w:pos="0"/>
      </w:tabs>
      <w:ind w:left="576" w:hanging="576"/>
    </w:pPr>
  </w:style>
  <w:style w:type="character" w:customStyle="1" w:styleId="Stile2Carattere">
    <w:name w:val="Stile2 Carattere"/>
    <w:basedOn w:val="Stile1Carattere"/>
    <w:link w:val="Stile2"/>
    <w:rsid w:val="00FF532A"/>
    <w:rPr>
      <w:rFonts w:ascii="Calibri" w:eastAsia="Times New Roman" w:hAnsi="Calibri" w:cs="Tahoma"/>
      <w:b/>
      <w:lang w:eastAsia="it-IT"/>
    </w:rPr>
  </w:style>
  <w:style w:type="numbering" w:customStyle="1" w:styleId="Nessunelenco1">
    <w:name w:val="Nessun elenco1"/>
    <w:next w:val="Nessunelenco"/>
    <w:uiPriority w:val="99"/>
    <w:semiHidden/>
    <w:unhideWhenUsed/>
    <w:rsid w:val="00FF532A"/>
  </w:style>
  <w:style w:type="numbering" w:customStyle="1" w:styleId="Nessunelenco11">
    <w:name w:val="Nessun elenco11"/>
    <w:next w:val="Nessunelenco"/>
    <w:uiPriority w:val="99"/>
    <w:semiHidden/>
    <w:unhideWhenUsed/>
    <w:rsid w:val="00FF532A"/>
  </w:style>
  <w:style w:type="paragraph" w:styleId="Testonormale">
    <w:name w:val="Plain Text"/>
    <w:basedOn w:val="Normale"/>
    <w:link w:val="TestonormaleCarattere"/>
    <w:semiHidden/>
    <w:rsid w:val="00FF532A"/>
    <w:rPr>
      <w:rFonts w:ascii="Courier New" w:hAnsi="Courier New"/>
      <w:szCs w:val="20"/>
      <w:lang w:eastAsia="it-IT"/>
    </w:rPr>
  </w:style>
  <w:style w:type="character" w:customStyle="1" w:styleId="TestonormaleCarattere">
    <w:name w:val="Testo normale Carattere"/>
    <w:basedOn w:val="Carpredefinitoparagrafo"/>
    <w:link w:val="Testonormale"/>
    <w:semiHidden/>
    <w:rsid w:val="00FF532A"/>
    <w:rPr>
      <w:rFonts w:ascii="Courier New" w:eastAsia="Times New Roman" w:hAnsi="Courier New" w:cs="Times New Roman"/>
      <w:sz w:val="20"/>
      <w:szCs w:val="20"/>
      <w:lang w:eastAsia="it-IT"/>
    </w:rPr>
  </w:style>
  <w:style w:type="paragraph" w:customStyle="1" w:styleId="Margine">
    <w:name w:val="Margine"/>
    <w:basedOn w:val="Normale"/>
    <w:rsid w:val="00FF532A"/>
    <w:rPr>
      <w:rFonts w:ascii="Tms Rmn" w:hAnsi="Tms Rmn"/>
      <w:szCs w:val="20"/>
      <w:lang w:eastAsia="it-IT"/>
    </w:rPr>
  </w:style>
  <w:style w:type="table" w:customStyle="1" w:styleId="Grigliatabella1">
    <w:name w:val="Griglia tabella1"/>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F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FF532A"/>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2">
    <w:name w:val="Testo nota a piè di pagina Carattere2"/>
    <w:uiPriority w:val="99"/>
    <w:rsid w:val="00FF532A"/>
    <w:rPr>
      <w:sz w:val="20"/>
      <w:szCs w:val="20"/>
      <w:lang w:eastAsia="ar-SA"/>
    </w:rPr>
  </w:style>
  <w:style w:type="paragraph" w:customStyle="1" w:styleId="Pa37">
    <w:name w:val="Pa37"/>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character" w:customStyle="1" w:styleId="A11">
    <w:name w:val="A11"/>
    <w:uiPriority w:val="99"/>
    <w:rsid w:val="00FF532A"/>
    <w:rPr>
      <w:rFonts w:cs="ITC Avant Garde Std Bk"/>
      <w:color w:val="000000"/>
      <w:sz w:val="15"/>
      <w:szCs w:val="15"/>
      <w:u w:val="single"/>
    </w:rPr>
  </w:style>
  <w:style w:type="paragraph" w:customStyle="1" w:styleId="Pa41">
    <w:name w:val="Pa41"/>
    <w:basedOn w:val="Default"/>
    <w:next w:val="Default"/>
    <w:uiPriority w:val="99"/>
    <w:rsid w:val="00FF532A"/>
    <w:pPr>
      <w:suppressAutoHyphens w:val="0"/>
      <w:autoSpaceDN w:val="0"/>
      <w:adjustRightInd w:val="0"/>
      <w:spacing w:line="240" w:lineRule="atLeast"/>
    </w:pPr>
    <w:rPr>
      <w:rFonts w:ascii="ITC Avant Garde Std Bk" w:hAnsi="ITC Avant Garde Std Bk" w:cs="Times New Roman"/>
      <w:color w:val="auto"/>
      <w:lang w:eastAsia="it-IT"/>
    </w:rPr>
  </w:style>
  <w:style w:type="paragraph" w:customStyle="1" w:styleId="Corpotesto1">
    <w:name w:val="Corpo testo1"/>
    <w:rsid w:val="00FF532A"/>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CorpodeltestoCarattere">
    <w:name w:val="Corpo del testo Carattere"/>
    <w:rsid w:val="00FF532A"/>
    <w:rPr>
      <w:sz w:val="24"/>
    </w:rPr>
  </w:style>
  <w:style w:type="paragraph" w:customStyle="1" w:styleId="Stile3">
    <w:name w:val="Stile3"/>
    <w:basedOn w:val="Paragrafoelenco"/>
    <w:link w:val="Stile3Carattere"/>
    <w:qFormat/>
    <w:rsid w:val="00FF532A"/>
    <w:pPr>
      <w:numPr>
        <w:numId w:val="6"/>
      </w:numPr>
      <w:pBdr>
        <w:bottom w:val="single" w:sz="4" w:space="1" w:color="auto"/>
      </w:pBdr>
      <w:spacing w:before="100" w:beforeAutospacing="1" w:after="0"/>
      <w:outlineLvl w:val="1"/>
    </w:pPr>
    <w:rPr>
      <w:b/>
    </w:rPr>
  </w:style>
  <w:style w:type="character" w:customStyle="1" w:styleId="ParagrafoelencoCarattere1">
    <w:name w:val="Paragrafo elenco Carattere1"/>
    <w:basedOn w:val="Carpredefinitoparagrafo"/>
    <w:link w:val="Paragrafoelenco"/>
    <w:uiPriority w:val="34"/>
    <w:rsid w:val="00FF532A"/>
    <w:rPr>
      <w:rFonts w:ascii="Century Gothic" w:eastAsia="Times New Roman" w:hAnsi="Century Gothic" w:cs="Times New Roman"/>
      <w:sz w:val="20"/>
      <w:szCs w:val="24"/>
      <w:lang w:eastAsia="zh-CN"/>
    </w:rPr>
  </w:style>
  <w:style w:type="character" w:customStyle="1" w:styleId="Stile3Carattere">
    <w:name w:val="Stile3 Carattere"/>
    <w:basedOn w:val="ParagrafoelencoCarattere1"/>
    <w:link w:val="Stile3"/>
    <w:rsid w:val="00FF532A"/>
    <w:rPr>
      <w:rFonts w:ascii="Tahoma" w:eastAsia="Times New Roman" w:hAnsi="Tahoma" w:cs="Times New Roman"/>
      <w:b/>
      <w:sz w:val="20"/>
      <w:szCs w:val="24"/>
      <w:lang w:eastAsia="zh-CN"/>
    </w:rPr>
  </w:style>
  <w:style w:type="paragraph" w:customStyle="1" w:styleId="Stilepuntoelenco">
    <w:name w:val="Stile punto elenco"/>
    <w:basedOn w:val="Paragrafoelenco"/>
    <w:link w:val="StilepuntoelencoCarattere"/>
    <w:qFormat/>
    <w:rsid w:val="00455257"/>
    <w:pPr>
      <w:numPr>
        <w:numId w:val="8"/>
      </w:numPr>
      <w:ind w:left="714" w:hanging="357"/>
      <w:contextualSpacing w:val="0"/>
    </w:pPr>
  </w:style>
  <w:style w:type="paragraph" w:customStyle="1" w:styleId="Stiletrattino">
    <w:name w:val="Stile trattino"/>
    <w:basedOn w:val="Paragrafoelenco"/>
    <w:link w:val="StiletrattinoCarattere"/>
    <w:qFormat/>
    <w:rsid w:val="00CB1C47"/>
    <w:pPr>
      <w:numPr>
        <w:numId w:val="5"/>
      </w:numPr>
      <w:ind w:left="357" w:hanging="357"/>
      <w:contextualSpacing w:val="0"/>
    </w:pPr>
    <w:rPr>
      <w:rFonts w:cs="Century Gothic"/>
      <w:bCs/>
      <w:szCs w:val="20"/>
    </w:rPr>
  </w:style>
  <w:style w:type="character" w:customStyle="1" w:styleId="StilepuntoelencoCarattere">
    <w:name w:val="Stile punto elenco Carattere"/>
    <w:basedOn w:val="ParagrafoelencoCarattere1"/>
    <w:link w:val="Stilepuntoelenco"/>
    <w:rsid w:val="00455257"/>
    <w:rPr>
      <w:rFonts w:ascii="Tahoma" w:eastAsia="Times New Roman" w:hAnsi="Tahoma" w:cs="Times New Roman"/>
      <w:sz w:val="20"/>
      <w:szCs w:val="24"/>
      <w:lang w:eastAsia="zh-CN"/>
    </w:rPr>
  </w:style>
  <w:style w:type="paragraph" w:customStyle="1" w:styleId="Stileelenconumerato">
    <w:name w:val="Stile elenco numerato"/>
    <w:basedOn w:val="Paragrafoelenco"/>
    <w:link w:val="StileelenconumeratoCarattere"/>
    <w:qFormat/>
    <w:rsid w:val="00FF532A"/>
    <w:pPr>
      <w:numPr>
        <w:numId w:val="10"/>
      </w:numPr>
    </w:pPr>
  </w:style>
  <w:style w:type="character" w:customStyle="1" w:styleId="StiletrattinoCarattere">
    <w:name w:val="Stile trattino Carattere"/>
    <w:basedOn w:val="ParagrafoelencoCarattere1"/>
    <w:link w:val="Stiletrattino"/>
    <w:rsid w:val="00CB1C47"/>
    <w:rPr>
      <w:rFonts w:ascii="Tahoma" w:eastAsia="Times New Roman" w:hAnsi="Tahoma" w:cs="Century Gothic"/>
      <w:bCs/>
      <w:sz w:val="20"/>
      <w:szCs w:val="20"/>
      <w:lang w:eastAsia="zh-CN"/>
    </w:rPr>
  </w:style>
  <w:style w:type="character" w:customStyle="1" w:styleId="StileelenconumeratoCarattere">
    <w:name w:val="Stile elenco numerato Carattere"/>
    <w:basedOn w:val="ParagrafoelencoCarattere1"/>
    <w:link w:val="Stileelenconumerato"/>
    <w:rsid w:val="00FF532A"/>
    <w:rPr>
      <w:rFonts w:ascii="Tahoma" w:eastAsia="Times New Roman" w:hAnsi="Tahoma" w:cs="Times New Roman"/>
      <w:sz w:val="20"/>
      <w:szCs w:val="24"/>
      <w:lang w:eastAsia="zh-CN"/>
    </w:rPr>
  </w:style>
  <w:style w:type="paragraph" w:customStyle="1" w:styleId="TableContents">
    <w:name w:val="Table Contents"/>
    <w:basedOn w:val="Standard"/>
    <w:rsid w:val="00FF532A"/>
    <w:pPr>
      <w:suppressLineNumbers/>
      <w:autoSpaceDN/>
    </w:pPr>
    <w:rPr>
      <w:rFonts w:eastAsia="Droid Sans Fallback" w:cs="FreeSans"/>
      <w:kern w:val="1"/>
    </w:rPr>
  </w:style>
  <w:style w:type="paragraph" w:customStyle="1" w:styleId="Stileelencoalfabetico">
    <w:name w:val="Stile elenco alfabetico"/>
    <w:basedOn w:val="Stilepuntoelenco"/>
    <w:link w:val="StileelencoalfabeticoCarattere"/>
    <w:qFormat/>
    <w:rsid w:val="002E7D0E"/>
    <w:pPr>
      <w:numPr>
        <w:numId w:val="9"/>
      </w:numPr>
    </w:pPr>
    <w:rPr>
      <w:b/>
    </w:rPr>
  </w:style>
  <w:style w:type="character" w:customStyle="1" w:styleId="StileelencoalfabeticoCarattere">
    <w:name w:val="Stile elenco alfabetico Carattere"/>
    <w:basedOn w:val="StileelenconumeratoCarattere"/>
    <w:link w:val="Stileelencoalfabetico"/>
    <w:rsid w:val="002E7D0E"/>
    <w:rPr>
      <w:rFonts w:ascii="Tahoma" w:eastAsia="Times New Roman" w:hAnsi="Tahoma" w:cs="Times New Roman"/>
      <w:b/>
      <w:sz w:val="20"/>
      <w:szCs w:val="24"/>
      <w:lang w:eastAsia="zh-CN"/>
    </w:rPr>
  </w:style>
  <w:style w:type="numbering" w:customStyle="1" w:styleId="Nessunelenco111">
    <w:name w:val="Nessun elenco111"/>
    <w:next w:val="Nessunelenco"/>
    <w:uiPriority w:val="99"/>
    <w:semiHidden/>
    <w:unhideWhenUsed/>
    <w:rsid w:val="00FF532A"/>
  </w:style>
  <w:style w:type="paragraph" w:customStyle="1" w:styleId="Corpodeltesto32">
    <w:name w:val="Corpo del testo 32"/>
    <w:basedOn w:val="Normale"/>
    <w:rsid w:val="00FF532A"/>
    <w:pPr>
      <w:spacing w:after="0"/>
    </w:pPr>
    <w:rPr>
      <w:rFonts w:ascii="Arial" w:eastAsia="SimSun" w:hAnsi="Arial" w:cs="Arial"/>
      <w:color w:val="0000FF"/>
      <w:kern w:val="1"/>
      <w:sz w:val="22"/>
      <w:lang w:bidi="en-US"/>
    </w:rPr>
  </w:style>
  <w:style w:type="paragraph" w:customStyle="1" w:styleId="Pidipagina1">
    <w:name w:val="Piè di pagina1"/>
    <w:basedOn w:val="Normale"/>
    <w:rsid w:val="00FF532A"/>
    <w:pPr>
      <w:tabs>
        <w:tab w:val="center" w:pos="4819"/>
        <w:tab w:val="right" w:pos="9638"/>
      </w:tabs>
      <w:spacing w:after="0"/>
      <w:jc w:val="left"/>
    </w:pPr>
    <w:rPr>
      <w:rFonts w:eastAsia="SimSun" w:cs="Tahoma"/>
      <w:color w:val="000000"/>
      <w:kern w:val="1"/>
      <w:szCs w:val="20"/>
      <w:lang w:bidi="en-US"/>
    </w:rPr>
  </w:style>
  <w:style w:type="paragraph" w:customStyle="1" w:styleId="NormaleWeb1">
    <w:name w:val="Normale (Web)1"/>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Stile4">
    <w:name w:val="Stile4"/>
    <w:basedOn w:val="Titolo3"/>
    <w:link w:val="Stile4Carattere"/>
    <w:qFormat/>
    <w:rsid w:val="00FF532A"/>
    <w:pPr>
      <w:numPr>
        <w:numId w:val="1"/>
      </w:numPr>
    </w:pPr>
    <w:rPr>
      <w:rFonts w:ascii="Century Gothic" w:hAnsi="Century Gothic"/>
      <w:b w:val="0"/>
      <w:i/>
    </w:rPr>
  </w:style>
  <w:style w:type="character" w:customStyle="1" w:styleId="Stile4Carattere">
    <w:name w:val="Stile4 Carattere"/>
    <w:basedOn w:val="Titolo3Carattere"/>
    <w:link w:val="Stile4"/>
    <w:rsid w:val="00FF532A"/>
    <w:rPr>
      <w:rFonts w:ascii="Century Gothic" w:eastAsia="Times New Roman" w:hAnsi="Century Gothic" w:cs="Tahoma"/>
      <w:b/>
      <w:bCs/>
      <w:i/>
      <w:sz w:val="20"/>
      <w:szCs w:val="24"/>
      <w:lang w:eastAsia="zh-CN"/>
    </w:rPr>
  </w:style>
  <w:style w:type="numbering" w:customStyle="1" w:styleId="Nessunelenco2">
    <w:name w:val="Nessun elenco2"/>
    <w:next w:val="Nessunelenco"/>
    <w:uiPriority w:val="99"/>
    <w:semiHidden/>
    <w:unhideWhenUsed/>
    <w:rsid w:val="00FF532A"/>
  </w:style>
  <w:style w:type="table" w:customStyle="1" w:styleId="Grigliatabella5">
    <w:name w:val="Griglia tabella5"/>
    <w:basedOn w:val="Tabellanormale"/>
    <w:next w:val="Grigliatabella"/>
    <w:uiPriority w:val="59"/>
    <w:rsid w:val="00FF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ndonotaapidipagina2">
    <w:name w:val="Rimando nota a piè di pagina2"/>
    <w:rsid w:val="00FF532A"/>
    <w:rPr>
      <w:vertAlign w:val="superscript"/>
    </w:rPr>
  </w:style>
  <w:style w:type="paragraph" w:customStyle="1" w:styleId="ti-art">
    <w:name w:val="ti-art"/>
    <w:basedOn w:val="Normale"/>
    <w:rsid w:val="00FF532A"/>
    <w:pPr>
      <w:spacing w:before="360"/>
      <w:jc w:val="center"/>
    </w:pPr>
    <w:rPr>
      <w:rFonts w:ascii="Times New Roman" w:hAnsi="Times New Roman"/>
      <w:i/>
      <w:iCs/>
      <w:sz w:val="24"/>
      <w:lang w:eastAsia="it-IT"/>
    </w:rPr>
  </w:style>
  <w:style w:type="paragraph" w:customStyle="1" w:styleId="Corpodeltesto23">
    <w:name w:val="Corpo del testo 23"/>
    <w:basedOn w:val="Normale"/>
    <w:rsid w:val="00FF532A"/>
    <w:pPr>
      <w:tabs>
        <w:tab w:val="left" w:pos="709"/>
      </w:tabs>
      <w:spacing w:after="0"/>
    </w:pPr>
    <w:rPr>
      <w:rFonts w:ascii="Liberation Serif" w:eastAsia="SimSun" w:hAnsi="Liberation Serif" w:cs="Arial"/>
      <w:smallCaps/>
      <w:color w:val="00000A"/>
      <w:kern w:val="1"/>
      <w:sz w:val="24"/>
      <w:szCs w:val="20"/>
      <w:lang w:bidi="en-US"/>
    </w:rPr>
  </w:style>
  <w:style w:type="paragraph" w:customStyle="1" w:styleId="Titolo40">
    <w:name w:val="Titolo4"/>
    <w:basedOn w:val="Normale"/>
    <w:rsid w:val="00FF532A"/>
    <w:pPr>
      <w:keepNext/>
      <w:spacing w:after="0"/>
      <w:jc w:val="left"/>
    </w:pPr>
    <w:rPr>
      <w:rFonts w:ascii="Arial" w:eastAsia="Droid Sans Fallback" w:hAnsi="Arial" w:cs="FreeSans"/>
      <w:color w:val="00000A"/>
      <w:kern w:val="1"/>
      <w:szCs w:val="28"/>
      <w:u w:val="single"/>
      <w:lang w:bidi="en-US"/>
    </w:rPr>
  </w:style>
  <w:style w:type="character" w:customStyle="1" w:styleId="WW8Num56z4">
    <w:name w:val="WW8Num56z4"/>
    <w:rsid w:val="00FF532A"/>
  </w:style>
  <w:style w:type="paragraph" w:customStyle="1" w:styleId="Paragrafoelenco1">
    <w:name w:val="Paragrafo elenco1"/>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LO-Normal">
    <w:name w:val="LO-Normal"/>
    <w:rsid w:val="00FF532A"/>
    <w:pPr>
      <w:suppressAutoHyphens/>
      <w:spacing w:after="0" w:line="240" w:lineRule="auto"/>
    </w:pPr>
    <w:rPr>
      <w:rFonts w:ascii="Times New Roman" w:eastAsia="SimSun" w:hAnsi="Times New Roman" w:cs="Times New Roman"/>
      <w:color w:val="00000A"/>
      <w:kern w:val="1"/>
      <w:sz w:val="24"/>
      <w:szCs w:val="24"/>
      <w:lang w:eastAsia="zh-CN" w:bidi="en-US"/>
    </w:rPr>
  </w:style>
  <w:style w:type="paragraph" w:customStyle="1" w:styleId="Paragrafoelenco2">
    <w:name w:val="Paragrafo elenco2"/>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Paragrafoelenco3">
    <w:name w:val="Paragrafo elenco3"/>
    <w:basedOn w:val="Normale"/>
    <w:rsid w:val="00FF532A"/>
    <w:pPr>
      <w:spacing w:after="200" w:line="276" w:lineRule="auto"/>
      <w:ind w:left="708"/>
      <w:jc w:val="left"/>
    </w:pPr>
    <w:rPr>
      <w:rFonts w:ascii="Calibri" w:eastAsia="Calibri" w:hAnsi="Calibri" w:cs="Calibri"/>
      <w:color w:val="00000A"/>
      <w:kern w:val="1"/>
      <w:sz w:val="22"/>
      <w:szCs w:val="22"/>
      <w:lang w:bidi="en-US"/>
    </w:rPr>
  </w:style>
  <w:style w:type="paragraph" w:customStyle="1" w:styleId="NormaleWeb2">
    <w:name w:val="Normale (Web)2"/>
    <w:basedOn w:val="Normale"/>
    <w:rsid w:val="00FF532A"/>
    <w:pPr>
      <w:spacing w:before="280" w:after="119"/>
      <w:jc w:val="left"/>
    </w:pPr>
    <w:rPr>
      <w:rFonts w:ascii="Arial Unicode MS" w:eastAsia="Arial Unicode MS" w:hAnsi="Arial Unicode MS" w:cs="Arial Unicode MS"/>
      <w:color w:val="00000A"/>
      <w:kern w:val="1"/>
      <w:sz w:val="24"/>
      <w:lang w:bidi="en-US"/>
    </w:rPr>
  </w:style>
  <w:style w:type="paragraph" w:customStyle="1" w:styleId="TITOLO11">
    <w:name w:val="TITOLO 1"/>
    <w:basedOn w:val="Normale"/>
    <w:link w:val="TITOLO1Carattere0"/>
    <w:qFormat/>
    <w:rsid w:val="00194BC3"/>
    <w:pPr>
      <w:spacing w:after="160" w:line="259" w:lineRule="auto"/>
      <w:jc w:val="left"/>
    </w:pPr>
    <w:rPr>
      <w:rFonts w:eastAsiaTheme="minorHAnsi" w:cstheme="minorBidi"/>
      <w:b/>
      <w:caps/>
      <w:sz w:val="28"/>
      <w:szCs w:val="22"/>
      <w:lang w:eastAsia="en-US"/>
    </w:rPr>
  </w:style>
  <w:style w:type="character" w:customStyle="1" w:styleId="TITOLO1Carattere0">
    <w:name w:val="TITOLO 1 Carattere"/>
    <w:basedOn w:val="Carpredefinitoparagrafo"/>
    <w:link w:val="TITOLO11"/>
    <w:rsid w:val="00194BC3"/>
    <w:rPr>
      <w:rFonts w:ascii="Tahoma" w:hAnsi="Tahoma"/>
      <w:b/>
      <w:caps/>
      <w:sz w:val="28"/>
    </w:rPr>
  </w:style>
  <w:style w:type="paragraph" w:styleId="Indice1">
    <w:name w:val="index 1"/>
    <w:basedOn w:val="Normale"/>
    <w:next w:val="Normale"/>
    <w:autoRedefine/>
    <w:uiPriority w:val="99"/>
    <w:semiHidden/>
    <w:unhideWhenUsed/>
    <w:rsid w:val="00EF0626"/>
    <w:pPr>
      <w:spacing w:after="0"/>
      <w:ind w:left="220" w:hanging="220"/>
      <w:jc w:val="left"/>
    </w:pPr>
    <w:rPr>
      <w:rFonts w:asciiTheme="minorHAnsi" w:eastAsiaTheme="minorHAnsi" w:hAnsiTheme="minorHAnsi" w:cstheme="minorBidi"/>
      <w:sz w:val="22"/>
      <w:szCs w:val="22"/>
      <w:lang w:eastAsia="en-US"/>
    </w:rPr>
  </w:style>
  <w:style w:type="numbering" w:customStyle="1" w:styleId="WW8Num111">
    <w:name w:val="WW8Num111"/>
    <w:basedOn w:val="Nessunelenco"/>
    <w:rsid w:val="005E0CB5"/>
  </w:style>
  <w:style w:type="numbering" w:customStyle="1" w:styleId="WW8Num112">
    <w:name w:val="WW8Num112"/>
    <w:basedOn w:val="Nessunelenco"/>
    <w:rsid w:val="005E0CB5"/>
  </w:style>
  <w:style w:type="numbering" w:customStyle="1" w:styleId="WW8Num113">
    <w:name w:val="WW8Num113"/>
    <w:basedOn w:val="Nessunelenco"/>
    <w:rsid w:val="001B133B"/>
  </w:style>
  <w:style w:type="numbering" w:customStyle="1" w:styleId="WW8Num114">
    <w:name w:val="WW8Num114"/>
    <w:basedOn w:val="Nessunelenco"/>
    <w:rsid w:val="00B10AC5"/>
  </w:style>
  <w:style w:type="numbering" w:customStyle="1" w:styleId="WW8Num115">
    <w:name w:val="WW8Num115"/>
    <w:basedOn w:val="Nessunelenco"/>
    <w:rsid w:val="005E0A92"/>
  </w:style>
  <w:style w:type="numbering" w:customStyle="1" w:styleId="WW8Num116">
    <w:name w:val="WW8Num116"/>
    <w:basedOn w:val="Nessunelenco"/>
    <w:rsid w:val="00E61879"/>
  </w:style>
  <w:style w:type="numbering" w:customStyle="1" w:styleId="WW8Num117">
    <w:name w:val="WW8Num117"/>
    <w:basedOn w:val="Nessunelenco"/>
    <w:rsid w:val="000C5ACE"/>
  </w:style>
  <w:style w:type="character" w:customStyle="1" w:styleId="Richiamoallanotaapidipagina">
    <w:name w:val="Richiamo alla nota a piè di pagina"/>
    <w:rsid w:val="00FE0531"/>
    <w:rPr>
      <w:vertAlign w:val="superscript"/>
    </w:rPr>
  </w:style>
  <w:style w:type="numbering" w:customStyle="1" w:styleId="Nessunelenco3">
    <w:name w:val="Nessun elenco3"/>
    <w:next w:val="Nessunelenco"/>
    <w:uiPriority w:val="99"/>
    <w:semiHidden/>
    <w:unhideWhenUsed/>
    <w:rsid w:val="00C412CF"/>
  </w:style>
  <w:style w:type="table" w:customStyle="1" w:styleId="Grigliatabella6">
    <w:name w:val="Griglia tabella6"/>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C412CF"/>
  </w:style>
  <w:style w:type="numbering" w:customStyle="1" w:styleId="Nessunelenco112">
    <w:name w:val="Nessun elenco112"/>
    <w:next w:val="Nessunelenco"/>
    <w:uiPriority w:val="99"/>
    <w:semiHidden/>
    <w:unhideWhenUsed/>
    <w:rsid w:val="00C412CF"/>
  </w:style>
  <w:style w:type="table" w:customStyle="1" w:styleId="Grigliatabella11">
    <w:name w:val="Griglia tabella1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C41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C412CF"/>
    <w:pPr>
      <w:spacing w:after="0" w:line="240" w:lineRule="auto"/>
    </w:pPr>
    <w:rPr>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Normale"/>
    <w:rsid w:val="000F2255"/>
    <w:pPr>
      <w:suppressAutoHyphens w:val="0"/>
      <w:jc w:val="left"/>
    </w:pPr>
    <w:rPr>
      <w:rFonts w:ascii="Century Gothic" w:hAnsi="Century Gothic" w:cs="Arial"/>
      <w:sz w:val="24"/>
      <w:szCs w:val="20"/>
      <w:lang w:eastAsia="en-US"/>
    </w:rPr>
  </w:style>
  <w:style w:type="paragraph" w:customStyle="1" w:styleId="Da">
    <w:name w:val="Da"/>
    <w:basedOn w:val="Normale"/>
    <w:rsid w:val="000F2255"/>
    <w:pPr>
      <w:widowControl w:val="0"/>
      <w:suppressAutoHyphens w:val="0"/>
      <w:jc w:val="left"/>
    </w:pPr>
    <w:rPr>
      <w:rFonts w:ascii="Century Gothic" w:hAnsi="Century Gothic" w:cs="Arial"/>
      <w:sz w:val="24"/>
      <w:szCs w:val="20"/>
      <w:lang w:eastAsia="en-US"/>
    </w:rPr>
  </w:style>
  <w:style w:type="paragraph" w:styleId="Formuladiapertura">
    <w:name w:val="Salutation"/>
    <w:basedOn w:val="Normale"/>
    <w:next w:val="Normale"/>
    <w:link w:val="FormuladiaperturaCarattere"/>
    <w:rsid w:val="000F2255"/>
    <w:pPr>
      <w:suppressAutoHyphens w:val="0"/>
      <w:jc w:val="left"/>
    </w:pPr>
    <w:rPr>
      <w:rFonts w:ascii="Times New Roman" w:hAnsi="Times New Roman" w:cs="Arial"/>
      <w:sz w:val="24"/>
      <w:szCs w:val="20"/>
      <w:lang w:eastAsia="en-US"/>
    </w:rPr>
  </w:style>
  <w:style w:type="character" w:customStyle="1" w:styleId="FormuladiaperturaCarattere">
    <w:name w:val="Formula di apertura Carattere"/>
    <w:basedOn w:val="Carpredefinitoparagrafo"/>
    <w:link w:val="Formuladiapertura"/>
    <w:rsid w:val="000F2255"/>
    <w:rPr>
      <w:rFonts w:ascii="Times New Roman" w:eastAsia="Times New Roman" w:hAnsi="Times New Roman" w:cs="Arial"/>
      <w:sz w:val="24"/>
      <w:szCs w:val="20"/>
    </w:rPr>
  </w:style>
  <w:style w:type="paragraph" w:customStyle="1" w:styleId="titletab">
    <w:name w:val="titletab"/>
    <w:basedOn w:val="Normale"/>
    <w:rsid w:val="000F2255"/>
    <w:pPr>
      <w:keepLines/>
      <w:widowControl w:val="0"/>
      <w:suppressAutoHyphens w:val="0"/>
      <w:jc w:val="center"/>
    </w:pPr>
    <w:rPr>
      <w:rFonts w:ascii="Century Gothic" w:hAnsi="Century Gothic" w:cs="Arial"/>
      <w:b/>
      <w:szCs w:val="20"/>
    </w:rPr>
  </w:style>
  <w:style w:type="paragraph" w:customStyle="1" w:styleId="TTITOLOCOPERTINA">
    <w:name w:val="TTITOLO COPERTINA"/>
    <w:basedOn w:val="Titolo"/>
    <w:rsid w:val="000F2255"/>
    <w:pPr>
      <w:suppressAutoHyphens w:val="0"/>
    </w:pPr>
    <w:rPr>
      <w:rFonts w:ascii="Century Gothic" w:eastAsia="Times New Roman" w:hAnsi="Century Gothic" w:cs="Arial"/>
      <w:b w:val="0"/>
      <w:bCs w:val="0"/>
      <w:color w:val="882345"/>
      <w:sz w:val="40"/>
      <w:szCs w:val="40"/>
    </w:rPr>
  </w:style>
  <w:style w:type="paragraph" w:styleId="Citazione">
    <w:name w:val="Quote"/>
    <w:basedOn w:val="Normale"/>
    <w:next w:val="Normale"/>
    <w:link w:val="CitazioneCarattere"/>
    <w:uiPriority w:val="29"/>
    <w:qFormat/>
    <w:rsid w:val="000F2255"/>
    <w:pPr>
      <w:suppressAutoHyphens w:val="0"/>
      <w:jc w:val="center"/>
    </w:pPr>
    <w:rPr>
      <w:rFonts w:ascii="Century Gothic" w:hAnsi="Century Gothic" w:cs="Arial"/>
      <w:i/>
      <w:iCs/>
      <w:color w:val="595959"/>
      <w:sz w:val="18"/>
      <w:szCs w:val="18"/>
      <w:lang w:eastAsia="en-US"/>
    </w:rPr>
  </w:style>
  <w:style w:type="character" w:customStyle="1" w:styleId="CitazioneCarattere">
    <w:name w:val="Citazione Carattere"/>
    <w:basedOn w:val="Carpredefinitoparagrafo"/>
    <w:link w:val="Citazione"/>
    <w:uiPriority w:val="29"/>
    <w:rsid w:val="000F2255"/>
    <w:rPr>
      <w:rFonts w:ascii="Century Gothic" w:eastAsia="Times New Roman" w:hAnsi="Century Gothic" w:cs="Arial"/>
      <w:i/>
      <w:iCs/>
      <w:color w:val="595959"/>
      <w:sz w:val="18"/>
      <w:szCs w:val="18"/>
    </w:rPr>
  </w:style>
  <w:style w:type="paragraph" w:customStyle="1" w:styleId="Fonte">
    <w:name w:val="Fonte"/>
    <w:basedOn w:val="Normale"/>
    <w:next w:val="Normale"/>
    <w:link w:val="FonteCarattere"/>
    <w:autoRedefine/>
    <w:qFormat/>
    <w:rsid w:val="000F2255"/>
    <w:pPr>
      <w:suppressAutoHyphens w:val="0"/>
      <w:ind w:left="708" w:hanging="708"/>
      <w:jc w:val="center"/>
    </w:pPr>
    <w:rPr>
      <w:rFonts w:ascii="Century Gothic" w:hAnsi="Century Gothic" w:cs="Arial"/>
      <w:i/>
      <w:sz w:val="16"/>
      <w:szCs w:val="16"/>
      <w:lang w:eastAsia="en-US"/>
    </w:rPr>
  </w:style>
  <w:style w:type="paragraph" w:customStyle="1" w:styleId="Titolofiguregrafici">
    <w:name w:val="Titolo figure grafici"/>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i/>
      <w:szCs w:val="20"/>
      <w:lang w:eastAsia="en-US"/>
    </w:rPr>
  </w:style>
  <w:style w:type="paragraph" w:customStyle="1" w:styleId="ACCESStabletext">
    <w:name w:val="ACCESS table text"/>
    <w:basedOn w:val="Normale"/>
    <w:rsid w:val="000F2255"/>
    <w:pPr>
      <w:suppressAutoHyphens w:val="0"/>
      <w:spacing w:before="120"/>
      <w:jc w:val="left"/>
    </w:pPr>
    <w:rPr>
      <w:rFonts w:ascii="Arial" w:hAnsi="Arial" w:cs="Arial"/>
      <w:szCs w:val="20"/>
      <w:lang w:eastAsia="de-DE"/>
    </w:rPr>
  </w:style>
  <w:style w:type="paragraph" w:customStyle="1" w:styleId="Titolotabelle">
    <w:name w:val="Titolo tabelle"/>
    <w:basedOn w:val="Normale"/>
    <w:rsid w:val="000F2255"/>
    <w:pPr>
      <w:tabs>
        <w:tab w:val="num" w:pos="360"/>
      </w:tabs>
      <w:suppressAutoHyphens w:val="0"/>
      <w:autoSpaceDE w:val="0"/>
      <w:autoSpaceDN w:val="0"/>
      <w:adjustRightInd w:val="0"/>
      <w:spacing w:before="40"/>
      <w:ind w:left="360" w:hanging="360"/>
      <w:jc w:val="center"/>
    </w:pPr>
    <w:rPr>
      <w:rFonts w:ascii="Arial Narrow" w:hAnsi="Arial Narrow" w:cs="Arial"/>
      <w:b/>
      <w:szCs w:val="20"/>
      <w:lang w:eastAsia="en-US"/>
    </w:rPr>
  </w:style>
  <w:style w:type="paragraph" w:customStyle="1" w:styleId="Elencopuntato0">
    <w:name w:val="Elenco puntato"/>
    <w:basedOn w:val="Paragrafoelenco"/>
    <w:next w:val="Normale"/>
    <w:link w:val="ElencopuntatoCarattere"/>
    <w:qFormat/>
    <w:rsid w:val="000F2255"/>
    <w:pPr>
      <w:numPr>
        <w:numId w:val="24"/>
      </w:numPr>
      <w:suppressAutoHyphens w:val="0"/>
      <w:contextualSpacing w:val="0"/>
      <w:jc w:val="left"/>
    </w:pPr>
    <w:rPr>
      <w:rFonts w:ascii="Century Gothic" w:hAnsi="Century Gothic" w:cs="Arial"/>
      <w:szCs w:val="20"/>
      <w:lang w:eastAsia="en-US"/>
    </w:rPr>
  </w:style>
  <w:style w:type="character" w:customStyle="1" w:styleId="Carattere1">
    <w:name w:val="Carattere1"/>
    <w:semiHidden/>
    <w:rsid w:val="000F2255"/>
    <w:rPr>
      <w:rFonts w:ascii="Arial Narrow" w:hAnsi="Arial Narrow"/>
      <w:sz w:val="24"/>
      <w:lang w:val="it-IT" w:eastAsia="it-IT" w:bidi="ar-SA"/>
    </w:rPr>
  </w:style>
  <w:style w:type="paragraph" w:customStyle="1" w:styleId="RespADB">
    <w:name w:val="Resp ADB"/>
    <w:rsid w:val="000F2255"/>
    <w:pPr>
      <w:spacing w:after="0" w:line="240" w:lineRule="auto"/>
    </w:pPr>
    <w:rPr>
      <w:rFonts w:ascii="Garamond" w:eastAsia="Times New Roman" w:hAnsi="Garamond" w:cs="Times New Roman"/>
      <w:smallCaps/>
      <w:noProof/>
      <w:color w:val="800000"/>
      <w:sz w:val="20"/>
      <w:szCs w:val="20"/>
    </w:rPr>
  </w:style>
  <w:style w:type="paragraph" w:customStyle="1" w:styleId="Stile5">
    <w:name w:val="Stile5"/>
    <w:basedOn w:val="Normale"/>
    <w:rsid w:val="000F2255"/>
    <w:pPr>
      <w:keepNext/>
      <w:widowControl w:val="0"/>
      <w:suppressAutoHyphens w:val="0"/>
      <w:jc w:val="center"/>
    </w:pPr>
    <w:rPr>
      <w:rFonts w:ascii="Arial Narrow" w:hAnsi="Arial Narrow" w:cs="Arial"/>
      <w:b/>
      <w:noProof/>
      <w:snapToGrid w:val="0"/>
      <w:color w:val="29297B"/>
      <w:sz w:val="18"/>
      <w:szCs w:val="18"/>
      <w:lang w:eastAsia="en-US"/>
    </w:rPr>
  </w:style>
  <w:style w:type="character" w:customStyle="1" w:styleId="StileRespADBNonMaiuscolettoCarattere">
    <w:name w:val="Stile Resp ADB + Non Maiuscoletto Carattere"/>
    <w:rsid w:val="000F2255"/>
    <w:rPr>
      <w:rFonts w:ascii="Garamond" w:hAnsi="Garamond"/>
      <w:smallCaps/>
      <w:noProof/>
      <w:color w:val="800000"/>
      <w:lang w:val="it-IT" w:eastAsia="it-IT" w:bidi="ar-SA"/>
    </w:rPr>
  </w:style>
  <w:style w:type="table" w:styleId="Grigliamedia3-Colore2">
    <w:name w:val="Medium Grid 3 Accent 2"/>
    <w:basedOn w:val="Tabellanormale"/>
    <w:uiPriority w:val="6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F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7D7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7D7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7D7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7D7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C0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C0BC"/>
      </w:tcPr>
    </w:tblStylePr>
  </w:style>
  <w:style w:type="paragraph" w:customStyle="1" w:styleId="nota">
    <w:name w:val="nota"/>
    <w:basedOn w:val="Testonotaapidipagina"/>
    <w:link w:val="notaCarattere"/>
    <w:rsid w:val="000F2255"/>
    <w:pPr>
      <w:suppressAutoHyphens w:val="0"/>
      <w:jc w:val="left"/>
    </w:pPr>
    <w:rPr>
      <w:rFonts w:ascii="Century Gothic" w:hAnsi="Century Gothic" w:cs="Arial"/>
      <w:sz w:val="18"/>
      <w:lang w:eastAsia="en-US"/>
    </w:rPr>
  </w:style>
  <w:style w:type="character" w:customStyle="1" w:styleId="notaCarattere">
    <w:name w:val="nota Carattere"/>
    <w:link w:val="nota"/>
    <w:rsid w:val="000F2255"/>
    <w:rPr>
      <w:rFonts w:ascii="Century Gothic" w:eastAsia="Times New Roman" w:hAnsi="Century Gothic" w:cs="Arial"/>
      <w:sz w:val="18"/>
      <w:szCs w:val="20"/>
    </w:rPr>
  </w:style>
  <w:style w:type="character" w:customStyle="1" w:styleId="apple-style-span">
    <w:name w:val="apple-style-span"/>
    <w:basedOn w:val="Carpredefinitoparagrafo"/>
    <w:rsid w:val="000F2255"/>
  </w:style>
  <w:style w:type="table" w:customStyle="1" w:styleId="Sfondochiaro1">
    <w:name w:val="Sfondo chiaro1"/>
    <w:basedOn w:val="Tabellanormale"/>
    <w:uiPriority w:val="60"/>
    <w:rsid w:val="000F2255"/>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0F2255"/>
    <w:pPr>
      <w:spacing w:after="0" w:line="240" w:lineRule="auto"/>
    </w:pPr>
    <w:rPr>
      <w:rFonts w:ascii="Times New Roman" w:eastAsia="Times New Roman" w:hAnsi="Times New Roman" w:cs="Times New Roman"/>
      <w:color w:val="651A33"/>
      <w:sz w:val="20"/>
      <w:szCs w:val="20"/>
      <w:lang w:eastAsia="it-IT"/>
    </w:rPr>
    <w:tblPr>
      <w:tblStyleRowBandSize w:val="1"/>
      <w:tblStyleColBandSize w:val="1"/>
      <w:tblBorders>
        <w:top w:val="single" w:sz="8" w:space="0" w:color="882345"/>
        <w:bottom w:val="single" w:sz="8" w:space="0" w:color="882345"/>
      </w:tblBorders>
    </w:tblPr>
    <w:tblStylePr w:type="fir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lastRow">
      <w:pPr>
        <w:spacing w:before="0" w:after="0" w:line="240" w:lineRule="auto"/>
      </w:pPr>
      <w:rPr>
        <w:b/>
        <w:bCs/>
      </w:rPr>
      <w:tblPr/>
      <w:tcPr>
        <w:tcBorders>
          <w:top w:val="single" w:sz="8" w:space="0" w:color="882345"/>
          <w:left w:val="nil"/>
          <w:bottom w:val="single" w:sz="8" w:space="0" w:color="88234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cPr>
    </w:tblStylePr>
    <w:tblStylePr w:type="band1Horz">
      <w:tblPr/>
      <w:tcPr>
        <w:tcBorders>
          <w:left w:val="nil"/>
          <w:right w:val="nil"/>
          <w:insideH w:val="nil"/>
          <w:insideV w:val="nil"/>
        </w:tcBorders>
        <w:shd w:val="clear" w:color="auto" w:fill="EDBCCC"/>
      </w:tcPr>
    </w:tblStylePr>
  </w:style>
  <w:style w:type="table" w:styleId="Sfondochiaro-Colore2">
    <w:name w:val="Light Shading Accent 2"/>
    <w:basedOn w:val="Tabellanormale"/>
    <w:uiPriority w:val="60"/>
    <w:rsid w:val="000F2255"/>
    <w:pPr>
      <w:spacing w:after="0" w:line="240" w:lineRule="auto"/>
    </w:pPr>
    <w:rPr>
      <w:rFonts w:ascii="Times New Roman" w:eastAsia="Times New Roman" w:hAnsi="Times New Roman" w:cs="Times New Roman"/>
      <w:color w:val="495D59"/>
      <w:sz w:val="20"/>
      <w:szCs w:val="20"/>
      <w:lang w:eastAsia="it-IT"/>
    </w:rPr>
    <w:tblPr>
      <w:tblStyleRowBandSize w:val="1"/>
      <w:tblStyleColBandSize w:val="1"/>
      <w:tblBorders>
        <w:top w:val="single" w:sz="8" w:space="0" w:color="627D77"/>
        <w:bottom w:val="single" w:sz="8" w:space="0" w:color="627D77"/>
      </w:tblBorders>
    </w:tblPr>
    <w:tblStylePr w:type="fir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lastRow">
      <w:pPr>
        <w:spacing w:before="0" w:after="0" w:line="240" w:lineRule="auto"/>
      </w:pPr>
      <w:rPr>
        <w:b/>
        <w:bCs/>
      </w:rPr>
      <w:tblPr/>
      <w:tcPr>
        <w:tcBorders>
          <w:top w:val="single" w:sz="8" w:space="0" w:color="627D77"/>
          <w:left w:val="nil"/>
          <w:bottom w:val="single" w:sz="8" w:space="0" w:color="627D7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FDD"/>
      </w:tcPr>
    </w:tblStylePr>
    <w:tblStylePr w:type="band1Horz">
      <w:tblPr/>
      <w:tcPr>
        <w:tcBorders>
          <w:left w:val="nil"/>
          <w:right w:val="nil"/>
          <w:insideH w:val="nil"/>
          <w:insideV w:val="nil"/>
        </w:tcBorders>
        <w:shd w:val="clear" w:color="auto" w:fill="D7DFDD"/>
      </w:tcPr>
    </w:tblStylePr>
  </w:style>
  <w:style w:type="table" w:styleId="Sfondochiaro-Colore3">
    <w:name w:val="Light Shading Accent 3"/>
    <w:basedOn w:val="Tabellanormale"/>
    <w:uiPriority w:val="60"/>
    <w:rsid w:val="000F2255"/>
    <w:pPr>
      <w:spacing w:after="0" w:line="240" w:lineRule="auto"/>
    </w:pPr>
    <w:rPr>
      <w:rFonts w:ascii="Times New Roman" w:eastAsia="Times New Roman" w:hAnsi="Times New Roman" w:cs="Times New Roman"/>
      <w:color w:val="003C55"/>
      <w:sz w:val="20"/>
      <w:szCs w:val="20"/>
      <w:lang w:eastAsia="it-IT"/>
    </w:rPr>
    <w:tblPr>
      <w:tblStyleRowBandSize w:val="1"/>
      <w:tblStyleColBandSize w:val="1"/>
      <w:tblBorders>
        <w:top w:val="single" w:sz="8" w:space="0" w:color="005172"/>
        <w:bottom w:val="single" w:sz="8" w:space="0" w:color="005172"/>
      </w:tblBorders>
    </w:tblPr>
    <w:tblStylePr w:type="fir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lastRow">
      <w:pPr>
        <w:spacing w:before="0" w:after="0" w:line="240" w:lineRule="auto"/>
      </w:pPr>
      <w:rPr>
        <w:b/>
        <w:bCs/>
      </w:rPr>
      <w:tblPr/>
      <w:tcPr>
        <w:tcBorders>
          <w:top w:val="single" w:sz="8" w:space="0" w:color="005172"/>
          <w:left w:val="nil"/>
          <w:bottom w:val="single" w:sz="8" w:space="0" w:color="0051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E2FF"/>
      </w:tcPr>
    </w:tblStylePr>
    <w:tblStylePr w:type="band1Horz">
      <w:tblPr/>
      <w:tcPr>
        <w:tcBorders>
          <w:left w:val="nil"/>
          <w:right w:val="nil"/>
          <w:insideH w:val="nil"/>
          <w:insideV w:val="nil"/>
        </w:tcBorders>
        <w:shd w:val="clear" w:color="auto" w:fill="9DE2FF"/>
      </w:tcPr>
    </w:tblStylePr>
  </w:style>
  <w:style w:type="table" w:styleId="Sfondochiaro-Colore4">
    <w:name w:val="Light Shading Accent 4"/>
    <w:basedOn w:val="Tabellanormale"/>
    <w:uiPriority w:val="60"/>
    <w:rsid w:val="000F2255"/>
    <w:pPr>
      <w:spacing w:after="0" w:line="240" w:lineRule="auto"/>
    </w:pPr>
    <w:rPr>
      <w:rFonts w:ascii="Times New Roman" w:eastAsia="Times New Roman" w:hAnsi="Times New Roman" w:cs="Times New Roman"/>
      <w:color w:val="816500"/>
      <w:sz w:val="20"/>
      <w:szCs w:val="20"/>
      <w:lang w:eastAsia="it-IT"/>
    </w:rPr>
    <w:tblPr>
      <w:tblStyleRowBandSize w:val="1"/>
      <w:tblStyleColBandSize w:val="1"/>
      <w:tblBorders>
        <w:top w:val="single" w:sz="8" w:space="0" w:color="AD8800"/>
        <w:bottom w:val="single" w:sz="8" w:space="0" w:color="AD8800"/>
      </w:tblBorders>
    </w:tblPr>
    <w:tblStylePr w:type="fir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lastRow">
      <w:pPr>
        <w:spacing w:before="0" w:after="0" w:line="240" w:lineRule="auto"/>
      </w:pPr>
      <w:rPr>
        <w:b/>
        <w:bCs/>
      </w:rPr>
      <w:tblPr/>
      <w:tcPr>
        <w:tcBorders>
          <w:top w:val="single" w:sz="8" w:space="0" w:color="AD8800"/>
          <w:left w:val="nil"/>
          <w:bottom w:val="single" w:sz="8" w:space="0" w:color="AD88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AB"/>
      </w:tcPr>
    </w:tblStylePr>
    <w:tblStylePr w:type="band1Horz">
      <w:tblPr/>
      <w:tcPr>
        <w:tcBorders>
          <w:left w:val="nil"/>
          <w:right w:val="nil"/>
          <w:insideH w:val="nil"/>
          <w:insideV w:val="nil"/>
        </w:tcBorders>
        <w:shd w:val="clear" w:color="auto" w:fill="FFEDAB"/>
      </w:tcPr>
    </w:tblStylePr>
  </w:style>
  <w:style w:type="table" w:styleId="Sfondochiaro-Colore5">
    <w:name w:val="Light Shading Accent 5"/>
    <w:basedOn w:val="Tabellanormale"/>
    <w:uiPriority w:val="60"/>
    <w:rsid w:val="000F2255"/>
    <w:pPr>
      <w:spacing w:after="0" w:line="240" w:lineRule="auto"/>
    </w:pPr>
    <w:rPr>
      <w:rFonts w:ascii="Times New Roman" w:eastAsia="Times New Roman" w:hAnsi="Times New Roman" w:cs="Times New Roman"/>
      <w:color w:val="975800"/>
      <w:sz w:val="20"/>
      <w:szCs w:val="20"/>
      <w:lang w:eastAsia="it-IT"/>
    </w:rPr>
    <w:tblPr>
      <w:tblStyleRowBandSize w:val="1"/>
      <w:tblStyleColBandSize w:val="1"/>
      <w:tblBorders>
        <w:top w:val="single" w:sz="8" w:space="0" w:color="CA7700"/>
        <w:bottom w:val="single" w:sz="8" w:space="0" w:color="CA7700"/>
      </w:tblBorders>
    </w:tblPr>
    <w:tblStylePr w:type="fir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lastRow">
      <w:pPr>
        <w:spacing w:before="0" w:after="0" w:line="240" w:lineRule="auto"/>
      </w:pPr>
      <w:rPr>
        <w:b/>
        <w:bCs/>
      </w:rPr>
      <w:tblPr/>
      <w:tcPr>
        <w:tcBorders>
          <w:top w:val="single" w:sz="8" w:space="0" w:color="CA7700"/>
          <w:left w:val="nil"/>
          <w:bottom w:val="single" w:sz="8" w:space="0" w:color="CA77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2"/>
      </w:tcPr>
    </w:tblStylePr>
    <w:tblStylePr w:type="band1Horz">
      <w:tblPr/>
      <w:tcPr>
        <w:tcBorders>
          <w:left w:val="nil"/>
          <w:right w:val="nil"/>
          <w:insideH w:val="nil"/>
          <w:insideV w:val="nil"/>
        </w:tcBorders>
        <w:shd w:val="clear" w:color="auto" w:fill="FFDFB2"/>
      </w:tcPr>
    </w:tblStylePr>
  </w:style>
  <w:style w:type="paragraph" w:customStyle="1" w:styleId="ttesto">
    <w:name w:val="ttesto"/>
    <w:basedOn w:val="Normale"/>
    <w:rsid w:val="000F2255"/>
    <w:pPr>
      <w:suppressAutoHyphens w:val="0"/>
      <w:spacing w:before="100" w:beforeAutospacing="1" w:after="100" w:afterAutospacing="1"/>
      <w:jc w:val="left"/>
    </w:pPr>
    <w:rPr>
      <w:rFonts w:ascii="Times New Roman" w:hAnsi="Times New Roman" w:cs="Arial"/>
      <w:sz w:val="24"/>
      <w:szCs w:val="20"/>
      <w:lang w:eastAsia="en-US"/>
    </w:rPr>
  </w:style>
  <w:style w:type="character" w:customStyle="1" w:styleId="testo1">
    <w:name w:val="testo1"/>
    <w:rsid w:val="000F2255"/>
    <w:rPr>
      <w:rFonts w:ascii="Arial" w:hAnsi="Arial" w:cs="Arial" w:hint="default"/>
      <w:b w:val="0"/>
      <w:bCs w:val="0"/>
      <w:smallCaps w:val="0"/>
      <w:strike w:val="0"/>
      <w:dstrike w:val="0"/>
      <w:color w:val="000000"/>
      <w:sz w:val="18"/>
      <w:szCs w:val="18"/>
      <w:u w:val="none"/>
      <w:effect w:val="none"/>
    </w:rPr>
  </w:style>
  <w:style w:type="table" w:styleId="Elencochiaro-Colore2">
    <w:name w:val="Light List Accent 2"/>
    <w:basedOn w:val="Tabellanormale"/>
    <w:uiPriority w:val="61"/>
    <w:rsid w:val="000F2255"/>
    <w:pPr>
      <w:spacing w:after="0" w:line="240" w:lineRule="auto"/>
    </w:pPr>
    <w:rPr>
      <w:rFonts w:ascii="Calibri" w:eastAsia="Times New Roman" w:hAnsi="Calibri" w:cs="Times New Roman"/>
      <w:sz w:val="18"/>
      <w:szCs w:val="20"/>
      <w:lang w:eastAsia="it-IT"/>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FFFFFF"/>
    </w:tcPr>
    <w:tblStylePr w:type="firstRow">
      <w:pPr>
        <w:spacing w:before="0" w:after="0" w:line="240" w:lineRule="auto"/>
        <w:jc w:val="center"/>
      </w:pPr>
      <w:rPr>
        <w:rFonts w:ascii="Calibri" w:hAnsi="Calibri"/>
        <w:b/>
        <w:bCs/>
        <w:i w:val="0"/>
        <w:caps w:val="0"/>
        <w:smallCaps/>
        <w:strike w:val="0"/>
        <w:dstrike w:val="0"/>
        <w:vanish w:val="0"/>
        <w:color w:val="FFFFFF"/>
        <w:sz w:val="18"/>
        <w:vertAlign w:val="baseline"/>
      </w:rPr>
      <w:tblPr/>
      <w:tcPr>
        <w:tcBorders>
          <w:top w:val="single" w:sz="8" w:space="0" w:color="FFFFFF"/>
          <w:left w:val="single" w:sz="8" w:space="0" w:color="FFFFFF"/>
          <w:bottom w:val="single" w:sz="8" w:space="0" w:color="FFFFFF"/>
          <w:right w:val="single" w:sz="8" w:space="0" w:color="FFFFFF"/>
          <w:insideH w:val="single" w:sz="6" w:space="0" w:color="FFFFFF"/>
          <w:insideV w:val="single" w:sz="6" w:space="0" w:color="FFFFFF"/>
          <w:tl2br w:val="nil"/>
          <w:tr2bl w:val="nil"/>
        </w:tcBorders>
        <w:shd w:val="clear" w:color="auto" w:fill="8D3741"/>
      </w:tcPr>
    </w:tblStylePr>
    <w:tblStylePr w:type="lastRow">
      <w:pPr>
        <w:spacing w:before="0" w:after="0" w:line="240" w:lineRule="auto"/>
      </w:pPr>
      <w:rPr>
        <w:b/>
        <w:bCs/>
      </w:rPr>
      <w:tblPr/>
      <w:tcPr>
        <w:tcBorders>
          <w:top w:val="double" w:sz="6" w:space="0" w:color="627D77"/>
          <w:left w:val="single" w:sz="8" w:space="0" w:color="627D77"/>
          <w:bottom w:val="single" w:sz="8" w:space="0" w:color="627D77"/>
          <w:right w:val="single" w:sz="8" w:space="0" w:color="627D77"/>
        </w:tcBorders>
      </w:tcPr>
    </w:tblStylePr>
    <w:tblStylePr w:type="firstCol">
      <w:rPr>
        <w:b/>
        <w:bCs/>
      </w:rPr>
    </w:tblStylePr>
    <w:tblStylePr w:type="lastCol">
      <w:rPr>
        <w:b/>
        <w:bCs/>
      </w:rPr>
    </w:tblStylePr>
    <w:tblStylePr w:type="band1Vert">
      <w:tblPr/>
      <w:tcPr>
        <w:tcBorders>
          <w:top w:val="single" w:sz="8" w:space="0" w:color="627D77"/>
          <w:left w:val="single" w:sz="8" w:space="0" w:color="627D77"/>
          <w:bottom w:val="single" w:sz="8" w:space="0" w:color="627D77"/>
          <w:right w:val="single" w:sz="8" w:space="0" w:color="627D77"/>
        </w:tcBorders>
      </w:tcPr>
    </w:tblStylePr>
    <w:tblStylePr w:type="band1Horz">
      <w:tblPr/>
      <w:tcPr>
        <w:tcBorders>
          <w:top w:val="single" w:sz="8" w:space="0" w:color="627D77"/>
          <w:left w:val="single" w:sz="8" w:space="0" w:color="627D77"/>
          <w:bottom w:val="single" w:sz="8" w:space="0" w:color="627D77"/>
          <w:right w:val="single" w:sz="8" w:space="0" w:color="627D77"/>
        </w:tcBorders>
      </w:tcPr>
    </w:tblStylePr>
  </w:style>
  <w:style w:type="character" w:styleId="Titolodellibro">
    <w:name w:val="Book Title"/>
    <w:uiPriority w:val="33"/>
    <w:qFormat/>
    <w:rsid w:val="000F2255"/>
    <w:rPr>
      <w:rFonts w:ascii="Calibri" w:hAnsi="Calibri"/>
      <w:b/>
      <w:bCs/>
      <w:smallCaps/>
      <w:spacing w:val="5"/>
      <w:sz w:val="20"/>
      <w:szCs w:val="20"/>
    </w:rPr>
  </w:style>
  <w:style w:type="paragraph" w:customStyle="1" w:styleId="frontesp">
    <w:name w:val="frontesp"/>
    <w:basedOn w:val="Titolo1"/>
    <w:rsid w:val="000F2255"/>
    <w:pPr>
      <w:keepLines/>
      <w:numPr>
        <w:numId w:val="0"/>
      </w:numPr>
      <w:suppressAutoHyphens w:val="0"/>
      <w:spacing w:after="120"/>
      <w:jc w:val="center"/>
      <w:outlineLvl w:val="9"/>
    </w:pPr>
    <w:rPr>
      <w:rFonts w:cs="Arial"/>
      <w:caps w:val="0"/>
      <w:smallCaps/>
      <w:snapToGrid w:val="0"/>
      <w:color w:val="000000"/>
      <w:spacing w:val="5"/>
      <w:sz w:val="30"/>
      <w:lang w:eastAsia="en-US" w:bidi="en-US"/>
    </w:rPr>
  </w:style>
  <w:style w:type="paragraph" w:customStyle="1" w:styleId="tabinco">
    <w:name w:val="tab_inco"/>
    <w:basedOn w:val="Normale"/>
    <w:rsid w:val="000F2255"/>
    <w:pPr>
      <w:keepLines/>
      <w:suppressAutoHyphens w:val="0"/>
      <w:spacing w:before="60"/>
      <w:jc w:val="center"/>
    </w:pPr>
    <w:rPr>
      <w:rFonts w:cs="Arial"/>
      <w:b/>
      <w:snapToGrid w:val="0"/>
      <w:color w:val="000000"/>
      <w:szCs w:val="20"/>
      <w:lang w:eastAsia="en-US" w:bidi="en-US"/>
    </w:rPr>
  </w:style>
  <w:style w:type="paragraph" w:customStyle="1" w:styleId="titolofasi">
    <w:name w:val="titolo fasi"/>
    <w:basedOn w:val="Normale"/>
    <w:rsid w:val="000F2255"/>
    <w:pPr>
      <w:numPr>
        <w:numId w:val="15"/>
      </w:numPr>
      <w:suppressAutoHyphens w:val="0"/>
      <w:spacing w:before="120"/>
      <w:jc w:val="left"/>
    </w:pPr>
    <w:rPr>
      <w:rFonts w:cs="Arial"/>
      <w:b/>
      <w:snapToGrid w:val="0"/>
      <w:color w:val="000000"/>
      <w:szCs w:val="20"/>
      <w:lang w:eastAsia="en-US" w:bidi="en-US"/>
    </w:rPr>
  </w:style>
  <w:style w:type="paragraph" w:styleId="Citazioneintensa">
    <w:name w:val="Intense Quote"/>
    <w:basedOn w:val="Normale"/>
    <w:next w:val="Normale"/>
    <w:link w:val="CitazioneintensaCarattere"/>
    <w:uiPriority w:val="30"/>
    <w:qFormat/>
    <w:rsid w:val="000F2255"/>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ind w:left="1440" w:right="1440"/>
      <w:jc w:val="left"/>
    </w:pPr>
    <w:rPr>
      <w:rFonts w:ascii="Century Gothic" w:hAnsi="Century Gothic" w:cs="Arial"/>
      <w:b/>
      <w:i/>
      <w:color w:val="FFFFFF"/>
      <w:szCs w:val="20"/>
      <w:lang w:eastAsia="en-US" w:bidi="en-US"/>
    </w:rPr>
  </w:style>
  <w:style w:type="character" w:customStyle="1" w:styleId="CitazioneintensaCarattere">
    <w:name w:val="Citazione intensa Carattere"/>
    <w:basedOn w:val="Carpredefinitoparagrafo"/>
    <w:link w:val="Citazioneintensa"/>
    <w:uiPriority w:val="30"/>
    <w:rsid w:val="000F2255"/>
    <w:rPr>
      <w:rFonts w:ascii="Century Gothic" w:eastAsia="Times New Roman" w:hAnsi="Century Gothic" w:cs="Arial"/>
      <w:b/>
      <w:i/>
      <w:color w:val="FFFFFF"/>
      <w:sz w:val="20"/>
      <w:szCs w:val="20"/>
      <w:shd w:val="clear" w:color="auto" w:fill="C0504D"/>
      <w:lang w:bidi="en-US"/>
    </w:rPr>
  </w:style>
  <w:style w:type="character" w:styleId="Enfasidelicata">
    <w:name w:val="Subtle Emphasis"/>
    <w:uiPriority w:val="19"/>
    <w:qFormat/>
    <w:rsid w:val="000F2255"/>
    <w:rPr>
      <w:i/>
    </w:rPr>
  </w:style>
  <w:style w:type="character" w:styleId="Enfasiintensa">
    <w:name w:val="Intense Emphasis"/>
    <w:uiPriority w:val="21"/>
    <w:qFormat/>
    <w:rsid w:val="000F2255"/>
    <w:rPr>
      <w:b/>
      <w:color w:val="800000"/>
      <w:szCs w:val="22"/>
      <w:lang w:val="it-IT"/>
    </w:rPr>
  </w:style>
  <w:style w:type="character" w:customStyle="1" w:styleId="ElencopuntatoCarattere">
    <w:name w:val="Elenco puntato Carattere"/>
    <w:link w:val="Elencopuntato0"/>
    <w:rsid w:val="000F2255"/>
    <w:rPr>
      <w:rFonts w:ascii="Century Gothic" w:eastAsia="Times New Roman" w:hAnsi="Century Gothic" w:cs="Arial"/>
      <w:sz w:val="20"/>
      <w:szCs w:val="20"/>
    </w:rPr>
  </w:style>
  <w:style w:type="table" w:customStyle="1" w:styleId="Elencochiaro-Colore11">
    <w:name w:val="Elenco chiaro - Colore 11"/>
    <w:basedOn w:val="Tabellanormale"/>
    <w:uiPriority w:val="61"/>
    <w:rsid w:val="000F2255"/>
    <w:pPr>
      <w:spacing w:after="0" w:line="240" w:lineRule="auto"/>
    </w:pPr>
    <w:rPr>
      <w:rFonts w:ascii="Calibri" w:eastAsia="Times New Roman" w:hAnsi="Calibri"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
    <w:name w:val="TABELLE"/>
    <w:basedOn w:val="Normale"/>
    <w:rsid w:val="000F2255"/>
    <w:pPr>
      <w:suppressAutoHyphens w:val="0"/>
      <w:spacing w:before="40" w:after="40"/>
      <w:jc w:val="left"/>
    </w:pPr>
    <w:rPr>
      <w:rFonts w:ascii="Calibri" w:hAnsi="Calibri" w:cs="Arial"/>
      <w:bCs/>
      <w:szCs w:val="20"/>
      <w:lang w:eastAsia="en-US"/>
    </w:rPr>
  </w:style>
  <w:style w:type="paragraph" w:customStyle="1" w:styleId="Notapidipagina">
    <w:name w:val="Nota pié di pagina"/>
    <w:basedOn w:val="Testonotaapidipagina"/>
    <w:link w:val="NotapidipaginaCarattere"/>
    <w:qFormat/>
    <w:rsid w:val="000F2255"/>
    <w:pPr>
      <w:suppressAutoHyphens w:val="0"/>
      <w:spacing w:after="0"/>
      <w:jc w:val="left"/>
    </w:pPr>
    <w:rPr>
      <w:rFonts w:ascii="Century Gothic" w:hAnsi="Century Gothic" w:cs="Arial"/>
      <w:sz w:val="18"/>
      <w:lang w:eastAsia="en-US"/>
    </w:rPr>
  </w:style>
  <w:style w:type="paragraph" w:customStyle="1" w:styleId="Nota0">
    <w:name w:val="Nota"/>
    <w:basedOn w:val="Testonotaapidipagina"/>
    <w:link w:val="NotaCarattere0"/>
    <w:rsid w:val="000F2255"/>
    <w:pPr>
      <w:keepNext/>
      <w:keepLines/>
      <w:suppressAutoHyphens w:val="0"/>
      <w:spacing w:before="120" w:after="0"/>
      <w:ind w:left="284" w:hanging="284"/>
      <w:jc w:val="left"/>
    </w:pPr>
    <w:rPr>
      <w:rFonts w:ascii="Calibri" w:hAnsi="Calibri" w:cs="Calibri"/>
      <w:sz w:val="18"/>
      <w:lang w:eastAsia="it-IT"/>
    </w:rPr>
  </w:style>
  <w:style w:type="character" w:customStyle="1" w:styleId="NotapidipaginaCarattere">
    <w:name w:val="Nota pié di pagina Carattere"/>
    <w:link w:val="Notapidipagina"/>
    <w:rsid w:val="000F2255"/>
    <w:rPr>
      <w:rFonts w:ascii="Century Gothic" w:eastAsia="Times New Roman" w:hAnsi="Century Gothic" w:cs="Arial"/>
      <w:sz w:val="18"/>
      <w:szCs w:val="20"/>
    </w:rPr>
  </w:style>
  <w:style w:type="paragraph" w:customStyle="1" w:styleId="Testotab">
    <w:name w:val="Testo_tab"/>
    <w:link w:val="TestotabCarattere"/>
    <w:qFormat/>
    <w:rsid w:val="000F2255"/>
    <w:pPr>
      <w:spacing w:after="0" w:line="240" w:lineRule="auto"/>
    </w:pPr>
    <w:rPr>
      <w:rFonts w:ascii="Calibri" w:eastAsia="Times New Roman" w:hAnsi="Calibri" w:cs="Times New Roman"/>
      <w:snapToGrid w:val="0"/>
      <w:sz w:val="16"/>
      <w:szCs w:val="20"/>
      <w:lang w:bidi="en-US"/>
    </w:rPr>
  </w:style>
  <w:style w:type="character" w:customStyle="1" w:styleId="NotaCarattere0">
    <w:name w:val="Nota Carattere"/>
    <w:link w:val="Nota0"/>
    <w:rsid w:val="000F2255"/>
    <w:rPr>
      <w:rFonts w:ascii="Calibri" w:eastAsia="Times New Roman" w:hAnsi="Calibri" w:cs="Calibri"/>
      <w:sz w:val="18"/>
      <w:szCs w:val="20"/>
      <w:lang w:eastAsia="it-IT"/>
    </w:rPr>
  </w:style>
  <w:style w:type="character" w:customStyle="1" w:styleId="TestotabCarattere">
    <w:name w:val="Testo_tab Carattere"/>
    <w:link w:val="Testotab"/>
    <w:rsid w:val="000F2255"/>
    <w:rPr>
      <w:rFonts w:ascii="Calibri" w:eastAsia="Times New Roman" w:hAnsi="Calibri" w:cs="Times New Roman"/>
      <w:snapToGrid w:val="0"/>
      <w:sz w:val="16"/>
      <w:szCs w:val="20"/>
      <w:lang w:bidi="en-US"/>
    </w:rPr>
  </w:style>
  <w:style w:type="paragraph" w:customStyle="1" w:styleId="Titfigure">
    <w:name w:val="Tit_figure"/>
    <w:basedOn w:val="Normale"/>
    <w:autoRedefine/>
    <w:rsid w:val="000F2255"/>
    <w:pPr>
      <w:suppressAutoHyphens w:val="0"/>
      <w:jc w:val="center"/>
    </w:pPr>
    <w:rPr>
      <w:rFonts w:ascii="Arial Narrow" w:hAnsi="Arial Narrow" w:cs="Arial"/>
      <w:i/>
      <w:szCs w:val="20"/>
      <w:lang w:eastAsia="en-US"/>
    </w:rPr>
  </w:style>
  <w:style w:type="paragraph" w:customStyle="1" w:styleId="StileCalibriGrassettoDopo0pt">
    <w:name w:val="Stile Calibri Grassetto Dopo:  0 pt"/>
    <w:basedOn w:val="Normale"/>
    <w:rsid w:val="000F2255"/>
    <w:pPr>
      <w:suppressAutoHyphens w:val="0"/>
      <w:jc w:val="left"/>
    </w:pPr>
    <w:rPr>
      <w:rFonts w:ascii="Century Gothic" w:hAnsi="Century Gothic" w:cs="Arial"/>
      <w:b/>
      <w:bCs/>
      <w:szCs w:val="20"/>
      <w:lang w:eastAsia="en-US"/>
    </w:rPr>
  </w:style>
  <w:style w:type="paragraph" w:customStyle="1" w:styleId="StileCalibriDopo0pt">
    <w:name w:val="Stile Calibri Dopo:  0 pt"/>
    <w:basedOn w:val="Normale"/>
    <w:rsid w:val="000F2255"/>
    <w:pPr>
      <w:suppressAutoHyphens w:val="0"/>
      <w:jc w:val="left"/>
    </w:pPr>
    <w:rPr>
      <w:rFonts w:ascii="Century Gothic" w:hAnsi="Century Gothic" w:cs="Arial"/>
      <w:szCs w:val="20"/>
      <w:lang w:eastAsia="en-US"/>
    </w:rPr>
  </w:style>
  <w:style w:type="paragraph" w:customStyle="1" w:styleId="Normale-progetto">
    <w:name w:val="Normale-progetto"/>
    <w:basedOn w:val="Normale"/>
    <w:rsid w:val="000F2255"/>
    <w:pPr>
      <w:suppressAutoHyphens w:val="0"/>
      <w:spacing w:before="120"/>
      <w:jc w:val="left"/>
    </w:pPr>
    <w:rPr>
      <w:rFonts w:ascii="Arial Narrow" w:hAnsi="Arial Narrow" w:cs="Arial"/>
      <w:szCs w:val="20"/>
      <w:lang w:eastAsia="en-US"/>
    </w:rPr>
  </w:style>
  <w:style w:type="character" w:customStyle="1" w:styleId="StileGrassettoGrigioblu">
    <w:name w:val="Stile Grassetto Grigio blu"/>
    <w:rsid w:val="000F2255"/>
    <w:rPr>
      <w:b/>
      <w:bCs/>
      <w:color w:val="666699"/>
    </w:rPr>
  </w:style>
  <w:style w:type="paragraph" w:customStyle="1" w:styleId="StileTTITOLOCOPERTINASinistro317cmDopo0ptSuperior">
    <w:name w:val="Stile TTITOLO COPERTINA + Sinistro:  317 cm Dopo:  0 pt Superior..."/>
    <w:basedOn w:val="TTITOLOCOPERTINA"/>
    <w:rsid w:val="000F2255"/>
    <w:pPr>
      <w:pBdr>
        <w:top w:val="triple" w:sz="4" w:space="1" w:color="99BCE7"/>
        <w:bottom w:val="triple" w:sz="4" w:space="3" w:color="99BCE7"/>
      </w:pBdr>
      <w:ind w:left="1797"/>
    </w:pPr>
    <w:rPr>
      <w:rFonts w:cs="Times New Roman"/>
      <w:color w:val="3366FF"/>
      <w:sz w:val="36"/>
      <w:szCs w:val="20"/>
    </w:rPr>
  </w:style>
  <w:style w:type="paragraph" w:customStyle="1" w:styleId="StileStileTTITOLOCOPERTINASinistro317cmDopo0ptSuper">
    <w:name w:val="Stile Stile TTITOLO COPERTINA + Sinistro:  317 cm Dopo:  0 pt Super..."/>
    <w:basedOn w:val="StileTTITOLOCOPERTINASinistro317cmDopo0ptSuperior"/>
    <w:rsid w:val="000F2255"/>
    <w:pPr>
      <w:pBdr>
        <w:top w:val="triple" w:sz="4" w:space="1" w:color="993300"/>
        <w:bottom w:val="triple" w:sz="4" w:space="3" w:color="993300"/>
      </w:pBdr>
    </w:pPr>
    <w:rPr>
      <w:rFonts w:ascii="Tahoma" w:hAnsi="Tahoma"/>
      <w:color w:val="993300"/>
    </w:rPr>
  </w:style>
  <w:style w:type="paragraph" w:customStyle="1" w:styleId="StileTitoloSinistro10ch">
    <w:name w:val="Stile Titolo + Sinistro:  10 ch"/>
    <w:basedOn w:val="Titolo"/>
    <w:next w:val="Titolo"/>
    <w:rsid w:val="000F2255"/>
    <w:pPr>
      <w:suppressAutoHyphens w:val="0"/>
      <w:ind w:left="2000"/>
    </w:pPr>
    <w:rPr>
      <w:rFonts w:ascii="Century Gothic" w:eastAsia="Times New Roman" w:hAnsi="Century Gothic" w:cs="Times New Roman"/>
      <w:b w:val="0"/>
      <w:bCs w:val="0"/>
      <w:color w:val="993300"/>
      <w:sz w:val="40"/>
      <w:szCs w:val="20"/>
    </w:rPr>
  </w:style>
  <w:style w:type="paragraph" w:customStyle="1" w:styleId="StileTitoloAsinistra0ch">
    <w:name w:val="Stile Titolo + A sinistra  0 ch"/>
    <w:basedOn w:val="Titolo"/>
    <w:rsid w:val="000F2255"/>
    <w:pPr>
      <w:suppressAutoHyphens w:val="0"/>
      <w:ind w:left="1"/>
    </w:pPr>
    <w:rPr>
      <w:rFonts w:eastAsia="Times New Roman" w:cs="Times New Roman"/>
      <w:b w:val="0"/>
      <w:bCs w:val="0"/>
      <w:color w:val="993300"/>
      <w:sz w:val="40"/>
      <w:szCs w:val="40"/>
    </w:rPr>
  </w:style>
  <w:style w:type="paragraph" w:customStyle="1" w:styleId="StileTitolo2Rosso">
    <w:name w:val="Stile Titolo 2 + Rosso"/>
    <w:basedOn w:val="Titolo2"/>
    <w:link w:val="StileTitolo2RossoCarattere"/>
    <w:rsid w:val="000F2255"/>
    <w:pPr>
      <w:keepLines/>
      <w:numPr>
        <w:ilvl w:val="0"/>
        <w:numId w:val="0"/>
      </w:numPr>
      <w:tabs>
        <w:tab w:val="num" w:pos="887"/>
      </w:tabs>
      <w:suppressAutoHyphens w:val="0"/>
      <w:spacing w:before="480"/>
      <w:ind w:left="887" w:hanging="851"/>
      <w:jc w:val="left"/>
    </w:pPr>
    <w:rPr>
      <w:rFonts w:ascii="Century Gothic" w:hAnsi="Century Gothic" w:cs="Arial"/>
      <w:color w:val="FF0000"/>
      <w:szCs w:val="28"/>
      <w:lang w:eastAsia="en-US"/>
    </w:rPr>
  </w:style>
  <w:style w:type="numbering" w:styleId="111111">
    <w:name w:val="Outline List 2"/>
    <w:basedOn w:val="Nessunelenco"/>
    <w:rsid w:val="000F2255"/>
    <w:pPr>
      <w:numPr>
        <w:numId w:val="16"/>
      </w:numPr>
    </w:pPr>
  </w:style>
  <w:style w:type="character" w:customStyle="1" w:styleId="StileTitolo2RossoCarattere">
    <w:name w:val="Stile Titolo 2 + Rosso Carattere"/>
    <w:link w:val="StileTitolo2Rosso"/>
    <w:rsid w:val="000F2255"/>
    <w:rPr>
      <w:rFonts w:ascii="Century Gothic" w:eastAsia="Times New Roman" w:hAnsi="Century Gothic" w:cs="Arial"/>
      <w:b/>
      <w:bCs/>
      <w:color w:val="FF0000"/>
      <w:sz w:val="24"/>
      <w:szCs w:val="28"/>
    </w:rPr>
  </w:style>
  <w:style w:type="paragraph" w:customStyle="1" w:styleId="elencopuntato">
    <w:name w:val="elenco puntato"/>
    <w:basedOn w:val="Normale"/>
    <w:rsid w:val="000F2255"/>
    <w:pPr>
      <w:numPr>
        <w:numId w:val="17"/>
      </w:numPr>
      <w:suppressAutoHyphens w:val="0"/>
      <w:jc w:val="left"/>
    </w:pPr>
    <w:rPr>
      <w:rFonts w:ascii="Century Gothic" w:hAnsi="Century Gothic" w:cs="Tahoma"/>
      <w:szCs w:val="20"/>
      <w:lang w:eastAsia="en-US"/>
    </w:rPr>
  </w:style>
  <w:style w:type="paragraph" w:customStyle="1" w:styleId="titolo6">
    <w:name w:val="titolo 6"/>
    <w:basedOn w:val="Normale"/>
    <w:next w:val="Normale"/>
    <w:link w:val="titolo6Carattere0"/>
    <w:rsid w:val="000F2255"/>
    <w:pPr>
      <w:numPr>
        <w:numId w:val="18"/>
      </w:numPr>
      <w:suppressAutoHyphens w:val="0"/>
      <w:jc w:val="left"/>
    </w:pPr>
    <w:rPr>
      <w:rFonts w:ascii="Century Gothic" w:hAnsi="Century Gothic" w:cs="Arial"/>
      <w:szCs w:val="20"/>
      <w:lang w:eastAsia="en-US"/>
    </w:rPr>
  </w:style>
  <w:style w:type="paragraph" w:customStyle="1" w:styleId="elenconumerato">
    <w:name w:val="elenco numerato"/>
    <w:basedOn w:val="Normale"/>
    <w:next w:val="Normale"/>
    <w:rsid w:val="000F2255"/>
    <w:pPr>
      <w:numPr>
        <w:numId w:val="19"/>
      </w:numPr>
      <w:suppressAutoHyphens w:val="0"/>
      <w:jc w:val="left"/>
    </w:pPr>
    <w:rPr>
      <w:rFonts w:ascii="Century Gothic" w:hAnsi="Century Gothic" w:cs="Arial"/>
      <w:szCs w:val="20"/>
      <w:lang w:eastAsia="en-US"/>
    </w:rPr>
  </w:style>
  <w:style w:type="paragraph" w:customStyle="1" w:styleId="Stilepertabelle">
    <w:name w:val="Stile per tabelle"/>
    <w:basedOn w:val="Normale"/>
    <w:rsid w:val="000F2255"/>
    <w:pPr>
      <w:suppressAutoHyphens w:val="0"/>
      <w:spacing w:before="20" w:after="20"/>
      <w:jc w:val="center"/>
    </w:pPr>
    <w:rPr>
      <w:rFonts w:ascii="Garamond" w:hAnsi="Garamond" w:cs="Arial"/>
      <w:szCs w:val="20"/>
      <w:lang w:eastAsia="en-US"/>
    </w:rPr>
  </w:style>
  <w:style w:type="character" w:customStyle="1" w:styleId="titolo6Carattere0">
    <w:name w:val="titolo 6 Carattere"/>
    <w:link w:val="titolo6"/>
    <w:rsid w:val="000F2255"/>
    <w:rPr>
      <w:rFonts w:ascii="Century Gothic" w:eastAsia="Times New Roman" w:hAnsi="Century Gothic" w:cs="Arial"/>
      <w:sz w:val="20"/>
      <w:szCs w:val="20"/>
    </w:rPr>
  </w:style>
  <w:style w:type="paragraph" w:styleId="Puntoelenco">
    <w:name w:val="List Bullet"/>
    <w:basedOn w:val="Normale"/>
    <w:rsid w:val="000F2255"/>
    <w:pPr>
      <w:numPr>
        <w:numId w:val="20"/>
      </w:numPr>
      <w:suppressAutoHyphens w:val="0"/>
      <w:jc w:val="left"/>
    </w:pPr>
    <w:rPr>
      <w:rFonts w:ascii="Times New Roman" w:hAnsi="Times New Roman" w:cs="Arial"/>
      <w:sz w:val="24"/>
      <w:szCs w:val="20"/>
      <w:lang w:eastAsia="en-US"/>
    </w:rPr>
  </w:style>
  <w:style w:type="paragraph" w:customStyle="1" w:styleId="CarattereCarattereCarattereCarattere">
    <w:name w:val="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Testonotaapidipagina1">
    <w:name w:val="Testo nota a piè di pagina1"/>
    <w:aliases w:val="stile 11,Footnote12,Footnote13,Footnote22,Footnote32,Footnote42,Footnote52,Footnote62,Footnote72,Footnote82,Footnote92,Footnote101,Footnote111,Footnote211,Footnote311,Footnote411,Footnote511,Footnote611,Footnote711,stile1,o C"/>
    <w:rsid w:val="000F2255"/>
    <w:rPr>
      <w:rFonts w:ascii="Tahoma" w:hAnsi="Tahoma"/>
      <w:sz w:val="18"/>
      <w:lang w:val="it-IT" w:eastAsia="it-IT" w:bidi="ar-SA"/>
    </w:rPr>
  </w:style>
  <w:style w:type="paragraph" w:customStyle="1" w:styleId="Carattere">
    <w:name w:val="Carattere"/>
    <w:basedOn w:val="Normale"/>
    <w:rsid w:val="000F2255"/>
    <w:pPr>
      <w:suppressAutoHyphens w:val="0"/>
      <w:spacing w:after="160" w:line="240" w:lineRule="exact"/>
      <w:jc w:val="left"/>
    </w:pPr>
    <w:rPr>
      <w:rFonts w:ascii="Century Gothic" w:hAnsi="Century Gothic" w:cs="Arial"/>
      <w:szCs w:val="20"/>
      <w:lang w:val="en-US" w:eastAsia="en-US"/>
    </w:rPr>
  </w:style>
  <w:style w:type="character" w:customStyle="1" w:styleId="a1">
    <w:name w:val="a1"/>
    <w:rsid w:val="000F2255"/>
    <w:rPr>
      <w:color w:val="008000"/>
    </w:rPr>
  </w:style>
  <w:style w:type="paragraph" w:customStyle="1" w:styleId="TitoloFIGeTAB">
    <w:name w:val="Titolo FIG e TAB"/>
    <w:link w:val="TitoloFIGeTABCarattere"/>
    <w:rsid w:val="000F2255"/>
    <w:pPr>
      <w:spacing w:before="120" w:after="40" w:line="240" w:lineRule="auto"/>
      <w:jc w:val="center"/>
    </w:pPr>
    <w:rPr>
      <w:rFonts w:ascii="Times New Roman" w:eastAsia="Times New Roman" w:hAnsi="Times New Roman" w:cs="Times New Roman"/>
      <w:b/>
      <w:snapToGrid w:val="0"/>
      <w:szCs w:val="20"/>
    </w:rPr>
  </w:style>
  <w:style w:type="character" w:customStyle="1" w:styleId="TitoloFIGeTABCarattere">
    <w:name w:val="Titolo FIG e TAB Carattere"/>
    <w:link w:val="TitoloFIGeTAB"/>
    <w:rsid w:val="000F2255"/>
    <w:rPr>
      <w:rFonts w:ascii="Times New Roman" w:eastAsia="Times New Roman" w:hAnsi="Times New Roman" w:cs="Times New Roman"/>
      <w:b/>
      <w:snapToGrid w:val="0"/>
      <w:szCs w:val="20"/>
    </w:rPr>
  </w:style>
  <w:style w:type="table" w:styleId="TabellaWeb2">
    <w:name w:val="Table Web 2"/>
    <w:basedOn w:val="Tabellanormale"/>
    <w:rsid w:val="000F2255"/>
    <w:pPr>
      <w:spacing w:after="120" w:line="240" w:lineRule="auto"/>
      <w:jc w:val="both"/>
    </w:pPr>
    <w:rPr>
      <w:rFonts w:ascii="Times New Roman" w:eastAsia="Times New Roman" w:hAnsi="Times New Roman" w:cs="Times New Roman"/>
      <w:sz w:val="20"/>
      <w:szCs w:val="20"/>
      <w:lang w:eastAsia="it-IT"/>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rpoRientra">
    <w:name w:val="Corpo Rientra"/>
    <w:basedOn w:val="Normale"/>
    <w:rsid w:val="000F2255"/>
    <w:pPr>
      <w:suppressAutoHyphens w:val="0"/>
      <w:spacing w:line="360" w:lineRule="auto"/>
      <w:ind w:firstLine="284"/>
      <w:jc w:val="left"/>
    </w:pPr>
    <w:rPr>
      <w:rFonts w:ascii="Helvetica" w:hAnsi="Helvetica" w:cs="Arial"/>
      <w:szCs w:val="20"/>
      <w:lang w:eastAsia="en-US"/>
    </w:rPr>
  </w:style>
  <w:style w:type="paragraph" w:customStyle="1" w:styleId="CarattereCarattereCarattereCarattereCarattereCarattere">
    <w:name w:val="Carattere Carattere Carattere Carattere Carattere Carattere"/>
    <w:basedOn w:val="Normale"/>
    <w:rsid w:val="000F2255"/>
    <w:pPr>
      <w:suppressAutoHyphens w:val="0"/>
      <w:spacing w:after="160" w:line="240" w:lineRule="exact"/>
      <w:jc w:val="left"/>
    </w:pPr>
    <w:rPr>
      <w:rFonts w:ascii="Century Gothic" w:hAnsi="Century Gothic" w:cs="Arial"/>
      <w:szCs w:val="20"/>
      <w:lang w:val="en-US" w:eastAsia="en-US"/>
    </w:rPr>
  </w:style>
  <w:style w:type="paragraph" w:customStyle="1" w:styleId="indirizzo">
    <w:name w:val="indirizzo"/>
    <w:rsid w:val="000F2255"/>
    <w:pPr>
      <w:spacing w:before="1440" w:after="0" w:line="360" w:lineRule="atLeast"/>
    </w:pPr>
    <w:rPr>
      <w:rFonts w:ascii="Book Antiqua" w:eastAsia="Times New Roman" w:hAnsi="Book Antiqua" w:cs="Times New Roman"/>
      <w:sz w:val="24"/>
      <w:szCs w:val="20"/>
    </w:rPr>
  </w:style>
  <w:style w:type="table" w:customStyle="1" w:styleId="Elencochiaro-Colore21">
    <w:name w:val="Elenco chiaro - Colore 21"/>
    <w:basedOn w:val="Tabellanormale"/>
    <w:next w:val="Elencochiaro-Colore2"/>
    <w:uiPriority w:val="61"/>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Elencopuntato1">
    <w:name w:val="Elenco puntato 1"/>
    <w:basedOn w:val="Normale"/>
    <w:rsid w:val="000F2255"/>
    <w:pPr>
      <w:numPr>
        <w:numId w:val="21"/>
      </w:numPr>
      <w:tabs>
        <w:tab w:val="left" w:pos="1355"/>
      </w:tabs>
      <w:suppressAutoHyphens w:val="0"/>
      <w:spacing w:line="360" w:lineRule="auto"/>
      <w:jc w:val="left"/>
    </w:pPr>
    <w:rPr>
      <w:rFonts w:ascii="Helvetica" w:hAnsi="Helvetica" w:cs="Arial"/>
      <w:szCs w:val="20"/>
      <w:lang w:eastAsia="en-US"/>
    </w:rPr>
  </w:style>
  <w:style w:type="character" w:customStyle="1" w:styleId="ElencopuntatoCarattereCarattere">
    <w:name w:val="Elenco puntato Carattere Carattere"/>
    <w:rsid w:val="000F2255"/>
    <w:rPr>
      <w:rFonts w:ascii="Arial" w:hAnsi="Arial"/>
      <w:lang w:val="it-IT" w:eastAsia="it-IT" w:bidi="ar-SA"/>
    </w:rPr>
  </w:style>
  <w:style w:type="paragraph" w:customStyle="1" w:styleId="Puntato2">
    <w:name w:val="Puntato 2"/>
    <w:basedOn w:val="Normale"/>
    <w:rsid w:val="000F2255"/>
    <w:pPr>
      <w:widowControl w:val="0"/>
      <w:numPr>
        <w:numId w:val="2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0"/>
      <w:spacing w:before="60" w:line="360" w:lineRule="auto"/>
      <w:contextualSpacing/>
      <w:jc w:val="left"/>
    </w:pPr>
    <w:rPr>
      <w:rFonts w:ascii="Helvetica Neue Light" w:eastAsia="ヒラギノ角ゴ Pro W3" w:hAnsi="Helvetica Neue Light" w:cs="Arial"/>
      <w:color w:val="000000"/>
      <w:szCs w:val="20"/>
      <w:lang w:eastAsia="en-US"/>
    </w:rPr>
  </w:style>
  <w:style w:type="paragraph" w:customStyle="1" w:styleId="Elencopuntato2">
    <w:name w:val="Elenco puntato 2"/>
    <w:basedOn w:val="Normale"/>
    <w:uiPriority w:val="99"/>
    <w:rsid w:val="000F2255"/>
    <w:pPr>
      <w:numPr>
        <w:numId w:val="23"/>
      </w:numPr>
      <w:suppressAutoHyphens w:val="0"/>
      <w:spacing w:line="360" w:lineRule="auto"/>
      <w:jc w:val="left"/>
    </w:pPr>
    <w:rPr>
      <w:rFonts w:ascii="Helvetica" w:hAnsi="Helvetica" w:cs="Arial"/>
      <w:szCs w:val="20"/>
      <w:lang w:eastAsia="en-US"/>
    </w:rPr>
  </w:style>
  <w:style w:type="character" w:customStyle="1" w:styleId="FonteCarattere">
    <w:name w:val="Fonte Carattere"/>
    <w:link w:val="Fonte"/>
    <w:rsid w:val="000F2255"/>
    <w:rPr>
      <w:rFonts w:ascii="Century Gothic" w:eastAsia="Times New Roman" w:hAnsi="Century Gothic" w:cs="Arial"/>
      <w:i/>
      <w:sz w:val="16"/>
      <w:szCs w:val="16"/>
    </w:rPr>
  </w:style>
  <w:style w:type="paragraph" w:customStyle="1" w:styleId="Titolo3testo">
    <w:name w:val="Titolo3_testo"/>
    <w:basedOn w:val="Titolo3"/>
    <w:link w:val="Titolo3testoCarattere"/>
    <w:rsid w:val="000F2255"/>
    <w:pPr>
      <w:keepLines/>
      <w:numPr>
        <w:ilvl w:val="0"/>
        <w:numId w:val="0"/>
      </w:numPr>
      <w:suppressAutoHyphens w:val="0"/>
      <w:spacing w:before="240"/>
      <w:ind w:left="737" w:hanging="737"/>
      <w:jc w:val="left"/>
    </w:pPr>
    <w:rPr>
      <w:rFonts w:ascii="Century Gothic" w:hAnsi="Century Gothic" w:cs="Arial"/>
      <w:b w:val="0"/>
      <w:bCs w:val="0"/>
      <w:i/>
      <w:smallCaps/>
      <w:noProof/>
      <w:spacing w:val="5"/>
      <w:sz w:val="24"/>
      <w:szCs w:val="20"/>
      <w:lang w:eastAsia="en-US" w:bidi="en-US"/>
    </w:rPr>
  </w:style>
  <w:style w:type="character" w:customStyle="1" w:styleId="Titolo3testoCarattere">
    <w:name w:val="Titolo3_testo Carattere"/>
    <w:link w:val="Titolo3testo"/>
    <w:rsid w:val="000F2255"/>
    <w:rPr>
      <w:rFonts w:ascii="Century Gothic" w:eastAsia="Times New Roman" w:hAnsi="Century Gothic" w:cs="Arial"/>
      <w:i/>
      <w:smallCaps/>
      <w:noProof/>
      <w:spacing w:val="5"/>
      <w:sz w:val="24"/>
      <w:szCs w:val="20"/>
      <w:lang w:bidi="en-US"/>
    </w:rPr>
  </w:style>
  <w:style w:type="paragraph" w:customStyle="1" w:styleId="Righetabelle">
    <w:name w:val="Righe tabelle"/>
    <w:basedOn w:val="Normale"/>
    <w:link w:val="RighetabelleCarattere"/>
    <w:qFormat/>
    <w:rsid w:val="000F2255"/>
    <w:pPr>
      <w:suppressAutoHyphens w:val="0"/>
      <w:spacing w:after="0"/>
      <w:jc w:val="left"/>
    </w:pPr>
    <w:rPr>
      <w:rFonts w:ascii="Century Gothic" w:hAnsi="Century Gothic" w:cs="Calibri"/>
      <w:b/>
      <w:bCs/>
      <w:smallCaps/>
      <w:snapToGrid w:val="0"/>
      <w:color w:val="7F7F7F"/>
      <w:sz w:val="18"/>
      <w:szCs w:val="20"/>
      <w:lang w:eastAsia="en-US"/>
    </w:rPr>
  </w:style>
  <w:style w:type="character" w:customStyle="1" w:styleId="RighetabelleCarattere">
    <w:name w:val="Righe tabelle Carattere"/>
    <w:link w:val="Righetabelle"/>
    <w:rsid w:val="000F2255"/>
    <w:rPr>
      <w:rFonts w:ascii="Century Gothic" w:eastAsia="Times New Roman" w:hAnsi="Century Gothic" w:cs="Calibri"/>
      <w:b/>
      <w:bCs/>
      <w:smallCaps/>
      <w:snapToGrid w:val="0"/>
      <w:color w:val="7F7F7F"/>
      <w:sz w:val="18"/>
      <w:szCs w:val="20"/>
    </w:rPr>
  </w:style>
  <w:style w:type="character" w:customStyle="1" w:styleId="at2">
    <w:name w:val="a__t2"/>
    <w:basedOn w:val="Carpredefinitoparagrafo"/>
    <w:rsid w:val="000F2255"/>
  </w:style>
  <w:style w:type="character" w:customStyle="1" w:styleId="at3">
    <w:name w:val="a__t3"/>
    <w:basedOn w:val="Carpredefinitoparagrafo"/>
    <w:rsid w:val="000F2255"/>
  </w:style>
  <w:style w:type="paragraph" w:customStyle="1" w:styleId="Clas">
    <w:name w:val="Clas"/>
    <w:basedOn w:val="Normale"/>
    <w:rsid w:val="000F2255"/>
    <w:pPr>
      <w:suppressAutoHyphens w:val="0"/>
      <w:spacing w:after="0"/>
      <w:jc w:val="right"/>
    </w:pPr>
    <w:rPr>
      <w:rFonts w:ascii="Century Gothic" w:hAnsi="Century Gothic" w:cs="Arial"/>
      <w:color w:val="7F7F7F"/>
      <w:sz w:val="16"/>
      <w:szCs w:val="16"/>
      <w:lang w:eastAsia="en-US"/>
    </w:rPr>
  </w:style>
  <w:style w:type="character" w:styleId="Testosegnaposto">
    <w:name w:val="Placeholder Text"/>
    <w:uiPriority w:val="99"/>
    <w:semiHidden/>
    <w:rsid w:val="000F2255"/>
    <w:rPr>
      <w:color w:val="808080"/>
    </w:rPr>
  </w:style>
  <w:style w:type="paragraph" w:customStyle="1" w:styleId="Logo1pagina">
    <w:name w:val="Logo 1 pagina"/>
    <w:basedOn w:val="Pidipagina"/>
    <w:link w:val="Logo1paginaCarattere"/>
    <w:rsid w:val="000F2255"/>
    <w:pPr>
      <w:tabs>
        <w:tab w:val="center" w:pos="4819"/>
        <w:tab w:val="right" w:pos="9638"/>
      </w:tabs>
      <w:suppressAutoHyphens w:val="0"/>
      <w:ind w:right="-711"/>
      <w:jc w:val="right"/>
    </w:pPr>
    <w:rPr>
      <w:rFonts w:ascii="Century Gothic" w:hAnsi="Century Gothic" w:cs="Arial"/>
      <w:noProof/>
      <w:szCs w:val="20"/>
      <w:lang w:eastAsia="it-IT"/>
    </w:rPr>
  </w:style>
  <w:style w:type="character" w:customStyle="1" w:styleId="Logo1paginaCarattere">
    <w:name w:val="Logo 1 pagina Carattere"/>
    <w:link w:val="Logo1pagina"/>
    <w:rsid w:val="000F2255"/>
    <w:rPr>
      <w:rFonts w:ascii="Century Gothic" w:eastAsia="Times New Roman" w:hAnsi="Century Gothic" w:cs="Arial"/>
      <w:noProof/>
      <w:sz w:val="20"/>
      <w:szCs w:val="20"/>
      <w:lang w:eastAsia="it-IT"/>
    </w:rPr>
  </w:style>
  <w:style w:type="character" w:styleId="Riferimentointenso">
    <w:name w:val="Intense Reference"/>
    <w:uiPriority w:val="32"/>
    <w:qFormat/>
    <w:rsid w:val="000F2255"/>
    <w:rPr>
      <w:rFonts w:ascii="Calibri" w:hAnsi="Calibri"/>
      <w:b/>
      <w:bCs/>
      <w:smallCaps/>
      <w:color w:val="882345"/>
      <w:spacing w:val="5"/>
    </w:rPr>
  </w:style>
  <w:style w:type="paragraph" w:customStyle="1" w:styleId="titspar">
    <w:name w:val="tit_spar"/>
    <w:basedOn w:val="Normale"/>
    <w:rsid w:val="000F2255"/>
    <w:pPr>
      <w:keepNext/>
      <w:keepLines/>
      <w:suppressAutoHyphens w:val="0"/>
      <w:spacing w:after="480"/>
      <w:ind w:left="567" w:hanging="567"/>
    </w:pPr>
    <w:rPr>
      <w:rFonts w:ascii="Times New Roman" w:hAnsi="Times New Roman"/>
      <w:i/>
      <w:sz w:val="24"/>
      <w:szCs w:val="20"/>
      <w:lang w:eastAsia="it-IT"/>
    </w:rPr>
  </w:style>
  <w:style w:type="paragraph" w:customStyle="1" w:styleId="n">
    <w:name w:val="n"/>
    <w:basedOn w:val="Normale"/>
    <w:rsid w:val="000F2255"/>
    <w:pPr>
      <w:suppressAutoHyphens w:val="0"/>
      <w:spacing w:before="120" w:after="0"/>
    </w:pPr>
    <w:rPr>
      <w:rFonts w:ascii="Times New Roman" w:hAnsi="Times New Roman"/>
      <w:sz w:val="24"/>
      <w:szCs w:val="20"/>
      <w:lang w:eastAsia="it-IT"/>
    </w:rPr>
  </w:style>
  <w:style w:type="paragraph" w:customStyle="1" w:styleId="CM4">
    <w:name w:val="CM4"/>
    <w:basedOn w:val="Default"/>
    <w:next w:val="Default"/>
    <w:uiPriority w:val="99"/>
    <w:rsid w:val="000F2255"/>
    <w:pPr>
      <w:suppressAutoHyphens w:val="0"/>
      <w:autoSpaceDN w:val="0"/>
      <w:adjustRightInd w:val="0"/>
    </w:pPr>
    <w:rPr>
      <w:rFonts w:ascii="EUAlbertina" w:hAnsi="EUAlbertina" w:cs="Times New Roman"/>
      <w:color w:val="auto"/>
      <w:lang w:eastAsia="en-US"/>
    </w:rPr>
  </w:style>
  <w:style w:type="paragraph" w:customStyle="1" w:styleId="Pa108">
    <w:name w:val="Pa108"/>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09">
    <w:name w:val="Pa109"/>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5">
    <w:name w:val="Pa11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53">
    <w:name w:val="Pa5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0">
    <w:name w:val="Pa110"/>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35">
    <w:name w:val="Pa35"/>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A13">
    <w:name w:val="A13"/>
    <w:uiPriority w:val="99"/>
    <w:rsid w:val="000F2255"/>
    <w:rPr>
      <w:rFonts w:cs="ITC Avant Garde Std Bk"/>
      <w:color w:val="000000"/>
      <w:sz w:val="9"/>
      <w:szCs w:val="9"/>
    </w:rPr>
  </w:style>
  <w:style w:type="paragraph" w:customStyle="1" w:styleId="Pa47">
    <w:name w:val="Pa47"/>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paragraph" w:customStyle="1" w:styleId="Pa113">
    <w:name w:val="Pa113"/>
    <w:basedOn w:val="Default"/>
    <w:next w:val="Default"/>
    <w:uiPriority w:val="99"/>
    <w:rsid w:val="000F2255"/>
    <w:pPr>
      <w:suppressAutoHyphens w:val="0"/>
      <w:autoSpaceDN w:val="0"/>
      <w:adjustRightInd w:val="0"/>
      <w:spacing w:line="240" w:lineRule="atLeast"/>
    </w:pPr>
    <w:rPr>
      <w:rFonts w:ascii="ITC Avant Garde Std Bk" w:hAnsi="ITC Avant Garde Std Bk" w:cs="Times New Roman"/>
      <w:color w:val="auto"/>
      <w:lang w:eastAsia="en-US"/>
    </w:rPr>
  </w:style>
  <w:style w:type="character" w:customStyle="1" w:styleId="Menzionenonrisolta1">
    <w:name w:val="Menzione non risolta1"/>
    <w:basedOn w:val="Carpredefinitoparagrafo"/>
    <w:uiPriority w:val="99"/>
    <w:semiHidden/>
    <w:unhideWhenUsed/>
    <w:rsid w:val="000F2255"/>
    <w:rPr>
      <w:color w:val="808080"/>
      <w:shd w:val="clear" w:color="auto" w:fill="E6E6E6"/>
    </w:rPr>
  </w:style>
  <w:style w:type="character" w:customStyle="1" w:styleId="Menzionenonrisolta2">
    <w:name w:val="Menzione non risolta2"/>
    <w:basedOn w:val="Carpredefinitoparagrafo"/>
    <w:uiPriority w:val="99"/>
    <w:semiHidden/>
    <w:unhideWhenUsed/>
    <w:rsid w:val="000F2255"/>
    <w:rPr>
      <w:color w:val="808080"/>
      <w:shd w:val="clear" w:color="auto" w:fill="E6E6E6"/>
    </w:rPr>
  </w:style>
  <w:style w:type="character" w:customStyle="1" w:styleId="A5">
    <w:name w:val="A5"/>
    <w:uiPriority w:val="99"/>
    <w:rsid w:val="000F2255"/>
    <w:rPr>
      <w:rFonts w:cs="ITC Avant Garde Std Bk"/>
      <w:color w:val="000000"/>
      <w:sz w:val="15"/>
      <w:szCs w:val="15"/>
    </w:rPr>
  </w:style>
  <w:style w:type="paragraph" w:customStyle="1" w:styleId="Pa34">
    <w:name w:val="Pa34"/>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Pa42">
    <w:name w:val="Pa42"/>
    <w:basedOn w:val="Normale"/>
    <w:next w:val="Normale"/>
    <w:uiPriority w:val="99"/>
    <w:rsid w:val="000F2255"/>
    <w:pPr>
      <w:suppressAutoHyphens w:val="0"/>
      <w:autoSpaceDE w:val="0"/>
      <w:autoSpaceDN w:val="0"/>
      <w:adjustRightInd w:val="0"/>
      <w:spacing w:after="0" w:line="241" w:lineRule="atLeast"/>
      <w:jc w:val="left"/>
    </w:pPr>
    <w:rPr>
      <w:rFonts w:ascii="ITC Avant Garde Std Bk" w:eastAsia="Calibri" w:hAnsi="ITC Avant Garde Std Bk"/>
      <w:sz w:val="24"/>
      <w:lang w:eastAsia="en-US"/>
    </w:rPr>
  </w:style>
  <w:style w:type="paragraph" w:customStyle="1" w:styleId="Elenco1">
    <w:name w:val="Elenco1"/>
    <w:basedOn w:val="Corpotesto"/>
    <w:next w:val="Elenco"/>
    <w:rsid w:val="000F2255"/>
    <w:pPr>
      <w:suppressAutoHyphens w:val="0"/>
      <w:spacing w:after="160" w:line="252" w:lineRule="auto"/>
    </w:pPr>
    <w:rPr>
      <w:rFonts w:ascii="Calibri" w:hAnsi="Calibri" w:cs="FreeSans"/>
      <w:sz w:val="22"/>
      <w:lang w:eastAsia="en-US"/>
    </w:rPr>
  </w:style>
  <w:style w:type="paragraph" w:customStyle="1" w:styleId="Rientrocorpodeltesto1">
    <w:name w:val="Rientro corpo del testo1"/>
    <w:basedOn w:val="Normale"/>
    <w:next w:val="Rientrocorpodeltesto"/>
    <w:rsid w:val="000F2255"/>
    <w:pPr>
      <w:numPr>
        <w:numId w:val="25"/>
      </w:numPr>
      <w:suppressAutoHyphens w:val="0"/>
      <w:spacing w:after="160" w:line="252" w:lineRule="auto"/>
      <w:ind w:left="426" w:hanging="426"/>
    </w:pPr>
    <w:rPr>
      <w:rFonts w:ascii="Arial" w:hAnsi="Arial" w:cs="Arial"/>
      <w:sz w:val="18"/>
      <w:szCs w:val="20"/>
      <w:lang w:eastAsia="it-IT"/>
    </w:rPr>
  </w:style>
  <w:style w:type="paragraph" w:customStyle="1" w:styleId="Sommario71">
    <w:name w:val="Sommario 71"/>
    <w:basedOn w:val="Normale"/>
    <w:next w:val="Normale"/>
    <w:rsid w:val="000F2255"/>
    <w:pPr>
      <w:suppressAutoHyphens w:val="0"/>
      <w:spacing w:after="0" w:line="252" w:lineRule="auto"/>
      <w:ind w:left="1200"/>
      <w:jc w:val="left"/>
    </w:pPr>
    <w:rPr>
      <w:rFonts w:ascii="Calibri" w:hAnsi="Calibri"/>
      <w:sz w:val="18"/>
      <w:szCs w:val="18"/>
      <w:lang w:eastAsia="en-US"/>
    </w:rPr>
  </w:style>
  <w:style w:type="paragraph" w:customStyle="1" w:styleId="Sommario81">
    <w:name w:val="Sommario 81"/>
    <w:basedOn w:val="Normale"/>
    <w:next w:val="Normale"/>
    <w:rsid w:val="000F2255"/>
    <w:pPr>
      <w:suppressAutoHyphens w:val="0"/>
      <w:spacing w:after="0" w:line="252" w:lineRule="auto"/>
      <w:ind w:left="1400"/>
      <w:jc w:val="left"/>
    </w:pPr>
    <w:rPr>
      <w:rFonts w:ascii="Calibri" w:hAnsi="Calibri"/>
      <w:sz w:val="18"/>
      <w:szCs w:val="18"/>
      <w:lang w:eastAsia="en-US"/>
    </w:rPr>
  </w:style>
  <w:style w:type="paragraph" w:customStyle="1" w:styleId="Sommario91">
    <w:name w:val="Sommario 91"/>
    <w:basedOn w:val="Normale"/>
    <w:next w:val="Normale"/>
    <w:rsid w:val="000F2255"/>
    <w:pPr>
      <w:suppressAutoHyphens w:val="0"/>
      <w:spacing w:after="0" w:line="252" w:lineRule="auto"/>
      <w:ind w:left="1600"/>
      <w:jc w:val="left"/>
    </w:pPr>
    <w:rPr>
      <w:rFonts w:ascii="Calibri" w:hAnsi="Calibri"/>
      <w:sz w:val="18"/>
      <w:szCs w:val="18"/>
      <w:lang w:eastAsia="en-US"/>
    </w:rPr>
  </w:style>
  <w:style w:type="paragraph" w:customStyle="1" w:styleId="Testodelblocco1">
    <w:name w:val="Testo del blocco1"/>
    <w:basedOn w:val="Normale"/>
    <w:next w:val="Testodelblocco"/>
    <w:rsid w:val="000F2255"/>
    <w:pPr>
      <w:tabs>
        <w:tab w:val="left" w:pos="426"/>
      </w:tabs>
      <w:suppressAutoHyphens w:val="0"/>
      <w:spacing w:after="160" w:line="360" w:lineRule="auto"/>
      <w:ind w:left="360" w:right="113" w:hanging="360"/>
    </w:pPr>
    <w:rPr>
      <w:rFonts w:ascii="Arial" w:hAnsi="Arial"/>
      <w:sz w:val="22"/>
      <w:szCs w:val="20"/>
      <w:lang w:eastAsia="it-IT"/>
    </w:rPr>
  </w:style>
  <w:style w:type="paragraph" w:customStyle="1" w:styleId="Rientrocorpodeltesto22">
    <w:name w:val="Rientro corpo del testo 22"/>
    <w:basedOn w:val="Normale"/>
    <w:next w:val="Rientrocorpodeltesto2"/>
    <w:semiHidden/>
    <w:unhideWhenUsed/>
    <w:rsid w:val="000F2255"/>
    <w:pPr>
      <w:suppressAutoHyphens w:val="0"/>
      <w:spacing w:after="160" w:line="480" w:lineRule="auto"/>
      <w:ind w:left="283"/>
    </w:pPr>
    <w:rPr>
      <w:rFonts w:ascii="Times New Roman" w:hAnsi="Times New Roman"/>
      <w:szCs w:val="20"/>
      <w:lang w:eastAsia="it-IT"/>
    </w:rPr>
  </w:style>
  <w:style w:type="paragraph" w:customStyle="1" w:styleId="Rientrocorpodeltesto32">
    <w:name w:val="Rientro corpo del testo 32"/>
    <w:basedOn w:val="Normale"/>
    <w:next w:val="Rientrocorpodeltesto3"/>
    <w:semiHidden/>
    <w:rsid w:val="000F2255"/>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suppressAutoHyphens w:val="0"/>
      <w:spacing w:after="160" w:line="252" w:lineRule="auto"/>
      <w:ind w:hanging="112"/>
    </w:pPr>
    <w:rPr>
      <w:rFonts w:ascii="Times New Roman" w:hAnsi="Times New Roman"/>
      <w:szCs w:val="20"/>
      <w:lang w:eastAsia="it-IT"/>
    </w:rPr>
  </w:style>
  <w:style w:type="paragraph" w:customStyle="1" w:styleId="Mappadocumento2">
    <w:name w:val="Mappa documento2"/>
    <w:basedOn w:val="Normale"/>
    <w:next w:val="Mappadocumento"/>
    <w:uiPriority w:val="99"/>
    <w:semiHidden/>
    <w:unhideWhenUsed/>
    <w:rsid w:val="000F2255"/>
    <w:pPr>
      <w:suppressAutoHyphens w:val="0"/>
      <w:spacing w:after="160" w:line="252" w:lineRule="auto"/>
    </w:pPr>
    <w:rPr>
      <w:rFonts w:eastAsia="Calibri" w:cs="Tahoma"/>
      <w:sz w:val="16"/>
      <w:szCs w:val="16"/>
      <w:lang w:eastAsia="en-US"/>
    </w:rPr>
  </w:style>
  <w:style w:type="table" w:customStyle="1" w:styleId="Grigliatabella12">
    <w:name w:val="Griglia tabella12"/>
    <w:basedOn w:val="Tabellanormale"/>
    <w:next w:val="Grigliatabella"/>
    <w:rsid w:val="000F2255"/>
    <w:pPr>
      <w:spacing w:after="0" w:line="240" w:lineRule="auto"/>
      <w:jc w:val="both"/>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0F2255"/>
  </w:style>
  <w:style w:type="numbering" w:customStyle="1" w:styleId="Nessunelenco21">
    <w:name w:val="Nessun elenco21"/>
    <w:next w:val="Nessunelenco"/>
    <w:uiPriority w:val="99"/>
    <w:semiHidden/>
    <w:unhideWhenUsed/>
    <w:rsid w:val="000F2255"/>
  </w:style>
  <w:style w:type="character" w:customStyle="1" w:styleId="WW8Num22z4">
    <w:name w:val="WW8Num22z4"/>
    <w:rsid w:val="000F2255"/>
  </w:style>
  <w:style w:type="character" w:customStyle="1" w:styleId="WW8Num22z5">
    <w:name w:val="WW8Num22z5"/>
    <w:rsid w:val="000F2255"/>
  </w:style>
  <w:style w:type="character" w:customStyle="1" w:styleId="WW8Num22z6">
    <w:name w:val="WW8Num22z6"/>
    <w:rsid w:val="000F2255"/>
  </w:style>
  <w:style w:type="character" w:customStyle="1" w:styleId="WW8Num22z7">
    <w:name w:val="WW8Num22z7"/>
    <w:rsid w:val="000F2255"/>
  </w:style>
  <w:style w:type="character" w:customStyle="1" w:styleId="WW8Num22z8">
    <w:name w:val="WW8Num22z8"/>
    <w:rsid w:val="000F2255"/>
  </w:style>
  <w:style w:type="character" w:customStyle="1" w:styleId="WW8Num6z1">
    <w:name w:val="WW8Num6z1"/>
    <w:rsid w:val="000F2255"/>
  </w:style>
  <w:style w:type="character" w:customStyle="1" w:styleId="WW8Num6z2">
    <w:name w:val="WW8Num6z2"/>
    <w:rsid w:val="000F2255"/>
  </w:style>
  <w:style w:type="character" w:customStyle="1" w:styleId="WW8Num6z3">
    <w:name w:val="WW8Num6z3"/>
    <w:rsid w:val="000F2255"/>
  </w:style>
  <w:style w:type="character" w:customStyle="1" w:styleId="WW8Num6z4">
    <w:name w:val="WW8Num6z4"/>
    <w:rsid w:val="000F2255"/>
  </w:style>
  <w:style w:type="character" w:customStyle="1" w:styleId="WW8Num6z5">
    <w:name w:val="WW8Num6z5"/>
    <w:rsid w:val="000F2255"/>
  </w:style>
  <w:style w:type="character" w:customStyle="1" w:styleId="WW8Num6z6">
    <w:name w:val="WW8Num6z6"/>
    <w:rsid w:val="000F2255"/>
  </w:style>
  <w:style w:type="character" w:customStyle="1" w:styleId="WW8Num6z7">
    <w:name w:val="WW8Num6z7"/>
    <w:rsid w:val="000F2255"/>
  </w:style>
  <w:style w:type="character" w:customStyle="1" w:styleId="WW8Num6z8">
    <w:name w:val="WW8Num6z8"/>
    <w:rsid w:val="000F2255"/>
  </w:style>
  <w:style w:type="character" w:customStyle="1" w:styleId="WW8Num7z3">
    <w:name w:val="WW8Num7z3"/>
    <w:rsid w:val="000F2255"/>
  </w:style>
  <w:style w:type="character" w:customStyle="1" w:styleId="WW8Num7z4">
    <w:name w:val="WW8Num7z4"/>
    <w:rsid w:val="000F2255"/>
  </w:style>
  <w:style w:type="character" w:customStyle="1" w:styleId="WW8Num7z5">
    <w:name w:val="WW8Num7z5"/>
    <w:rsid w:val="000F2255"/>
  </w:style>
  <w:style w:type="character" w:customStyle="1" w:styleId="WW8Num7z6">
    <w:name w:val="WW8Num7z6"/>
    <w:rsid w:val="000F2255"/>
  </w:style>
  <w:style w:type="character" w:customStyle="1" w:styleId="WW8Num7z7">
    <w:name w:val="WW8Num7z7"/>
    <w:rsid w:val="000F2255"/>
  </w:style>
  <w:style w:type="character" w:customStyle="1" w:styleId="WW8Num7z8">
    <w:name w:val="WW8Num7z8"/>
    <w:rsid w:val="000F2255"/>
  </w:style>
  <w:style w:type="character" w:customStyle="1" w:styleId="WW8Num9z4">
    <w:name w:val="WW8Num9z4"/>
    <w:rsid w:val="000F2255"/>
    <w:rPr>
      <w:rFonts w:ascii="Courier New" w:hAnsi="Courier New" w:cs="Courier New" w:hint="default"/>
    </w:rPr>
  </w:style>
  <w:style w:type="character" w:customStyle="1" w:styleId="WW8Num10z1">
    <w:name w:val="WW8Num10z1"/>
    <w:rsid w:val="000F2255"/>
    <w:rPr>
      <w:rFonts w:ascii="Calibri" w:hAnsi="Calibri" w:cs="Tahoma"/>
      <w:bCs/>
      <w:sz w:val="20"/>
      <w:szCs w:val="20"/>
    </w:rPr>
  </w:style>
  <w:style w:type="character" w:customStyle="1" w:styleId="WW8Num10z2">
    <w:name w:val="WW8Num10z2"/>
    <w:rsid w:val="000F2255"/>
  </w:style>
  <w:style w:type="character" w:customStyle="1" w:styleId="WW8Num10z3">
    <w:name w:val="WW8Num10z3"/>
    <w:rsid w:val="000F2255"/>
  </w:style>
  <w:style w:type="character" w:customStyle="1" w:styleId="WW8Num10z4">
    <w:name w:val="WW8Num10z4"/>
    <w:rsid w:val="000F2255"/>
  </w:style>
  <w:style w:type="character" w:customStyle="1" w:styleId="WW8Num10z5">
    <w:name w:val="WW8Num10z5"/>
    <w:rsid w:val="000F2255"/>
  </w:style>
  <w:style w:type="character" w:customStyle="1" w:styleId="WW8Num10z6">
    <w:name w:val="WW8Num10z6"/>
    <w:rsid w:val="000F2255"/>
  </w:style>
  <w:style w:type="character" w:customStyle="1" w:styleId="WW8Num10z7">
    <w:name w:val="WW8Num10z7"/>
    <w:rsid w:val="000F2255"/>
  </w:style>
  <w:style w:type="character" w:customStyle="1" w:styleId="WW8Num10z8">
    <w:name w:val="WW8Num10z8"/>
    <w:rsid w:val="000F2255"/>
  </w:style>
  <w:style w:type="character" w:customStyle="1" w:styleId="WW8Num11z3">
    <w:name w:val="WW8Num11z3"/>
    <w:rsid w:val="000F2255"/>
  </w:style>
  <w:style w:type="character" w:customStyle="1" w:styleId="WW8Num11z4">
    <w:name w:val="WW8Num11z4"/>
    <w:rsid w:val="000F2255"/>
  </w:style>
  <w:style w:type="character" w:customStyle="1" w:styleId="WW8Num11z5">
    <w:name w:val="WW8Num11z5"/>
    <w:rsid w:val="000F2255"/>
  </w:style>
  <w:style w:type="character" w:customStyle="1" w:styleId="WW8Num11z6">
    <w:name w:val="WW8Num11z6"/>
    <w:rsid w:val="000F2255"/>
  </w:style>
  <w:style w:type="character" w:customStyle="1" w:styleId="WW8Num11z7">
    <w:name w:val="WW8Num11z7"/>
    <w:rsid w:val="000F2255"/>
  </w:style>
  <w:style w:type="character" w:customStyle="1" w:styleId="WW8Num11z8">
    <w:name w:val="WW8Num11z8"/>
    <w:rsid w:val="000F2255"/>
  </w:style>
  <w:style w:type="character" w:customStyle="1" w:styleId="WW8Num12z3">
    <w:name w:val="WW8Num12z3"/>
    <w:rsid w:val="000F2255"/>
  </w:style>
  <w:style w:type="character" w:customStyle="1" w:styleId="WW8Num12z4">
    <w:name w:val="WW8Num12z4"/>
    <w:rsid w:val="000F2255"/>
  </w:style>
  <w:style w:type="character" w:customStyle="1" w:styleId="WW8Num12z5">
    <w:name w:val="WW8Num12z5"/>
    <w:rsid w:val="000F2255"/>
  </w:style>
  <w:style w:type="character" w:customStyle="1" w:styleId="WW8Num12z6">
    <w:name w:val="WW8Num12z6"/>
    <w:rsid w:val="000F2255"/>
  </w:style>
  <w:style w:type="character" w:customStyle="1" w:styleId="WW8Num12z7">
    <w:name w:val="WW8Num12z7"/>
    <w:rsid w:val="000F2255"/>
  </w:style>
  <w:style w:type="character" w:customStyle="1" w:styleId="WW8Num12z8">
    <w:name w:val="WW8Num12z8"/>
    <w:rsid w:val="000F2255"/>
  </w:style>
  <w:style w:type="character" w:customStyle="1" w:styleId="WW8Num13z3">
    <w:name w:val="WW8Num13z3"/>
    <w:rsid w:val="000F2255"/>
    <w:rPr>
      <w:rFonts w:ascii="Symbol" w:hAnsi="Symbol" w:cs="Symbol" w:hint="default"/>
    </w:rPr>
  </w:style>
  <w:style w:type="character" w:customStyle="1" w:styleId="WW8Num14z3">
    <w:name w:val="WW8Num14z3"/>
    <w:rsid w:val="000F2255"/>
  </w:style>
  <w:style w:type="character" w:customStyle="1" w:styleId="WW8Num14z4">
    <w:name w:val="WW8Num14z4"/>
    <w:rsid w:val="000F2255"/>
  </w:style>
  <w:style w:type="character" w:customStyle="1" w:styleId="WW8Num14z5">
    <w:name w:val="WW8Num14z5"/>
    <w:rsid w:val="000F2255"/>
  </w:style>
  <w:style w:type="character" w:customStyle="1" w:styleId="WW8Num14z6">
    <w:name w:val="WW8Num14z6"/>
    <w:rsid w:val="000F2255"/>
  </w:style>
  <w:style w:type="character" w:customStyle="1" w:styleId="WW8Num14z7">
    <w:name w:val="WW8Num14z7"/>
    <w:rsid w:val="000F2255"/>
  </w:style>
  <w:style w:type="character" w:customStyle="1" w:styleId="WW8Num14z8">
    <w:name w:val="WW8Num14z8"/>
    <w:rsid w:val="000F2255"/>
  </w:style>
  <w:style w:type="character" w:customStyle="1" w:styleId="WW8Num15z3">
    <w:name w:val="WW8Num15z3"/>
    <w:rsid w:val="000F2255"/>
  </w:style>
  <w:style w:type="character" w:customStyle="1" w:styleId="WW8Num15z4">
    <w:name w:val="WW8Num15z4"/>
    <w:rsid w:val="000F2255"/>
  </w:style>
  <w:style w:type="character" w:customStyle="1" w:styleId="WW8Num15z5">
    <w:name w:val="WW8Num15z5"/>
    <w:rsid w:val="000F2255"/>
  </w:style>
  <w:style w:type="character" w:customStyle="1" w:styleId="WW8Num15z6">
    <w:name w:val="WW8Num15z6"/>
    <w:rsid w:val="000F2255"/>
  </w:style>
  <w:style w:type="character" w:customStyle="1" w:styleId="WW8Num15z7">
    <w:name w:val="WW8Num15z7"/>
    <w:rsid w:val="000F2255"/>
  </w:style>
  <w:style w:type="character" w:customStyle="1" w:styleId="WW8Num15z8">
    <w:name w:val="WW8Num15z8"/>
    <w:rsid w:val="000F2255"/>
  </w:style>
  <w:style w:type="character" w:customStyle="1" w:styleId="WW8Num18z3">
    <w:name w:val="WW8Num18z3"/>
    <w:rsid w:val="000F2255"/>
    <w:rPr>
      <w:rFonts w:ascii="Symbol" w:hAnsi="Symbol" w:cs="Symbol" w:hint="default"/>
    </w:rPr>
  </w:style>
  <w:style w:type="character" w:customStyle="1" w:styleId="WW8Num19z3">
    <w:name w:val="WW8Num19z3"/>
    <w:rsid w:val="000F2255"/>
  </w:style>
  <w:style w:type="character" w:customStyle="1" w:styleId="WW8Num19z4">
    <w:name w:val="WW8Num19z4"/>
    <w:rsid w:val="000F2255"/>
  </w:style>
  <w:style w:type="character" w:customStyle="1" w:styleId="WW8Num19z5">
    <w:name w:val="WW8Num19z5"/>
    <w:rsid w:val="000F2255"/>
  </w:style>
  <w:style w:type="character" w:customStyle="1" w:styleId="WW8Num19z6">
    <w:name w:val="WW8Num19z6"/>
    <w:rsid w:val="000F2255"/>
  </w:style>
  <w:style w:type="character" w:customStyle="1" w:styleId="WW8Num19z7">
    <w:name w:val="WW8Num19z7"/>
    <w:rsid w:val="000F2255"/>
  </w:style>
  <w:style w:type="character" w:customStyle="1" w:styleId="WW8Num19z8">
    <w:name w:val="WW8Num19z8"/>
    <w:rsid w:val="000F2255"/>
  </w:style>
  <w:style w:type="character" w:customStyle="1" w:styleId="WW8Num20z3">
    <w:name w:val="WW8Num20z3"/>
    <w:rsid w:val="000F2255"/>
  </w:style>
  <w:style w:type="character" w:customStyle="1" w:styleId="WW8Num20z4">
    <w:name w:val="WW8Num20z4"/>
    <w:rsid w:val="000F2255"/>
  </w:style>
  <w:style w:type="character" w:customStyle="1" w:styleId="WW8Num20z5">
    <w:name w:val="WW8Num20z5"/>
    <w:rsid w:val="000F2255"/>
  </w:style>
  <w:style w:type="character" w:customStyle="1" w:styleId="WW8Num20z6">
    <w:name w:val="WW8Num20z6"/>
    <w:rsid w:val="000F2255"/>
  </w:style>
  <w:style w:type="character" w:customStyle="1" w:styleId="WW8Num20z7">
    <w:name w:val="WW8Num20z7"/>
    <w:rsid w:val="000F2255"/>
  </w:style>
  <w:style w:type="character" w:customStyle="1" w:styleId="WW8Num20z8">
    <w:name w:val="WW8Num20z8"/>
    <w:rsid w:val="000F2255"/>
  </w:style>
  <w:style w:type="character" w:customStyle="1" w:styleId="WW8Num21z5">
    <w:name w:val="WW8Num21z5"/>
    <w:rsid w:val="000F2255"/>
    <w:rPr>
      <w:rFonts w:ascii="Wingdings" w:hAnsi="Wingdings" w:cs="Wingdings" w:hint="default"/>
    </w:rPr>
  </w:style>
  <w:style w:type="character" w:customStyle="1" w:styleId="WW8Num28z3">
    <w:name w:val="WW8Num28z3"/>
    <w:rsid w:val="000F2255"/>
  </w:style>
  <w:style w:type="character" w:customStyle="1" w:styleId="WW8Num28z4">
    <w:name w:val="WW8Num28z4"/>
    <w:rsid w:val="000F2255"/>
  </w:style>
  <w:style w:type="character" w:customStyle="1" w:styleId="WW8Num28z5">
    <w:name w:val="WW8Num28z5"/>
    <w:rsid w:val="000F2255"/>
  </w:style>
  <w:style w:type="character" w:customStyle="1" w:styleId="WW8Num28z6">
    <w:name w:val="WW8Num28z6"/>
    <w:rsid w:val="000F2255"/>
  </w:style>
  <w:style w:type="character" w:customStyle="1" w:styleId="WW8Num28z7">
    <w:name w:val="WW8Num28z7"/>
    <w:rsid w:val="000F2255"/>
  </w:style>
  <w:style w:type="character" w:customStyle="1" w:styleId="WW8Num28z8">
    <w:name w:val="WW8Num28z8"/>
    <w:rsid w:val="000F2255"/>
  </w:style>
  <w:style w:type="character" w:customStyle="1" w:styleId="WW8Num32z4">
    <w:name w:val="WW8Num32z4"/>
    <w:rsid w:val="000F2255"/>
  </w:style>
  <w:style w:type="character" w:customStyle="1" w:styleId="WW8Num32z5">
    <w:name w:val="WW8Num32z5"/>
    <w:rsid w:val="000F2255"/>
  </w:style>
  <w:style w:type="character" w:customStyle="1" w:styleId="WW8Num32z6">
    <w:name w:val="WW8Num32z6"/>
    <w:rsid w:val="000F2255"/>
  </w:style>
  <w:style w:type="character" w:customStyle="1" w:styleId="WW8Num32z7">
    <w:name w:val="WW8Num32z7"/>
    <w:rsid w:val="000F2255"/>
  </w:style>
  <w:style w:type="character" w:customStyle="1" w:styleId="WW8Num32z8">
    <w:name w:val="WW8Num32z8"/>
    <w:rsid w:val="000F2255"/>
  </w:style>
  <w:style w:type="character" w:customStyle="1" w:styleId="WW8Num37z3">
    <w:name w:val="WW8Num37z3"/>
    <w:rsid w:val="000F2255"/>
  </w:style>
  <w:style w:type="character" w:customStyle="1" w:styleId="WW8Num37z4">
    <w:name w:val="WW8Num37z4"/>
    <w:rsid w:val="000F2255"/>
  </w:style>
  <w:style w:type="character" w:customStyle="1" w:styleId="WW8Num37z5">
    <w:name w:val="WW8Num37z5"/>
    <w:rsid w:val="000F2255"/>
  </w:style>
  <w:style w:type="character" w:customStyle="1" w:styleId="WW8Num37z6">
    <w:name w:val="WW8Num37z6"/>
    <w:rsid w:val="000F2255"/>
  </w:style>
  <w:style w:type="character" w:customStyle="1" w:styleId="WW8Num37z7">
    <w:name w:val="WW8Num37z7"/>
    <w:rsid w:val="000F2255"/>
  </w:style>
  <w:style w:type="character" w:customStyle="1" w:styleId="WW8Num37z8">
    <w:name w:val="WW8Num37z8"/>
    <w:rsid w:val="000F2255"/>
  </w:style>
  <w:style w:type="character" w:customStyle="1" w:styleId="WW8Num38z3">
    <w:name w:val="WW8Num38z3"/>
    <w:rsid w:val="000F2255"/>
  </w:style>
  <w:style w:type="character" w:customStyle="1" w:styleId="WW8Num38z4">
    <w:name w:val="WW8Num38z4"/>
    <w:rsid w:val="000F2255"/>
  </w:style>
  <w:style w:type="character" w:customStyle="1" w:styleId="WW8Num38z5">
    <w:name w:val="WW8Num38z5"/>
    <w:rsid w:val="000F2255"/>
  </w:style>
  <w:style w:type="character" w:customStyle="1" w:styleId="WW8Num38z6">
    <w:name w:val="WW8Num38z6"/>
    <w:rsid w:val="000F2255"/>
  </w:style>
  <w:style w:type="character" w:customStyle="1" w:styleId="WW8Num38z7">
    <w:name w:val="WW8Num38z7"/>
    <w:rsid w:val="000F2255"/>
  </w:style>
  <w:style w:type="character" w:customStyle="1" w:styleId="WW8Num38z8">
    <w:name w:val="WW8Num38z8"/>
    <w:rsid w:val="000F2255"/>
  </w:style>
  <w:style w:type="character" w:customStyle="1" w:styleId="WW8Num39z3">
    <w:name w:val="WW8Num39z3"/>
    <w:rsid w:val="000F2255"/>
  </w:style>
  <w:style w:type="character" w:customStyle="1" w:styleId="WW8Num39z4">
    <w:name w:val="WW8Num39z4"/>
    <w:rsid w:val="000F2255"/>
  </w:style>
  <w:style w:type="character" w:customStyle="1" w:styleId="WW8Num39z5">
    <w:name w:val="WW8Num39z5"/>
    <w:rsid w:val="000F2255"/>
  </w:style>
  <w:style w:type="character" w:customStyle="1" w:styleId="WW8Num39z6">
    <w:name w:val="WW8Num39z6"/>
    <w:rsid w:val="000F2255"/>
  </w:style>
  <w:style w:type="character" w:customStyle="1" w:styleId="WW8Num39z7">
    <w:name w:val="WW8Num39z7"/>
    <w:rsid w:val="000F2255"/>
  </w:style>
  <w:style w:type="character" w:customStyle="1" w:styleId="WW8Num39z8">
    <w:name w:val="WW8Num39z8"/>
    <w:rsid w:val="000F2255"/>
  </w:style>
  <w:style w:type="character" w:customStyle="1" w:styleId="WW8Num41z3">
    <w:name w:val="WW8Num41z3"/>
    <w:rsid w:val="000F2255"/>
  </w:style>
  <w:style w:type="character" w:customStyle="1" w:styleId="WW8Num41z4">
    <w:name w:val="WW8Num41z4"/>
    <w:rsid w:val="000F2255"/>
  </w:style>
  <w:style w:type="character" w:customStyle="1" w:styleId="WW8Num41z5">
    <w:name w:val="WW8Num41z5"/>
    <w:rsid w:val="000F2255"/>
  </w:style>
  <w:style w:type="character" w:customStyle="1" w:styleId="WW8Num41z6">
    <w:name w:val="WW8Num41z6"/>
    <w:rsid w:val="000F2255"/>
  </w:style>
  <w:style w:type="character" w:customStyle="1" w:styleId="WW8Num41z7">
    <w:name w:val="WW8Num41z7"/>
    <w:rsid w:val="000F2255"/>
  </w:style>
  <w:style w:type="character" w:customStyle="1" w:styleId="WW8Num41z8">
    <w:name w:val="WW8Num41z8"/>
    <w:rsid w:val="000F2255"/>
  </w:style>
  <w:style w:type="character" w:customStyle="1" w:styleId="WW8Num42z3">
    <w:name w:val="WW8Num42z3"/>
    <w:rsid w:val="000F2255"/>
  </w:style>
  <w:style w:type="character" w:customStyle="1" w:styleId="WW8Num42z5">
    <w:name w:val="WW8Num42z5"/>
    <w:rsid w:val="000F2255"/>
  </w:style>
  <w:style w:type="character" w:customStyle="1" w:styleId="WW8Num42z6">
    <w:name w:val="WW8Num42z6"/>
    <w:rsid w:val="000F2255"/>
  </w:style>
  <w:style w:type="character" w:customStyle="1" w:styleId="WW8Num42z7">
    <w:name w:val="WW8Num42z7"/>
    <w:rsid w:val="000F2255"/>
  </w:style>
  <w:style w:type="character" w:customStyle="1" w:styleId="WW8Num42z8">
    <w:name w:val="WW8Num42z8"/>
    <w:rsid w:val="000F2255"/>
  </w:style>
  <w:style w:type="character" w:customStyle="1" w:styleId="WW8Num45z3">
    <w:name w:val="WW8Num45z3"/>
    <w:rsid w:val="000F2255"/>
    <w:rPr>
      <w:rFonts w:ascii="Symbol" w:hAnsi="Symbol" w:cs="Symbol" w:hint="default"/>
    </w:rPr>
  </w:style>
  <w:style w:type="character" w:customStyle="1" w:styleId="WW8Num47z3">
    <w:name w:val="WW8Num47z3"/>
    <w:rsid w:val="000F2255"/>
  </w:style>
  <w:style w:type="character" w:customStyle="1" w:styleId="WW8Num47z4">
    <w:name w:val="WW8Num47z4"/>
    <w:rsid w:val="000F2255"/>
  </w:style>
  <w:style w:type="character" w:customStyle="1" w:styleId="WW8Num47z5">
    <w:name w:val="WW8Num47z5"/>
    <w:rsid w:val="000F2255"/>
  </w:style>
  <w:style w:type="character" w:customStyle="1" w:styleId="WW8Num47z6">
    <w:name w:val="WW8Num47z6"/>
    <w:rsid w:val="000F2255"/>
  </w:style>
  <w:style w:type="character" w:customStyle="1" w:styleId="WW8Num47z7">
    <w:name w:val="WW8Num47z7"/>
    <w:rsid w:val="000F2255"/>
  </w:style>
  <w:style w:type="character" w:customStyle="1" w:styleId="WW8Num47z8">
    <w:name w:val="WW8Num47z8"/>
    <w:rsid w:val="000F2255"/>
  </w:style>
  <w:style w:type="paragraph" w:customStyle="1" w:styleId="Corpodeltesto211">
    <w:name w:val="Corpo del testo 211"/>
    <w:basedOn w:val="Normale"/>
    <w:rsid w:val="000F2255"/>
    <w:pPr>
      <w:tabs>
        <w:tab w:val="left" w:pos="709"/>
      </w:tabs>
      <w:spacing w:after="0" w:line="252" w:lineRule="auto"/>
    </w:pPr>
    <w:rPr>
      <w:rFonts w:ascii="Times New Roman" w:hAnsi="Times New Roman"/>
      <w:smallCaps/>
      <w:sz w:val="24"/>
      <w:szCs w:val="20"/>
      <w:lang w:eastAsia="en-US"/>
    </w:rPr>
  </w:style>
  <w:style w:type="paragraph" w:customStyle="1" w:styleId="Application3">
    <w:name w:val="Application3"/>
    <w:basedOn w:val="Normale"/>
    <w:rsid w:val="000F2255"/>
    <w:pPr>
      <w:widowControl w:val="0"/>
      <w:tabs>
        <w:tab w:val="right" w:pos="8789"/>
      </w:tabs>
      <w:spacing w:after="0" w:line="252" w:lineRule="auto"/>
      <w:jc w:val="center"/>
    </w:pPr>
    <w:rPr>
      <w:rFonts w:cs="Tahoma"/>
      <w:b/>
      <w:bCs/>
      <w:spacing w:val="-2"/>
      <w:sz w:val="16"/>
      <w:szCs w:val="16"/>
      <w:lang w:eastAsia="en-US" w:bidi="he-IL"/>
    </w:rPr>
  </w:style>
  <w:style w:type="paragraph" w:customStyle="1" w:styleId="LO-Normal1">
    <w:name w:val="LO-Normal1"/>
    <w:rsid w:val="000F2255"/>
    <w:pPr>
      <w:tabs>
        <w:tab w:val="num" w:pos="0"/>
      </w:tabs>
      <w:suppressAutoHyphens/>
      <w:spacing w:after="0" w:line="240" w:lineRule="auto"/>
      <w:ind w:hanging="360"/>
      <w:jc w:val="both"/>
    </w:pPr>
    <w:rPr>
      <w:rFonts w:ascii="Tahoma" w:eastAsia="SimSun" w:hAnsi="Tahoma" w:cs="Tahoma"/>
      <w:color w:val="000000"/>
      <w:kern w:val="1"/>
      <w:sz w:val="20"/>
      <w:szCs w:val="20"/>
      <w:lang w:eastAsia="zh-CN" w:bidi="en-US"/>
    </w:rPr>
  </w:style>
  <w:style w:type="paragraph" w:customStyle="1" w:styleId="Testonotaapidipagina2">
    <w:name w:val="Testo nota a piè di pagina2"/>
    <w:basedOn w:val="Normale"/>
    <w:rsid w:val="000F2255"/>
    <w:pPr>
      <w:suppressLineNumbers/>
      <w:spacing w:after="0" w:line="252" w:lineRule="auto"/>
      <w:ind w:left="339" w:hanging="339"/>
      <w:jc w:val="left"/>
    </w:pPr>
    <w:rPr>
      <w:rFonts w:ascii="Liberation Serif" w:eastAsia="SimSun" w:hAnsi="Liberation Serif" w:cs="Arial"/>
      <w:color w:val="00000A"/>
      <w:kern w:val="1"/>
      <w:sz w:val="22"/>
      <w:szCs w:val="20"/>
      <w:lang w:eastAsia="en-US" w:bidi="en-US"/>
    </w:rPr>
  </w:style>
  <w:style w:type="character" w:customStyle="1" w:styleId="apple-converted-space">
    <w:name w:val="apple-converted-space"/>
    <w:basedOn w:val="Carpredefinitoparagrafo"/>
    <w:rsid w:val="000F2255"/>
  </w:style>
  <w:style w:type="character" w:customStyle="1" w:styleId="Corpodeltesto3Carattere1">
    <w:name w:val="Corpo del testo 3 Carattere1"/>
    <w:basedOn w:val="Carpredefinitoparagrafo"/>
    <w:uiPriority w:val="99"/>
    <w:semiHidden/>
    <w:rsid w:val="000F2255"/>
    <w:rPr>
      <w:rFonts w:ascii="Times New Roman" w:eastAsia="Times New Roman" w:hAnsi="Times New Roman" w:cs="Times New Roman"/>
      <w:sz w:val="16"/>
      <w:szCs w:val="16"/>
      <w:lang w:eastAsia="zh-CN"/>
    </w:rPr>
  </w:style>
  <w:style w:type="paragraph" w:customStyle="1" w:styleId="Corpodeltesto24">
    <w:name w:val="Corpo del testo 24"/>
    <w:basedOn w:val="Normale"/>
    <w:rsid w:val="000F2255"/>
    <w:pPr>
      <w:suppressAutoHyphens w:val="0"/>
      <w:spacing w:after="0"/>
    </w:pPr>
    <w:rPr>
      <w:rFonts w:ascii="Times New Roman" w:hAnsi="Times New Roman"/>
      <w:sz w:val="24"/>
      <w:szCs w:val="20"/>
      <w:lang w:eastAsia="it-IT"/>
    </w:rPr>
  </w:style>
  <w:style w:type="paragraph" w:customStyle="1" w:styleId="Elencoalfabetico">
    <w:name w:val="Elenco alfabetico"/>
    <w:basedOn w:val="Normale"/>
    <w:rsid w:val="000F2255"/>
    <w:pPr>
      <w:tabs>
        <w:tab w:val="num" w:pos="360"/>
      </w:tabs>
      <w:suppressAutoHyphens w:val="0"/>
      <w:ind w:left="360" w:hanging="360"/>
    </w:pPr>
    <w:rPr>
      <w:rFonts w:ascii="Garamond" w:hAnsi="Garamond"/>
      <w:sz w:val="24"/>
      <w:szCs w:val="20"/>
      <w:lang w:eastAsia="it-IT"/>
    </w:rPr>
  </w:style>
  <w:style w:type="paragraph" w:customStyle="1" w:styleId="Notaapidipagina">
    <w:name w:val="Nota a piè di pagina"/>
    <w:basedOn w:val="Normale"/>
    <w:rsid w:val="000F2255"/>
    <w:pPr>
      <w:spacing w:after="0"/>
      <w:jc w:val="left"/>
    </w:pPr>
    <w:rPr>
      <w:rFonts w:ascii="Times New Roman" w:hAnsi="Times New Roman"/>
      <w:color w:val="00000A"/>
      <w:sz w:val="24"/>
      <w:lang w:eastAsia="it-IT"/>
    </w:rPr>
  </w:style>
  <w:style w:type="character" w:customStyle="1" w:styleId="elnum">
    <w:name w:val="el_num"/>
    <w:basedOn w:val="Carpredefinitoparagrafo"/>
    <w:rsid w:val="000F2255"/>
  </w:style>
  <w:style w:type="character" w:customStyle="1" w:styleId="ennum">
    <w:name w:val="en_num"/>
    <w:basedOn w:val="Carpredefinitoparagrafo"/>
    <w:rsid w:val="000F2255"/>
  </w:style>
  <w:style w:type="table" w:customStyle="1" w:styleId="Tabellagriglia4-colore61">
    <w:name w:val="Tabella griglia 4 - colore 61"/>
    <w:basedOn w:val="Tabellanormale"/>
    <w:next w:val="Tabellagriglia4-colore62"/>
    <w:uiPriority w:val="49"/>
    <w:rsid w:val="000F2255"/>
    <w:pPr>
      <w:spacing w:after="0" w:line="240" w:lineRule="auto"/>
    </w:pPr>
    <w:rPr>
      <w:rFonts w:ascii="Calibri" w:eastAsia="Calibri" w:hAnsi="Calibri"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lagriglia5scura-colore61">
    <w:name w:val="Tabella griglia 5 scura - colore 61"/>
    <w:basedOn w:val="Tabellanormale"/>
    <w:next w:val="Tabellagriglia5scura-colore62"/>
    <w:uiPriority w:val="50"/>
    <w:rsid w:val="000F2255"/>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lasemplice-21">
    <w:name w:val="Tabella semplice - 21"/>
    <w:basedOn w:val="Tabellanormale"/>
    <w:next w:val="Tabellasemplice-22"/>
    <w:uiPriority w:val="42"/>
    <w:rsid w:val="000F2255"/>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idascalia1">
    <w:name w:val="Didascalia1"/>
    <w:basedOn w:val="Normale"/>
    <w:next w:val="Normale"/>
    <w:rsid w:val="000F2255"/>
    <w:pPr>
      <w:spacing w:before="60" w:after="60"/>
      <w:ind w:left="714" w:hanging="357"/>
      <w:jc w:val="center"/>
    </w:pPr>
    <w:rPr>
      <w:rFonts w:cs="Tahoma"/>
      <w:b/>
      <w:bCs/>
      <w:sz w:val="40"/>
      <w:lang w:eastAsia="ar-SA"/>
    </w:rPr>
  </w:style>
  <w:style w:type="paragraph" w:customStyle="1" w:styleId="Usobollo">
    <w:name w:val="Uso bollo"/>
    <w:rsid w:val="000F2255"/>
    <w:pPr>
      <w:spacing w:after="0" w:line="540" w:lineRule="exact"/>
      <w:jc w:val="both"/>
    </w:pPr>
    <w:rPr>
      <w:rFonts w:ascii="Courier" w:eastAsia="Times New Roman" w:hAnsi="Courier" w:cs="Times New Roman"/>
      <w:sz w:val="24"/>
      <w:szCs w:val="20"/>
      <w:lang w:eastAsia="it-IT"/>
    </w:rPr>
  </w:style>
  <w:style w:type="paragraph" w:customStyle="1" w:styleId="Frasedichiusura">
    <w:name w:val="Frase di chiusura"/>
    <w:rsid w:val="000F2255"/>
    <w:pPr>
      <w:keepNext/>
      <w:spacing w:after="720" w:line="240" w:lineRule="auto"/>
    </w:pPr>
    <w:rPr>
      <w:rFonts w:ascii="Courier" w:eastAsia="Times New Roman" w:hAnsi="Courier" w:cs="Times New Roman"/>
      <w:sz w:val="24"/>
      <w:szCs w:val="20"/>
      <w:lang w:eastAsia="it-IT"/>
    </w:rPr>
  </w:style>
  <w:style w:type="paragraph" w:customStyle="1" w:styleId="p3">
    <w:name w:val="p3"/>
    <w:basedOn w:val="Normale"/>
    <w:rsid w:val="000F2255"/>
    <w:pPr>
      <w:suppressAutoHyphens w:val="0"/>
      <w:spacing w:after="0"/>
      <w:ind w:left="240"/>
    </w:pPr>
    <w:rPr>
      <w:rFonts w:ascii="Chicago" w:hAnsi="Chicago"/>
      <w:sz w:val="24"/>
      <w:szCs w:val="20"/>
      <w:lang w:eastAsia="it-IT"/>
    </w:rPr>
  </w:style>
  <w:style w:type="paragraph" w:customStyle="1" w:styleId="p12">
    <w:name w:val="p12"/>
    <w:basedOn w:val="Normale"/>
    <w:rsid w:val="000F2255"/>
    <w:pPr>
      <w:widowControl w:val="0"/>
      <w:tabs>
        <w:tab w:val="left" w:pos="200"/>
      </w:tabs>
      <w:suppressAutoHyphens w:val="0"/>
      <w:spacing w:after="0"/>
    </w:pPr>
    <w:rPr>
      <w:rFonts w:ascii="Chicago" w:hAnsi="Chicago"/>
      <w:sz w:val="24"/>
      <w:szCs w:val="20"/>
      <w:lang w:eastAsia="it-IT"/>
    </w:rPr>
  </w:style>
  <w:style w:type="paragraph" w:customStyle="1" w:styleId="p4">
    <w:name w:val="p4"/>
    <w:basedOn w:val="Normale"/>
    <w:rsid w:val="000F2255"/>
    <w:pPr>
      <w:suppressAutoHyphens w:val="0"/>
      <w:spacing w:after="0"/>
      <w:ind w:left="860"/>
      <w:jc w:val="left"/>
    </w:pPr>
    <w:rPr>
      <w:rFonts w:ascii="Chicago" w:hAnsi="Chicago"/>
      <w:sz w:val="24"/>
      <w:szCs w:val="20"/>
      <w:lang w:eastAsia="it-IT"/>
    </w:rPr>
  </w:style>
  <w:style w:type="table" w:customStyle="1" w:styleId="Grigliatabella111">
    <w:name w:val="Griglia tabella111"/>
    <w:basedOn w:val="Tabellanormale"/>
    <w:next w:val="Grigliatabella"/>
    <w:rsid w:val="000F2255"/>
    <w:pPr>
      <w:spacing w:after="0" w:line="240" w:lineRule="auto"/>
    </w:pPr>
    <w:rPr>
      <w:rFonts w:ascii="Times New Roman" w:eastAsia="Times New Roman" w:hAnsi="Times New Roman" w:cs="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padocumentoCarattere2">
    <w:name w:val="Mappa documento Carattere2"/>
    <w:basedOn w:val="Carpredefinitoparagrafo"/>
    <w:uiPriority w:val="99"/>
    <w:semiHidden/>
    <w:rsid w:val="000F2255"/>
    <w:rPr>
      <w:rFonts w:ascii="Segoe UI" w:hAnsi="Segoe UI" w:cs="Segoe UI"/>
      <w:sz w:val="16"/>
      <w:szCs w:val="16"/>
      <w:lang w:eastAsia="en-US"/>
    </w:rPr>
  </w:style>
  <w:style w:type="character" w:customStyle="1" w:styleId="RientrocorpodeltestoCarattere2">
    <w:name w:val="Rientro corpo del testo Carattere2"/>
    <w:basedOn w:val="Carpredefinitoparagrafo"/>
    <w:uiPriority w:val="99"/>
    <w:semiHidden/>
    <w:rsid w:val="000F2255"/>
    <w:rPr>
      <w:rFonts w:ascii="Century Gothic" w:hAnsi="Century Gothic" w:cs="Arial"/>
      <w:lang w:eastAsia="en-US"/>
    </w:rPr>
  </w:style>
  <w:style w:type="character" w:customStyle="1" w:styleId="Rientrocorpodeltesto2Carattere1">
    <w:name w:val="Rientro corpo del testo 2 Carattere1"/>
    <w:basedOn w:val="Carpredefinitoparagrafo"/>
    <w:uiPriority w:val="99"/>
    <w:semiHidden/>
    <w:rsid w:val="000F2255"/>
    <w:rPr>
      <w:rFonts w:ascii="Century Gothic" w:hAnsi="Century Gothic" w:cs="Arial"/>
      <w:lang w:eastAsia="en-US"/>
    </w:rPr>
  </w:style>
  <w:style w:type="character" w:customStyle="1" w:styleId="Rientrocorpodeltesto3Carattere1">
    <w:name w:val="Rientro corpo del testo 3 Carattere1"/>
    <w:basedOn w:val="Carpredefinitoparagrafo"/>
    <w:uiPriority w:val="99"/>
    <w:semiHidden/>
    <w:rsid w:val="000F2255"/>
    <w:rPr>
      <w:rFonts w:ascii="Century Gothic" w:hAnsi="Century Gothic" w:cs="Arial"/>
      <w:sz w:val="16"/>
      <w:szCs w:val="16"/>
      <w:lang w:eastAsia="en-US"/>
    </w:rPr>
  </w:style>
  <w:style w:type="table" w:customStyle="1" w:styleId="Tabellagriglia4-colore62">
    <w:name w:val="Tabella griglia 4 - colore 62"/>
    <w:basedOn w:val="Tabellanormale"/>
    <w:uiPriority w:val="49"/>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griglia5scura-colore62">
    <w:name w:val="Tabella griglia 5 scura - colore 62"/>
    <w:basedOn w:val="Tabellanormale"/>
    <w:uiPriority w:val="50"/>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ellasemplice-22">
    <w:name w:val="Tabella semplice - 22"/>
    <w:basedOn w:val="Tabellanormale"/>
    <w:uiPriority w:val="42"/>
    <w:rsid w:val="000F2255"/>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7">
    <w:name w:val="Griglia tabella7"/>
    <w:basedOn w:val="Tabellanormale"/>
    <w:next w:val="Grigliatabella"/>
    <w:uiPriority w:val="59"/>
    <w:rsid w:val="007A32D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59"/>
    <w:rsid w:val="004673A9"/>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07643"/>
    <w:pPr>
      <w:suppressAutoHyphens w:val="0"/>
      <w:spacing w:before="100" w:beforeAutospacing="1" w:after="100" w:afterAutospacing="1"/>
      <w:jc w:val="left"/>
    </w:pPr>
    <w:rPr>
      <w:rFonts w:ascii="Times New Roman" w:hAnsi="Times New Roman"/>
      <w:sz w:val="24"/>
      <w:lang w:eastAsia="it-IT"/>
    </w:rPr>
  </w:style>
  <w:style w:type="paragraph" w:customStyle="1" w:styleId="xl65">
    <w:name w:val="xl65"/>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6">
    <w:name w:val="xl66"/>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7">
    <w:name w:val="xl67"/>
    <w:basedOn w:val="Normale"/>
    <w:rsid w:val="00C07643"/>
    <w:pP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68">
    <w:name w:val="xl68"/>
    <w:basedOn w:val="Normale"/>
    <w:rsid w:val="00C07643"/>
    <w:pPr>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69">
    <w:name w:val="xl69"/>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0">
    <w:name w:val="xl70"/>
    <w:basedOn w:val="Normale"/>
    <w:rsid w:val="00C07643"/>
    <w:pPr>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1">
    <w:name w:val="xl71"/>
    <w:basedOn w:val="Normale"/>
    <w:rsid w:val="00C07643"/>
    <w:pPr>
      <w:suppressAutoHyphens w:val="0"/>
      <w:spacing w:before="100" w:beforeAutospacing="1" w:after="100" w:afterAutospacing="1"/>
      <w:jc w:val="left"/>
      <w:textAlignment w:val="center"/>
    </w:pPr>
    <w:rPr>
      <w:rFonts w:ascii="Calibri" w:hAnsi="Calibri" w:cs="Calibri"/>
      <w:b/>
      <w:bCs/>
      <w:color w:val="FF0000"/>
      <w:sz w:val="24"/>
      <w:lang w:eastAsia="it-IT"/>
    </w:rPr>
  </w:style>
  <w:style w:type="paragraph" w:customStyle="1" w:styleId="xl72">
    <w:name w:val="xl72"/>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3">
    <w:name w:val="xl73"/>
    <w:basedOn w:val="Normale"/>
    <w:rsid w:val="00C07643"/>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4">
    <w:name w:val="xl74"/>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5">
    <w:name w:val="xl75"/>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76">
    <w:name w:val="xl76"/>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sz w:val="22"/>
      <w:szCs w:val="22"/>
      <w:lang w:eastAsia="it-IT"/>
    </w:rPr>
  </w:style>
  <w:style w:type="paragraph" w:customStyle="1" w:styleId="xl77">
    <w:name w:val="xl77"/>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8">
    <w:name w:val="xl78"/>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79">
    <w:name w:val="xl79"/>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0">
    <w:name w:val="xl80"/>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1">
    <w:name w:val="xl8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2">
    <w:name w:val="xl82"/>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3">
    <w:name w:val="xl83"/>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4">
    <w:name w:val="xl84"/>
    <w:basedOn w:val="Normale"/>
    <w:rsid w:val="00C0764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5">
    <w:name w:val="xl85"/>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6">
    <w:name w:val="xl86"/>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87">
    <w:name w:val="xl87"/>
    <w:basedOn w:val="Normale"/>
    <w:rsid w:val="00C076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Calibri" w:hAnsi="Calibri" w:cs="Calibri"/>
      <w:sz w:val="24"/>
      <w:lang w:eastAsia="it-IT"/>
    </w:rPr>
  </w:style>
  <w:style w:type="paragraph" w:customStyle="1" w:styleId="xl88">
    <w:name w:val="xl88"/>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89">
    <w:name w:val="xl89"/>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0">
    <w:name w:val="xl90"/>
    <w:basedOn w:val="Normale"/>
    <w:rsid w:val="00C07643"/>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left"/>
      <w:textAlignment w:val="center"/>
    </w:pPr>
    <w:rPr>
      <w:rFonts w:ascii="Calibri" w:hAnsi="Calibri" w:cs="Calibri"/>
      <w:b/>
      <w:bCs/>
      <w:sz w:val="22"/>
      <w:szCs w:val="22"/>
      <w:lang w:eastAsia="it-IT"/>
    </w:rPr>
  </w:style>
  <w:style w:type="paragraph" w:customStyle="1" w:styleId="xl91">
    <w:name w:val="xl91"/>
    <w:basedOn w:val="Normale"/>
    <w:rsid w:val="00C07643"/>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left"/>
      <w:textAlignment w:val="center"/>
    </w:pPr>
    <w:rPr>
      <w:rFonts w:ascii="Calibri" w:hAnsi="Calibri" w:cs="Calibri"/>
      <w:b/>
      <w:bCs/>
      <w:sz w:val="24"/>
      <w:lang w:eastAsia="it-IT"/>
    </w:rPr>
  </w:style>
  <w:style w:type="paragraph" w:customStyle="1" w:styleId="xl92">
    <w:name w:val="xl92"/>
    <w:basedOn w:val="Normale"/>
    <w:rsid w:val="00C07643"/>
    <w:pPr>
      <w:shd w:val="clear" w:color="000000" w:fill="FFFF00"/>
      <w:suppressAutoHyphens w:val="0"/>
      <w:spacing w:before="100" w:beforeAutospacing="1" w:after="100" w:afterAutospacing="1"/>
      <w:jc w:val="left"/>
      <w:textAlignment w:val="center"/>
    </w:pPr>
    <w:rPr>
      <w:rFonts w:ascii="Calibri" w:hAnsi="Calibri" w:cs="Calibri"/>
      <w:color w:val="FF0000"/>
      <w:sz w:val="24"/>
      <w:lang w:eastAsia="it-IT"/>
    </w:rPr>
  </w:style>
  <w:style w:type="paragraph" w:customStyle="1" w:styleId="xl93">
    <w:name w:val="xl93"/>
    <w:basedOn w:val="Normale"/>
    <w:rsid w:val="00C07643"/>
    <w:pPr>
      <w:pBdr>
        <w:bottom w:val="single" w:sz="4" w:space="0" w:color="auto"/>
      </w:pBdr>
      <w:shd w:val="clear" w:color="000000" w:fill="F4B084"/>
      <w:suppressAutoHyphens w:val="0"/>
      <w:spacing w:before="100" w:beforeAutospacing="1" w:after="100" w:afterAutospacing="1"/>
      <w:jc w:val="center"/>
      <w:textAlignment w:val="center"/>
    </w:pPr>
    <w:rPr>
      <w:rFonts w:ascii="Calibri" w:hAnsi="Calibri" w:cs="Calibri"/>
      <w:sz w:val="24"/>
      <w:lang w:eastAsia="it-IT"/>
    </w:rPr>
  </w:style>
  <w:style w:type="paragraph" w:customStyle="1" w:styleId="xl94">
    <w:name w:val="xl94"/>
    <w:basedOn w:val="Normale"/>
    <w:rsid w:val="00C07643"/>
    <w:pPr>
      <w:suppressAutoHyphens w:val="0"/>
      <w:spacing w:before="100" w:beforeAutospacing="1" w:after="100" w:afterAutospacing="1"/>
      <w:jc w:val="center"/>
      <w:textAlignment w:val="center"/>
    </w:pPr>
    <w:rPr>
      <w:rFonts w:ascii="Calibri" w:hAnsi="Calibri" w:cs="Calibri"/>
      <w:color w:val="FF0000"/>
      <w:sz w:val="18"/>
      <w:szCs w:val="18"/>
      <w:lang w:eastAsia="it-IT"/>
    </w:rPr>
  </w:style>
  <w:style w:type="character" w:customStyle="1" w:styleId="Menzionenonrisolta3">
    <w:name w:val="Menzione non risolta3"/>
    <w:basedOn w:val="Carpredefinitoparagrafo"/>
    <w:uiPriority w:val="99"/>
    <w:semiHidden/>
    <w:unhideWhenUsed/>
    <w:rsid w:val="00887F45"/>
    <w:rPr>
      <w:color w:val="605E5C"/>
      <w:shd w:val="clear" w:color="auto" w:fill="E1DFDD"/>
    </w:rPr>
  </w:style>
  <w:style w:type="paragraph" w:customStyle="1" w:styleId="paragraph">
    <w:name w:val="paragraph"/>
    <w:basedOn w:val="Normale"/>
    <w:rsid w:val="00384231"/>
    <w:pPr>
      <w:suppressAutoHyphens w:val="0"/>
      <w:spacing w:after="0"/>
      <w:jc w:val="left"/>
    </w:pPr>
    <w:rPr>
      <w:rFonts w:ascii="Times New Roman" w:hAnsi="Times New Roman"/>
      <w:sz w:val="24"/>
      <w:lang w:eastAsia="it-IT"/>
    </w:rPr>
  </w:style>
  <w:style w:type="character" w:customStyle="1" w:styleId="spellingerror">
    <w:name w:val="spellingerror"/>
    <w:basedOn w:val="Carpredefinitoparagrafo"/>
    <w:rsid w:val="00384231"/>
  </w:style>
  <w:style w:type="character" w:customStyle="1" w:styleId="normaltextrun1">
    <w:name w:val="normaltextrun1"/>
    <w:basedOn w:val="Carpredefinitoparagrafo"/>
    <w:rsid w:val="00384231"/>
  </w:style>
  <w:style w:type="character" w:customStyle="1" w:styleId="eop">
    <w:name w:val="eop"/>
    <w:basedOn w:val="Carpredefinitoparagrafo"/>
    <w:rsid w:val="00384231"/>
  </w:style>
  <w:style w:type="character" w:customStyle="1" w:styleId="contextualspellingandgrammarerror">
    <w:name w:val="contextualspellingandgrammarerror"/>
    <w:basedOn w:val="Carpredefinitoparagrafo"/>
    <w:rsid w:val="0085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142">
      <w:bodyDiv w:val="1"/>
      <w:marLeft w:val="0"/>
      <w:marRight w:val="0"/>
      <w:marTop w:val="0"/>
      <w:marBottom w:val="0"/>
      <w:divBdr>
        <w:top w:val="none" w:sz="0" w:space="0" w:color="auto"/>
        <w:left w:val="none" w:sz="0" w:space="0" w:color="auto"/>
        <w:bottom w:val="none" w:sz="0" w:space="0" w:color="auto"/>
        <w:right w:val="none" w:sz="0" w:space="0" w:color="auto"/>
      </w:divBdr>
    </w:div>
    <w:div w:id="57099484">
      <w:bodyDiv w:val="1"/>
      <w:marLeft w:val="0"/>
      <w:marRight w:val="0"/>
      <w:marTop w:val="0"/>
      <w:marBottom w:val="0"/>
      <w:divBdr>
        <w:top w:val="none" w:sz="0" w:space="0" w:color="auto"/>
        <w:left w:val="none" w:sz="0" w:space="0" w:color="auto"/>
        <w:bottom w:val="none" w:sz="0" w:space="0" w:color="auto"/>
        <w:right w:val="none" w:sz="0" w:space="0" w:color="auto"/>
      </w:divBdr>
    </w:div>
    <w:div w:id="193926047">
      <w:bodyDiv w:val="1"/>
      <w:marLeft w:val="0"/>
      <w:marRight w:val="0"/>
      <w:marTop w:val="0"/>
      <w:marBottom w:val="0"/>
      <w:divBdr>
        <w:top w:val="none" w:sz="0" w:space="0" w:color="auto"/>
        <w:left w:val="none" w:sz="0" w:space="0" w:color="auto"/>
        <w:bottom w:val="none" w:sz="0" w:space="0" w:color="auto"/>
        <w:right w:val="none" w:sz="0" w:space="0" w:color="auto"/>
      </w:divBdr>
    </w:div>
    <w:div w:id="202180345">
      <w:bodyDiv w:val="1"/>
      <w:marLeft w:val="0"/>
      <w:marRight w:val="0"/>
      <w:marTop w:val="0"/>
      <w:marBottom w:val="0"/>
      <w:divBdr>
        <w:top w:val="none" w:sz="0" w:space="0" w:color="auto"/>
        <w:left w:val="none" w:sz="0" w:space="0" w:color="auto"/>
        <w:bottom w:val="none" w:sz="0" w:space="0" w:color="auto"/>
        <w:right w:val="none" w:sz="0" w:space="0" w:color="auto"/>
      </w:divBdr>
    </w:div>
    <w:div w:id="227494168">
      <w:bodyDiv w:val="1"/>
      <w:marLeft w:val="0"/>
      <w:marRight w:val="0"/>
      <w:marTop w:val="0"/>
      <w:marBottom w:val="0"/>
      <w:divBdr>
        <w:top w:val="none" w:sz="0" w:space="0" w:color="auto"/>
        <w:left w:val="none" w:sz="0" w:space="0" w:color="auto"/>
        <w:bottom w:val="none" w:sz="0" w:space="0" w:color="auto"/>
        <w:right w:val="none" w:sz="0" w:space="0" w:color="auto"/>
      </w:divBdr>
    </w:div>
    <w:div w:id="433746716">
      <w:bodyDiv w:val="1"/>
      <w:marLeft w:val="0"/>
      <w:marRight w:val="0"/>
      <w:marTop w:val="0"/>
      <w:marBottom w:val="0"/>
      <w:divBdr>
        <w:top w:val="none" w:sz="0" w:space="0" w:color="auto"/>
        <w:left w:val="none" w:sz="0" w:space="0" w:color="auto"/>
        <w:bottom w:val="none" w:sz="0" w:space="0" w:color="auto"/>
        <w:right w:val="none" w:sz="0" w:space="0" w:color="auto"/>
      </w:divBdr>
      <w:divsChild>
        <w:div w:id="180901244">
          <w:marLeft w:val="0"/>
          <w:marRight w:val="0"/>
          <w:marTop w:val="0"/>
          <w:marBottom w:val="0"/>
          <w:divBdr>
            <w:top w:val="none" w:sz="0" w:space="0" w:color="auto"/>
            <w:left w:val="none" w:sz="0" w:space="0" w:color="auto"/>
            <w:bottom w:val="none" w:sz="0" w:space="0" w:color="auto"/>
            <w:right w:val="none" w:sz="0" w:space="0" w:color="auto"/>
          </w:divBdr>
          <w:divsChild>
            <w:div w:id="1348874424">
              <w:marLeft w:val="0"/>
              <w:marRight w:val="0"/>
              <w:marTop w:val="0"/>
              <w:marBottom w:val="0"/>
              <w:divBdr>
                <w:top w:val="none" w:sz="0" w:space="0" w:color="auto"/>
                <w:left w:val="none" w:sz="0" w:space="0" w:color="auto"/>
                <w:bottom w:val="none" w:sz="0" w:space="0" w:color="auto"/>
                <w:right w:val="none" w:sz="0" w:space="0" w:color="auto"/>
              </w:divBdr>
              <w:divsChild>
                <w:div w:id="1924487360">
                  <w:marLeft w:val="0"/>
                  <w:marRight w:val="0"/>
                  <w:marTop w:val="0"/>
                  <w:marBottom w:val="0"/>
                  <w:divBdr>
                    <w:top w:val="none" w:sz="0" w:space="0" w:color="auto"/>
                    <w:left w:val="none" w:sz="0" w:space="0" w:color="auto"/>
                    <w:bottom w:val="none" w:sz="0" w:space="0" w:color="auto"/>
                    <w:right w:val="none" w:sz="0" w:space="0" w:color="auto"/>
                  </w:divBdr>
                  <w:divsChild>
                    <w:div w:id="684134721">
                      <w:marLeft w:val="0"/>
                      <w:marRight w:val="0"/>
                      <w:marTop w:val="0"/>
                      <w:marBottom w:val="0"/>
                      <w:divBdr>
                        <w:top w:val="none" w:sz="0" w:space="0" w:color="auto"/>
                        <w:left w:val="none" w:sz="0" w:space="0" w:color="auto"/>
                        <w:bottom w:val="none" w:sz="0" w:space="0" w:color="auto"/>
                        <w:right w:val="none" w:sz="0" w:space="0" w:color="auto"/>
                      </w:divBdr>
                      <w:divsChild>
                        <w:div w:id="711735668">
                          <w:marLeft w:val="0"/>
                          <w:marRight w:val="0"/>
                          <w:marTop w:val="0"/>
                          <w:marBottom w:val="0"/>
                          <w:divBdr>
                            <w:top w:val="none" w:sz="0" w:space="0" w:color="auto"/>
                            <w:left w:val="none" w:sz="0" w:space="0" w:color="auto"/>
                            <w:bottom w:val="none" w:sz="0" w:space="0" w:color="auto"/>
                            <w:right w:val="none" w:sz="0" w:space="0" w:color="auto"/>
                          </w:divBdr>
                          <w:divsChild>
                            <w:div w:id="196621417">
                              <w:marLeft w:val="0"/>
                              <w:marRight w:val="0"/>
                              <w:marTop w:val="0"/>
                              <w:marBottom w:val="0"/>
                              <w:divBdr>
                                <w:top w:val="none" w:sz="0" w:space="0" w:color="auto"/>
                                <w:left w:val="none" w:sz="0" w:space="0" w:color="auto"/>
                                <w:bottom w:val="none" w:sz="0" w:space="0" w:color="auto"/>
                                <w:right w:val="none" w:sz="0" w:space="0" w:color="auto"/>
                              </w:divBdr>
                              <w:divsChild>
                                <w:div w:id="1851335022">
                                  <w:marLeft w:val="0"/>
                                  <w:marRight w:val="0"/>
                                  <w:marTop w:val="0"/>
                                  <w:marBottom w:val="0"/>
                                  <w:divBdr>
                                    <w:top w:val="none" w:sz="0" w:space="0" w:color="auto"/>
                                    <w:left w:val="none" w:sz="0" w:space="0" w:color="auto"/>
                                    <w:bottom w:val="none" w:sz="0" w:space="0" w:color="auto"/>
                                    <w:right w:val="none" w:sz="0" w:space="0" w:color="auto"/>
                                  </w:divBdr>
                                  <w:divsChild>
                                    <w:div w:id="1098676962">
                                      <w:marLeft w:val="0"/>
                                      <w:marRight w:val="0"/>
                                      <w:marTop w:val="0"/>
                                      <w:marBottom w:val="0"/>
                                      <w:divBdr>
                                        <w:top w:val="none" w:sz="0" w:space="0" w:color="auto"/>
                                        <w:left w:val="none" w:sz="0" w:space="0" w:color="auto"/>
                                        <w:bottom w:val="none" w:sz="0" w:space="0" w:color="auto"/>
                                        <w:right w:val="none" w:sz="0" w:space="0" w:color="auto"/>
                                      </w:divBdr>
                                      <w:divsChild>
                                        <w:div w:id="2097624636">
                                          <w:marLeft w:val="0"/>
                                          <w:marRight w:val="0"/>
                                          <w:marTop w:val="0"/>
                                          <w:marBottom w:val="0"/>
                                          <w:divBdr>
                                            <w:top w:val="none" w:sz="0" w:space="0" w:color="auto"/>
                                            <w:left w:val="none" w:sz="0" w:space="0" w:color="auto"/>
                                            <w:bottom w:val="none" w:sz="0" w:space="0" w:color="auto"/>
                                            <w:right w:val="none" w:sz="0" w:space="0" w:color="auto"/>
                                          </w:divBdr>
                                          <w:divsChild>
                                            <w:div w:id="1266814480">
                                              <w:marLeft w:val="0"/>
                                              <w:marRight w:val="0"/>
                                              <w:marTop w:val="0"/>
                                              <w:marBottom w:val="0"/>
                                              <w:divBdr>
                                                <w:top w:val="none" w:sz="0" w:space="0" w:color="auto"/>
                                                <w:left w:val="none" w:sz="0" w:space="0" w:color="auto"/>
                                                <w:bottom w:val="none" w:sz="0" w:space="0" w:color="auto"/>
                                                <w:right w:val="none" w:sz="0" w:space="0" w:color="auto"/>
                                              </w:divBdr>
                                              <w:divsChild>
                                                <w:div w:id="279068658">
                                                  <w:marLeft w:val="0"/>
                                                  <w:marRight w:val="0"/>
                                                  <w:marTop w:val="0"/>
                                                  <w:marBottom w:val="0"/>
                                                  <w:divBdr>
                                                    <w:top w:val="none" w:sz="0" w:space="0" w:color="auto"/>
                                                    <w:left w:val="none" w:sz="0" w:space="0" w:color="auto"/>
                                                    <w:bottom w:val="none" w:sz="0" w:space="0" w:color="auto"/>
                                                    <w:right w:val="none" w:sz="0" w:space="0" w:color="auto"/>
                                                  </w:divBdr>
                                                  <w:divsChild>
                                                    <w:div w:id="773937025">
                                                      <w:marLeft w:val="0"/>
                                                      <w:marRight w:val="0"/>
                                                      <w:marTop w:val="0"/>
                                                      <w:marBottom w:val="0"/>
                                                      <w:divBdr>
                                                        <w:top w:val="single" w:sz="4" w:space="0" w:color="ABABAB"/>
                                                        <w:left w:val="single" w:sz="4" w:space="0" w:color="ABABAB"/>
                                                        <w:bottom w:val="none" w:sz="0" w:space="0" w:color="auto"/>
                                                        <w:right w:val="single" w:sz="4" w:space="0" w:color="ABABAB"/>
                                                      </w:divBdr>
                                                      <w:divsChild>
                                                        <w:div w:id="400643342">
                                                          <w:marLeft w:val="0"/>
                                                          <w:marRight w:val="0"/>
                                                          <w:marTop w:val="0"/>
                                                          <w:marBottom w:val="0"/>
                                                          <w:divBdr>
                                                            <w:top w:val="none" w:sz="0" w:space="0" w:color="auto"/>
                                                            <w:left w:val="none" w:sz="0" w:space="0" w:color="auto"/>
                                                            <w:bottom w:val="none" w:sz="0" w:space="0" w:color="auto"/>
                                                            <w:right w:val="none" w:sz="0" w:space="0" w:color="auto"/>
                                                          </w:divBdr>
                                                          <w:divsChild>
                                                            <w:div w:id="791168085">
                                                              <w:marLeft w:val="0"/>
                                                              <w:marRight w:val="0"/>
                                                              <w:marTop w:val="0"/>
                                                              <w:marBottom w:val="0"/>
                                                              <w:divBdr>
                                                                <w:top w:val="none" w:sz="0" w:space="0" w:color="auto"/>
                                                                <w:left w:val="none" w:sz="0" w:space="0" w:color="auto"/>
                                                                <w:bottom w:val="none" w:sz="0" w:space="0" w:color="auto"/>
                                                                <w:right w:val="none" w:sz="0" w:space="0" w:color="auto"/>
                                                              </w:divBdr>
                                                              <w:divsChild>
                                                                <w:div w:id="1222133990">
                                                                  <w:marLeft w:val="0"/>
                                                                  <w:marRight w:val="0"/>
                                                                  <w:marTop w:val="0"/>
                                                                  <w:marBottom w:val="0"/>
                                                                  <w:divBdr>
                                                                    <w:top w:val="none" w:sz="0" w:space="0" w:color="auto"/>
                                                                    <w:left w:val="none" w:sz="0" w:space="0" w:color="auto"/>
                                                                    <w:bottom w:val="none" w:sz="0" w:space="0" w:color="auto"/>
                                                                    <w:right w:val="none" w:sz="0" w:space="0" w:color="auto"/>
                                                                  </w:divBdr>
                                                                  <w:divsChild>
                                                                    <w:div w:id="1012417736">
                                                                      <w:marLeft w:val="0"/>
                                                                      <w:marRight w:val="0"/>
                                                                      <w:marTop w:val="0"/>
                                                                      <w:marBottom w:val="0"/>
                                                                      <w:divBdr>
                                                                        <w:top w:val="none" w:sz="0" w:space="0" w:color="auto"/>
                                                                        <w:left w:val="none" w:sz="0" w:space="0" w:color="auto"/>
                                                                        <w:bottom w:val="none" w:sz="0" w:space="0" w:color="auto"/>
                                                                        <w:right w:val="none" w:sz="0" w:space="0" w:color="auto"/>
                                                                      </w:divBdr>
                                                                      <w:divsChild>
                                                                        <w:div w:id="179978319">
                                                                          <w:marLeft w:val="0"/>
                                                                          <w:marRight w:val="0"/>
                                                                          <w:marTop w:val="0"/>
                                                                          <w:marBottom w:val="0"/>
                                                                          <w:divBdr>
                                                                            <w:top w:val="none" w:sz="0" w:space="0" w:color="auto"/>
                                                                            <w:left w:val="none" w:sz="0" w:space="0" w:color="auto"/>
                                                                            <w:bottom w:val="none" w:sz="0" w:space="0" w:color="auto"/>
                                                                            <w:right w:val="none" w:sz="0" w:space="0" w:color="auto"/>
                                                                          </w:divBdr>
                                                                          <w:divsChild>
                                                                            <w:div w:id="1216232826">
                                                                              <w:marLeft w:val="0"/>
                                                                              <w:marRight w:val="0"/>
                                                                              <w:marTop w:val="0"/>
                                                                              <w:marBottom w:val="0"/>
                                                                              <w:divBdr>
                                                                                <w:top w:val="none" w:sz="0" w:space="0" w:color="auto"/>
                                                                                <w:left w:val="none" w:sz="0" w:space="0" w:color="auto"/>
                                                                                <w:bottom w:val="none" w:sz="0" w:space="0" w:color="auto"/>
                                                                                <w:right w:val="none" w:sz="0" w:space="0" w:color="auto"/>
                                                                              </w:divBdr>
                                                                              <w:divsChild>
                                                                                <w:div w:id="948856229">
                                                                                  <w:marLeft w:val="0"/>
                                                                                  <w:marRight w:val="0"/>
                                                                                  <w:marTop w:val="0"/>
                                                                                  <w:marBottom w:val="0"/>
                                                                                  <w:divBdr>
                                                                                    <w:top w:val="none" w:sz="0" w:space="0" w:color="auto"/>
                                                                                    <w:left w:val="none" w:sz="0" w:space="0" w:color="auto"/>
                                                                                    <w:bottom w:val="none" w:sz="0" w:space="0" w:color="auto"/>
                                                                                    <w:right w:val="none" w:sz="0" w:space="0" w:color="auto"/>
                                                                                  </w:divBdr>
                                                                                </w:div>
                                                                                <w:div w:id="266079757">
                                                                                  <w:marLeft w:val="0"/>
                                                                                  <w:marRight w:val="0"/>
                                                                                  <w:marTop w:val="0"/>
                                                                                  <w:marBottom w:val="0"/>
                                                                                  <w:divBdr>
                                                                                    <w:top w:val="none" w:sz="0" w:space="0" w:color="auto"/>
                                                                                    <w:left w:val="none" w:sz="0" w:space="0" w:color="auto"/>
                                                                                    <w:bottom w:val="none" w:sz="0" w:space="0" w:color="auto"/>
                                                                                    <w:right w:val="none" w:sz="0" w:space="0" w:color="auto"/>
                                                                                  </w:divBdr>
                                                                                </w:div>
                                                                                <w:div w:id="124126075">
                                                                                  <w:marLeft w:val="0"/>
                                                                                  <w:marRight w:val="0"/>
                                                                                  <w:marTop w:val="0"/>
                                                                                  <w:marBottom w:val="0"/>
                                                                                  <w:divBdr>
                                                                                    <w:top w:val="none" w:sz="0" w:space="0" w:color="auto"/>
                                                                                    <w:left w:val="none" w:sz="0" w:space="0" w:color="auto"/>
                                                                                    <w:bottom w:val="none" w:sz="0" w:space="0" w:color="auto"/>
                                                                                    <w:right w:val="none" w:sz="0" w:space="0" w:color="auto"/>
                                                                                  </w:divBdr>
                                                                                </w:div>
                                                                                <w:div w:id="517739040">
                                                                                  <w:marLeft w:val="0"/>
                                                                                  <w:marRight w:val="0"/>
                                                                                  <w:marTop w:val="0"/>
                                                                                  <w:marBottom w:val="0"/>
                                                                                  <w:divBdr>
                                                                                    <w:top w:val="none" w:sz="0" w:space="0" w:color="auto"/>
                                                                                    <w:left w:val="none" w:sz="0" w:space="0" w:color="auto"/>
                                                                                    <w:bottom w:val="none" w:sz="0" w:space="0" w:color="auto"/>
                                                                                    <w:right w:val="none" w:sz="0" w:space="0" w:color="auto"/>
                                                                                  </w:divBdr>
                                                                                </w:div>
                                                                                <w:div w:id="14617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440027">
      <w:bodyDiv w:val="1"/>
      <w:marLeft w:val="0"/>
      <w:marRight w:val="0"/>
      <w:marTop w:val="0"/>
      <w:marBottom w:val="0"/>
      <w:divBdr>
        <w:top w:val="none" w:sz="0" w:space="0" w:color="auto"/>
        <w:left w:val="none" w:sz="0" w:space="0" w:color="auto"/>
        <w:bottom w:val="none" w:sz="0" w:space="0" w:color="auto"/>
        <w:right w:val="none" w:sz="0" w:space="0" w:color="auto"/>
      </w:divBdr>
    </w:div>
    <w:div w:id="489172213">
      <w:bodyDiv w:val="1"/>
      <w:marLeft w:val="0"/>
      <w:marRight w:val="0"/>
      <w:marTop w:val="0"/>
      <w:marBottom w:val="0"/>
      <w:divBdr>
        <w:top w:val="none" w:sz="0" w:space="0" w:color="auto"/>
        <w:left w:val="none" w:sz="0" w:space="0" w:color="auto"/>
        <w:bottom w:val="none" w:sz="0" w:space="0" w:color="auto"/>
        <w:right w:val="none" w:sz="0" w:space="0" w:color="auto"/>
      </w:divBdr>
      <w:divsChild>
        <w:div w:id="1996835429">
          <w:marLeft w:val="0"/>
          <w:marRight w:val="0"/>
          <w:marTop w:val="0"/>
          <w:marBottom w:val="0"/>
          <w:divBdr>
            <w:top w:val="none" w:sz="0" w:space="0" w:color="auto"/>
            <w:left w:val="none" w:sz="0" w:space="0" w:color="auto"/>
            <w:bottom w:val="none" w:sz="0" w:space="0" w:color="auto"/>
            <w:right w:val="none" w:sz="0" w:space="0" w:color="auto"/>
          </w:divBdr>
          <w:divsChild>
            <w:div w:id="854853232">
              <w:marLeft w:val="0"/>
              <w:marRight w:val="0"/>
              <w:marTop w:val="0"/>
              <w:marBottom w:val="0"/>
              <w:divBdr>
                <w:top w:val="none" w:sz="0" w:space="0" w:color="auto"/>
                <w:left w:val="none" w:sz="0" w:space="0" w:color="auto"/>
                <w:bottom w:val="none" w:sz="0" w:space="0" w:color="auto"/>
                <w:right w:val="none" w:sz="0" w:space="0" w:color="auto"/>
              </w:divBdr>
              <w:divsChild>
                <w:div w:id="1030572185">
                  <w:marLeft w:val="0"/>
                  <w:marRight w:val="0"/>
                  <w:marTop w:val="0"/>
                  <w:marBottom w:val="0"/>
                  <w:divBdr>
                    <w:top w:val="none" w:sz="0" w:space="0" w:color="auto"/>
                    <w:left w:val="none" w:sz="0" w:space="0" w:color="auto"/>
                    <w:bottom w:val="none" w:sz="0" w:space="0" w:color="auto"/>
                    <w:right w:val="none" w:sz="0" w:space="0" w:color="auto"/>
                  </w:divBdr>
                  <w:divsChild>
                    <w:div w:id="1012100272">
                      <w:marLeft w:val="0"/>
                      <w:marRight w:val="0"/>
                      <w:marTop w:val="0"/>
                      <w:marBottom w:val="0"/>
                      <w:divBdr>
                        <w:top w:val="none" w:sz="0" w:space="0" w:color="auto"/>
                        <w:left w:val="none" w:sz="0" w:space="0" w:color="auto"/>
                        <w:bottom w:val="none" w:sz="0" w:space="0" w:color="auto"/>
                        <w:right w:val="none" w:sz="0" w:space="0" w:color="auto"/>
                      </w:divBdr>
                      <w:divsChild>
                        <w:div w:id="219950421">
                          <w:marLeft w:val="0"/>
                          <w:marRight w:val="0"/>
                          <w:marTop w:val="0"/>
                          <w:marBottom w:val="0"/>
                          <w:divBdr>
                            <w:top w:val="none" w:sz="0" w:space="0" w:color="auto"/>
                            <w:left w:val="none" w:sz="0" w:space="0" w:color="auto"/>
                            <w:bottom w:val="none" w:sz="0" w:space="0" w:color="auto"/>
                            <w:right w:val="none" w:sz="0" w:space="0" w:color="auto"/>
                          </w:divBdr>
                          <w:divsChild>
                            <w:div w:id="1133907809">
                              <w:marLeft w:val="0"/>
                              <w:marRight w:val="0"/>
                              <w:marTop w:val="0"/>
                              <w:marBottom w:val="0"/>
                              <w:divBdr>
                                <w:top w:val="none" w:sz="0" w:space="0" w:color="auto"/>
                                <w:left w:val="none" w:sz="0" w:space="0" w:color="auto"/>
                                <w:bottom w:val="none" w:sz="0" w:space="0" w:color="auto"/>
                                <w:right w:val="none" w:sz="0" w:space="0" w:color="auto"/>
                              </w:divBdr>
                              <w:divsChild>
                                <w:div w:id="98374732">
                                  <w:marLeft w:val="0"/>
                                  <w:marRight w:val="0"/>
                                  <w:marTop w:val="0"/>
                                  <w:marBottom w:val="0"/>
                                  <w:divBdr>
                                    <w:top w:val="none" w:sz="0" w:space="0" w:color="auto"/>
                                    <w:left w:val="none" w:sz="0" w:space="0" w:color="auto"/>
                                    <w:bottom w:val="none" w:sz="0" w:space="0" w:color="auto"/>
                                    <w:right w:val="none" w:sz="0" w:space="0" w:color="auto"/>
                                  </w:divBdr>
                                  <w:divsChild>
                                    <w:div w:id="1031876071">
                                      <w:marLeft w:val="0"/>
                                      <w:marRight w:val="0"/>
                                      <w:marTop w:val="0"/>
                                      <w:marBottom w:val="0"/>
                                      <w:divBdr>
                                        <w:top w:val="none" w:sz="0" w:space="0" w:color="auto"/>
                                        <w:left w:val="none" w:sz="0" w:space="0" w:color="auto"/>
                                        <w:bottom w:val="none" w:sz="0" w:space="0" w:color="auto"/>
                                        <w:right w:val="none" w:sz="0" w:space="0" w:color="auto"/>
                                      </w:divBdr>
                                      <w:divsChild>
                                        <w:div w:id="544607598">
                                          <w:marLeft w:val="0"/>
                                          <w:marRight w:val="0"/>
                                          <w:marTop w:val="0"/>
                                          <w:marBottom w:val="0"/>
                                          <w:divBdr>
                                            <w:top w:val="none" w:sz="0" w:space="0" w:color="auto"/>
                                            <w:left w:val="none" w:sz="0" w:space="0" w:color="auto"/>
                                            <w:bottom w:val="none" w:sz="0" w:space="0" w:color="auto"/>
                                            <w:right w:val="none" w:sz="0" w:space="0" w:color="auto"/>
                                          </w:divBdr>
                                          <w:divsChild>
                                            <w:div w:id="430591993">
                                              <w:marLeft w:val="0"/>
                                              <w:marRight w:val="0"/>
                                              <w:marTop w:val="0"/>
                                              <w:marBottom w:val="0"/>
                                              <w:divBdr>
                                                <w:top w:val="none" w:sz="0" w:space="0" w:color="auto"/>
                                                <w:left w:val="none" w:sz="0" w:space="0" w:color="auto"/>
                                                <w:bottom w:val="none" w:sz="0" w:space="0" w:color="auto"/>
                                                <w:right w:val="none" w:sz="0" w:space="0" w:color="auto"/>
                                              </w:divBdr>
                                              <w:divsChild>
                                                <w:div w:id="1766727146">
                                                  <w:marLeft w:val="0"/>
                                                  <w:marRight w:val="0"/>
                                                  <w:marTop w:val="0"/>
                                                  <w:marBottom w:val="0"/>
                                                  <w:divBdr>
                                                    <w:top w:val="none" w:sz="0" w:space="0" w:color="auto"/>
                                                    <w:left w:val="none" w:sz="0" w:space="0" w:color="auto"/>
                                                    <w:bottom w:val="none" w:sz="0" w:space="0" w:color="auto"/>
                                                    <w:right w:val="none" w:sz="0" w:space="0" w:color="auto"/>
                                                  </w:divBdr>
                                                  <w:divsChild>
                                                    <w:div w:id="1916739946">
                                                      <w:marLeft w:val="0"/>
                                                      <w:marRight w:val="0"/>
                                                      <w:marTop w:val="0"/>
                                                      <w:marBottom w:val="0"/>
                                                      <w:divBdr>
                                                        <w:top w:val="single" w:sz="4" w:space="0" w:color="ABABAB"/>
                                                        <w:left w:val="single" w:sz="4" w:space="0" w:color="ABABAB"/>
                                                        <w:bottom w:val="none" w:sz="0" w:space="0" w:color="auto"/>
                                                        <w:right w:val="single" w:sz="4" w:space="0" w:color="ABABAB"/>
                                                      </w:divBdr>
                                                      <w:divsChild>
                                                        <w:div w:id="2071224320">
                                                          <w:marLeft w:val="0"/>
                                                          <w:marRight w:val="0"/>
                                                          <w:marTop w:val="0"/>
                                                          <w:marBottom w:val="0"/>
                                                          <w:divBdr>
                                                            <w:top w:val="none" w:sz="0" w:space="0" w:color="auto"/>
                                                            <w:left w:val="none" w:sz="0" w:space="0" w:color="auto"/>
                                                            <w:bottom w:val="none" w:sz="0" w:space="0" w:color="auto"/>
                                                            <w:right w:val="none" w:sz="0" w:space="0" w:color="auto"/>
                                                          </w:divBdr>
                                                          <w:divsChild>
                                                            <w:div w:id="314073825">
                                                              <w:marLeft w:val="0"/>
                                                              <w:marRight w:val="0"/>
                                                              <w:marTop w:val="0"/>
                                                              <w:marBottom w:val="0"/>
                                                              <w:divBdr>
                                                                <w:top w:val="none" w:sz="0" w:space="0" w:color="auto"/>
                                                                <w:left w:val="none" w:sz="0" w:space="0" w:color="auto"/>
                                                                <w:bottom w:val="none" w:sz="0" w:space="0" w:color="auto"/>
                                                                <w:right w:val="none" w:sz="0" w:space="0" w:color="auto"/>
                                                              </w:divBdr>
                                                              <w:divsChild>
                                                                <w:div w:id="1288967924">
                                                                  <w:marLeft w:val="0"/>
                                                                  <w:marRight w:val="0"/>
                                                                  <w:marTop w:val="0"/>
                                                                  <w:marBottom w:val="0"/>
                                                                  <w:divBdr>
                                                                    <w:top w:val="none" w:sz="0" w:space="0" w:color="auto"/>
                                                                    <w:left w:val="none" w:sz="0" w:space="0" w:color="auto"/>
                                                                    <w:bottom w:val="none" w:sz="0" w:space="0" w:color="auto"/>
                                                                    <w:right w:val="none" w:sz="0" w:space="0" w:color="auto"/>
                                                                  </w:divBdr>
                                                                  <w:divsChild>
                                                                    <w:div w:id="373047462">
                                                                      <w:marLeft w:val="0"/>
                                                                      <w:marRight w:val="0"/>
                                                                      <w:marTop w:val="0"/>
                                                                      <w:marBottom w:val="0"/>
                                                                      <w:divBdr>
                                                                        <w:top w:val="none" w:sz="0" w:space="0" w:color="auto"/>
                                                                        <w:left w:val="none" w:sz="0" w:space="0" w:color="auto"/>
                                                                        <w:bottom w:val="none" w:sz="0" w:space="0" w:color="auto"/>
                                                                        <w:right w:val="none" w:sz="0" w:space="0" w:color="auto"/>
                                                                      </w:divBdr>
                                                                      <w:divsChild>
                                                                        <w:div w:id="369189071">
                                                                          <w:marLeft w:val="0"/>
                                                                          <w:marRight w:val="0"/>
                                                                          <w:marTop w:val="0"/>
                                                                          <w:marBottom w:val="0"/>
                                                                          <w:divBdr>
                                                                            <w:top w:val="none" w:sz="0" w:space="0" w:color="auto"/>
                                                                            <w:left w:val="none" w:sz="0" w:space="0" w:color="auto"/>
                                                                            <w:bottom w:val="none" w:sz="0" w:space="0" w:color="auto"/>
                                                                            <w:right w:val="none" w:sz="0" w:space="0" w:color="auto"/>
                                                                          </w:divBdr>
                                                                          <w:divsChild>
                                                                            <w:div w:id="1692149263">
                                                                              <w:marLeft w:val="0"/>
                                                                              <w:marRight w:val="0"/>
                                                                              <w:marTop w:val="0"/>
                                                                              <w:marBottom w:val="0"/>
                                                                              <w:divBdr>
                                                                                <w:top w:val="none" w:sz="0" w:space="0" w:color="auto"/>
                                                                                <w:left w:val="none" w:sz="0" w:space="0" w:color="auto"/>
                                                                                <w:bottom w:val="none" w:sz="0" w:space="0" w:color="auto"/>
                                                                                <w:right w:val="none" w:sz="0" w:space="0" w:color="auto"/>
                                                                              </w:divBdr>
                                                                              <w:divsChild>
                                                                                <w:div w:id="1833329719">
                                                                                  <w:marLeft w:val="0"/>
                                                                                  <w:marRight w:val="0"/>
                                                                                  <w:marTop w:val="0"/>
                                                                                  <w:marBottom w:val="0"/>
                                                                                  <w:divBdr>
                                                                                    <w:top w:val="none" w:sz="0" w:space="0" w:color="auto"/>
                                                                                    <w:left w:val="none" w:sz="0" w:space="0" w:color="auto"/>
                                                                                    <w:bottom w:val="none" w:sz="0" w:space="0" w:color="auto"/>
                                                                                    <w:right w:val="none" w:sz="0" w:space="0" w:color="auto"/>
                                                                                  </w:divBdr>
                                                                                </w:div>
                                                                                <w:div w:id="1232886454">
                                                                                  <w:marLeft w:val="0"/>
                                                                                  <w:marRight w:val="0"/>
                                                                                  <w:marTop w:val="0"/>
                                                                                  <w:marBottom w:val="0"/>
                                                                                  <w:divBdr>
                                                                                    <w:top w:val="none" w:sz="0" w:space="0" w:color="auto"/>
                                                                                    <w:left w:val="none" w:sz="0" w:space="0" w:color="auto"/>
                                                                                    <w:bottom w:val="none" w:sz="0" w:space="0" w:color="auto"/>
                                                                                    <w:right w:val="none" w:sz="0" w:space="0" w:color="auto"/>
                                                                                  </w:divBdr>
                                                                                </w:div>
                                                                                <w:div w:id="174006495">
                                                                                  <w:marLeft w:val="0"/>
                                                                                  <w:marRight w:val="0"/>
                                                                                  <w:marTop w:val="0"/>
                                                                                  <w:marBottom w:val="0"/>
                                                                                  <w:divBdr>
                                                                                    <w:top w:val="none" w:sz="0" w:space="0" w:color="auto"/>
                                                                                    <w:left w:val="none" w:sz="0" w:space="0" w:color="auto"/>
                                                                                    <w:bottom w:val="none" w:sz="0" w:space="0" w:color="auto"/>
                                                                                    <w:right w:val="none" w:sz="0" w:space="0" w:color="auto"/>
                                                                                  </w:divBdr>
                                                                                </w:div>
                                                                                <w:div w:id="1206134726">
                                                                                  <w:marLeft w:val="0"/>
                                                                                  <w:marRight w:val="0"/>
                                                                                  <w:marTop w:val="0"/>
                                                                                  <w:marBottom w:val="0"/>
                                                                                  <w:divBdr>
                                                                                    <w:top w:val="none" w:sz="0" w:space="0" w:color="auto"/>
                                                                                    <w:left w:val="none" w:sz="0" w:space="0" w:color="auto"/>
                                                                                    <w:bottom w:val="none" w:sz="0" w:space="0" w:color="auto"/>
                                                                                    <w:right w:val="none" w:sz="0" w:space="0" w:color="auto"/>
                                                                                  </w:divBdr>
                                                                                  <w:divsChild>
                                                                                    <w:div w:id="602762950">
                                                                                      <w:marLeft w:val="0"/>
                                                                                      <w:marRight w:val="0"/>
                                                                                      <w:marTop w:val="0"/>
                                                                                      <w:marBottom w:val="0"/>
                                                                                      <w:divBdr>
                                                                                        <w:top w:val="none" w:sz="0" w:space="0" w:color="auto"/>
                                                                                        <w:left w:val="none" w:sz="0" w:space="0" w:color="auto"/>
                                                                                        <w:bottom w:val="none" w:sz="0" w:space="0" w:color="auto"/>
                                                                                        <w:right w:val="none" w:sz="0" w:space="0" w:color="auto"/>
                                                                                      </w:divBdr>
                                                                                    </w:div>
                                                                                    <w:div w:id="992367777">
                                                                                      <w:marLeft w:val="0"/>
                                                                                      <w:marRight w:val="0"/>
                                                                                      <w:marTop w:val="0"/>
                                                                                      <w:marBottom w:val="0"/>
                                                                                      <w:divBdr>
                                                                                        <w:top w:val="none" w:sz="0" w:space="0" w:color="auto"/>
                                                                                        <w:left w:val="none" w:sz="0" w:space="0" w:color="auto"/>
                                                                                        <w:bottom w:val="none" w:sz="0" w:space="0" w:color="auto"/>
                                                                                        <w:right w:val="none" w:sz="0" w:space="0" w:color="auto"/>
                                                                                      </w:divBdr>
                                                                                    </w:div>
                                                                                    <w:div w:id="898904587">
                                                                                      <w:marLeft w:val="0"/>
                                                                                      <w:marRight w:val="0"/>
                                                                                      <w:marTop w:val="0"/>
                                                                                      <w:marBottom w:val="0"/>
                                                                                      <w:divBdr>
                                                                                        <w:top w:val="none" w:sz="0" w:space="0" w:color="auto"/>
                                                                                        <w:left w:val="none" w:sz="0" w:space="0" w:color="auto"/>
                                                                                        <w:bottom w:val="none" w:sz="0" w:space="0" w:color="auto"/>
                                                                                        <w:right w:val="none" w:sz="0" w:space="0" w:color="auto"/>
                                                                                      </w:divBdr>
                                                                                    </w:div>
                                                                                    <w:div w:id="17740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290175">
      <w:bodyDiv w:val="1"/>
      <w:marLeft w:val="0"/>
      <w:marRight w:val="0"/>
      <w:marTop w:val="0"/>
      <w:marBottom w:val="0"/>
      <w:divBdr>
        <w:top w:val="none" w:sz="0" w:space="0" w:color="auto"/>
        <w:left w:val="none" w:sz="0" w:space="0" w:color="auto"/>
        <w:bottom w:val="none" w:sz="0" w:space="0" w:color="auto"/>
        <w:right w:val="none" w:sz="0" w:space="0" w:color="auto"/>
      </w:divBdr>
    </w:div>
    <w:div w:id="577637672">
      <w:bodyDiv w:val="1"/>
      <w:marLeft w:val="0"/>
      <w:marRight w:val="0"/>
      <w:marTop w:val="0"/>
      <w:marBottom w:val="0"/>
      <w:divBdr>
        <w:top w:val="none" w:sz="0" w:space="0" w:color="auto"/>
        <w:left w:val="none" w:sz="0" w:space="0" w:color="auto"/>
        <w:bottom w:val="none" w:sz="0" w:space="0" w:color="auto"/>
        <w:right w:val="none" w:sz="0" w:space="0" w:color="auto"/>
      </w:divBdr>
    </w:div>
    <w:div w:id="579489950">
      <w:bodyDiv w:val="1"/>
      <w:marLeft w:val="0"/>
      <w:marRight w:val="0"/>
      <w:marTop w:val="0"/>
      <w:marBottom w:val="0"/>
      <w:divBdr>
        <w:top w:val="none" w:sz="0" w:space="0" w:color="auto"/>
        <w:left w:val="none" w:sz="0" w:space="0" w:color="auto"/>
        <w:bottom w:val="none" w:sz="0" w:space="0" w:color="auto"/>
        <w:right w:val="none" w:sz="0" w:space="0" w:color="auto"/>
      </w:divBdr>
    </w:div>
    <w:div w:id="597254582">
      <w:bodyDiv w:val="1"/>
      <w:marLeft w:val="0"/>
      <w:marRight w:val="0"/>
      <w:marTop w:val="0"/>
      <w:marBottom w:val="0"/>
      <w:divBdr>
        <w:top w:val="none" w:sz="0" w:space="0" w:color="auto"/>
        <w:left w:val="none" w:sz="0" w:space="0" w:color="auto"/>
        <w:bottom w:val="none" w:sz="0" w:space="0" w:color="auto"/>
        <w:right w:val="none" w:sz="0" w:space="0" w:color="auto"/>
      </w:divBdr>
    </w:div>
    <w:div w:id="639770637">
      <w:bodyDiv w:val="1"/>
      <w:marLeft w:val="0"/>
      <w:marRight w:val="0"/>
      <w:marTop w:val="0"/>
      <w:marBottom w:val="0"/>
      <w:divBdr>
        <w:top w:val="none" w:sz="0" w:space="0" w:color="auto"/>
        <w:left w:val="none" w:sz="0" w:space="0" w:color="auto"/>
        <w:bottom w:val="none" w:sz="0" w:space="0" w:color="auto"/>
        <w:right w:val="none" w:sz="0" w:space="0" w:color="auto"/>
      </w:divBdr>
      <w:divsChild>
        <w:div w:id="1244102359">
          <w:marLeft w:val="0"/>
          <w:marRight w:val="0"/>
          <w:marTop w:val="0"/>
          <w:marBottom w:val="0"/>
          <w:divBdr>
            <w:top w:val="none" w:sz="0" w:space="0" w:color="auto"/>
            <w:left w:val="none" w:sz="0" w:space="0" w:color="auto"/>
            <w:bottom w:val="none" w:sz="0" w:space="0" w:color="auto"/>
            <w:right w:val="none" w:sz="0" w:space="0" w:color="auto"/>
          </w:divBdr>
          <w:divsChild>
            <w:div w:id="5981731">
              <w:marLeft w:val="0"/>
              <w:marRight w:val="0"/>
              <w:marTop w:val="0"/>
              <w:marBottom w:val="0"/>
              <w:divBdr>
                <w:top w:val="none" w:sz="0" w:space="0" w:color="auto"/>
                <w:left w:val="none" w:sz="0" w:space="0" w:color="auto"/>
                <w:bottom w:val="none" w:sz="0" w:space="0" w:color="auto"/>
                <w:right w:val="none" w:sz="0" w:space="0" w:color="auto"/>
              </w:divBdr>
              <w:divsChild>
                <w:div w:id="163324493">
                  <w:marLeft w:val="0"/>
                  <w:marRight w:val="0"/>
                  <w:marTop w:val="0"/>
                  <w:marBottom w:val="0"/>
                  <w:divBdr>
                    <w:top w:val="none" w:sz="0" w:space="0" w:color="auto"/>
                    <w:left w:val="none" w:sz="0" w:space="0" w:color="auto"/>
                    <w:bottom w:val="none" w:sz="0" w:space="0" w:color="auto"/>
                    <w:right w:val="none" w:sz="0" w:space="0" w:color="auto"/>
                  </w:divBdr>
                  <w:divsChild>
                    <w:div w:id="593519189">
                      <w:marLeft w:val="0"/>
                      <w:marRight w:val="0"/>
                      <w:marTop w:val="0"/>
                      <w:marBottom w:val="0"/>
                      <w:divBdr>
                        <w:top w:val="none" w:sz="0" w:space="0" w:color="auto"/>
                        <w:left w:val="none" w:sz="0" w:space="0" w:color="auto"/>
                        <w:bottom w:val="none" w:sz="0" w:space="0" w:color="auto"/>
                        <w:right w:val="none" w:sz="0" w:space="0" w:color="auto"/>
                      </w:divBdr>
                      <w:divsChild>
                        <w:div w:id="1148010595">
                          <w:marLeft w:val="0"/>
                          <w:marRight w:val="0"/>
                          <w:marTop w:val="0"/>
                          <w:marBottom w:val="0"/>
                          <w:divBdr>
                            <w:top w:val="none" w:sz="0" w:space="0" w:color="auto"/>
                            <w:left w:val="none" w:sz="0" w:space="0" w:color="auto"/>
                            <w:bottom w:val="none" w:sz="0" w:space="0" w:color="auto"/>
                            <w:right w:val="none" w:sz="0" w:space="0" w:color="auto"/>
                          </w:divBdr>
                          <w:divsChild>
                            <w:div w:id="132600539">
                              <w:marLeft w:val="0"/>
                              <w:marRight w:val="0"/>
                              <w:marTop w:val="0"/>
                              <w:marBottom w:val="0"/>
                              <w:divBdr>
                                <w:top w:val="none" w:sz="0" w:space="0" w:color="auto"/>
                                <w:left w:val="none" w:sz="0" w:space="0" w:color="auto"/>
                                <w:bottom w:val="none" w:sz="0" w:space="0" w:color="auto"/>
                                <w:right w:val="none" w:sz="0" w:space="0" w:color="auto"/>
                              </w:divBdr>
                              <w:divsChild>
                                <w:div w:id="2132700364">
                                  <w:marLeft w:val="0"/>
                                  <w:marRight w:val="0"/>
                                  <w:marTop w:val="0"/>
                                  <w:marBottom w:val="0"/>
                                  <w:divBdr>
                                    <w:top w:val="none" w:sz="0" w:space="0" w:color="auto"/>
                                    <w:left w:val="none" w:sz="0" w:space="0" w:color="auto"/>
                                    <w:bottom w:val="none" w:sz="0" w:space="0" w:color="auto"/>
                                    <w:right w:val="none" w:sz="0" w:space="0" w:color="auto"/>
                                  </w:divBdr>
                                  <w:divsChild>
                                    <w:div w:id="1348753284">
                                      <w:marLeft w:val="0"/>
                                      <w:marRight w:val="0"/>
                                      <w:marTop w:val="0"/>
                                      <w:marBottom w:val="0"/>
                                      <w:divBdr>
                                        <w:top w:val="none" w:sz="0" w:space="0" w:color="auto"/>
                                        <w:left w:val="none" w:sz="0" w:space="0" w:color="auto"/>
                                        <w:bottom w:val="none" w:sz="0" w:space="0" w:color="auto"/>
                                        <w:right w:val="none" w:sz="0" w:space="0" w:color="auto"/>
                                      </w:divBdr>
                                      <w:divsChild>
                                        <w:div w:id="2089112777">
                                          <w:marLeft w:val="0"/>
                                          <w:marRight w:val="0"/>
                                          <w:marTop w:val="0"/>
                                          <w:marBottom w:val="0"/>
                                          <w:divBdr>
                                            <w:top w:val="none" w:sz="0" w:space="0" w:color="auto"/>
                                            <w:left w:val="none" w:sz="0" w:space="0" w:color="auto"/>
                                            <w:bottom w:val="none" w:sz="0" w:space="0" w:color="auto"/>
                                            <w:right w:val="none" w:sz="0" w:space="0" w:color="auto"/>
                                          </w:divBdr>
                                          <w:divsChild>
                                            <w:div w:id="1970040920">
                                              <w:marLeft w:val="0"/>
                                              <w:marRight w:val="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sChild>
                                                    <w:div w:id="749733480">
                                                      <w:marLeft w:val="0"/>
                                                      <w:marRight w:val="0"/>
                                                      <w:marTop w:val="0"/>
                                                      <w:marBottom w:val="0"/>
                                                      <w:divBdr>
                                                        <w:top w:val="single" w:sz="4" w:space="0" w:color="ABABAB"/>
                                                        <w:left w:val="single" w:sz="4" w:space="0" w:color="ABABAB"/>
                                                        <w:bottom w:val="none" w:sz="0" w:space="0" w:color="auto"/>
                                                        <w:right w:val="single" w:sz="4" w:space="0" w:color="ABABAB"/>
                                                      </w:divBdr>
                                                      <w:divsChild>
                                                        <w:div w:id="2043554360">
                                                          <w:marLeft w:val="0"/>
                                                          <w:marRight w:val="0"/>
                                                          <w:marTop w:val="0"/>
                                                          <w:marBottom w:val="0"/>
                                                          <w:divBdr>
                                                            <w:top w:val="none" w:sz="0" w:space="0" w:color="auto"/>
                                                            <w:left w:val="none" w:sz="0" w:space="0" w:color="auto"/>
                                                            <w:bottom w:val="none" w:sz="0" w:space="0" w:color="auto"/>
                                                            <w:right w:val="none" w:sz="0" w:space="0" w:color="auto"/>
                                                          </w:divBdr>
                                                          <w:divsChild>
                                                            <w:div w:id="339894996">
                                                              <w:marLeft w:val="0"/>
                                                              <w:marRight w:val="0"/>
                                                              <w:marTop w:val="0"/>
                                                              <w:marBottom w:val="0"/>
                                                              <w:divBdr>
                                                                <w:top w:val="none" w:sz="0" w:space="0" w:color="auto"/>
                                                                <w:left w:val="none" w:sz="0" w:space="0" w:color="auto"/>
                                                                <w:bottom w:val="none" w:sz="0" w:space="0" w:color="auto"/>
                                                                <w:right w:val="none" w:sz="0" w:space="0" w:color="auto"/>
                                                              </w:divBdr>
                                                              <w:divsChild>
                                                                <w:div w:id="1187521148">
                                                                  <w:marLeft w:val="0"/>
                                                                  <w:marRight w:val="0"/>
                                                                  <w:marTop w:val="0"/>
                                                                  <w:marBottom w:val="0"/>
                                                                  <w:divBdr>
                                                                    <w:top w:val="none" w:sz="0" w:space="0" w:color="auto"/>
                                                                    <w:left w:val="none" w:sz="0" w:space="0" w:color="auto"/>
                                                                    <w:bottom w:val="none" w:sz="0" w:space="0" w:color="auto"/>
                                                                    <w:right w:val="none" w:sz="0" w:space="0" w:color="auto"/>
                                                                  </w:divBdr>
                                                                  <w:divsChild>
                                                                    <w:div w:id="1828352824">
                                                                      <w:marLeft w:val="0"/>
                                                                      <w:marRight w:val="0"/>
                                                                      <w:marTop w:val="0"/>
                                                                      <w:marBottom w:val="0"/>
                                                                      <w:divBdr>
                                                                        <w:top w:val="none" w:sz="0" w:space="0" w:color="auto"/>
                                                                        <w:left w:val="none" w:sz="0" w:space="0" w:color="auto"/>
                                                                        <w:bottom w:val="none" w:sz="0" w:space="0" w:color="auto"/>
                                                                        <w:right w:val="none" w:sz="0" w:space="0" w:color="auto"/>
                                                                      </w:divBdr>
                                                                      <w:divsChild>
                                                                        <w:div w:id="1846702231">
                                                                          <w:marLeft w:val="0"/>
                                                                          <w:marRight w:val="0"/>
                                                                          <w:marTop w:val="0"/>
                                                                          <w:marBottom w:val="0"/>
                                                                          <w:divBdr>
                                                                            <w:top w:val="none" w:sz="0" w:space="0" w:color="auto"/>
                                                                            <w:left w:val="none" w:sz="0" w:space="0" w:color="auto"/>
                                                                            <w:bottom w:val="none" w:sz="0" w:space="0" w:color="auto"/>
                                                                            <w:right w:val="none" w:sz="0" w:space="0" w:color="auto"/>
                                                                          </w:divBdr>
                                                                          <w:divsChild>
                                                                            <w:div w:id="752820222">
                                                                              <w:marLeft w:val="0"/>
                                                                              <w:marRight w:val="0"/>
                                                                              <w:marTop w:val="0"/>
                                                                              <w:marBottom w:val="0"/>
                                                                              <w:divBdr>
                                                                                <w:top w:val="none" w:sz="0" w:space="0" w:color="auto"/>
                                                                                <w:left w:val="none" w:sz="0" w:space="0" w:color="auto"/>
                                                                                <w:bottom w:val="none" w:sz="0" w:space="0" w:color="auto"/>
                                                                                <w:right w:val="none" w:sz="0" w:space="0" w:color="auto"/>
                                                                              </w:divBdr>
                                                                              <w:divsChild>
                                                                                <w:div w:id="1797019370">
                                                                                  <w:marLeft w:val="0"/>
                                                                                  <w:marRight w:val="0"/>
                                                                                  <w:marTop w:val="0"/>
                                                                                  <w:marBottom w:val="0"/>
                                                                                  <w:divBdr>
                                                                                    <w:top w:val="none" w:sz="0" w:space="0" w:color="auto"/>
                                                                                    <w:left w:val="none" w:sz="0" w:space="0" w:color="auto"/>
                                                                                    <w:bottom w:val="none" w:sz="0" w:space="0" w:color="auto"/>
                                                                                    <w:right w:val="none" w:sz="0" w:space="0" w:color="auto"/>
                                                                                  </w:divBdr>
                                                                                </w:div>
                                                                                <w:div w:id="20715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82138">
      <w:bodyDiv w:val="1"/>
      <w:marLeft w:val="0"/>
      <w:marRight w:val="0"/>
      <w:marTop w:val="0"/>
      <w:marBottom w:val="0"/>
      <w:divBdr>
        <w:top w:val="none" w:sz="0" w:space="0" w:color="auto"/>
        <w:left w:val="none" w:sz="0" w:space="0" w:color="auto"/>
        <w:bottom w:val="none" w:sz="0" w:space="0" w:color="auto"/>
        <w:right w:val="none" w:sz="0" w:space="0" w:color="auto"/>
      </w:divBdr>
    </w:div>
    <w:div w:id="747968819">
      <w:bodyDiv w:val="1"/>
      <w:marLeft w:val="0"/>
      <w:marRight w:val="0"/>
      <w:marTop w:val="0"/>
      <w:marBottom w:val="0"/>
      <w:divBdr>
        <w:top w:val="none" w:sz="0" w:space="0" w:color="auto"/>
        <w:left w:val="none" w:sz="0" w:space="0" w:color="auto"/>
        <w:bottom w:val="none" w:sz="0" w:space="0" w:color="auto"/>
        <w:right w:val="none" w:sz="0" w:space="0" w:color="auto"/>
      </w:divBdr>
    </w:div>
    <w:div w:id="780340017">
      <w:bodyDiv w:val="1"/>
      <w:marLeft w:val="0"/>
      <w:marRight w:val="0"/>
      <w:marTop w:val="0"/>
      <w:marBottom w:val="0"/>
      <w:divBdr>
        <w:top w:val="none" w:sz="0" w:space="0" w:color="auto"/>
        <w:left w:val="none" w:sz="0" w:space="0" w:color="auto"/>
        <w:bottom w:val="none" w:sz="0" w:space="0" w:color="auto"/>
        <w:right w:val="none" w:sz="0" w:space="0" w:color="auto"/>
      </w:divBdr>
    </w:div>
    <w:div w:id="835801516">
      <w:bodyDiv w:val="1"/>
      <w:marLeft w:val="0"/>
      <w:marRight w:val="0"/>
      <w:marTop w:val="0"/>
      <w:marBottom w:val="0"/>
      <w:divBdr>
        <w:top w:val="none" w:sz="0" w:space="0" w:color="auto"/>
        <w:left w:val="none" w:sz="0" w:space="0" w:color="auto"/>
        <w:bottom w:val="none" w:sz="0" w:space="0" w:color="auto"/>
        <w:right w:val="none" w:sz="0" w:space="0" w:color="auto"/>
      </w:divBdr>
    </w:div>
    <w:div w:id="896209855">
      <w:bodyDiv w:val="1"/>
      <w:marLeft w:val="0"/>
      <w:marRight w:val="0"/>
      <w:marTop w:val="0"/>
      <w:marBottom w:val="0"/>
      <w:divBdr>
        <w:top w:val="none" w:sz="0" w:space="0" w:color="auto"/>
        <w:left w:val="none" w:sz="0" w:space="0" w:color="auto"/>
        <w:bottom w:val="none" w:sz="0" w:space="0" w:color="auto"/>
        <w:right w:val="none" w:sz="0" w:space="0" w:color="auto"/>
      </w:divBdr>
    </w:div>
    <w:div w:id="926618784">
      <w:bodyDiv w:val="1"/>
      <w:marLeft w:val="0"/>
      <w:marRight w:val="0"/>
      <w:marTop w:val="0"/>
      <w:marBottom w:val="0"/>
      <w:divBdr>
        <w:top w:val="none" w:sz="0" w:space="0" w:color="auto"/>
        <w:left w:val="none" w:sz="0" w:space="0" w:color="auto"/>
        <w:bottom w:val="none" w:sz="0" w:space="0" w:color="auto"/>
        <w:right w:val="none" w:sz="0" w:space="0" w:color="auto"/>
      </w:divBdr>
    </w:div>
    <w:div w:id="978069456">
      <w:bodyDiv w:val="1"/>
      <w:marLeft w:val="0"/>
      <w:marRight w:val="0"/>
      <w:marTop w:val="0"/>
      <w:marBottom w:val="0"/>
      <w:divBdr>
        <w:top w:val="none" w:sz="0" w:space="0" w:color="auto"/>
        <w:left w:val="none" w:sz="0" w:space="0" w:color="auto"/>
        <w:bottom w:val="none" w:sz="0" w:space="0" w:color="auto"/>
        <w:right w:val="none" w:sz="0" w:space="0" w:color="auto"/>
      </w:divBdr>
    </w:div>
    <w:div w:id="1017391159">
      <w:bodyDiv w:val="1"/>
      <w:marLeft w:val="0"/>
      <w:marRight w:val="0"/>
      <w:marTop w:val="0"/>
      <w:marBottom w:val="0"/>
      <w:divBdr>
        <w:top w:val="none" w:sz="0" w:space="0" w:color="auto"/>
        <w:left w:val="none" w:sz="0" w:space="0" w:color="auto"/>
        <w:bottom w:val="none" w:sz="0" w:space="0" w:color="auto"/>
        <w:right w:val="none" w:sz="0" w:space="0" w:color="auto"/>
      </w:divBdr>
    </w:div>
    <w:div w:id="1059745544">
      <w:bodyDiv w:val="1"/>
      <w:marLeft w:val="0"/>
      <w:marRight w:val="0"/>
      <w:marTop w:val="0"/>
      <w:marBottom w:val="0"/>
      <w:divBdr>
        <w:top w:val="none" w:sz="0" w:space="0" w:color="auto"/>
        <w:left w:val="none" w:sz="0" w:space="0" w:color="auto"/>
        <w:bottom w:val="none" w:sz="0" w:space="0" w:color="auto"/>
        <w:right w:val="none" w:sz="0" w:space="0" w:color="auto"/>
      </w:divBdr>
    </w:div>
    <w:div w:id="1072695440">
      <w:bodyDiv w:val="1"/>
      <w:marLeft w:val="0"/>
      <w:marRight w:val="0"/>
      <w:marTop w:val="0"/>
      <w:marBottom w:val="0"/>
      <w:divBdr>
        <w:top w:val="none" w:sz="0" w:space="0" w:color="auto"/>
        <w:left w:val="none" w:sz="0" w:space="0" w:color="auto"/>
        <w:bottom w:val="none" w:sz="0" w:space="0" w:color="auto"/>
        <w:right w:val="none" w:sz="0" w:space="0" w:color="auto"/>
      </w:divBdr>
      <w:divsChild>
        <w:div w:id="1776249648">
          <w:marLeft w:val="0"/>
          <w:marRight w:val="0"/>
          <w:marTop w:val="0"/>
          <w:marBottom w:val="0"/>
          <w:divBdr>
            <w:top w:val="none" w:sz="0" w:space="0" w:color="auto"/>
            <w:left w:val="none" w:sz="0" w:space="0" w:color="auto"/>
            <w:bottom w:val="none" w:sz="0" w:space="0" w:color="auto"/>
            <w:right w:val="none" w:sz="0" w:space="0" w:color="auto"/>
          </w:divBdr>
          <w:divsChild>
            <w:div w:id="1490367618">
              <w:marLeft w:val="0"/>
              <w:marRight w:val="0"/>
              <w:marTop w:val="0"/>
              <w:marBottom w:val="0"/>
              <w:divBdr>
                <w:top w:val="none" w:sz="0" w:space="0" w:color="auto"/>
                <w:left w:val="none" w:sz="0" w:space="0" w:color="auto"/>
                <w:bottom w:val="none" w:sz="0" w:space="0" w:color="auto"/>
                <w:right w:val="none" w:sz="0" w:space="0" w:color="auto"/>
              </w:divBdr>
              <w:divsChild>
                <w:div w:id="1282373519">
                  <w:marLeft w:val="0"/>
                  <w:marRight w:val="0"/>
                  <w:marTop w:val="0"/>
                  <w:marBottom w:val="0"/>
                  <w:divBdr>
                    <w:top w:val="none" w:sz="0" w:space="0" w:color="auto"/>
                    <w:left w:val="none" w:sz="0" w:space="0" w:color="auto"/>
                    <w:bottom w:val="none" w:sz="0" w:space="0" w:color="auto"/>
                    <w:right w:val="none" w:sz="0" w:space="0" w:color="auto"/>
                  </w:divBdr>
                  <w:divsChild>
                    <w:div w:id="1381245850">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6579956">
                              <w:marLeft w:val="0"/>
                              <w:marRight w:val="0"/>
                              <w:marTop w:val="0"/>
                              <w:marBottom w:val="0"/>
                              <w:divBdr>
                                <w:top w:val="none" w:sz="0" w:space="0" w:color="auto"/>
                                <w:left w:val="none" w:sz="0" w:space="0" w:color="auto"/>
                                <w:bottom w:val="none" w:sz="0" w:space="0" w:color="auto"/>
                                <w:right w:val="none" w:sz="0" w:space="0" w:color="auto"/>
                              </w:divBdr>
                              <w:divsChild>
                                <w:div w:id="802966050">
                                  <w:marLeft w:val="0"/>
                                  <w:marRight w:val="0"/>
                                  <w:marTop w:val="0"/>
                                  <w:marBottom w:val="0"/>
                                  <w:divBdr>
                                    <w:top w:val="none" w:sz="0" w:space="0" w:color="auto"/>
                                    <w:left w:val="none" w:sz="0" w:space="0" w:color="auto"/>
                                    <w:bottom w:val="none" w:sz="0" w:space="0" w:color="auto"/>
                                    <w:right w:val="none" w:sz="0" w:space="0" w:color="auto"/>
                                  </w:divBdr>
                                  <w:divsChild>
                                    <w:div w:id="942567316">
                                      <w:marLeft w:val="0"/>
                                      <w:marRight w:val="0"/>
                                      <w:marTop w:val="0"/>
                                      <w:marBottom w:val="0"/>
                                      <w:divBdr>
                                        <w:top w:val="none" w:sz="0" w:space="0" w:color="auto"/>
                                        <w:left w:val="none" w:sz="0" w:space="0" w:color="auto"/>
                                        <w:bottom w:val="none" w:sz="0" w:space="0" w:color="auto"/>
                                        <w:right w:val="none" w:sz="0" w:space="0" w:color="auto"/>
                                      </w:divBdr>
                                      <w:divsChild>
                                        <w:div w:id="802501757">
                                          <w:marLeft w:val="0"/>
                                          <w:marRight w:val="0"/>
                                          <w:marTop w:val="0"/>
                                          <w:marBottom w:val="0"/>
                                          <w:divBdr>
                                            <w:top w:val="none" w:sz="0" w:space="0" w:color="auto"/>
                                            <w:left w:val="none" w:sz="0" w:space="0" w:color="auto"/>
                                            <w:bottom w:val="none" w:sz="0" w:space="0" w:color="auto"/>
                                            <w:right w:val="none" w:sz="0" w:space="0" w:color="auto"/>
                                          </w:divBdr>
                                          <w:divsChild>
                                            <w:div w:id="777332610">
                                              <w:marLeft w:val="0"/>
                                              <w:marRight w:val="0"/>
                                              <w:marTop w:val="0"/>
                                              <w:marBottom w:val="0"/>
                                              <w:divBdr>
                                                <w:top w:val="none" w:sz="0" w:space="0" w:color="auto"/>
                                                <w:left w:val="none" w:sz="0" w:space="0" w:color="auto"/>
                                                <w:bottom w:val="none" w:sz="0" w:space="0" w:color="auto"/>
                                                <w:right w:val="none" w:sz="0" w:space="0" w:color="auto"/>
                                              </w:divBdr>
                                              <w:divsChild>
                                                <w:div w:id="1936593742">
                                                  <w:marLeft w:val="0"/>
                                                  <w:marRight w:val="0"/>
                                                  <w:marTop w:val="0"/>
                                                  <w:marBottom w:val="0"/>
                                                  <w:divBdr>
                                                    <w:top w:val="none" w:sz="0" w:space="0" w:color="auto"/>
                                                    <w:left w:val="none" w:sz="0" w:space="0" w:color="auto"/>
                                                    <w:bottom w:val="none" w:sz="0" w:space="0" w:color="auto"/>
                                                    <w:right w:val="none" w:sz="0" w:space="0" w:color="auto"/>
                                                  </w:divBdr>
                                                  <w:divsChild>
                                                    <w:div w:id="517934751">
                                                      <w:marLeft w:val="0"/>
                                                      <w:marRight w:val="0"/>
                                                      <w:marTop w:val="0"/>
                                                      <w:marBottom w:val="0"/>
                                                      <w:divBdr>
                                                        <w:top w:val="single" w:sz="4" w:space="0" w:color="ABABAB"/>
                                                        <w:left w:val="single" w:sz="4" w:space="0" w:color="ABABAB"/>
                                                        <w:bottom w:val="none" w:sz="0" w:space="0" w:color="auto"/>
                                                        <w:right w:val="single" w:sz="4" w:space="0" w:color="ABABAB"/>
                                                      </w:divBdr>
                                                      <w:divsChild>
                                                        <w:div w:id="547492556">
                                                          <w:marLeft w:val="0"/>
                                                          <w:marRight w:val="0"/>
                                                          <w:marTop w:val="0"/>
                                                          <w:marBottom w:val="0"/>
                                                          <w:divBdr>
                                                            <w:top w:val="none" w:sz="0" w:space="0" w:color="auto"/>
                                                            <w:left w:val="none" w:sz="0" w:space="0" w:color="auto"/>
                                                            <w:bottom w:val="none" w:sz="0" w:space="0" w:color="auto"/>
                                                            <w:right w:val="none" w:sz="0" w:space="0" w:color="auto"/>
                                                          </w:divBdr>
                                                          <w:divsChild>
                                                            <w:div w:id="821508174">
                                                              <w:marLeft w:val="0"/>
                                                              <w:marRight w:val="0"/>
                                                              <w:marTop w:val="0"/>
                                                              <w:marBottom w:val="0"/>
                                                              <w:divBdr>
                                                                <w:top w:val="none" w:sz="0" w:space="0" w:color="auto"/>
                                                                <w:left w:val="none" w:sz="0" w:space="0" w:color="auto"/>
                                                                <w:bottom w:val="none" w:sz="0" w:space="0" w:color="auto"/>
                                                                <w:right w:val="none" w:sz="0" w:space="0" w:color="auto"/>
                                                              </w:divBdr>
                                                              <w:divsChild>
                                                                <w:div w:id="53280786">
                                                                  <w:marLeft w:val="0"/>
                                                                  <w:marRight w:val="0"/>
                                                                  <w:marTop w:val="0"/>
                                                                  <w:marBottom w:val="0"/>
                                                                  <w:divBdr>
                                                                    <w:top w:val="none" w:sz="0" w:space="0" w:color="auto"/>
                                                                    <w:left w:val="none" w:sz="0" w:space="0" w:color="auto"/>
                                                                    <w:bottom w:val="none" w:sz="0" w:space="0" w:color="auto"/>
                                                                    <w:right w:val="none" w:sz="0" w:space="0" w:color="auto"/>
                                                                  </w:divBdr>
                                                                  <w:divsChild>
                                                                    <w:div w:id="235868565">
                                                                      <w:marLeft w:val="0"/>
                                                                      <w:marRight w:val="0"/>
                                                                      <w:marTop w:val="0"/>
                                                                      <w:marBottom w:val="0"/>
                                                                      <w:divBdr>
                                                                        <w:top w:val="none" w:sz="0" w:space="0" w:color="auto"/>
                                                                        <w:left w:val="none" w:sz="0" w:space="0" w:color="auto"/>
                                                                        <w:bottom w:val="none" w:sz="0" w:space="0" w:color="auto"/>
                                                                        <w:right w:val="none" w:sz="0" w:space="0" w:color="auto"/>
                                                                      </w:divBdr>
                                                                      <w:divsChild>
                                                                        <w:div w:id="2041466055">
                                                                          <w:marLeft w:val="0"/>
                                                                          <w:marRight w:val="0"/>
                                                                          <w:marTop w:val="0"/>
                                                                          <w:marBottom w:val="0"/>
                                                                          <w:divBdr>
                                                                            <w:top w:val="none" w:sz="0" w:space="0" w:color="auto"/>
                                                                            <w:left w:val="none" w:sz="0" w:space="0" w:color="auto"/>
                                                                            <w:bottom w:val="none" w:sz="0" w:space="0" w:color="auto"/>
                                                                            <w:right w:val="none" w:sz="0" w:space="0" w:color="auto"/>
                                                                          </w:divBdr>
                                                                          <w:divsChild>
                                                                            <w:div w:id="913703676">
                                                                              <w:marLeft w:val="0"/>
                                                                              <w:marRight w:val="0"/>
                                                                              <w:marTop w:val="0"/>
                                                                              <w:marBottom w:val="0"/>
                                                                              <w:divBdr>
                                                                                <w:top w:val="none" w:sz="0" w:space="0" w:color="auto"/>
                                                                                <w:left w:val="none" w:sz="0" w:space="0" w:color="auto"/>
                                                                                <w:bottom w:val="none" w:sz="0" w:space="0" w:color="auto"/>
                                                                                <w:right w:val="none" w:sz="0" w:space="0" w:color="auto"/>
                                                                              </w:divBdr>
                                                                              <w:divsChild>
                                                                                <w:div w:id="11742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66159">
      <w:bodyDiv w:val="1"/>
      <w:marLeft w:val="0"/>
      <w:marRight w:val="0"/>
      <w:marTop w:val="0"/>
      <w:marBottom w:val="0"/>
      <w:divBdr>
        <w:top w:val="none" w:sz="0" w:space="0" w:color="auto"/>
        <w:left w:val="none" w:sz="0" w:space="0" w:color="auto"/>
        <w:bottom w:val="none" w:sz="0" w:space="0" w:color="auto"/>
        <w:right w:val="none" w:sz="0" w:space="0" w:color="auto"/>
      </w:divBdr>
    </w:div>
    <w:div w:id="1215043679">
      <w:bodyDiv w:val="1"/>
      <w:marLeft w:val="0"/>
      <w:marRight w:val="0"/>
      <w:marTop w:val="0"/>
      <w:marBottom w:val="0"/>
      <w:divBdr>
        <w:top w:val="none" w:sz="0" w:space="0" w:color="auto"/>
        <w:left w:val="none" w:sz="0" w:space="0" w:color="auto"/>
        <w:bottom w:val="none" w:sz="0" w:space="0" w:color="auto"/>
        <w:right w:val="none" w:sz="0" w:space="0" w:color="auto"/>
      </w:divBdr>
    </w:div>
    <w:div w:id="1312563566">
      <w:bodyDiv w:val="1"/>
      <w:marLeft w:val="0"/>
      <w:marRight w:val="0"/>
      <w:marTop w:val="0"/>
      <w:marBottom w:val="0"/>
      <w:divBdr>
        <w:top w:val="none" w:sz="0" w:space="0" w:color="auto"/>
        <w:left w:val="none" w:sz="0" w:space="0" w:color="auto"/>
        <w:bottom w:val="none" w:sz="0" w:space="0" w:color="auto"/>
        <w:right w:val="none" w:sz="0" w:space="0" w:color="auto"/>
      </w:divBdr>
    </w:div>
    <w:div w:id="1335959652">
      <w:bodyDiv w:val="1"/>
      <w:marLeft w:val="0"/>
      <w:marRight w:val="0"/>
      <w:marTop w:val="0"/>
      <w:marBottom w:val="0"/>
      <w:divBdr>
        <w:top w:val="none" w:sz="0" w:space="0" w:color="auto"/>
        <w:left w:val="none" w:sz="0" w:space="0" w:color="auto"/>
        <w:bottom w:val="none" w:sz="0" w:space="0" w:color="auto"/>
        <w:right w:val="none" w:sz="0" w:space="0" w:color="auto"/>
      </w:divBdr>
    </w:div>
    <w:div w:id="1513228589">
      <w:bodyDiv w:val="1"/>
      <w:marLeft w:val="0"/>
      <w:marRight w:val="0"/>
      <w:marTop w:val="0"/>
      <w:marBottom w:val="0"/>
      <w:divBdr>
        <w:top w:val="none" w:sz="0" w:space="0" w:color="auto"/>
        <w:left w:val="none" w:sz="0" w:space="0" w:color="auto"/>
        <w:bottom w:val="none" w:sz="0" w:space="0" w:color="auto"/>
        <w:right w:val="none" w:sz="0" w:space="0" w:color="auto"/>
      </w:divBdr>
    </w:div>
    <w:div w:id="155831672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
    <w:div w:id="1622150074">
      <w:bodyDiv w:val="1"/>
      <w:marLeft w:val="0"/>
      <w:marRight w:val="0"/>
      <w:marTop w:val="0"/>
      <w:marBottom w:val="0"/>
      <w:divBdr>
        <w:top w:val="none" w:sz="0" w:space="0" w:color="auto"/>
        <w:left w:val="none" w:sz="0" w:space="0" w:color="auto"/>
        <w:bottom w:val="none" w:sz="0" w:space="0" w:color="auto"/>
        <w:right w:val="none" w:sz="0" w:space="0" w:color="auto"/>
      </w:divBdr>
    </w:div>
    <w:div w:id="1625229749">
      <w:bodyDiv w:val="1"/>
      <w:marLeft w:val="0"/>
      <w:marRight w:val="0"/>
      <w:marTop w:val="0"/>
      <w:marBottom w:val="0"/>
      <w:divBdr>
        <w:top w:val="none" w:sz="0" w:space="0" w:color="auto"/>
        <w:left w:val="none" w:sz="0" w:space="0" w:color="auto"/>
        <w:bottom w:val="none" w:sz="0" w:space="0" w:color="auto"/>
        <w:right w:val="none" w:sz="0" w:space="0" w:color="auto"/>
      </w:divBdr>
    </w:div>
    <w:div w:id="1755514872">
      <w:bodyDiv w:val="1"/>
      <w:marLeft w:val="0"/>
      <w:marRight w:val="0"/>
      <w:marTop w:val="0"/>
      <w:marBottom w:val="0"/>
      <w:divBdr>
        <w:top w:val="none" w:sz="0" w:space="0" w:color="auto"/>
        <w:left w:val="none" w:sz="0" w:space="0" w:color="auto"/>
        <w:bottom w:val="none" w:sz="0" w:space="0" w:color="auto"/>
        <w:right w:val="none" w:sz="0" w:space="0" w:color="auto"/>
      </w:divBdr>
    </w:div>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 w:id="1936093467">
      <w:bodyDiv w:val="1"/>
      <w:marLeft w:val="0"/>
      <w:marRight w:val="0"/>
      <w:marTop w:val="0"/>
      <w:marBottom w:val="0"/>
      <w:divBdr>
        <w:top w:val="none" w:sz="0" w:space="0" w:color="auto"/>
        <w:left w:val="none" w:sz="0" w:space="0" w:color="auto"/>
        <w:bottom w:val="none" w:sz="0" w:space="0" w:color="auto"/>
        <w:right w:val="none" w:sz="0" w:space="0" w:color="auto"/>
      </w:divBdr>
    </w:div>
    <w:div w:id="1937056852">
      <w:bodyDiv w:val="1"/>
      <w:marLeft w:val="0"/>
      <w:marRight w:val="0"/>
      <w:marTop w:val="0"/>
      <w:marBottom w:val="0"/>
      <w:divBdr>
        <w:top w:val="none" w:sz="0" w:space="0" w:color="auto"/>
        <w:left w:val="none" w:sz="0" w:space="0" w:color="auto"/>
        <w:bottom w:val="none" w:sz="0" w:space="0" w:color="auto"/>
        <w:right w:val="none" w:sz="0" w:space="0" w:color="auto"/>
      </w:divBdr>
    </w:div>
    <w:div w:id="1972248269">
      <w:bodyDiv w:val="1"/>
      <w:marLeft w:val="0"/>
      <w:marRight w:val="0"/>
      <w:marTop w:val="0"/>
      <w:marBottom w:val="0"/>
      <w:divBdr>
        <w:top w:val="none" w:sz="0" w:space="0" w:color="auto"/>
        <w:left w:val="none" w:sz="0" w:space="0" w:color="auto"/>
        <w:bottom w:val="none" w:sz="0" w:space="0" w:color="auto"/>
        <w:right w:val="none" w:sz="0" w:space="0" w:color="auto"/>
      </w:divBdr>
    </w:div>
    <w:div w:id="20289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44828AR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F5B0A-AE58-4FC1-BE57-59C5D231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4192</Words>
  <Characters>23897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4 PARCHI</dc:creator>
  <cp:keywords/>
  <dc:description/>
  <cp:lastModifiedBy>Dante Spinelli</cp:lastModifiedBy>
  <cp:revision>3</cp:revision>
  <cp:lastPrinted>2019-07-01T11:28:00Z</cp:lastPrinted>
  <dcterms:created xsi:type="dcterms:W3CDTF">2020-01-03T10:40:00Z</dcterms:created>
  <dcterms:modified xsi:type="dcterms:W3CDTF">2020-01-03T14:02:00Z</dcterms:modified>
</cp:coreProperties>
</file>